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21" w:rsidRPr="00513621" w:rsidRDefault="00513621" w:rsidP="003879B5">
      <w:pPr>
        <w:spacing w:after="0"/>
        <w:rPr>
          <w:rFonts w:ascii="Times New Roman" w:hAnsi="Times New Roman" w:cs="Times New Roman"/>
        </w:rPr>
      </w:pPr>
      <w:r w:rsidRPr="00513621">
        <w:rPr>
          <w:rFonts w:ascii="Times New Roman" w:hAnsi="Times New Roman" w:cs="Times New Roman"/>
        </w:rPr>
        <w:t xml:space="preserve">Принята  </w:t>
      </w:r>
      <w:r>
        <w:rPr>
          <w:rFonts w:ascii="Times New Roman" w:hAnsi="Times New Roman" w:cs="Times New Roman"/>
        </w:rPr>
        <w:t>на педагогическом С</w:t>
      </w:r>
      <w:r w:rsidR="00C54556" w:rsidRPr="00513621">
        <w:rPr>
          <w:rFonts w:ascii="Times New Roman" w:hAnsi="Times New Roman" w:cs="Times New Roman"/>
        </w:rPr>
        <w:t>овете</w:t>
      </w:r>
      <w:proofErr w:type="gramStart"/>
      <w:r w:rsidR="003879B5">
        <w:rPr>
          <w:rFonts w:ascii="Times New Roman" w:hAnsi="Times New Roman" w:cs="Times New Roman"/>
        </w:rPr>
        <w:t xml:space="preserve">  У</w:t>
      </w:r>
      <w:proofErr w:type="gramEnd"/>
      <w:r w:rsidR="003879B5">
        <w:rPr>
          <w:rFonts w:ascii="Times New Roman" w:hAnsi="Times New Roman" w:cs="Times New Roman"/>
        </w:rPr>
        <w:t>тверждаю</w:t>
      </w:r>
    </w:p>
    <w:p w:rsidR="00513621" w:rsidRPr="00513621" w:rsidRDefault="00C54556" w:rsidP="00BE31E1">
      <w:pPr>
        <w:spacing w:after="0"/>
        <w:rPr>
          <w:rFonts w:ascii="Times New Roman" w:hAnsi="Times New Roman" w:cs="Times New Roman"/>
        </w:rPr>
      </w:pPr>
      <w:r w:rsidRPr="00513621">
        <w:rPr>
          <w:rFonts w:ascii="Times New Roman" w:hAnsi="Times New Roman" w:cs="Times New Roman"/>
        </w:rPr>
        <w:t xml:space="preserve">МОУ </w:t>
      </w:r>
      <w:proofErr w:type="spellStart"/>
      <w:r w:rsidRPr="00513621">
        <w:rPr>
          <w:rFonts w:ascii="Times New Roman" w:hAnsi="Times New Roman" w:cs="Times New Roman"/>
        </w:rPr>
        <w:t>Глебовской</w:t>
      </w:r>
      <w:proofErr w:type="spellEnd"/>
      <w:r w:rsidRPr="00513621">
        <w:rPr>
          <w:rFonts w:ascii="Times New Roman" w:hAnsi="Times New Roman" w:cs="Times New Roman"/>
        </w:rPr>
        <w:t xml:space="preserve"> СОШ</w:t>
      </w:r>
      <w:r w:rsidR="00513621">
        <w:rPr>
          <w:rFonts w:ascii="Times New Roman" w:hAnsi="Times New Roman" w:cs="Times New Roman"/>
        </w:rPr>
        <w:t xml:space="preserve">                                                                    Директор МОУ </w:t>
      </w:r>
      <w:proofErr w:type="spellStart"/>
      <w:r w:rsidR="00513621">
        <w:rPr>
          <w:rFonts w:ascii="Times New Roman" w:hAnsi="Times New Roman" w:cs="Times New Roman"/>
        </w:rPr>
        <w:t>Глебовской</w:t>
      </w:r>
      <w:proofErr w:type="spellEnd"/>
      <w:r w:rsidR="00513621">
        <w:rPr>
          <w:rFonts w:ascii="Times New Roman" w:hAnsi="Times New Roman" w:cs="Times New Roman"/>
        </w:rPr>
        <w:t xml:space="preserve"> СОШ</w:t>
      </w:r>
    </w:p>
    <w:p w:rsidR="00513621" w:rsidRPr="00513621" w:rsidRDefault="00513621" w:rsidP="00BE31E1">
      <w:pPr>
        <w:spacing w:after="0"/>
        <w:rPr>
          <w:rFonts w:ascii="Times New Roman" w:hAnsi="Times New Roman" w:cs="Times New Roman"/>
        </w:rPr>
      </w:pPr>
      <w:r w:rsidRPr="00513621">
        <w:rPr>
          <w:rFonts w:ascii="Times New Roman" w:hAnsi="Times New Roman" w:cs="Times New Roman"/>
        </w:rPr>
        <w:t>«_____» _______________ 201___ г.</w:t>
      </w:r>
      <w:r>
        <w:rPr>
          <w:rFonts w:ascii="Times New Roman" w:hAnsi="Times New Roman" w:cs="Times New Roman"/>
        </w:rPr>
        <w:t xml:space="preserve"> _____________ И. А. Трофимова</w:t>
      </w:r>
    </w:p>
    <w:p w:rsidR="00513621" w:rsidRPr="00513621" w:rsidRDefault="00513621" w:rsidP="00BE31E1">
      <w:pPr>
        <w:spacing w:after="0"/>
        <w:rPr>
          <w:rFonts w:ascii="Times New Roman" w:hAnsi="Times New Roman" w:cs="Times New Roman"/>
        </w:rPr>
      </w:pPr>
      <w:r w:rsidRPr="00513621">
        <w:rPr>
          <w:rFonts w:ascii="Times New Roman" w:hAnsi="Times New Roman" w:cs="Times New Roman"/>
        </w:rPr>
        <w:t>Протокол № ____</w:t>
      </w:r>
      <w:r w:rsidR="00FE756A">
        <w:rPr>
          <w:rFonts w:ascii="Times New Roman" w:hAnsi="Times New Roman" w:cs="Times New Roman"/>
        </w:rPr>
        <w:t>«_____» ______________</w:t>
      </w:r>
      <w:r w:rsidRPr="00513621">
        <w:rPr>
          <w:rFonts w:ascii="Times New Roman" w:hAnsi="Times New Roman" w:cs="Times New Roman"/>
        </w:rPr>
        <w:t xml:space="preserve"> 201___ г.</w:t>
      </w:r>
    </w:p>
    <w:p w:rsidR="00B0375E" w:rsidRPr="00513621" w:rsidRDefault="00513621" w:rsidP="00BE31E1">
      <w:pPr>
        <w:spacing w:after="0"/>
        <w:rPr>
          <w:rFonts w:ascii="Times New Roman" w:hAnsi="Times New Roman" w:cs="Times New Roman"/>
        </w:rPr>
      </w:pPr>
      <w:r>
        <w:rPr>
          <w:rFonts w:ascii="Times New Roman" w:hAnsi="Times New Roman" w:cs="Times New Roman"/>
        </w:rPr>
        <w:t>о</w:t>
      </w:r>
      <w:r w:rsidR="009B443A">
        <w:rPr>
          <w:rFonts w:ascii="Times New Roman" w:hAnsi="Times New Roman" w:cs="Times New Roman"/>
        </w:rPr>
        <w:t>т «______» ____________</w:t>
      </w:r>
      <w:r w:rsidRPr="00513621">
        <w:rPr>
          <w:rFonts w:ascii="Times New Roman" w:hAnsi="Times New Roman" w:cs="Times New Roman"/>
        </w:rPr>
        <w:t>201</w:t>
      </w:r>
      <w:r w:rsidR="009B443A">
        <w:rPr>
          <w:rFonts w:ascii="Times New Roman" w:hAnsi="Times New Roman" w:cs="Times New Roman"/>
        </w:rPr>
        <w:t>___</w:t>
      </w:r>
      <w:r w:rsidRPr="00513621">
        <w:rPr>
          <w:rFonts w:ascii="Times New Roman" w:hAnsi="Times New Roman" w:cs="Times New Roman"/>
        </w:rPr>
        <w:t xml:space="preserve"> г.</w:t>
      </w:r>
    </w:p>
    <w:p w:rsidR="00B0375E" w:rsidRPr="00513621" w:rsidRDefault="00B0375E" w:rsidP="00BE31E1">
      <w:pPr>
        <w:spacing w:after="0"/>
        <w:rPr>
          <w:rFonts w:ascii="Times New Roman" w:hAnsi="Times New Roman" w:cs="Times New Roman"/>
        </w:rPr>
      </w:pPr>
    </w:p>
    <w:p w:rsidR="00B0375E" w:rsidRPr="00513621" w:rsidRDefault="00B0375E" w:rsidP="00BE31E1">
      <w:pPr>
        <w:rPr>
          <w:rFonts w:ascii="Times New Roman" w:hAnsi="Times New Roman" w:cs="Times New Roman"/>
        </w:rPr>
      </w:pPr>
    </w:p>
    <w:p w:rsidR="00B0375E" w:rsidRDefault="00B0375E" w:rsidP="00BE31E1"/>
    <w:p w:rsidR="00B0375E" w:rsidRDefault="00B0375E" w:rsidP="00BE31E1"/>
    <w:p w:rsidR="00B0375E" w:rsidRDefault="00B0375E" w:rsidP="00BE31E1"/>
    <w:p w:rsidR="00513621" w:rsidRDefault="00513621" w:rsidP="00BE31E1">
      <w:pPr>
        <w:spacing w:after="0"/>
        <w:jc w:val="center"/>
        <w:rPr>
          <w:rFonts w:ascii="Times New Roman" w:hAnsi="Times New Roman" w:cs="Times New Roman"/>
          <w:sz w:val="44"/>
          <w:szCs w:val="44"/>
        </w:rPr>
      </w:pPr>
    </w:p>
    <w:p w:rsidR="00513621" w:rsidRDefault="00513621" w:rsidP="00BE31E1">
      <w:pPr>
        <w:spacing w:after="0"/>
        <w:jc w:val="center"/>
        <w:rPr>
          <w:rFonts w:ascii="Times New Roman" w:hAnsi="Times New Roman" w:cs="Times New Roman"/>
          <w:sz w:val="44"/>
          <w:szCs w:val="44"/>
        </w:rPr>
      </w:pPr>
    </w:p>
    <w:p w:rsidR="00B0375E" w:rsidRDefault="00B0375E" w:rsidP="00BE31E1">
      <w:pPr>
        <w:spacing w:after="0"/>
        <w:jc w:val="center"/>
        <w:rPr>
          <w:rFonts w:ascii="Times New Roman" w:hAnsi="Times New Roman" w:cs="Times New Roman"/>
          <w:sz w:val="44"/>
          <w:szCs w:val="44"/>
        </w:rPr>
      </w:pPr>
      <w:r w:rsidRPr="00B0375E">
        <w:rPr>
          <w:rFonts w:ascii="Times New Roman" w:hAnsi="Times New Roman" w:cs="Times New Roman"/>
          <w:sz w:val="44"/>
          <w:szCs w:val="44"/>
        </w:rPr>
        <w:t>Основная  образовательная программа дошкольного образования</w:t>
      </w:r>
    </w:p>
    <w:p w:rsidR="00564A3B" w:rsidRDefault="00B0375E" w:rsidP="00BE31E1">
      <w:pPr>
        <w:jc w:val="center"/>
        <w:rPr>
          <w:rFonts w:ascii="Times New Roman" w:hAnsi="Times New Roman" w:cs="Times New Roman"/>
          <w:sz w:val="44"/>
          <w:szCs w:val="44"/>
        </w:rPr>
      </w:pPr>
      <w:r w:rsidRPr="00B0375E">
        <w:rPr>
          <w:rFonts w:ascii="Times New Roman" w:hAnsi="Times New Roman" w:cs="Times New Roman"/>
          <w:sz w:val="44"/>
          <w:szCs w:val="44"/>
        </w:rPr>
        <w:t xml:space="preserve">МОУ </w:t>
      </w:r>
      <w:proofErr w:type="spellStart"/>
      <w:r w:rsidRPr="00B0375E">
        <w:rPr>
          <w:rFonts w:ascii="Times New Roman" w:hAnsi="Times New Roman" w:cs="Times New Roman"/>
          <w:sz w:val="44"/>
          <w:szCs w:val="44"/>
        </w:rPr>
        <w:t>Глебовской</w:t>
      </w:r>
      <w:proofErr w:type="spellEnd"/>
      <w:r w:rsidRPr="00B0375E">
        <w:rPr>
          <w:rFonts w:ascii="Times New Roman" w:hAnsi="Times New Roman" w:cs="Times New Roman"/>
          <w:sz w:val="44"/>
          <w:szCs w:val="44"/>
        </w:rPr>
        <w:t xml:space="preserve"> СОШ</w:t>
      </w:r>
    </w:p>
    <w:p w:rsidR="00B0375E" w:rsidRDefault="00B0375E" w:rsidP="00BE31E1">
      <w:pPr>
        <w:jc w:val="center"/>
        <w:rPr>
          <w:rFonts w:ascii="Times New Roman" w:hAnsi="Times New Roman" w:cs="Times New Roman"/>
          <w:sz w:val="44"/>
          <w:szCs w:val="44"/>
        </w:rPr>
      </w:pPr>
    </w:p>
    <w:p w:rsidR="00B0375E" w:rsidRDefault="00B0375E" w:rsidP="00BE31E1">
      <w:pPr>
        <w:jc w:val="center"/>
        <w:rPr>
          <w:rFonts w:ascii="Times New Roman" w:hAnsi="Times New Roman" w:cs="Times New Roman"/>
          <w:sz w:val="44"/>
          <w:szCs w:val="44"/>
        </w:rPr>
      </w:pPr>
    </w:p>
    <w:p w:rsidR="00B0375E" w:rsidRDefault="00B0375E" w:rsidP="00BE31E1">
      <w:pPr>
        <w:jc w:val="center"/>
        <w:rPr>
          <w:rFonts w:ascii="Times New Roman" w:hAnsi="Times New Roman" w:cs="Times New Roman"/>
          <w:sz w:val="44"/>
          <w:szCs w:val="44"/>
        </w:rPr>
      </w:pPr>
    </w:p>
    <w:p w:rsidR="00B0375E" w:rsidRPr="00B4363D" w:rsidRDefault="00B0375E" w:rsidP="00BE31E1">
      <w:pPr>
        <w:rPr>
          <w:rFonts w:ascii="Times New Roman" w:hAnsi="Times New Roman" w:cs="Times New Roman"/>
          <w:sz w:val="44"/>
          <w:szCs w:val="44"/>
        </w:rPr>
      </w:pPr>
    </w:p>
    <w:p w:rsidR="007E1696" w:rsidRPr="00B4363D" w:rsidRDefault="007E1696" w:rsidP="00BE31E1">
      <w:pPr>
        <w:jc w:val="center"/>
        <w:rPr>
          <w:rFonts w:ascii="Times New Roman" w:hAnsi="Times New Roman" w:cs="Times New Roman"/>
          <w:sz w:val="44"/>
          <w:szCs w:val="44"/>
        </w:rPr>
      </w:pPr>
    </w:p>
    <w:p w:rsidR="00D07B3D" w:rsidRPr="00B4363D" w:rsidRDefault="00D07B3D" w:rsidP="00BE31E1">
      <w:pPr>
        <w:pStyle w:val="12"/>
        <w:ind w:left="0"/>
        <w:rPr>
          <w:rFonts w:ascii="Times New Roman" w:hAnsi="Times New Roman"/>
          <w:b/>
          <w:sz w:val="28"/>
          <w:szCs w:val="28"/>
        </w:rPr>
      </w:pPr>
    </w:p>
    <w:p w:rsidR="00D07B3D" w:rsidRPr="00B4363D" w:rsidRDefault="00D07B3D" w:rsidP="00BE31E1">
      <w:pPr>
        <w:pStyle w:val="12"/>
        <w:ind w:left="0"/>
        <w:jc w:val="center"/>
        <w:rPr>
          <w:rFonts w:ascii="Times New Roman" w:hAnsi="Times New Roman"/>
          <w:b/>
          <w:sz w:val="28"/>
          <w:szCs w:val="28"/>
        </w:rPr>
      </w:pPr>
    </w:p>
    <w:p w:rsidR="00D07B3D" w:rsidRPr="00B4363D" w:rsidRDefault="00D07B3D" w:rsidP="00BE31E1">
      <w:pPr>
        <w:pStyle w:val="12"/>
        <w:ind w:left="0"/>
        <w:jc w:val="center"/>
        <w:rPr>
          <w:rFonts w:ascii="Times New Roman" w:hAnsi="Times New Roman"/>
          <w:b/>
          <w:sz w:val="28"/>
          <w:szCs w:val="28"/>
        </w:rPr>
      </w:pPr>
    </w:p>
    <w:p w:rsidR="00D07B3D" w:rsidRPr="00B4363D" w:rsidRDefault="00D07B3D" w:rsidP="00BE31E1">
      <w:pPr>
        <w:pStyle w:val="12"/>
        <w:ind w:left="0"/>
        <w:jc w:val="center"/>
        <w:rPr>
          <w:rFonts w:ascii="Times New Roman" w:hAnsi="Times New Roman"/>
          <w:b/>
          <w:sz w:val="28"/>
          <w:szCs w:val="28"/>
        </w:rPr>
      </w:pPr>
    </w:p>
    <w:p w:rsidR="00D07B3D" w:rsidRPr="00B4363D" w:rsidRDefault="00D07B3D" w:rsidP="00BE31E1">
      <w:pPr>
        <w:pStyle w:val="12"/>
        <w:ind w:left="0"/>
        <w:jc w:val="center"/>
        <w:rPr>
          <w:rFonts w:ascii="Times New Roman" w:hAnsi="Times New Roman"/>
          <w:b/>
          <w:sz w:val="28"/>
          <w:szCs w:val="28"/>
        </w:rPr>
      </w:pPr>
    </w:p>
    <w:p w:rsidR="00D07B3D" w:rsidRPr="00B4363D" w:rsidRDefault="00D07B3D" w:rsidP="00BE31E1">
      <w:pPr>
        <w:pStyle w:val="12"/>
        <w:ind w:left="0"/>
        <w:jc w:val="center"/>
        <w:rPr>
          <w:rFonts w:ascii="Times New Roman" w:hAnsi="Times New Roman"/>
          <w:b/>
          <w:sz w:val="28"/>
          <w:szCs w:val="28"/>
        </w:rPr>
      </w:pPr>
    </w:p>
    <w:p w:rsidR="002A4DF1" w:rsidRPr="00B4363D" w:rsidRDefault="002A4DF1" w:rsidP="00BE31E1">
      <w:pPr>
        <w:pStyle w:val="12"/>
        <w:ind w:left="0"/>
        <w:jc w:val="center"/>
        <w:rPr>
          <w:rFonts w:ascii="Times New Roman" w:hAnsi="Times New Roman"/>
          <w:b/>
          <w:sz w:val="28"/>
          <w:szCs w:val="28"/>
        </w:rPr>
      </w:pPr>
    </w:p>
    <w:p w:rsidR="00BE31E1" w:rsidRPr="00B4363D" w:rsidRDefault="002A4DF1" w:rsidP="00BE31E1">
      <w:pPr>
        <w:pStyle w:val="12"/>
        <w:ind w:left="0"/>
        <w:jc w:val="center"/>
        <w:rPr>
          <w:rFonts w:ascii="Times New Roman" w:hAnsi="Times New Roman"/>
          <w:b/>
          <w:sz w:val="28"/>
          <w:szCs w:val="28"/>
        </w:rPr>
      </w:pPr>
      <w:r w:rsidRPr="00B4363D">
        <w:rPr>
          <w:rFonts w:ascii="Times New Roman" w:hAnsi="Times New Roman"/>
          <w:b/>
          <w:sz w:val="28"/>
          <w:szCs w:val="28"/>
        </w:rPr>
        <w:t>2017</w:t>
      </w:r>
    </w:p>
    <w:p w:rsidR="00BE31E1" w:rsidRPr="00B4363D" w:rsidRDefault="00BE31E1" w:rsidP="00BE31E1">
      <w:pPr>
        <w:pStyle w:val="12"/>
        <w:ind w:left="0"/>
        <w:jc w:val="center"/>
        <w:rPr>
          <w:rFonts w:ascii="Times New Roman" w:hAnsi="Times New Roman"/>
          <w:b/>
          <w:sz w:val="28"/>
          <w:szCs w:val="28"/>
        </w:rPr>
      </w:pPr>
    </w:p>
    <w:p w:rsidR="003879B5" w:rsidRDefault="003879B5" w:rsidP="00BE31E1">
      <w:pPr>
        <w:pStyle w:val="12"/>
        <w:ind w:left="0"/>
        <w:jc w:val="center"/>
        <w:rPr>
          <w:rFonts w:ascii="Times New Roman" w:hAnsi="Times New Roman"/>
          <w:b/>
          <w:sz w:val="28"/>
          <w:szCs w:val="28"/>
        </w:rPr>
      </w:pPr>
    </w:p>
    <w:p w:rsidR="00B0375E" w:rsidRPr="00415C3B" w:rsidRDefault="00B0375E" w:rsidP="00BE31E1">
      <w:pPr>
        <w:pStyle w:val="12"/>
        <w:ind w:left="0"/>
        <w:jc w:val="center"/>
        <w:rPr>
          <w:rFonts w:ascii="Times New Roman" w:hAnsi="Times New Roman"/>
          <w:b/>
          <w:sz w:val="28"/>
          <w:szCs w:val="28"/>
        </w:rPr>
      </w:pPr>
      <w:r w:rsidRPr="00415C3B">
        <w:rPr>
          <w:rFonts w:ascii="Times New Roman" w:hAnsi="Times New Roman"/>
          <w:b/>
          <w:sz w:val="28"/>
          <w:szCs w:val="28"/>
        </w:rPr>
        <w:lastRenderedPageBreak/>
        <w:t>Оглавление</w:t>
      </w:r>
    </w:p>
    <w:p w:rsidR="003610E7" w:rsidRPr="00415C3B" w:rsidRDefault="003610E7" w:rsidP="00BE31E1">
      <w:pPr>
        <w:spacing w:after="0"/>
        <w:rPr>
          <w:rFonts w:ascii="Times New Roman" w:hAnsi="Times New Roman" w:cs="Times New Roman"/>
        </w:rPr>
      </w:pPr>
      <w:r w:rsidRPr="00415C3B">
        <w:rPr>
          <w:rFonts w:ascii="Times New Roman" w:hAnsi="Times New Roman" w:cs="Times New Roman"/>
        </w:rPr>
        <w:t>Введение  ………………</w:t>
      </w:r>
      <w:r w:rsidR="001C2DFF" w:rsidRPr="00415C3B">
        <w:rPr>
          <w:rFonts w:ascii="Times New Roman" w:hAnsi="Times New Roman" w:cs="Times New Roman"/>
        </w:rPr>
        <w:t>…………………………………………………………………………………3</w:t>
      </w:r>
    </w:p>
    <w:p w:rsidR="00251060" w:rsidRPr="00415C3B" w:rsidRDefault="00BB5673" w:rsidP="00BE31E1">
      <w:pPr>
        <w:pStyle w:val="11"/>
        <w:spacing w:after="0" w:line="276" w:lineRule="auto"/>
        <w:rPr>
          <w:rFonts w:eastAsiaTheme="minorEastAsia"/>
          <w:b w:val="0"/>
          <w:noProof/>
          <w:sz w:val="22"/>
          <w:szCs w:val="22"/>
          <w:lang w:eastAsia="ru-RU"/>
        </w:rPr>
      </w:pPr>
      <w:r w:rsidRPr="00415C3B">
        <w:rPr>
          <w:b w:val="0"/>
        </w:rPr>
        <w:fldChar w:fldCharType="begin"/>
      </w:r>
      <w:r w:rsidR="00B0375E" w:rsidRPr="00415C3B">
        <w:rPr>
          <w:b w:val="0"/>
        </w:rPr>
        <w:instrText xml:space="preserve"> TOC \o "1-3" \h \z \u </w:instrText>
      </w:r>
      <w:r w:rsidRPr="00415C3B">
        <w:rPr>
          <w:b w:val="0"/>
        </w:rPr>
        <w:fldChar w:fldCharType="separate"/>
      </w:r>
      <w:hyperlink w:anchor="_Toc497156725" w:history="1">
        <w:r w:rsidR="00251060" w:rsidRPr="00415C3B">
          <w:rPr>
            <w:rStyle w:val="a3"/>
            <w:b w:val="0"/>
            <w:noProof/>
            <w:lang w:bidi="hi-IN"/>
          </w:rPr>
          <w:t>1. ЦЕЛЕВОЙ РАЗДЕЛ</w:t>
        </w:r>
        <w:r w:rsidR="00415C3B">
          <w:rPr>
            <w:rStyle w:val="a3"/>
            <w:b w:val="0"/>
            <w:noProof/>
            <w:lang w:bidi="hi-IN"/>
          </w:rPr>
          <w:t xml:space="preserve"> ………………………………………………………………………….</w:t>
        </w:r>
        <w:r w:rsidR="004E1AD6" w:rsidRPr="00415C3B">
          <w:rPr>
            <w:b w:val="0"/>
            <w:noProof/>
            <w:webHidden/>
            <w:lang w:val="en-US"/>
          </w:rPr>
          <w:t>8</w:t>
        </w:r>
      </w:hyperlink>
    </w:p>
    <w:p w:rsidR="00251060" w:rsidRPr="00415C3B" w:rsidRDefault="00BB5673" w:rsidP="00BE31E1">
      <w:pPr>
        <w:pStyle w:val="21"/>
        <w:spacing w:line="276" w:lineRule="auto"/>
        <w:rPr>
          <w:rFonts w:eastAsiaTheme="minorEastAsia"/>
          <w:b w:val="0"/>
          <w:lang w:eastAsia="ru-RU" w:bidi="ar-SA"/>
        </w:rPr>
      </w:pPr>
      <w:hyperlink w:anchor="_Toc497156726" w:history="1">
        <w:r w:rsidR="00251060" w:rsidRPr="00415C3B">
          <w:rPr>
            <w:rStyle w:val="a3"/>
            <w:b w:val="0"/>
          </w:rPr>
          <w:t>1.1. Пояснительная записка</w:t>
        </w:r>
        <w:r w:rsidR="001C2DFF" w:rsidRPr="00415C3B">
          <w:rPr>
            <w:rStyle w:val="a3"/>
            <w:b w:val="0"/>
            <w:lang w:val="en-US"/>
          </w:rPr>
          <w:t>…………………………………………………………………………</w:t>
        </w:r>
        <w:r w:rsidR="00415C3B">
          <w:rPr>
            <w:rStyle w:val="a3"/>
            <w:b w:val="0"/>
          </w:rPr>
          <w:t>…</w:t>
        </w:r>
        <w:r w:rsidR="004E1AD6" w:rsidRPr="00415C3B">
          <w:rPr>
            <w:b w:val="0"/>
            <w:webHidden/>
            <w:lang w:val="en-US"/>
          </w:rPr>
          <w:t>8</w:t>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27" w:history="1">
        <w:r w:rsidR="00251060" w:rsidRPr="00415C3B">
          <w:rPr>
            <w:rStyle w:val="a3"/>
            <w:rFonts w:ascii="Times New Roman" w:hAnsi="Times New Roman"/>
            <w:noProof/>
          </w:rPr>
          <w:t>1.1.1. Цели и задачи Программы</w:t>
        </w:r>
        <w:r w:rsidR="00415C3B">
          <w:rPr>
            <w:rFonts w:ascii="Times New Roman" w:hAnsi="Times New Roman"/>
            <w:noProof/>
            <w:webHidden/>
          </w:rPr>
          <w:t>………………………………………………………</w:t>
        </w:r>
        <w:r w:rsidR="00FD1880" w:rsidRPr="00415C3B">
          <w:rPr>
            <w:rFonts w:ascii="Times New Roman" w:hAnsi="Times New Roman"/>
            <w:noProof/>
            <w:webHidden/>
          </w:rPr>
          <w:t>………..</w:t>
        </w:r>
        <w:r w:rsidR="002175E4" w:rsidRPr="00415C3B">
          <w:rPr>
            <w:rFonts w:ascii="Times New Roman" w:hAnsi="Times New Roman"/>
            <w:noProof/>
            <w:webHidden/>
            <w:lang w:val="en-US"/>
          </w:rPr>
          <w:t>8</w:t>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28" w:history="1">
        <w:r w:rsidR="00251060" w:rsidRPr="00415C3B">
          <w:rPr>
            <w:rStyle w:val="a3"/>
            <w:rFonts w:ascii="Times New Roman" w:hAnsi="Times New Roman"/>
            <w:noProof/>
          </w:rPr>
          <w:t>1.1.2. Принципы и подходы к формированию Программы</w:t>
        </w:r>
        <w:r w:rsidR="00251060" w:rsidRPr="00415C3B">
          <w:rPr>
            <w:rFonts w:ascii="Times New Roman" w:hAnsi="Times New Roman"/>
            <w:noProof/>
            <w:webHidden/>
          </w:rPr>
          <w:tab/>
        </w:r>
        <w:r w:rsidR="00186FD0" w:rsidRPr="00415C3B">
          <w:rPr>
            <w:rFonts w:ascii="Times New Roman" w:hAnsi="Times New Roman"/>
            <w:noProof/>
            <w:webHidden/>
          </w:rPr>
          <w:t>9</w:t>
        </w:r>
      </w:hyperlink>
    </w:p>
    <w:p w:rsidR="00251060" w:rsidRPr="00415C3B" w:rsidRDefault="00BB5673" w:rsidP="00BE31E1">
      <w:pPr>
        <w:pStyle w:val="21"/>
        <w:spacing w:line="276" w:lineRule="auto"/>
        <w:rPr>
          <w:rFonts w:eastAsiaTheme="minorEastAsia"/>
          <w:b w:val="0"/>
          <w:lang w:eastAsia="ru-RU" w:bidi="ar-SA"/>
        </w:rPr>
      </w:pPr>
      <w:hyperlink w:anchor="_Toc497156729" w:history="1">
        <w:r w:rsidR="00251060" w:rsidRPr="00415C3B">
          <w:rPr>
            <w:rStyle w:val="a3"/>
            <w:b w:val="0"/>
          </w:rPr>
          <w:t>1.2. Планируемые результаты</w:t>
        </w:r>
        <w:r w:rsidR="001C2DFF" w:rsidRPr="00415C3B">
          <w:rPr>
            <w:b w:val="0"/>
            <w:webHidden/>
            <w:lang w:val="en-US"/>
          </w:rPr>
          <w:t>……………………………………………………………………</w:t>
        </w:r>
        <w:r w:rsidR="00FD1880" w:rsidRPr="00415C3B">
          <w:rPr>
            <w:b w:val="0"/>
            <w:webHidden/>
            <w:lang w:val="en-US"/>
          </w:rPr>
          <w:t>…</w:t>
        </w:r>
        <w:r w:rsidR="00FD1880" w:rsidRPr="00415C3B">
          <w:rPr>
            <w:b w:val="0"/>
            <w:webHidden/>
          </w:rPr>
          <w:t>.</w:t>
        </w:r>
        <w:r w:rsidR="00415C3B">
          <w:rPr>
            <w:b w:val="0"/>
            <w:webHidden/>
          </w:rPr>
          <w:t>..</w:t>
        </w:r>
        <w:r w:rsidRPr="00415C3B">
          <w:rPr>
            <w:b w:val="0"/>
            <w:webHidden/>
          </w:rPr>
          <w:fldChar w:fldCharType="begin"/>
        </w:r>
        <w:r w:rsidR="00251060" w:rsidRPr="00415C3B">
          <w:rPr>
            <w:b w:val="0"/>
            <w:webHidden/>
          </w:rPr>
          <w:instrText xml:space="preserve"> PAGEREF _Toc497156729 \h </w:instrText>
        </w:r>
        <w:r w:rsidRPr="00415C3B">
          <w:rPr>
            <w:b w:val="0"/>
            <w:webHidden/>
          </w:rPr>
        </w:r>
        <w:r w:rsidRPr="00415C3B">
          <w:rPr>
            <w:b w:val="0"/>
            <w:webHidden/>
          </w:rPr>
          <w:fldChar w:fldCharType="separate"/>
        </w:r>
        <w:r w:rsidR="00415C3B">
          <w:rPr>
            <w:b w:val="0"/>
            <w:webHidden/>
          </w:rPr>
          <w:t>11</w:t>
        </w:r>
        <w:r w:rsidRPr="00415C3B">
          <w:rPr>
            <w:b w:val="0"/>
            <w:webHidden/>
          </w:rPr>
          <w:fldChar w:fldCharType="end"/>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30" w:history="1">
        <w:r w:rsidR="00251060" w:rsidRPr="00415C3B">
          <w:rPr>
            <w:rStyle w:val="a3"/>
            <w:rFonts w:ascii="Times New Roman" w:hAnsi="Times New Roman"/>
            <w:noProof/>
          </w:rPr>
          <w:t>Целевые ориентиры в младенческом возрасте</w:t>
        </w:r>
        <w:r w:rsidR="00251060" w:rsidRPr="00415C3B">
          <w:rPr>
            <w:rFonts w:ascii="Times New Roman" w:hAnsi="Times New Roman"/>
            <w:noProof/>
            <w:webHidden/>
          </w:rPr>
          <w:tab/>
        </w:r>
        <w:r w:rsidRPr="00415C3B">
          <w:rPr>
            <w:rFonts w:ascii="Times New Roman" w:hAnsi="Times New Roman"/>
            <w:noProof/>
            <w:webHidden/>
          </w:rPr>
          <w:fldChar w:fldCharType="begin"/>
        </w:r>
        <w:r w:rsidR="00251060" w:rsidRPr="00415C3B">
          <w:rPr>
            <w:rFonts w:ascii="Times New Roman" w:hAnsi="Times New Roman"/>
            <w:noProof/>
            <w:webHidden/>
          </w:rPr>
          <w:instrText xml:space="preserve"> PAGEREF _Toc497156730 \h </w:instrText>
        </w:r>
        <w:r w:rsidRPr="00415C3B">
          <w:rPr>
            <w:rFonts w:ascii="Times New Roman" w:hAnsi="Times New Roman"/>
            <w:noProof/>
            <w:webHidden/>
          </w:rPr>
        </w:r>
        <w:r w:rsidRPr="00415C3B">
          <w:rPr>
            <w:rFonts w:ascii="Times New Roman" w:hAnsi="Times New Roman"/>
            <w:noProof/>
            <w:webHidden/>
          </w:rPr>
          <w:fldChar w:fldCharType="separate"/>
        </w:r>
        <w:r w:rsidR="00415C3B">
          <w:rPr>
            <w:rFonts w:ascii="Times New Roman" w:hAnsi="Times New Roman"/>
            <w:noProof/>
            <w:webHidden/>
          </w:rPr>
          <w:t>12</w:t>
        </w:r>
        <w:r w:rsidRPr="00415C3B">
          <w:rPr>
            <w:rFonts w:ascii="Times New Roman" w:hAnsi="Times New Roman"/>
            <w:noProof/>
            <w:webHidden/>
          </w:rPr>
          <w:fldChar w:fldCharType="end"/>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31" w:history="1">
        <w:r w:rsidR="00251060" w:rsidRPr="00415C3B">
          <w:rPr>
            <w:rStyle w:val="a3"/>
            <w:rFonts w:ascii="Times New Roman" w:hAnsi="Times New Roman"/>
            <w:noProof/>
          </w:rPr>
          <w:t>Целевые ориентиры в раннем возрасте</w:t>
        </w:r>
        <w:r w:rsidR="00251060" w:rsidRPr="00415C3B">
          <w:rPr>
            <w:rFonts w:ascii="Times New Roman" w:hAnsi="Times New Roman"/>
            <w:noProof/>
            <w:webHidden/>
          </w:rPr>
          <w:tab/>
        </w:r>
        <w:r w:rsidRPr="00415C3B">
          <w:rPr>
            <w:rFonts w:ascii="Times New Roman" w:hAnsi="Times New Roman"/>
            <w:noProof/>
            <w:webHidden/>
          </w:rPr>
          <w:fldChar w:fldCharType="begin"/>
        </w:r>
        <w:r w:rsidR="00251060" w:rsidRPr="00415C3B">
          <w:rPr>
            <w:rFonts w:ascii="Times New Roman" w:hAnsi="Times New Roman"/>
            <w:noProof/>
            <w:webHidden/>
          </w:rPr>
          <w:instrText xml:space="preserve"> PAGEREF _Toc497156731 \h </w:instrText>
        </w:r>
        <w:r w:rsidRPr="00415C3B">
          <w:rPr>
            <w:rFonts w:ascii="Times New Roman" w:hAnsi="Times New Roman"/>
            <w:noProof/>
            <w:webHidden/>
          </w:rPr>
        </w:r>
        <w:r w:rsidRPr="00415C3B">
          <w:rPr>
            <w:rFonts w:ascii="Times New Roman" w:hAnsi="Times New Roman"/>
            <w:noProof/>
            <w:webHidden/>
          </w:rPr>
          <w:fldChar w:fldCharType="separate"/>
        </w:r>
        <w:r w:rsidR="00415C3B">
          <w:rPr>
            <w:rFonts w:ascii="Times New Roman" w:hAnsi="Times New Roman"/>
            <w:noProof/>
            <w:webHidden/>
          </w:rPr>
          <w:t>12</w:t>
        </w:r>
        <w:r w:rsidRPr="00415C3B">
          <w:rPr>
            <w:rFonts w:ascii="Times New Roman" w:hAnsi="Times New Roman"/>
            <w:noProof/>
            <w:webHidden/>
          </w:rPr>
          <w:fldChar w:fldCharType="end"/>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32" w:history="1">
        <w:r w:rsidR="00251060" w:rsidRPr="00415C3B">
          <w:rPr>
            <w:rStyle w:val="a3"/>
            <w:rFonts w:ascii="Times New Roman" w:hAnsi="Times New Roman"/>
            <w:noProof/>
          </w:rPr>
          <w:t>Целевые ориентиры на этапе завершения освоения Программы</w:t>
        </w:r>
        <w:r w:rsidR="00251060" w:rsidRPr="00415C3B">
          <w:rPr>
            <w:rFonts w:ascii="Times New Roman" w:hAnsi="Times New Roman"/>
            <w:noProof/>
            <w:webHidden/>
          </w:rPr>
          <w:tab/>
        </w:r>
        <w:r w:rsidRPr="00415C3B">
          <w:rPr>
            <w:rFonts w:ascii="Times New Roman" w:hAnsi="Times New Roman"/>
            <w:noProof/>
            <w:webHidden/>
          </w:rPr>
          <w:fldChar w:fldCharType="begin"/>
        </w:r>
        <w:r w:rsidR="00251060" w:rsidRPr="00415C3B">
          <w:rPr>
            <w:rFonts w:ascii="Times New Roman" w:hAnsi="Times New Roman"/>
            <w:noProof/>
            <w:webHidden/>
          </w:rPr>
          <w:instrText xml:space="preserve"> PAGEREF _Toc497156732 \h </w:instrText>
        </w:r>
        <w:r w:rsidRPr="00415C3B">
          <w:rPr>
            <w:rFonts w:ascii="Times New Roman" w:hAnsi="Times New Roman"/>
            <w:noProof/>
            <w:webHidden/>
          </w:rPr>
        </w:r>
        <w:r w:rsidRPr="00415C3B">
          <w:rPr>
            <w:rFonts w:ascii="Times New Roman" w:hAnsi="Times New Roman"/>
            <w:noProof/>
            <w:webHidden/>
          </w:rPr>
          <w:fldChar w:fldCharType="separate"/>
        </w:r>
        <w:r w:rsidR="00415C3B">
          <w:rPr>
            <w:rFonts w:ascii="Times New Roman" w:hAnsi="Times New Roman"/>
            <w:noProof/>
            <w:webHidden/>
          </w:rPr>
          <w:t>13</w:t>
        </w:r>
        <w:r w:rsidRPr="00415C3B">
          <w:rPr>
            <w:rFonts w:ascii="Times New Roman" w:hAnsi="Times New Roman"/>
            <w:noProof/>
            <w:webHidden/>
          </w:rPr>
          <w:fldChar w:fldCharType="end"/>
        </w:r>
      </w:hyperlink>
    </w:p>
    <w:p w:rsidR="00251060" w:rsidRPr="00415C3B" w:rsidRDefault="00BB5673" w:rsidP="00BE31E1">
      <w:pPr>
        <w:pStyle w:val="21"/>
        <w:spacing w:line="276" w:lineRule="auto"/>
        <w:rPr>
          <w:rFonts w:eastAsiaTheme="minorEastAsia"/>
          <w:b w:val="0"/>
          <w:lang w:eastAsia="ru-RU" w:bidi="ar-SA"/>
        </w:rPr>
      </w:pPr>
      <w:hyperlink w:anchor="_Toc497156733" w:history="1">
        <w:r w:rsidR="00251060" w:rsidRPr="00415C3B">
          <w:rPr>
            <w:rStyle w:val="a3"/>
            <w:b w:val="0"/>
          </w:rPr>
          <w:t>1.3. Развивающее оценивание качества образовательной деятельности по Программе</w:t>
        </w:r>
        <w:r w:rsidR="00186FD0" w:rsidRPr="00415C3B">
          <w:rPr>
            <w:b w:val="0"/>
            <w:webHidden/>
            <w:lang w:val="en-US"/>
          </w:rPr>
          <w:t>…</w:t>
        </w:r>
        <w:r w:rsidR="00186FD0" w:rsidRPr="00415C3B">
          <w:rPr>
            <w:b w:val="0"/>
            <w:webHidden/>
          </w:rPr>
          <w:t>……...</w:t>
        </w:r>
        <w:r w:rsidRPr="00415C3B">
          <w:rPr>
            <w:b w:val="0"/>
            <w:webHidden/>
          </w:rPr>
          <w:fldChar w:fldCharType="begin"/>
        </w:r>
        <w:r w:rsidR="00251060" w:rsidRPr="00415C3B">
          <w:rPr>
            <w:b w:val="0"/>
            <w:webHidden/>
          </w:rPr>
          <w:instrText xml:space="preserve"> PAGEREF _Toc497156733 \h </w:instrText>
        </w:r>
        <w:r w:rsidRPr="00415C3B">
          <w:rPr>
            <w:b w:val="0"/>
            <w:webHidden/>
          </w:rPr>
        </w:r>
        <w:r w:rsidRPr="00415C3B">
          <w:rPr>
            <w:b w:val="0"/>
            <w:webHidden/>
          </w:rPr>
          <w:fldChar w:fldCharType="separate"/>
        </w:r>
        <w:r w:rsidR="00415C3B">
          <w:rPr>
            <w:b w:val="0"/>
            <w:webHidden/>
          </w:rPr>
          <w:t>14</w:t>
        </w:r>
        <w:r w:rsidRPr="00415C3B">
          <w:rPr>
            <w:b w:val="0"/>
            <w:webHidden/>
          </w:rPr>
          <w:fldChar w:fldCharType="end"/>
        </w:r>
      </w:hyperlink>
    </w:p>
    <w:p w:rsidR="00251060" w:rsidRPr="00415C3B" w:rsidRDefault="00BB5673" w:rsidP="00BE31E1">
      <w:pPr>
        <w:pStyle w:val="11"/>
        <w:spacing w:after="0" w:line="276" w:lineRule="auto"/>
        <w:rPr>
          <w:rFonts w:eastAsiaTheme="minorEastAsia"/>
          <w:b w:val="0"/>
          <w:noProof/>
          <w:sz w:val="22"/>
          <w:szCs w:val="22"/>
          <w:lang w:eastAsia="ru-RU"/>
        </w:rPr>
      </w:pPr>
      <w:hyperlink w:anchor="_Toc497156734" w:history="1">
        <w:r w:rsidR="00251060" w:rsidRPr="00415C3B">
          <w:rPr>
            <w:rStyle w:val="a3"/>
            <w:b w:val="0"/>
            <w:noProof/>
            <w:lang w:bidi="hi-IN"/>
          </w:rPr>
          <w:t>2. СОДЕРЖАТЕЛЬНЫЙ РАЗДЕЛ</w:t>
        </w:r>
        <w:r w:rsidR="00415C3B">
          <w:rPr>
            <w:rStyle w:val="a3"/>
            <w:b w:val="0"/>
            <w:noProof/>
            <w:lang w:bidi="hi-IN"/>
          </w:rPr>
          <w:t xml:space="preserve"> ……………………………………………………………</w:t>
        </w:r>
        <w:r w:rsidRPr="00415C3B">
          <w:rPr>
            <w:b w:val="0"/>
            <w:noProof/>
            <w:webHidden/>
            <w:sz w:val="22"/>
          </w:rPr>
          <w:fldChar w:fldCharType="begin"/>
        </w:r>
        <w:r w:rsidR="00251060" w:rsidRPr="00415C3B">
          <w:rPr>
            <w:b w:val="0"/>
            <w:noProof/>
            <w:webHidden/>
            <w:sz w:val="22"/>
          </w:rPr>
          <w:instrText xml:space="preserve"> PAGEREF _Toc497156734 \h </w:instrText>
        </w:r>
        <w:r w:rsidRPr="00415C3B">
          <w:rPr>
            <w:b w:val="0"/>
            <w:noProof/>
            <w:webHidden/>
            <w:sz w:val="22"/>
          </w:rPr>
        </w:r>
        <w:r w:rsidRPr="00415C3B">
          <w:rPr>
            <w:b w:val="0"/>
            <w:noProof/>
            <w:webHidden/>
            <w:sz w:val="22"/>
          </w:rPr>
          <w:fldChar w:fldCharType="separate"/>
        </w:r>
        <w:r w:rsidR="00415C3B">
          <w:rPr>
            <w:b w:val="0"/>
            <w:noProof/>
            <w:webHidden/>
            <w:sz w:val="22"/>
          </w:rPr>
          <w:t>17</w:t>
        </w:r>
        <w:r w:rsidRPr="00415C3B">
          <w:rPr>
            <w:b w:val="0"/>
            <w:noProof/>
            <w:webHidden/>
            <w:sz w:val="22"/>
          </w:rPr>
          <w:fldChar w:fldCharType="end"/>
        </w:r>
      </w:hyperlink>
    </w:p>
    <w:p w:rsidR="00251060" w:rsidRPr="00415C3B" w:rsidRDefault="00BB5673" w:rsidP="00BE31E1">
      <w:pPr>
        <w:pStyle w:val="21"/>
        <w:spacing w:line="276" w:lineRule="auto"/>
        <w:rPr>
          <w:rFonts w:eastAsiaTheme="minorEastAsia"/>
          <w:b w:val="0"/>
          <w:lang w:eastAsia="ru-RU" w:bidi="ar-SA"/>
        </w:rPr>
      </w:pPr>
      <w:hyperlink w:anchor="_Toc497156735" w:history="1">
        <w:r w:rsidR="00251060" w:rsidRPr="00415C3B">
          <w:rPr>
            <w:rStyle w:val="a3"/>
            <w:b w:val="0"/>
          </w:rPr>
          <w:t>2.1. Общие положения</w:t>
        </w:r>
        <w:r w:rsidR="001C2DFF" w:rsidRPr="00415C3B">
          <w:rPr>
            <w:b w:val="0"/>
            <w:webHidden/>
            <w:lang w:val="en-US"/>
          </w:rPr>
          <w:t>………………………………………………………………………………</w:t>
        </w:r>
        <w:r w:rsidR="00FD1880" w:rsidRPr="00415C3B">
          <w:rPr>
            <w:b w:val="0"/>
            <w:webHidden/>
          </w:rPr>
          <w:t>...</w:t>
        </w:r>
        <w:r w:rsidRPr="00415C3B">
          <w:rPr>
            <w:b w:val="0"/>
            <w:webHidden/>
          </w:rPr>
          <w:fldChar w:fldCharType="begin"/>
        </w:r>
        <w:r w:rsidR="00251060" w:rsidRPr="00415C3B">
          <w:rPr>
            <w:b w:val="0"/>
            <w:webHidden/>
          </w:rPr>
          <w:instrText xml:space="preserve"> PAGEREF _Toc497156735 \h </w:instrText>
        </w:r>
        <w:r w:rsidRPr="00415C3B">
          <w:rPr>
            <w:b w:val="0"/>
            <w:webHidden/>
          </w:rPr>
        </w:r>
        <w:r w:rsidRPr="00415C3B">
          <w:rPr>
            <w:b w:val="0"/>
            <w:webHidden/>
          </w:rPr>
          <w:fldChar w:fldCharType="separate"/>
        </w:r>
        <w:r w:rsidR="00415C3B">
          <w:rPr>
            <w:b w:val="0"/>
            <w:webHidden/>
          </w:rPr>
          <w:t>17</w:t>
        </w:r>
        <w:r w:rsidRPr="00415C3B">
          <w:rPr>
            <w:b w:val="0"/>
            <w:webHidden/>
          </w:rPr>
          <w:fldChar w:fldCharType="end"/>
        </w:r>
      </w:hyperlink>
    </w:p>
    <w:p w:rsidR="00251060" w:rsidRPr="00415C3B" w:rsidRDefault="00BB5673" w:rsidP="00BE31E1">
      <w:pPr>
        <w:pStyle w:val="21"/>
        <w:spacing w:line="276" w:lineRule="auto"/>
        <w:rPr>
          <w:rFonts w:eastAsiaTheme="minorEastAsia"/>
          <w:b w:val="0"/>
          <w:lang w:eastAsia="ru-RU" w:bidi="ar-SA"/>
        </w:rPr>
      </w:pPr>
      <w:hyperlink w:anchor="_Toc497156736" w:history="1">
        <w:r w:rsidR="00251060" w:rsidRPr="00415C3B">
          <w:rPr>
            <w:rStyle w:val="a3"/>
            <w:b w:val="0"/>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1C2DFF" w:rsidRPr="00415C3B">
          <w:rPr>
            <w:rStyle w:val="a3"/>
            <w:b w:val="0"/>
          </w:rPr>
          <w:t>…</w:t>
        </w:r>
        <w:r w:rsidR="001C2DFF" w:rsidRPr="00415C3B">
          <w:rPr>
            <w:b w:val="0"/>
            <w:webHidden/>
            <w:lang w:val="en-US"/>
          </w:rPr>
          <w:t>……………………………</w:t>
        </w:r>
        <w:r w:rsidR="00186FD0" w:rsidRPr="00415C3B">
          <w:rPr>
            <w:b w:val="0"/>
            <w:webHidden/>
            <w:lang w:val="en-US"/>
          </w:rPr>
          <w:t>…</w:t>
        </w:r>
        <w:r w:rsidR="00186FD0" w:rsidRPr="00415C3B">
          <w:rPr>
            <w:b w:val="0"/>
            <w:webHidden/>
          </w:rPr>
          <w:t>……………</w:t>
        </w:r>
        <w:r w:rsidR="00334A01" w:rsidRPr="00415C3B">
          <w:rPr>
            <w:b w:val="0"/>
            <w:webHidden/>
            <w:lang w:val="en-US"/>
          </w:rPr>
          <w:t>18</w:t>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37" w:history="1">
        <w:r w:rsidR="00251060" w:rsidRPr="00415C3B">
          <w:rPr>
            <w:rStyle w:val="a3"/>
            <w:rFonts w:ascii="Times New Roman" w:hAnsi="Times New Roman"/>
            <w:noProof/>
          </w:rPr>
          <w:t>2.2.1. Младенческий и ранний возраст</w:t>
        </w:r>
        <w:r w:rsidR="00251060" w:rsidRPr="00415C3B">
          <w:rPr>
            <w:rFonts w:ascii="Times New Roman" w:hAnsi="Times New Roman"/>
            <w:noProof/>
            <w:webHidden/>
          </w:rPr>
          <w:tab/>
        </w:r>
        <w:r w:rsidR="00334A01" w:rsidRPr="00415C3B">
          <w:rPr>
            <w:rFonts w:ascii="Times New Roman" w:hAnsi="Times New Roman"/>
            <w:noProof/>
            <w:webHidden/>
            <w:lang w:val="en-US"/>
          </w:rPr>
          <w:t>18</w:t>
        </w:r>
      </w:hyperlink>
    </w:p>
    <w:p w:rsidR="00251060" w:rsidRPr="00415C3B" w:rsidRDefault="00B2549D" w:rsidP="00BE31E1">
      <w:pPr>
        <w:pStyle w:val="31"/>
        <w:spacing w:line="276" w:lineRule="auto"/>
        <w:rPr>
          <w:rFonts w:ascii="Times New Roman" w:eastAsiaTheme="minorEastAsia" w:hAnsi="Times New Roman"/>
          <w:noProof/>
          <w:lang w:eastAsia="ru-RU"/>
        </w:rPr>
      </w:pPr>
      <w:r w:rsidRPr="00415C3B">
        <w:rPr>
          <w:rFonts w:ascii="Times New Roman" w:hAnsi="Times New Roman"/>
          <w:lang w:val="en-US"/>
        </w:rPr>
        <w:t>2</w:t>
      </w:r>
      <w:r w:rsidRPr="00415C3B">
        <w:rPr>
          <w:rFonts w:ascii="Times New Roman" w:hAnsi="Times New Roman"/>
        </w:rPr>
        <w:t>.2.2.</w:t>
      </w:r>
      <w:hyperlink w:anchor="_Toc497156739" w:history="1">
        <w:r w:rsidR="00251060" w:rsidRPr="00415C3B">
          <w:rPr>
            <w:rStyle w:val="a3"/>
            <w:rFonts w:ascii="Times New Roman" w:hAnsi="Times New Roman"/>
            <w:noProof/>
          </w:rPr>
          <w:t>Ранний возраст (1-3 года)</w:t>
        </w:r>
        <w:r w:rsidR="00251060" w:rsidRPr="00415C3B">
          <w:rPr>
            <w:rFonts w:ascii="Times New Roman" w:hAnsi="Times New Roman"/>
            <w:noProof/>
            <w:webHidden/>
          </w:rPr>
          <w:tab/>
        </w:r>
        <w:r w:rsidR="00BB5673" w:rsidRPr="00415C3B">
          <w:rPr>
            <w:rFonts w:ascii="Times New Roman" w:hAnsi="Times New Roman"/>
            <w:noProof/>
            <w:webHidden/>
          </w:rPr>
          <w:fldChar w:fldCharType="begin"/>
        </w:r>
        <w:r w:rsidR="00251060" w:rsidRPr="00415C3B">
          <w:rPr>
            <w:rFonts w:ascii="Times New Roman" w:hAnsi="Times New Roman"/>
            <w:noProof/>
            <w:webHidden/>
          </w:rPr>
          <w:instrText xml:space="preserve"> PAGEREF _Toc497156739 \h </w:instrText>
        </w:r>
        <w:r w:rsidR="00BB5673" w:rsidRPr="00415C3B">
          <w:rPr>
            <w:rFonts w:ascii="Times New Roman" w:hAnsi="Times New Roman"/>
            <w:noProof/>
            <w:webHidden/>
          </w:rPr>
        </w:r>
        <w:r w:rsidR="00BB5673" w:rsidRPr="00415C3B">
          <w:rPr>
            <w:rFonts w:ascii="Times New Roman" w:hAnsi="Times New Roman"/>
            <w:noProof/>
            <w:webHidden/>
          </w:rPr>
          <w:fldChar w:fldCharType="separate"/>
        </w:r>
        <w:r w:rsidR="00415C3B">
          <w:rPr>
            <w:rFonts w:ascii="Times New Roman" w:hAnsi="Times New Roman"/>
            <w:noProof/>
            <w:webHidden/>
          </w:rPr>
          <w:t>22</w:t>
        </w:r>
        <w:r w:rsidR="00BB5673" w:rsidRPr="00415C3B">
          <w:rPr>
            <w:rFonts w:ascii="Times New Roman" w:hAnsi="Times New Roman"/>
            <w:noProof/>
            <w:webHidden/>
          </w:rPr>
          <w:fldChar w:fldCharType="end"/>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40" w:history="1">
        <w:r w:rsidR="00B2549D" w:rsidRPr="00415C3B">
          <w:rPr>
            <w:rStyle w:val="a3"/>
            <w:rFonts w:ascii="Times New Roman" w:hAnsi="Times New Roman"/>
            <w:noProof/>
          </w:rPr>
          <w:t>2.2.3</w:t>
        </w:r>
        <w:r w:rsidR="00251060" w:rsidRPr="00415C3B">
          <w:rPr>
            <w:rStyle w:val="a3"/>
            <w:rFonts w:ascii="Times New Roman" w:hAnsi="Times New Roman"/>
            <w:noProof/>
          </w:rPr>
          <w:t>. Дошкольный возраст</w:t>
        </w:r>
        <w:r w:rsidR="00251060" w:rsidRPr="00415C3B">
          <w:rPr>
            <w:rFonts w:ascii="Times New Roman" w:hAnsi="Times New Roman"/>
            <w:noProof/>
            <w:webHidden/>
          </w:rPr>
          <w:tab/>
        </w:r>
        <w:r w:rsidR="00874CCB" w:rsidRPr="00415C3B">
          <w:rPr>
            <w:rFonts w:ascii="Times New Roman" w:hAnsi="Times New Roman"/>
            <w:noProof/>
            <w:webHidden/>
          </w:rPr>
          <w:t>2</w:t>
        </w:r>
        <w:r w:rsidR="00415C3B">
          <w:rPr>
            <w:rFonts w:ascii="Times New Roman" w:hAnsi="Times New Roman"/>
            <w:noProof/>
            <w:webHidden/>
          </w:rPr>
          <w:t>6</w:t>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41" w:history="1">
        <w:r w:rsidR="00251060" w:rsidRPr="00415C3B">
          <w:rPr>
            <w:rStyle w:val="a3"/>
            <w:rFonts w:ascii="Times New Roman" w:hAnsi="Times New Roman"/>
            <w:noProof/>
          </w:rPr>
          <w:t>Социально-коммуникативное развитие</w:t>
        </w:r>
        <w:r w:rsidR="00251060" w:rsidRPr="00415C3B">
          <w:rPr>
            <w:rFonts w:ascii="Times New Roman" w:hAnsi="Times New Roman"/>
            <w:noProof/>
            <w:webHidden/>
          </w:rPr>
          <w:tab/>
        </w:r>
        <w:r w:rsidR="00232351" w:rsidRPr="00415C3B">
          <w:rPr>
            <w:rFonts w:ascii="Times New Roman" w:hAnsi="Times New Roman"/>
            <w:noProof/>
            <w:webHidden/>
          </w:rPr>
          <w:t>2</w:t>
        </w:r>
        <w:r w:rsidR="00415C3B">
          <w:rPr>
            <w:rFonts w:ascii="Times New Roman" w:hAnsi="Times New Roman"/>
            <w:noProof/>
            <w:webHidden/>
          </w:rPr>
          <w:t>6</w:t>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42" w:history="1">
        <w:r w:rsidR="00251060" w:rsidRPr="00415C3B">
          <w:rPr>
            <w:rStyle w:val="a3"/>
            <w:rFonts w:ascii="Times New Roman" w:hAnsi="Times New Roman"/>
            <w:noProof/>
          </w:rPr>
          <w:t>Познавательное развитие</w:t>
        </w:r>
        <w:r w:rsidR="00251060" w:rsidRPr="00415C3B">
          <w:rPr>
            <w:rFonts w:ascii="Times New Roman" w:hAnsi="Times New Roman"/>
            <w:noProof/>
            <w:webHidden/>
          </w:rPr>
          <w:tab/>
        </w:r>
        <w:r w:rsidR="00232351" w:rsidRPr="00415C3B">
          <w:rPr>
            <w:rFonts w:ascii="Times New Roman" w:hAnsi="Times New Roman"/>
            <w:noProof/>
            <w:webHidden/>
          </w:rPr>
          <w:t>2</w:t>
        </w:r>
        <w:r w:rsidR="00415C3B">
          <w:rPr>
            <w:rFonts w:ascii="Times New Roman" w:hAnsi="Times New Roman"/>
            <w:noProof/>
            <w:webHidden/>
          </w:rPr>
          <w:t>7</w:t>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43" w:history="1">
        <w:r w:rsidR="00251060" w:rsidRPr="00415C3B">
          <w:rPr>
            <w:rStyle w:val="a3"/>
            <w:rFonts w:ascii="Times New Roman" w:hAnsi="Times New Roman"/>
            <w:noProof/>
          </w:rPr>
          <w:t>Речевое развитие</w:t>
        </w:r>
        <w:r w:rsidR="00251060" w:rsidRPr="00415C3B">
          <w:rPr>
            <w:rFonts w:ascii="Times New Roman" w:hAnsi="Times New Roman"/>
            <w:noProof/>
            <w:webHidden/>
          </w:rPr>
          <w:tab/>
        </w:r>
        <w:r w:rsidR="00415C3B">
          <w:rPr>
            <w:rFonts w:ascii="Times New Roman" w:hAnsi="Times New Roman"/>
            <w:noProof/>
            <w:webHidden/>
          </w:rPr>
          <w:t>30</w:t>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44" w:history="1">
        <w:r w:rsidR="00251060" w:rsidRPr="00415C3B">
          <w:rPr>
            <w:rStyle w:val="a3"/>
            <w:rFonts w:ascii="Times New Roman" w:hAnsi="Times New Roman"/>
            <w:noProof/>
          </w:rPr>
          <w:t>Художественно-эстетическое развитие</w:t>
        </w:r>
        <w:r w:rsidR="00251060" w:rsidRPr="00415C3B">
          <w:rPr>
            <w:rFonts w:ascii="Times New Roman" w:hAnsi="Times New Roman"/>
            <w:noProof/>
            <w:webHidden/>
          </w:rPr>
          <w:tab/>
        </w:r>
        <w:r w:rsidR="00232351" w:rsidRPr="00415C3B">
          <w:rPr>
            <w:rFonts w:ascii="Times New Roman" w:hAnsi="Times New Roman"/>
            <w:noProof/>
            <w:webHidden/>
          </w:rPr>
          <w:t>3</w:t>
        </w:r>
        <w:r w:rsidR="00415C3B">
          <w:rPr>
            <w:rFonts w:ascii="Times New Roman" w:hAnsi="Times New Roman"/>
            <w:noProof/>
            <w:webHidden/>
          </w:rPr>
          <w:t>1</w:t>
        </w:r>
      </w:hyperlink>
    </w:p>
    <w:p w:rsidR="00251060" w:rsidRPr="00415C3B" w:rsidRDefault="00BB5673" w:rsidP="00BE31E1">
      <w:pPr>
        <w:pStyle w:val="31"/>
        <w:spacing w:line="276" w:lineRule="auto"/>
        <w:rPr>
          <w:rFonts w:ascii="Times New Roman" w:eastAsiaTheme="minorEastAsia" w:hAnsi="Times New Roman"/>
          <w:noProof/>
          <w:lang w:eastAsia="ru-RU"/>
        </w:rPr>
      </w:pPr>
      <w:hyperlink w:anchor="_Toc497156745" w:history="1">
        <w:r w:rsidR="00251060" w:rsidRPr="00415C3B">
          <w:rPr>
            <w:rStyle w:val="a3"/>
            <w:rFonts w:ascii="Times New Roman" w:hAnsi="Times New Roman"/>
            <w:noProof/>
          </w:rPr>
          <w:t>Физическое развитие</w:t>
        </w:r>
        <w:r w:rsidR="00251060" w:rsidRPr="00415C3B">
          <w:rPr>
            <w:rFonts w:ascii="Times New Roman" w:hAnsi="Times New Roman"/>
            <w:noProof/>
            <w:webHidden/>
          </w:rPr>
          <w:tab/>
        </w:r>
        <w:r w:rsidR="00232351" w:rsidRPr="00415C3B">
          <w:rPr>
            <w:rFonts w:ascii="Times New Roman" w:hAnsi="Times New Roman"/>
            <w:noProof/>
            <w:webHidden/>
          </w:rPr>
          <w:t>3</w:t>
        </w:r>
        <w:r w:rsidR="00415C3B">
          <w:rPr>
            <w:rFonts w:ascii="Times New Roman" w:hAnsi="Times New Roman"/>
            <w:noProof/>
            <w:webHidden/>
          </w:rPr>
          <w:t>3</w:t>
        </w:r>
      </w:hyperlink>
    </w:p>
    <w:p w:rsidR="00251060" w:rsidRPr="00415C3B" w:rsidRDefault="00BB5673" w:rsidP="00BE31E1">
      <w:pPr>
        <w:pStyle w:val="21"/>
        <w:spacing w:line="276" w:lineRule="auto"/>
        <w:rPr>
          <w:rFonts w:eastAsiaTheme="minorEastAsia"/>
          <w:b w:val="0"/>
          <w:lang w:eastAsia="ru-RU" w:bidi="ar-SA"/>
        </w:rPr>
      </w:pPr>
      <w:hyperlink w:anchor="_Toc497156746" w:history="1">
        <w:r w:rsidR="00251060" w:rsidRPr="00415C3B">
          <w:rPr>
            <w:rStyle w:val="a3"/>
            <w:rFonts w:eastAsia="SimSun"/>
            <w:b w:val="0"/>
            <w:iCs/>
            <w:kern w:val="28"/>
            <w:lang w:eastAsia="hi-IN"/>
          </w:rPr>
          <w:t>2.3. Взаимодействие взрослых с детьми</w:t>
        </w:r>
        <w:r w:rsidR="00E90C69" w:rsidRPr="00415C3B">
          <w:rPr>
            <w:b w:val="0"/>
            <w:webHidden/>
            <w:lang w:val="en-US"/>
          </w:rPr>
          <w:t>…………………………………………………………</w:t>
        </w:r>
        <w:r w:rsidR="00186FD0" w:rsidRPr="00415C3B">
          <w:rPr>
            <w:b w:val="0"/>
            <w:webHidden/>
            <w:lang w:val="en-US"/>
          </w:rPr>
          <w:t>…</w:t>
        </w:r>
        <w:r w:rsidR="00186FD0" w:rsidRPr="00415C3B">
          <w:rPr>
            <w:b w:val="0"/>
            <w:webHidden/>
          </w:rPr>
          <w:t>..</w:t>
        </w:r>
        <w:r w:rsidRPr="00415C3B">
          <w:rPr>
            <w:b w:val="0"/>
            <w:webHidden/>
          </w:rPr>
          <w:fldChar w:fldCharType="begin"/>
        </w:r>
        <w:r w:rsidR="00251060" w:rsidRPr="00415C3B">
          <w:rPr>
            <w:b w:val="0"/>
            <w:webHidden/>
          </w:rPr>
          <w:instrText xml:space="preserve"> PAGEREF _Toc497156746 \h </w:instrText>
        </w:r>
        <w:r w:rsidRPr="00415C3B">
          <w:rPr>
            <w:b w:val="0"/>
            <w:webHidden/>
          </w:rPr>
        </w:r>
        <w:r w:rsidRPr="00415C3B">
          <w:rPr>
            <w:b w:val="0"/>
            <w:webHidden/>
          </w:rPr>
          <w:fldChar w:fldCharType="separate"/>
        </w:r>
        <w:r w:rsidR="00415C3B">
          <w:rPr>
            <w:b w:val="0"/>
            <w:webHidden/>
          </w:rPr>
          <w:t>33</w:t>
        </w:r>
        <w:r w:rsidRPr="00415C3B">
          <w:rPr>
            <w:b w:val="0"/>
            <w:webHidden/>
          </w:rPr>
          <w:fldChar w:fldCharType="end"/>
        </w:r>
      </w:hyperlink>
    </w:p>
    <w:p w:rsidR="00251060" w:rsidRPr="00415C3B" w:rsidRDefault="00BB5673" w:rsidP="00BE31E1">
      <w:pPr>
        <w:pStyle w:val="21"/>
        <w:spacing w:line="276" w:lineRule="auto"/>
        <w:rPr>
          <w:rFonts w:eastAsiaTheme="minorEastAsia"/>
          <w:b w:val="0"/>
          <w:lang w:eastAsia="ru-RU" w:bidi="ar-SA"/>
        </w:rPr>
      </w:pPr>
      <w:hyperlink w:anchor="_Toc497156747" w:history="1">
        <w:r w:rsidR="00251060" w:rsidRPr="00415C3B">
          <w:rPr>
            <w:rStyle w:val="a3"/>
            <w:rFonts w:eastAsia="SimSun"/>
            <w:b w:val="0"/>
            <w:iCs/>
            <w:kern w:val="28"/>
            <w:lang w:eastAsia="hi-IN"/>
          </w:rPr>
          <w:t>2.4. Взаимодействие педагогического коллектива с семьями дошкольников</w:t>
        </w:r>
        <w:r w:rsidR="00E90C69" w:rsidRPr="00415C3B">
          <w:rPr>
            <w:b w:val="0"/>
            <w:webHidden/>
            <w:lang w:val="en-US"/>
          </w:rPr>
          <w:t>………………</w:t>
        </w:r>
        <w:r w:rsidR="00186FD0" w:rsidRPr="00415C3B">
          <w:rPr>
            <w:b w:val="0"/>
            <w:webHidden/>
          </w:rPr>
          <w:t>…….</w:t>
        </w:r>
        <w:r w:rsidR="004D140A" w:rsidRPr="00415C3B">
          <w:rPr>
            <w:b w:val="0"/>
            <w:webHidden/>
          </w:rPr>
          <w:t>3</w:t>
        </w:r>
        <w:r w:rsidR="00415C3B">
          <w:rPr>
            <w:b w:val="0"/>
            <w:webHidden/>
          </w:rPr>
          <w:t>5</w:t>
        </w:r>
      </w:hyperlink>
    </w:p>
    <w:p w:rsidR="00251060" w:rsidRPr="00415C3B" w:rsidRDefault="00BB5673" w:rsidP="00BE31E1">
      <w:pPr>
        <w:pStyle w:val="21"/>
        <w:spacing w:line="276" w:lineRule="auto"/>
        <w:rPr>
          <w:rFonts w:eastAsiaTheme="minorEastAsia"/>
          <w:b w:val="0"/>
          <w:lang w:eastAsia="ru-RU" w:bidi="ar-SA"/>
        </w:rPr>
      </w:pPr>
      <w:hyperlink w:anchor="_Toc497156748" w:history="1">
        <w:r w:rsidR="00251060" w:rsidRPr="00415C3B">
          <w:rPr>
            <w:rStyle w:val="a3"/>
            <w:rFonts w:eastAsia="SimSun"/>
            <w:b w:val="0"/>
            <w:iCs/>
            <w:kern w:val="28"/>
            <w:lang w:eastAsia="hi-IN"/>
          </w:rPr>
          <w:t>2.5. Программа коррекционно-развивающей работы с детьми с ограниченными возможностями здоровья</w:t>
        </w:r>
        <w:r w:rsidR="00E90C69" w:rsidRPr="00415C3B">
          <w:rPr>
            <w:b w:val="0"/>
            <w:webHidden/>
            <w:lang w:val="en-US"/>
          </w:rPr>
          <w:t>……………………………………………………………………………</w:t>
        </w:r>
        <w:r w:rsidR="00186FD0" w:rsidRPr="00415C3B">
          <w:rPr>
            <w:b w:val="0"/>
            <w:webHidden/>
          </w:rPr>
          <w:t>…………………..</w:t>
        </w:r>
        <w:r w:rsidR="004D140A" w:rsidRPr="00415C3B">
          <w:rPr>
            <w:b w:val="0"/>
            <w:webHidden/>
          </w:rPr>
          <w:t>3</w:t>
        </w:r>
        <w:r w:rsidR="00415C3B">
          <w:rPr>
            <w:b w:val="0"/>
            <w:webHidden/>
          </w:rPr>
          <w:t>7</w:t>
        </w:r>
      </w:hyperlink>
    </w:p>
    <w:p w:rsidR="00251060" w:rsidRPr="00415C3B" w:rsidRDefault="00BB5673" w:rsidP="00BE31E1">
      <w:pPr>
        <w:pStyle w:val="11"/>
        <w:spacing w:after="0" w:line="276" w:lineRule="auto"/>
        <w:rPr>
          <w:rFonts w:eastAsiaTheme="minorEastAsia"/>
          <w:b w:val="0"/>
          <w:noProof/>
          <w:sz w:val="22"/>
          <w:szCs w:val="22"/>
          <w:lang w:eastAsia="ru-RU"/>
        </w:rPr>
      </w:pPr>
      <w:hyperlink w:anchor="_Toc497156749" w:history="1">
        <w:r w:rsidR="00251060" w:rsidRPr="00415C3B">
          <w:rPr>
            <w:rStyle w:val="a3"/>
            <w:rFonts w:eastAsia="SimSun"/>
            <w:b w:val="0"/>
            <w:bCs/>
            <w:caps/>
            <w:noProof/>
            <w:kern w:val="32"/>
            <w:lang w:bidi="hi-IN"/>
          </w:rPr>
          <w:t>3. ОРГАНИЗАЦИОННЫЙ РАЗДЕЛ</w:t>
        </w:r>
        <w:r w:rsidR="00415C3B">
          <w:rPr>
            <w:rStyle w:val="a3"/>
            <w:rFonts w:eastAsia="SimSun"/>
            <w:b w:val="0"/>
            <w:bCs/>
            <w:caps/>
            <w:noProof/>
            <w:kern w:val="32"/>
            <w:lang w:bidi="hi-IN"/>
          </w:rPr>
          <w:t xml:space="preserve"> ………………………………………………………….</w:t>
        </w:r>
        <w:r w:rsidR="004D140A" w:rsidRPr="00415C3B">
          <w:rPr>
            <w:b w:val="0"/>
            <w:noProof/>
            <w:webHidden/>
          </w:rPr>
          <w:t>3</w:t>
        </w:r>
        <w:r w:rsidR="00186FD0" w:rsidRPr="00415C3B">
          <w:rPr>
            <w:b w:val="0"/>
            <w:noProof/>
            <w:webHidden/>
          </w:rPr>
          <w:t>9</w:t>
        </w:r>
      </w:hyperlink>
    </w:p>
    <w:p w:rsidR="00251060" w:rsidRPr="00415C3B" w:rsidRDefault="00BB5673" w:rsidP="00BE31E1">
      <w:pPr>
        <w:pStyle w:val="21"/>
        <w:spacing w:line="276" w:lineRule="auto"/>
        <w:rPr>
          <w:rFonts w:eastAsiaTheme="minorEastAsia"/>
          <w:b w:val="0"/>
          <w:lang w:eastAsia="ru-RU" w:bidi="ar-SA"/>
        </w:rPr>
      </w:pPr>
      <w:hyperlink w:anchor="_Toc497156750" w:history="1">
        <w:r w:rsidR="00251060" w:rsidRPr="00415C3B">
          <w:rPr>
            <w:rStyle w:val="a3"/>
            <w:rFonts w:eastAsia="SimSun"/>
            <w:b w:val="0"/>
            <w:iCs/>
            <w:kern w:val="28"/>
            <w:lang w:eastAsia="hi-IN"/>
          </w:rPr>
          <w:t>3.1. Психолого-педагогические условия, обеспечивающие развитие ребенка</w:t>
        </w:r>
        <w:r w:rsidR="00E90C69" w:rsidRPr="00415C3B">
          <w:rPr>
            <w:b w:val="0"/>
            <w:webHidden/>
            <w:lang w:val="en-US"/>
          </w:rPr>
          <w:t>……………</w:t>
        </w:r>
        <w:r w:rsidR="00186FD0" w:rsidRPr="00415C3B">
          <w:rPr>
            <w:b w:val="0"/>
            <w:webHidden/>
            <w:lang w:val="en-US"/>
          </w:rPr>
          <w:t>…</w:t>
        </w:r>
        <w:r w:rsidR="00186FD0" w:rsidRPr="00415C3B">
          <w:rPr>
            <w:b w:val="0"/>
            <w:webHidden/>
          </w:rPr>
          <w:t>……</w:t>
        </w:r>
        <w:r w:rsidR="004D140A" w:rsidRPr="00415C3B">
          <w:rPr>
            <w:b w:val="0"/>
            <w:webHidden/>
          </w:rPr>
          <w:t>3</w:t>
        </w:r>
        <w:r w:rsidR="00186FD0" w:rsidRPr="00415C3B">
          <w:rPr>
            <w:b w:val="0"/>
            <w:webHidden/>
          </w:rPr>
          <w:t>9</w:t>
        </w:r>
      </w:hyperlink>
    </w:p>
    <w:p w:rsidR="00251060" w:rsidRPr="00415C3B" w:rsidRDefault="00BB5673" w:rsidP="00BE31E1">
      <w:pPr>
        <w:pStyle w:val="21"/>
        <w:spacing w:line="276" w:lineRule="auto"/>
        <w:rPr>
          <w:rFonts w:eastAsiaTheme="minorEastAsia"/>
          <w:b w:val="0"/>
          <w:lang w:eastAsia="ru-RU" w:bidi="ar-SA"/>
        </w:rPr>
      </w:pPr>
      <w:hyperlink w:anchor="_Toc497156751" w:history="1">
        <w:r w:rsidR="00251060" w:rsidRPr="00415C3B">
          <w:rPr>
            <w:rStyle w:val="a3"/>
            <w:rFonts w:eastAsia="SimSun"/>
            <w:b w:val="0"/>
            <w:iCs/>
            <w:kern w:val="28"/>
            <w:lang w:eastAsia="hi-IN"/>
          </w:rPr>
          <w:t>3.2. Организация развивающей предметно-пространственной среды</w:t>
        </w:r>
        <w:r w:rsidR="00E90C69" w:rsidRPr="00415C3B">
          <w:rPr>
            <w:b w:val="0"/>
            <w:webHidden/>
            <w:lang w:val="en-US"/>
          </w:rPr>
          <w:t>……………………….</w:t>
        </w:r>
        <w:r w:rsidR="00186FD0" w:rsidRPr="00415C3B">
          <w:rPr>
            <w:b w:val="0"/>
            <w:webHidden/>
          </w:rPr>
          <w:t>……</w:t>
        </w:r>
        <w:r w:rsidR="00415C3B">
          <w:rPr>
            <w:b w:val="0"/>
            <w:webHidden/>
          </w:rPr>
          <w:t>40</w:t>
        </w:r>
      </w:hyperlink>
    </w:p>
    <w:p w:rsidR="00251060" w:rsidRPr="00415C3B" w:rsidRDefault="00BB5673" w:rsidP="00BE31E1">
      <w:pPr>
        <w:pStyle w:val="21"/>
        <w:spacing w:line="276" w:lineRule="auto"/>
        <w:rPr>
          <w:rFonts w:eastAsiaTheme="minorEastAsia"/>
          <w:b w:val="0"/>
          <w:lang w:eastAsia="ru-RU" w:bidi="ar-SA"/>
        </w:rPr>
      </w:pPr>
      <w:hyperlink w:anchor="_Toc497156752" w:history="1">
        <w:r w:rsidR="00251060" w:rsidRPr="00415C3B">
          <w:rPr>
            <w:rStyle w:val="a3"/>
            <w:rFonts w:eastAsia="SimSun"/>
            <w:b w:val="0"/>
            <w:iCs/>
            <w:kern w:val="28"/>
            <w:lang w:eastAsia="hi-IN"/>
          </w:rPr>
          <w:t>3.3. Кадровые условия реализации Программы</w:t>
        </w:r>
        <w:r w:rsidR="00E90C69" w:rsidRPr="00415C3B">
          <w:rPr>
            <w:b w:val="0"/>
            <w:webHidden/>
            <w:lang w:val="en-US"/>
          </w:rPr>
          <w:t>…………………………………………………</w:t>
        </w:r>
        <w:r w:rsidR="00186FD0" w:rsidRPr="00415C3B">
          <w:rPr>
            <w:b w:val="0"/>
            <w:webHidden/>
          </w:rPr>
          <w:t>….</w:t>
        </w:r>
        <w:r w:rsidR="004D140A" w:rsidRPr="00415C3B">
          <w:rPr>
            <w:b w:val="0"/>
            <w:webHidden/>
          </w:rPr>
          <w:t>4</w:t>
        </w:r>
        <w:r w:rsidR="00415C3B">
          <w:rPr>
            <w:b w:val="0"/>
            <w:webHidden/>
          </w:rPr>
          <w:t>7</w:t>
        </w:r>
      </w:hyperlink>
    </w:p>
    <w:p w:rsidR="00251060" w:rsidRPr="00415C3B" w:rsidRDefault="00BB5673" w:rsidP="00BE31E1">
      <w:pPr>
        <w:pStyle w:val="21"/>
        <w:spacing w:line="276" w:lineRule="auto"/>
        <w:rPr>
          <w:rFonts w:eastAsiaTheme="minorEastAsia"/>
          <w:b w:val="0"/>
          <w:lang w:eastAsia="ru-RU" w:bidi="ar-SA"/>
        </w:rPr>
      </w:pPr>
      <w:hyperlink w:anchor="_Toc497156753" w:history="1">
        <w:r w:rsidR="00251060" w:rsidRPr="00415C3B">
          <w:rPr>
            <w:rStyle w:val="a3"/>
            <w:rFonts w:eastAsia="SimSun"/>
            <w:b w:val="0"/>
            <w:iCs/>
            <w:kern w:val="28"/>
            <w:lang w:eastAsia="hi-IN"/>
          </w:rPr>
          <w:t>3.4. Материально-техническое обеспечение Программы</w:t>
        </w:r>
        <w:r w:rsidR="00E90C69" w:rsidRPr="00415C3B">
          <w:rPr>
            <w:b w:val="0"/>
            <w:webHidden/>
            <w:lang w:val="en-US"/>
          </w:rPr>
          <w:t>………………………………………</w:t>
        </w:r>
        <w:r w:rsidR="00186FD0" w:rsidRPr="00415C3B">
          <w:rPr>
            <w:b w:val="0"/>
            <w:webHidden/>
          </w:rPr>
          <w:t>….</w:t>
        </w:r>
        <w:r w:rsidR="004D140A" w:rsidRPr="00415C3B">
          <w:rPr>
            <w:b w:val="0"/>
            <w:webHidden/>
          </w:rPr>
          <w:t>4</w:t>
        </w:r>
        <w:r w:rsidR="00415C3B">
          <w:rPr>
            <w:b w:val="0"/>
            <w:webHidden/>
          </w:rPr>
          <w:t>8</w:t>
        </w:r>
      </w:hyperlink>
    </w:p>
    <w:p w:rsidR="00251060" w:rsidRPr="00415C3B" w:rsidRDefault="00BB5673" w:rsidP="00BE31E1">
      <w:pPr>
        <w:pStyle w:val="21"/>
        <w:spacing w:line="276" w:lineRule="auto"/>
        <w:rPr>
          <w:rFonts w:eastAsiaTheme="minorEastAsia"/>
          <w:b w:val="0"/>
          <w:lang w:eastAsia="ru-RU" w:bidi="ar-SA"/>
        </w:rPr>
      </w:pPr>
      <w:hyperlink w:anchor="_Toc497156754" w:history="1">
        <w:r w:rsidR="00251060" w:rsidRPr="00415C3B">
          <w:rPr>
            <w:rStyle w:val="a3"/>
            <w:rFonts w:eastAsia="SimSun"/>
            <w:b w:val="0"/>
            <w:iCs/>
            <w:kern w:val="28"/>
            <w:lang w:eastAsia="hi-IN"/>
          </w:rPr>
          <w:t>3.5. Финансовые условия реализации Программы</w:t>
        </w:r>
        <w:r w:rsidR="00E90C69" w:rsidRPr="00415C3B">
          <w:rPr>
            <w:b w:val="0"/>
            <w:webHidden/>
            <w:lang w:val="en-US"/>
          </w:rPr>
          <w:t>……………………………………………</w:t>
        </w:r>
        <w:r w:rsidR="00186FD0" w:rsidRPr="00415C3B">
          <w:rPr>
            <w:b w:val="0"/>
            <w:webHidden/>
            <w:lang w:val="en-US"/>
          </w:rPr>
          <w:t>…</w:t>
        </w:r>
        <w:r w:rsidR="00186FD0" w:rsidRPr="00415C3B">
          <w:rPr>
            <w:b w:val="0"/>
            <w:webHidden/>
          </w:rPr>
          <w:t>…</w:t>
        </w:r>
        <w:r w:rsidR="004D140A" w:rsidRPr="00415C3B">
          <w:rPr>
            <w:b w:val="0"/>
            <w:webHidden/>
          </w:rPr>
          <w:t>4</w:t>
        </w:r>
        <w:r w:rsidR="00186FD0" w:rsidRPr="00415C3B">
          <w:rPr>
            <w:b w:val="0"/>
            <w:webHidden/>
          </w:rPr>
          <w:t>9</w:t>
        </w:r>
      </w:hyperlink>
    </w:p>
    <w:p w:rsidR="00251060" w:rsidRPr="00415C3B" w:rsidRDefault="00BB5673" w:rsidP="00BE31E1">
      <w:pPr>
        <w:pStyle w:val="21"/>
        <w:spacing w:line="276" w:lineRule="auto"/>
        <w:rPr>
          <w:rFonts w:eastAsiaTheme="minorEastAsia"/>
          <w:b w:val="0"/>
          <w:lang w:eastAsia="ru-RU" w:bidi="ar-SA"/>
        </w:rPr>
      </w:pPr>
      <w:hyperlink w:anchor="_Toc497156755" w:history="1">
        <w:r w:rsidR="00251060" w:rsidRPr="00415C3B">
          <w:rPr>
            <w:rStyle w:val="a3"/>
            <w:rFonts w:eastAsia="SimSun"/>
            <w:b w:val="0"/>
            <w:iCs/>
            <w:kern w:val="28"/>
            <w:lang w:eastAsia="hi-IN"/>
          </w:rPr>
          <w:t>3.6. Планирование образовательной деятельности</w:t>
        </w:r>
        <w:r w:rsidR="00E90C69" w:rsidRPr="00415C3B">
          <w:rPr>
            <w:b w:val="0"/>
            <w:webHidden/>
            <w:lang w:val="en-US"/>
          </w:rPr>
          <w:t>……………………………………………..</w:t>
        </w:r>
        <w:r w:rsidR="00186FD0" w:rsidRPr="00415C3B">
          <w:rPr>
            <w:b w:val="0"/>
            <w:webHidden/>
          </w:rPr>
          <w:t>….</w:t>
        </w:r>
        <w:r w:rsidR="004D140A" w:rsidRPr="00415C3B">
          <w:rPr>
            <w:b w:val="0"/>
            <w:webHidden/>
          </w:rPr>
          <w:t>5</w:t>
        </w:r>
        <w:r w:rsidR="00415C3B">
          <w:rPr>
            <w:b w:val="0"/>
            <w:webHidden/>
          </w:rPr>
          <w:t>4</w:t>
        </w:r>
      </w:hyperlink>
    </w:p>
    <w:p w:rsidR="00251060" w:rsidRPr="00415C3B" w:rsidRDefault="00BB5673" w:rsidP="00BE31E1">
      <w:pPr>
        <w:pStyle w:val="21"/>
        <w:spacing w:line="276" w:lineRule="auto"/>
        <w:rPr>
          <w:rFonts w:eastAsiaTheme="minorEastAsia"/>
          <w:b w:val="0"/>
          <w:lang w:eastAsia="ru-RU" w:bidi="ar-SA"/>
        </w:rPr>
      </w:pPr>
      <w:hyperlink w:anchor="_Toc497156756" w:history="1">
        <w:r w:rsidR="00251060" w:rsidRPr="00415C3B">
          <w:rPr>
            <w:rStyle w:val="a3"/>
            <w:rFonts w:eastAsia="SimSun"/>
            <w:b w:val="0"/>
            <w:iCs/>
            <w:kern w:val="28"/>
            <w:lang w:eastAsia="hi-IN"/>
          </w:rPr>
          <w:t>3.7. Режим дня и распорядок</w:t>
        </w:r>
        <w:r w:rsidR="00E90C69" w:rsidRPr="00415C3B">
          <w:rPr>
            <w:b w:val="0"/>
            <w:webHidden/>
            <w:lang w:val="en-US"/>
          </w:rPr>
          <w:t>………………………………………………………………………</w:t>
        </w:r>
        <w:r w:rsidR="00186FD0" w:rsidRPr="00415C3B">
          <w:rPr>
            <w:b w:val="0"/>
            <w:webHidden/>
          </w:rPr>
          <w:t>..</w:t>
        </w:r>
        <w:r w:rsidR="00E90C69" w:rsidRPr="00415C3B">
          <w:rPr>
            <w:b w:val="0"/>
            <w:webHidden/>
            <w:lang w:val="en-US"/>
          </w:rPr>
          <w:t>.</w:t>
        </w:r>
        <w:r w:rsidR="00186FD0" w:rsidRPr="00415C3B">
          <w:rPr>
            <w:b w:val="0"/>
            <w:webHidden/>
          </w:rPr>
          <w:t>8</w:t>
        </w:r>
        <w:r w:rsidR="00415C3B">
          <w:rPr>
            <w:b w:val="0"/>
            <w:webHidden/>
          </w:rPr>
          <w:t>9</w:t>
        </w:r>
      </w:hyperlink>
    </w:p>
    <w:p w:rsidR="00251060" w:rsidRPr="00415C3B" w:rsidRDefault="00BB5673" w:rsidP="00BE31E1">
      <w:pPr>
        <w:pStyle w:val="21"/>
        <w:spacing w:line="276" w:lineRule="auto"/>
        <w:rPr>
          <w:rFonts w:eastAsiaTheme="minorEastAsia"/>
          <w:b w:val="0"/>
          <w:lang w:eastAsia="ru-RU" w:bidi="ar-SA"/>
        </w:rPr>
      </w:pPr>
      <w:hyperlink w:anchor="_Toc497156757" w:history="1">
        <w:r w:rsidR="00251060" w:rsidRPr="00415C3B">
          <w:rPr>
            <w:rStyle w:val="a3"/>
            <w:b w:val="0"/>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E90C69" w:rsidRPr="00415C3B">
          <w:rPr>
            <w:b w:val="0"/>
            <w:webHidden/>
            <w:lang w:val="en-US"/>
          </w:rPr>
          <w:t>…</w:t>
        </w:r>
        <w:r w:rsidR="00825289" w:rsidRPr="00415C3B">
          <w:rPr>
            <w:b w:val="0"/>
            <w:webHidden/>
            <w:lang w:val="en-US"/>
          </w:rPr>
          <w:t>…</w:t>
        </w:r>
        <w:r w:rsidR="003A041C" w:rsidRPr="00415C3B">
          <w:rPr>
            <w:b w:val="0"/>
            <w:webHidden/>
            <w:lang w:val="en-US"/>
          </w:rPr>
          <w:t>…………………...</w:t>
        </w:r>
        <w:r w:rsidR="00A60C1A" w:rsidRPr="00415C3B">
          <w:rPr>
            <w:b w:val="0"/>
            <w:webHidden/>
            <w:lang w:val="en-US"/>
          </w:rPr>
          <w:t>..</w:t>
        </w:r>
        <w:r w:rsidR="00186FD0" w:rsidRPr="00415C3B">
          <w:rPr>
            <w:b w:val="0"/>
            <w:webHidden/>
          </w:rPr>
          <w:t>.......</w:t>
        </w:r>
        <w:r w:rsidR="004D140A" w:rsidRPr="00415C3B">
          <w:rPr>
            <w:b w:val="0"/>
            <w:webHidden/>
          </w:rPr>
          <w:t>9</w:t>
        </w:r>
        <w:r w:rsidR="00186FD0" w:rsidRPr="00415C3B">
          <w:rPr>
            <w:b w:val="0"/>
            <w:webHidden/>
          </w:rPr>
          <w:t>5</w:t>
        </w:r>
      </w:hyperlink>
    </w:p>
    <w:p w:rsidR="00251060" w:rsidRPr="00415C3B" w:rsidRDefault="00BB5673" w:rsidP="00BE31E1">
      <w:pPr>
        <w:pStyle w:val="21"/>
        <w:spacing w:line="276" w:lineRule="auto"/>
        <w:rPr>
          <w:rFonts w:eastAsiaTheme="minorEastAsia"/>
          <w:b w:val="0"/>
          <w:lang w:eastAsia="ru-RU" w:bidi="ar-SA"/>
        </w:rPr>
      </w:pPr>
      <w:hyperlink w:anchor="_Toc497156758" w:history="1">
        <w:r w:rsidR="00251060" w:rsidRPr="00415C3B">
          <w:rPr>
            <w:rStyle w:val="a3"/>
            <w:rFonts w:eastAsia="SimSun"/>
            <w:b w:val="0"/>
            <w:iCs/>
            <w:kern w:val="28"/>
            <w:lang w:eastAsia="hi-IN"/>
          </w:rPr>
          <w:t>3.9. Перечень нормативных и нормативно-методических документов</w:t>
        </w:r>
        <w:r w:rsidR="00E90C69" w:rsidRPr="00415C3B">
          <w:rPr>
            <w:b w:val="0"/>
            <w:webHidden/>
          </w:rPr>
          <w:t>………………</w:t>
        </w:r>
        <w:r w:rsidR="00825289" w:rsidRPr="00415C3B">
          <w:rPr>
            <w:b w:val="0"/>
            <w:webHidden/>
          </w:rPr>
          <w:t>…</w:t>
        </w:r>
        <w:r w:rsidR="003A041C" w:rsidRPr="00415C3B">
          <w:rPr>
            <w:b w:val="0"/>
            <w:webHidden/>
          </w:rPr>
          <w:t>…...</w:t>
        </w:r>
        <w:r w:rsidR="00186FD0" w:rsidRPr="00415C3B">
          <w:rPr>
            <w:b w:val="0"/>
            <w:webHidden/>
          </w:rPr>
          <w:t>.....</w:t>
        </w:r>
      </w:hyperlink>
      <w:r w:rsidR="00186FD0" w:rsidRPr="00415C3B">
        <w:rPr>
          <w:b w:val="0"/>
        </w:rPr>
        <w:t>....97</w:t>
      </w:r>
    </w:p>
    <w:p w:rsidR="00251060" w:rsidRPr="00415C3B" w:rsidRDefault="00BB5673" w:rsidP="00BE31E1">
      <w:pPr>
        <w:pStyle w:val="21"/>
        <w:spacing w:line="276" w:lineRule="auto"/>
        <w:rPr>
          <w:rFonts w:eastAsiaTheme="minorEastAsia"/>
          <w:b w:val="0"/>
          <w:lang w:eastAsia="ru-RU" w:bidi="ar-SA"/>
        </w:rPr>
      </w:pPr>
      <w:hyperlink w:anchor="_Toc497156759" w:history="1">
        <w:r w:rsidR="00251060" w:rsidRPr="00415C3B">
          <w:rPr>
            <w:rStyle w:val="a3"/>
            <w:rFonts w:eastAsia="SimSun"/>
            <w:b w:val="0"/>
            <w:iCs/>
            <w:kern w:val="28"/>
            <w:lang w:eastAsia="hi-IN"/>
          </w:rPr>
          <w:t>3.10. Перечень литературных источников</w:t>
        </w:r>
        <w:r w:rsidR="00E90C69" w:rsidRPr="00415C3B">
          <w:rPr>
            <w:b w:val="0"/>
            <w:webHidden/>
          </w:rPr>
          <w:t>…………………………………………………</w:t>
        </w:r>
        <w:r w:rsidR="00825289" w:rsidRPr="00415C3B">
          <w:rPr>
            <w:b w:val="0"/>
            <w:webHidden/>
          </w:rPr>
          <w:t>….</w:t>
        </w:r>
        <w:r w:rsidR="00E90C69" w:rsidRPr="00415C3B">
          <w:rPr>
            <w:b w:val="0"/>
            <w:webHidden/>
          </w:rPr>
          <w:t>..</w:t>
        </w:r>
        <w:r w:rsidR="003A041C" w:rsidRPr="00415C3B">
          <w:rPr>
            <w:b w:val="0"/>
            <w:webHidden/>
          </w:rPr>
          <w:t>.</w:t>
        </w:r>
      </w:hyperlink>
      <w:r w:rsidR="00186FD0" w:rsidRPr="00415C3B">
        <w:rPr>
          <w:b w:val="0"/>
        </w:rPr>
        <w:t>.......98</w:t>
      </w:r>
      <w:bookmarkStart w:id="0" w:name="_GoBack"/>
      <w:bookmarkEnd w:id="0"/>
    </w:p>
    <w:p w:rsidR="00BE31E1" w:rsidRPr="0018426C" w:rsidRDefault="00BB5673" w:rsidP="0018426C">
      <w:pPr>
        <w:spacing w:after="0"/>
        <w:ind w:right="566"/>
      </w:pPr>
      <w:r w:rsidRPr="00415C3B">
        <w:rPr>
          <w:rFonts w:ascii="Times New Roman" w:hAnsi="Times New Roman" w:cs="Times New Roman"/>
        </w:rPr>
        <w:fldChar w:fldCharType="end"/>
      </w:r>
    </w:p>
    <w:p w:rsidR="00FD1880" w:rsidRDefault="00FD1880" w:rsidP="00BE31E1">
      <w:pPr>
        <w:spacing w:after="0"/>
        <w:ind w:right="566"/>
        <w:jc w:val="center"/>
        <w:rPr>
          <w:rFonts w:ascii="Times New Roman" w:hAnsi="Times New Roman" w:cs="Times New Roman"/>
          <w:b/>
          <w:sz w:val="28"/>
          <w:szCs w:val="28"/>
        </w:rPr>
      </w:pPr>
    </w:p>
    <w:p w:rsidR="00FD1880" w:rsidRDefault="00FD1880" w:rsidP="00BE31E1">
      <w:pPr>
        <w:spacing w:after="0"/>
        <w:ind w:right="566"/>
        <w:jc w:val="center"/>
        <w:rPr>
          <w:rFonts w:ascii="Times New Roman" w:hAnsi="Times New Roman" w:cs="Times New Roman"/>
          <w:b/>
          <w:sz w:val="28"/>
          <w:szCs w:val="28"/>
        </w:rPr>
      </w:pPr>
    </w:p>
    <w:p w:rsidR="00FD1880" w:rsidRDefault="00FD1880" w:rsidP="00BE31E1">
      <w:pPr>
        <w:spacing w:after="0"/>
        <w:ind w:right="566"/>
        <w:jc w:val="center"/>
        <w:rPr>
          <w:rFonts w:ascii="Times New Roman" w:hAnsi="Times New Roman" w:cs="Times New Roman"/>
          <w:b/>
          <w:sz w:val="28"/>
          <w:szCs w:val="28"/>
        </w:rPr>
      </w:pPr>
    </w:p>
    <w:p w:rsidR="00415C3B" w:rsidRDefault="00415C3B" w:rsidP="00BE31E1">
      <w:pPr>
        <w:spacing w:after="0"/>
        <w:ind w:right="566"/>
        <w:jc w:val="center"/>
        <w:rPr>
          <w:rFonts w:ascii="Times New Roman" w:hAnsi="Times New Roman" w:cs="Times New Roman"/>
          <w:b/>
          <w:sz w:val="28"/>
          <w:szCs w:val="28"/>
        </w:rPr>
      </w:pPr>
    </w:p>
    <w:p w:rsidR="00FD1880" w:rsidRDefault="00FD1880" w:rsidP="00BE31E1">
      <w:pPr>
        <w:spacing w:after="0"/>
        <w:ind w:right="566"/>
        <w:jc w:val="center"/>
        <w:rPr>
          <w:rFonts w:ascii="Times New Roman" w:hAnsi="Times New Roman" w:cs="Times New Roman"/>
          <w:b/>
          <w:sz w:val="28"/>
          <w:szCs w:val="28"/>
        </w:rPr>
      </w:pPr>
    </w:p>
    <w:p w:rsidR="00B0375E" w:rsidRDefault="00B0375E" w:rsidP="00BE31E1">
      <w:pPr>
        <w:spacing w:after="0"/>
        <w:ind w:right="566"/>
        <w:jc w:val="center"/>
        <w:rPr>
          <w:rFonts w:ascii="Times New Roman" w:hAnsi="Times New Roman" w:cs="Times New Roman"/>
          <w:b/>
          <w:sz w:val="28"/>
          <w:szCs w:val="28"/>
        </w:rPr>
      </w:pPr>
      <w:r w:rsidRPr="00B0375E">
        <w:rPr>
          <w:rFonts w:ascii="Times New Roman" w:hAnsi="Times New Roman" w:cs="Times New Roman"/>
          <w:b/>
          <w:sz w:val="28"/>
          <w:szCs w:val="28"/>
        </w:rPr>
        <w:lastRenderedPageBreak/>
        <w:t>Введение</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B0375E" w:rsidRPr="00EE66CC" w:rsidRDefault="00B0375E" w:rsidP="00BE31E1">
      <w:pPr>
        <w:pStyle w:val="New"/>
        <w:spacing w:line="276" w:lineRule="auto"/>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217E3B">
        <w:rPr>
          <w:b w:val="0"/>
          <w:sz w:val="24"/>
          <w:szCs w:val="24"/>
        </w:rPr>
        <w:t xml:space="preserve">содержания </w:t>
      </w:r>
      <w:r w:rsidRPr="00EE66CC">
        <w:rPr>
          <w:b w:val="0"/>
          <w:sz w:val="24"/>
          <w:szCs w:val="24"/>
        </w:rPr>
        <w:t xml:space="preserve">дошкольного образования, но и </w:t>
      </w:r>
      <w:r w:rsidRPr="00217E3B">
        <w:rPr>
          <w:b w:val="0"/>
          <w:sz w:val="24"/>
          <w:szCs w:val="24"/>
        </w:rPr>
        <w:t>способов в</w:t>
      </w:r>
      <w:r w:rsidRPr="00EE66CC">
        <w:rPr>
          <w:b w:val="0"/>
          <w:sz w:val="24"/>
          <w:szCs w:val="24"/>
        </w:rPr>
        <w:t xml:space="preserve">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217E3B" w:rsidRDefault="00B0375E" w:rsidP="00BE31E1">
      <w:pPr>
        <w:pStyle w:val="New"/>
        <w:spacing w:line="276" w:lineRule="auto"/>
        <w:ind w:left="0" w:firstLine="567"/>
        <w:jc w:val="both"/>
        <w:rPr>
          <w:b w:val="0"/>
          <w:sz w:val="24"/>
          <w:szCs w:val="24"/>
        </w:rPr>
      </w:pPr>
      <w:r w:rsidRPr="00EE66CC">
        <w:rPr>
          <w:b w:val="0"/>
          <w:sz w:val="24"/>
          <w:szCs w:val="24"/>
        </w:rPr>
        <w:t>Необходимость в таком обновлении вызвана целым рядом объективных факторов развития современного общества и эк</w:t>
      </w:r>
      <w:r w:rsidR="00217E3B">
        <w:rPr>
          <w:b w:val="0"/>
          <w:sz w:val="24"/>
          <w:szCs w:val="24"/>
        </w:rPr>
        <w:t>ономики,</w:t>
      </w:r>
      <w:r w:rsidRPr="00EE66CC">
        <w:rPr>
          <w:b w:val="0"/>
          <w:sz w:val="24"/>
          <w:szCs w:val="24"/>
        </w:rPr>
        <w:t xml:space="preserve"> связанных с этим новых требований к образованию, изменениями условий жизни и взросления детей, обобщаемых в понятии «новая социокультур</w:t>
      </w:r>
      <w:r w:rsidR="00217E3B">
        <w:rPr>
          <w:b w:val="0"/>
          <w:sz w:val="24"/>
          <w:szCs w:val="24"/>
        </w:rPr>
        <w:t>ная ситуация развития детства».</w:t>
      </w:r>
    </w:p>
    <w:p w:rsidR="00B0375E" w:rsidRPr="00EE66CC" w:rsidRDefault="00B0375E" w:rsidP="00BE31E1">
      <w:pPr>
        <w:pStyle w:val="New"/>
        <w:spacing w:line="276" w:lineRule="auto"/>
        <w:ind w:left="0" w:firstLine="567"/>
        <w:jc w:val="both"/>
        <w:rPr>
          <w:b w:val="0"/>
          <w:sz w:val="24"/>
          <w:szCs w:val="24"/>
        </w:rPr>
      </w:pPr>
      <w:proofErr w:type="gramStart"/>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roofErr w:type="gramEnd"/>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lastRenderedPageBreak/>
        <w:t>– с повышением ценностного статуса детства в современном обществе;</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 с созданием новых форм и видов развивающих сред, способных мотивировать детей;</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 с появлением коммуникационных и сетевых технологий;</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217E3B">
        <w:rPr>
          <w:b w:val="0"/>
          <w:sz w:val="24"/>
          <w:szCs w:val="24"/>
        </w:rPr>
        <w:t>ведет к нарастанию</w:t>
      </w:r>
      <w:r w:rsidRPr="00EE66CC">
        <w:rPr>
          <w:b w:val="0"/>
          <w:sz w:val="24"/>
          <w:szCs w:val="24"/>
        </w:rPr>
        <w:t xml:space="preserve"> различий в траекториях развития детей из разных слоев, из разных  регионов, из</w:t>
      </w:r>
      <w:r>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217E3B">
        <w:rPr>
          <w:b w:val="0"/>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w:t>
      </w:r>
      <w:proofErr w:type="gramStart"/>
      <w:r w:rsidRPr="00EE66CC">
        <w:rPr>
          <w:b w:val="0"/>
          <w:sz w:val="24"/>
          <w:szCs w:val="24"/>
        </w:rPr>
        <w:t>а</w:t>
      </w:r>
      <w:proofErr w:type="gramEnd"/>
      <w:r w:rsidRPr="00EE66CC">
        <w:rPr>
          <w:b w:val="0"/>
          <w:sz w:val="24"/>
          <w:szCs w:val="24"/>
        </w:rPr>
        <w:t xml:space="preserve"> следовательно, к снижению их мотивации к учению на следующих уровнях образования; </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217E3B">
        <w:rPr>
          <w:b w:val="0"/>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B0375E" w:rsidRDefault="00217E3B" w:rsidP="00217E3B">
      <w:pPr>
        <w:pStyle w:val="New"/>
        <w:spacing w:line="276" w:lineRule="auto"/>
        <w:ind w:left="0"/>
        <w:jc w:val="both"/>
        <w:rPr>
          <w:b w:val="0"/>
          <w:sz w:val="24"/>
          <w:szCs w:val="24"/>
        </w:rPr>
      </w:pPr>
      <w:r>
        <w:rPr>
          <w:b w:val="0"/>
          <w:sz w:val="24"/>
          <w:szCs w:val="24"/>
        </w:rPr>
        <w:tab/>
        <w:t xml:space="preserve">В </w:t>
      </w:r>
      <w:r w:rsidR="00B0375E" w:rsidRPr="00EE66CC">
        <w:rPr>
          <w:b w:val="0"/>
          <w:sz w:val="24"/>
          <w:szCs w:val="24"/>
        </w:rPr>
        <w:t>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w:t>
      </w:r>
      <w:r w:rsidR="003500DF">
        <w:rPr>
          <w:b w:val="0"/>
          <w:sz w:val="24"/>
          <w:szCs w:val="24"/>
        </w:rPr>
        <w:t>ния (далее – ФГОС ДО, Стандарт)</w:t>
      </w:r>
      <w:proofErr w:type="gramStart"/>
      <w:r>
        <w:rPr>
          <w:b w:val="0"/>
          <w:sz w:val="24"/>
          <w:szCs w:val="24"/>
        </w:rPr>
        <w:t>,</w:t>
      </w:r>
      <w:r w:rsidRPr="00217E3B">
        <w:rPr>
          <w:b w:val="0"/>
          <w:sz w:val="24"/>
          <w:szCs w:val="24"/>
          <w:shd w:val="clear" w:color="auto" w:fill="FFFFFF"/>
        </w:rPr>
        <w:t>к</w:t>
      </w:r>
      <w:proofErr w:type="gramEnd"/>
      <w:r w:rsidRPr="00217E3B">
        <w:rPr>
          <w:b w:val="0"/>
          <w:sz w:val="24"/>
          <w:szCs w:val="24"/>
          <w:shd w:val="clear" w:color="auto" w:fill="FFFFFF"/>
        </w:rPr>
        <w:t>онцептуальны</w:t>
      </w:r>
      <w:r>
        <w:rPr>
          <w:b w:val="0"/>
          <w:sz w:val="24"/>
          <w:szCs w:val="24"/>
          <w:shd w:val="clear" w:color="auto" w:fill="FFFFFF"/>
        </w:rPr>
        <w:t>ми</w:t>
      </w:r>
      <w:r w:rsidRPr="00217E3B">
        <w:rPr>
          <w:b w:val="0"/>
          <w:sz w:val="24"/>
          <w:szCs w:val="24"/>
          <w:shd w:val="clear" w:color="auto" w:fill="FFFFFF"/>
        </w:rPr>
        <w:t xml:space="preserve"> положения</w:t>
      </w:r>
      <w:r>
        <w:rPr>
          <w:b w:val="0"/>
          <w:sz w:val="24"/>
          <w:szCs w:val="24"/>
          <w:shd w:val="clear" w:color="auto" w:fill="FFFFFF"/>
        </w:rPr>
        <w:t>ми</w:t>
      </w:r>
      <w:r w:rsidRPr="00217E3B">
        <w:rPr>
          <w:b w:val="0"/>
          <w:sz w:val="24"/>
          <w:szCs w:val="24"/>
        </w:rPr>
        <w:t xml:space="preserve"> Примерной основной образовательной программы дошкольного образования«От рождения до школы» под редакцией   Н.Е. </w:t>
      </w:r>
      <w:proofErr w:type="spellStart"/>
      <w:r w:rsidRPr="00217E3B">
        <w:rPr>
          <w:b w:val="0"/>
          <w:sz w:val="24"/>
          <w:szCs w:val="24"/>
        </w:rPr>
        <w:t>Вераксы</w:t>
      </w:r>
      <w:proofErr w:type="spellEnd"/>
      <w:r w:rsidRPr="00217E3B">
        <w:rPr>
          <w:b w:val="0"/>
          <w:sz w:val="24"/>
          <w:szCs w:val="24"/>
        </w:rPr>
        <w:t>, Т</w:t>
      </w:r>
      <w:r>
        <w:rPr>
          <w:b w:val="0"/>
          <w:sz w:val="24"/>
          <w:szCs w:val="24"/>
        </w:rPr>
        <w:t>. С. Комаровой, М. А. Васильевой</w:t>
      </w:r>
      <w:r w:rsidR="00B0375E">
        <w:rPr>
          <w:b w:val="0"/>
          <w:sz w:val="24"/>
          <w:szCs w:val="24"/>
        </w:rPr>
        <w:t xml:space="preserve">разработана </w:t>
      </w:r>
      <w:r w:rsidR="00B0375E" w:rsidRPr="00EE66CC">
        <w:rPr>
          <w:b w:val="0"/>
          <w:sz w:val="24"/>
          <w:szCs w:val="24"/>
        </w:rPr>
        <w:t xml:space="preserve"> основная </w:t>
      </w:r>
      <w:r w:rsidR="00B0375E" w:rsidRPr="00EE66CC">
        <w:rPr>
          <w:b w:val="0"/>
          <w:sz w:val="24"/>
          <w:szCs w:val="24"/>
        </w:rPr>
        <w:lastRenderedPageBreak/>
        <w:t>образовательная программа дошкольного образования</w:t>
      </w:r>
      <w:r w:rsidR="00B0375E">
        <w:rPr>
          <w:b w:val="0"/>
          <w:sz w:val="24"/>
          <w:szCs w:val="24"/>
        </w:rPr>
        <w:t xml:space="preserve"> МОУ </w:t>
      </w:r>
      <w:proofErr w:type="spellStart"/>
      <w:r w:rsidR="00B0375E">
        <w:rPr>
          <w:b w:val="0"/>
          <w:sz w:val="24"/>
          <w:szCs w:val="24"/>
        </w:rPr>
        <w:t>Глебовской</w:t>
      </w:r>
      <w:proofErr w:type="spellEnd"/>
      <w:r w:rsidR="00B0375E">
        <w:rPr>
          <w:b w:val="0"/>
          <w:sz w:val="24"/>
          <w:szCs w:val="24"/>
        </w:rPr>
        <w:t xml:space="preserve"> СОШ</w:t>
      </w:r>
      <w:r w:rsidR="00B0375E" w:rsidRPr="00EE66CC">
        <w:rPr>
          <w:b w:val="0"/>
          <w:sz w:val="24"/>
          <w:szCs w:val="24"/>
        </w:rPr>
        <w:t xml:space="preserve"> (далее – Программа).</w:t>
      </w:r>
      <w:r w:rsidR="00642D0F">
        <w:rPr>
          <w:b w:val="0"/>
          <w:sz w:val="24"/>
          <w:szCs w:val="24"/>
        </w:rPr>
        <w:t xml:space="preserve"> Программа рассчитана  на 3 года. </w:t>
      </w:r>
    </w:p>
    <w:p w:rsidR="00B0375E" w:rsidRPr="00EE66CC" w:rsidRDefault="00B0375E" w:rsidP="00BE31E1">
      <w:pPr>
        <w:pStyle w:val="New"/>
        <w:spacing w:line="276" w:lineRule="auto"/>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w:t>
      </w:r>
      <w:r>
        <w:rPr>
          <w:b w:val="0"/>
          <w:sz w:val="24"/>
          <w:szCs w:val="24"/>
        </w:rPr>
        <w:t xml:space="preserve">редоставляет примеры вариативного способа и средств его </w:t>
      </w:r>
      <w:r w:rsidRPr="00EE66CC">
        <w:rPr>
          <w:b w:val="0"/>
          <w:sz w:val="24"/>
          <w:szCs w:val="24"/>
        </w:rPr>
        <w:t xml:space="preserve"> достижения.</w:t>
      </w:r>
    </w:p>
    <w:p w:rsidR="00B0375E" w:rsidRDefault="00B0375E" w:rsidP="00BE31E1">
      <w:pPr>
        <w:widowControl w:val="0"/>
        <w:tabs>
          <w:tab w:val="left" w:pos="567"/>
        </w:tabs>
        <w:spacing w:after="0"/>
        <w:ind w:firstLine="567"/>
        <w:jc w:val="both"/>
        <w:rPr>
          <w:rFonts w:ascii="Times New Roman" w:eastAsia="Times New Roman" w:hAnsi="Times New Roman"/>
          <w:sz w:val="24"/>
          <w:szCs w:val="24"/>
        </w:rPr>
      </w:pPr>
      <w:r w:rsidRPr="00EE66CC">
        <w:rPr>
          <w:rFonts w:ascii="Times New Roman" w:eastAsia="Times New Roman" w:hAnsi="Times New Roman"/>
          <w:sz w:val="24"/>
          <w:szCs w:val="24"/>
        </w:rPr>
        <w:t>Программа является документо</w:t>
      </w:r>
      <w:r>
        <w:rPr>
          <w:rFonts w:ascii="Times New Roman" w:eastAsia="Times New Roman" w:hAnsi="Times New Roman"/>
          <w:sz w:val="24"/>
          <w:szCs w:val="24"/>
        </w:rPr>
        <w:t xml:space="preserve">м, с учетом которого МОУ </w:t>
      </w:r>
      <w:proofErr w:type="spellStart"/>
      <w:r>
        <w:rPr>
          <w:rFonts w:ascii="Times New Roman" w:eastAsia="Times New Roman" w:hAnsi="Times New Roman"/>
          <w:sz w:val="24"/>
          <w:szCs w:val="24"/>
        </w:rPr>
        <w:t>Глебовская</w:t>
      </w:r>
      <w:proofErr w:type="spellEnd"/>
      <w:r>
        <w:rPr>
          <w:rFonts w:ascii="Times New Roman" w:eastAsia="Times New Roman" w:hAnsi="Times New Roman"/>
          <w:sz w:val="24"/>
          <w:szCs w:val="24"/>
        </w:rPr>
        <w:t xml:space="preserve"> СОШ, осуществляющая</w:t>
      </w:r>
      <w:r w:rsidRPr="00EE66CC">
        <w:rPr>
          <w:rFonts w:ascii="Times New Roman" w:eastAsia="Times New Roman" w:hAnsi="Times New Roman"/>
          <w:sz w:val="24"/>
          <w:szCs w:val="24"/>
        </w:rPr>
        <w:t xml:space="preserve"> образовательную деятельность на уровне дошкольного о</w:t>
      </w:r>
      <w:r w:rsidR="003500DF">
        <w:rPr>
          <w:rFonts w:ascii="Times New Roman" w:eastAsia="Times New Roman" w:hAnsi="Times New Roman"/>
          <w:sz w:val="24"/>
          <w:szCs w:val="24"/>
        </w:rPr>
        <w:t>бразования</w:t>
      </w:r>
      <w:r w:rsidR="003500DF" w:rsidRPr="003500DF">
        <w:rPr>
          <w:rFonts w:ascii="Times New Roman" w:eastAsia="Times New Roman" w:hAnsi="Times New Roman"/>
          <w:sz w:val="24"/>
          <w:szCs w:val="24"/>
        </w:rPr>
        <w:t>,</w:t>
      </w:r>
      <w:r>
        <w:rPr>
          <w:rFonts w:ascii="Times New Roman" w:eastAsia="Times New Roman" w:hAnsi="Times New Roman"/>
          <w:sz w:val="24"/>
          <w:szCs w:val="24"/>
        </w:rPr>
        <w:t xml:space="preserve"> самост</w:t>
      </w:r>
      <w:r w:rsidR="00DA5EE6">
        <w:rPr>
          <w:rFonts w:ascii="Times New Roman" w:eastAsia="Times New Roman" w:hAnsi="Times New Roman"/>
          <w:sz w:val="24"/>
          <w:szCs w:val="24"/>
        </w:rPr>
        <w:t>оятельно разрабо</w:t>
      </w:r>
      <w:r>
        <w:rPr>
          <w:rFonts w:ascii="Times New Roman" w:eastAsia="Times New Roman" w:hAnsi="Times New Roman"/>
          <w:sz w:val="24"/>
          <w:szCs w:val="24"/>
        </w:rPr>
        <w:t xml:space="preserve">тала и утвердила </w:t>
      </w:r>
      <w:r w:rsidRPr="00EE66CC">
        <w:rPr>
          <w:rFonts w:ascii="Times New Roman" w:eastAsia="Times New Roman" w:hAnsi="Times New Roman"/>
          <w:sz w:val="24"/>
          <w:szCs w:val="24"/>
        </w:rPr>
        <w:t xml:space="preserve"> основную общеобразовательную программу дошкольного образования.</w:t>
      </w:r>
    </w:p>
    <w:p w:rsidR="00DA5EE6" w:rsidRPr="00EE66CC" w:rsidRDefault="00DA5EE6" w:rsidP="00BE31E1">
      <w:pPr>
        <w:pStyle w:val="New"/>
        <w:spacing w:line="276" w:lineRule="auto"/>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DA5EE6" w:rsidRDefault="00DA5EE6" w:rsidP="00BE31E1">
      <w:pPr>
        <w:widowControl w:val="0"/>
        <w:tabs>
          <w:tab w:val="left" w:pos="567"/>
        </w:tabs>
        <w:spacing w:after="0"/>
        <w:ind w:firstLine="567"/>
        <w:jc w:val="both"/>
        <w:rPr>
          <w:rFonts w:ascii="Times New Roman" w:hAnsi="Times New Roman" w:cs="Times New Roman"/>
          <w:sz w:val="24"/>
          <w:szCs w:val="24"/>
        </w:rPr>
      </w:pPr>
      <w:r w:rsidRPr="00DA5EE6">
        <w:rPr>
          <w:rFonts w:ascii="Times New Roman" w:hAnsi="Times New Roman" w:cs="Times New Roman"/>
          <w:sz w:val="24"/>
          <w:szCs w:val="24"/>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DA5EE6">
        <w:rPr>
          <w:rFonts w:ascii="Times New Roman" w:hAnsi="Times New Roman" w:cs="Times New Roman"/>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w:t>
      </w:r>
      <w:r>
        <w:rPr>
          <w:rFonts w:ascii="Times New Roman" w:hAnsi="Times New Roman" w:cs="Times New Roman"/>
          <w:sz w:val="24"/>
          <w:szCs w:val="24"/>
        </w:rPr>
        <w:t xml:space="preserve">  дошкольного образования МОУ </w:t>
      </w:r>
      <w:proofErr w:type="spellStart"/>
      <w:r>
        <w:rPr>
          <w:rFonts w:ascii="Times New Roman" w:hAnsi="Times New Roman" w:cs="Times New Roman"/>
          <w:sz w:val="24"/>
          <w:szCs w:val="24"/>
        </w:rPr>
        <w:t>Глебовской</w:t>
      </w:r>
      <w:proofErr w:type="spellEnd"/>
      <w:r>
        <w:rPr>
          <w:rFonts w:ascii="Times New Roman" w:hAnsi="Times New Roman" w:cs="Times New Roman"/>
          <w:sz w:val="24"/>
          <w:szCs w:val="24"/>
        </w:rPr>
        <w:t xml:space="preserve"> СОШ</w:t>
      </w:r>
      <w:r w:rsidRPr="00DA5EE6">
        <w:rPr>
          <w:rFonts w:ascii="Times New Roman" w:hAnsi="Times New Roman" w:cs="Times New Roman"/>
          <w:sz w:val="24"/>
          <w:szCs w:val="24"/>
        </w:rPr>
        <w:t>.</w:t>
      </w:r>
    </w:p>
    <w:p w:rsidR="00DA5EE6" w:rsidRPr="00EE66CC" w:rsidRDefault="00DA5EE6" w:rsidP="00BE31E1">
      <w:pPr>
        <w:pStyle w:val="New"/>
        <w:spacing w:line="276" w:lineRule="auto"/>
        <w:ind w:left="0" w:firstLine="567"/>
        <w:jc w:val="both"/>
        <w:rPr>
          <w:b w:val="0"/>
          <w:sz w:val="24"/>
          <w:szCs w:val="24"/>
        </w:rPr>
      </w:pPr>
      <w:r w:rsidRPr="00EE66CC">
        <w:rPr>
          <w:b w:val="0"/>
          <w:sz w:val="24"/>
          <w:szCs w:val="24"/>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w:t>
      </w:r>
      <w:proofErr w:type="spellStart"/>
      <w:r w:rsidRPr="00EE66CC">
        <w:rPr>
          <w:b w:val="0"/>
          <w:sz w:val="24"/>
          <w:szCs w:val="24"/>
        </w:rPr>
        <w:t>культурно-деятельностную</w:t>
      </w:r>
      <w:proofErr w:type="spellEnd"/>
      <w:r w:rsidRPr="00EE66CC">
        <w:rPr>
          <w:b w:val="0"/>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DA5EE6" w:rsidRPr="00EE66CC" w:rsidRDefault="00DA5EE6" w:rsidP="00BE31E1">
      <w:pPr>
        <w:pStyle w:val="New"/>
        <w:spacing w:line="276" w:lineRule="auto"/>
        <w:ind w:left="0" w:firstLine="567"/>
        <w:jc w:val="both"/>
        <w:rPr>
          <w:b w:val="0"/>
          <w:sz w:val="24"/>
          <w:szCs w:val="24"/>
        </w:rPr>
      </w:pPr>
      <w:proofErr w:type="gramStart"/>
      <w:r w:rsidRPr="00EE66CC">
        <w:rPr>
          <w:b w:val="0"/>
          <w:sz w:val="24"/>
          <w:szCs w:val="24"/>
        </w:rPr>
        <w:t xml:space="preserve">Согласно историко-эволюционному, </w:t>
      </w:r>
      <w:proofErr w:type="spellStart"/>
      <w:r w:rsidRPr="00EE66CC">
        <w:rPr>
          <w:b w:val="0"/>
          <w:sz w:val="24"/>
          <w:szCs w:val="24"/>
        </w:rPr>
        <w:t>культурно-деятельностному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EE66CC">
        <w:rPr>
          <w:b w:val="0"/>
          <w:sz w:val="24"/>
          <w:szCs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DA5EE6" w:rsidRPr="00EE66CC" w:rsidRDefault="00DA5EE6" w:rsidP="00BE31E1">
      <w:pPr>
        <w:pStyle w:val="New"/>
        <w:spacing w:line="276" w:lineRule="auto"/>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w:t>
      </w:r>
      <w:proofErr w:type="gramStart"/>
      <w:r w:rsidRPr="00EE66CC">
        <w:rPr>
          <w:b w:val="0"/>
          <w:sz w:val="24"/>
          <w:szCs w:val="24"/>
        </w:rPr>
        <w:t>со</w:t>
      </w:r>
      <w:proofErr w:type="gramEnd"/>
      <w:r w:rsidRPr="00EE66CC">
        <w:rPr>
          <w:b w:val="0"/>
          <w:sz w:val="24"/>
          <w:szCs w:val="24"/>
        </w:rPr>
        <w:t xml:space="preserve"> взрослыми и другими детьми, а также на обеспечение здоровья и безопасности детей.</w:t>
      </w:r>
    </w:p>
    <w:p w:rsidR="00DA5EE6" w:rsidRPr="00EE66CC" w:rsidRDefault="00DA5EE6" w:rsidP="00BE31E1">
      <w:pPr>
        <w:pStyle w:val="New"/>
        <w:spacing w:line="276" w:lineRule="auto"/>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DA5EE6" w:rsidRDefault="00DA5EE6" w:rsidP="00BE31E1">
      <w:pPr>
        <w:pStyle w:val="New"/>
        <w:spacing w:line="276" w:lineRule="auto"/>
        <w:ind w:left="0" w:firstLine="567"/>
        <w:jc w:val="both"/>
        <w:rPr>
          <w:b w:val="0"/>
          <w:sz w:val="24"/>
          <w:szCs w:val="24"/>
        </w:rPr>
      </w:pPr>
      <w:r w:rsidRPr="00EE66CC">
        <w:rPr>
          <w:b w:val="0"/>
          <w:sz w:val="24"/>
          <w:szCs w:val="24"/>
        </w:rPr>
        <w:lastRenderedPageBreak/>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w:t>
      </w:r>
      <w:r>
        <w:rPr>
          <w:b w:val="0"/>
          <w:sz w:val="24"/>
          <w:szCs w:val="24"/>
        </w:rPr>
        <w:t xml:space="preserve"> и в МОУ </w:t>
      </w:r>
      <w:proofErr w:type="spellStart"/>
      <w:r>
        <w:rPr>
          <w:b w:val="0"/>
          <w:sz w:val="24"/>
          <w:szCs w:val="24"/>
        </w:rPr>
        <w:t>Глебовской</w:t>
      </w:r>
      <w:proofErr w:type="spellEnd"/>
      <w:r>
        <w:rPr>
          <w:b w:val="0"/>
          <w:sz w:val="24"/>
          <w:szCs w:val="24"/>
        </w:rPr>
        <w:t xml:space="preserve"> </w:t>
      </w:r>
      <w:proofErr w:type="spellStart"/>
      <w:r>
        <w:rPr>
          <w:b w:val="0"/>
          <w:sz w:val="24"/>
          <w:szCs w:val="24"/>
        </w:rPr>
        <w:t>СОШ</w:t>
      </w:r>
      <w:r w:rsidR="003500DF">
        <w:rPr>
          <w:b w:val="0"/>
          <w:sz w:val="24"/>
          <w:szCs w:val="24"/>
        </w:rPr>
        <w:t>д</w:t>
      </w:r>
      <w:r w:rsidR="002149B9">
        <w:rPr>
          <w:b w:val="0"/>
          <w:sz w:val="24"/>
          <w:szCs w:val="24"/>
        </w:rPr>
        <w:t>ошкольные</w:t>
      </w:r>
      <w:proofErr w:type="spellEnd"/>
      <w:r w:rsidR="002149B9">
        <w:rPr>
          <w:b w:val="0"/>
          <w:sz w:val="24"/>
          <w:szCs w:val="24"/>
        </w:rPr>
        <w:t xml:space="preserve"> группы.</w:t>
      </w:r>
    </w:p>
    <w:p w:rsidR="00DA5EE6" w:rsidRPr="00EE66CC" w:rsidRDefault="00DA5EE6" w:rsidP="00BE31E1">
      <w:pPr>
        <w:pStyle w:val="New"/>
        <w:spacing w:line="276" w:lineRule="auto"/>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DA5EE6" w:rsidRPr="00EE66CC" w:rsidRDefault="00DA5EE6" w:rsidP="00BE31E1">
      <w:pPr>
        <w:pStyle w:val="New"/>
        <w:spacing w:line="276" w:lineRule="auto"/>
        <w:ind w:left="0" w:firstLine="567"/>
        <w:jc w:val="both"/>
        <w:rPr>
          <w:b w:val="0"/>
          <w:sz w:val="24"/>
          <w:szCs w:val="24"/>
        </w:rPr>
      </w:pPr>
      <w:proofErr w:type="gramStart"/>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EE66CC">
        <w:rPr>
          <w:b w:val="0"/>
          <w:sz w:val="24"/>
          <w:szCs w:val="24"/>
        </w:rPr>
        <w:t xml:space="preserve"> образовательной деятельности.</w:t>
      </w:r>
    </w:p>
    <w:p w:rsidR="00DA5EE6" w:rsidRPr="006B4BB7" w:rsidRDefault="00DA5EE6" w:rsidP="00BE31E1">
      <w:pPr>
        <w:tabs>
          <w:tab w:val="left" w:pos="567"/>
        </w:tabs>
        <w:spacing w:after="0"/>
        <w:ind w:firstLine="567"/>
        <w:jc w:val="both"/>
        <w:rPr>
          <w:rFonts w:ascii="Times New Roman" w:eastAsia="Times New Roman" w:hAnsi="Times New Roman"/>
          <w:sz w:val="24"/>
          <w:szCs w:val="24"/>
        </w:rPr>
      </w:pPr>
      <w:r w:rsidRPr="006B4BB7">
        <w:rPr>
          <w:rFonts w:ascii="Times New Roman" w:eastAsia="Times New Roman" w:hAnsi="Times New Roman"/>
          <w:sz w:val="24"/>
          <w:szCs w:val="24"/>
        </w:rPr>
        <w:t xml:space="preserve">Содержание Программы в соответствии с требованиями Стандарта включает три основных раздела – целевой, </w:t>
      </w:r>
      <w:r w:rsidR="00642D0F">
        <w:rPr>
          <w:rFonts w:ascii="Times New Roman" w:eastAsia="Times New Roman" w:hAnsi="Times New Roman"/>
          <w:sz w:val="24"/>
          <w:szCs w:val="24"/>
        </w:rPr>
        <w:t>содержательный и организационный</w:t>
      </w:r>
      <w:r w:rsidRPr="006B4BB7">
        <w:rPr>
          <w:rFonts w:ascii="Times New Roman" w:eastAsia="Times New Roman" w:hAnsi="Times New Roman"/>
          <w:sz w:val="24"/>
          <w:szCs w:val="24"/>
        </w:rPr>
        <w:t xml:space="preserve">. </w:t>
      </w:r>
    </w:p>
    <w:p w:rsidR="00DA5EE6" w:rsidRPr="00BA2F0E" w:rsidRDefault="00DA5EE6" w:rsidP="00BE31E1">
      <w:pPr>
        <w:pStyle w:val="Style19"/>
        <w:widowControl/>
        <w:tabs>
          <w:tab w:val="left" w:pos="567"/>
        </w:tabs>
        <w:spacing w:line="276"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коммуникативная (общение и взаимодействие </w:t>
      </w:r>
      <w:proofErr w:type="gramStart"/>
      <w:r w:rsidRPr="00F73AFE">
        <w:rPr>
          <w:rFonts w:eastAsia="SimSun"/>
          <w:bCs/>
          <w:color w:val="000000"/>
        </w:rPr>
        <w:t>со</w:t>
      </w:r>
      <w:proofErr w:type="gramEnd"/>
      <w:r w:rsidRPr="00F73AFE">
        <w:rPr>
          <w:rFonts w:eastAsia="SimSun"/>
          <w:bCs/>
          <w:color w:val="000000"/>
        </w:rPr>
        <w:t xml:space="preserve"> взрослыми и другими детьми), </w:t>
      </w:r>
    </w:p>
    <w:p w:rsidR="00DA5EE6" w:rsidRPr="00F73AFE" w:rsidRDefault="00DA5EE6" w:rsidP="00BE31E1">
      <w:pPr>
        <w:pStyle w:val="Style19"/>
        <w:widowControl/>
        <w:tabs>
          <w:tab w:val="left" w:pos="851"/>
        </w:tabs>
        <w:spacing w:line="276"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познавательно-исследовательская</w:t>
      </w:r>
      <w:proofErr w:type="gramEnd"/>
      <w:r w:rsidRPr="00F73AFE">
        <w:rPr>
          <w:rFonts w:eastAsia="SimSun"/>
          <w:bCs/>
          <w:color w:val="000000"/>
        </w:rPr>
        <w:t xml:space="preserve">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DA5EE6" w:rsidRPr="00F73AFE" w:rsidRDefault="00DA5EE6" w:rsidP="00BE31E1">
      <w:pPr>
        <w:pStyle w:val="Style19"/>
        <w:widowControl/>
        <w:tabs>
          <w:tab w:val="left" w:pos="567"/>
        </w:tabs>
        <w:spacing w:line="276"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изобразительная (рисование, лепка, аппликация),</w:t>
      </w:r>
    </w:p>
    <w:p w:rsidR="00DA5EE6" w:rsidRPr="00F73AFE" w:rsidRDefault="00DA5EE6" w:rsidP="00BE31E1">
      <w:pPr>
        <w:pStyle w:val="Style19"/>
        <w:widowControl/>
        <w:tabs>
          <w:tab w:val="left" w:pos="567"/>
        </w:tabs>
        <w:spacing w:line="276"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музыкальная</w:t>
      </w:r>
      <w:proofErr w:type="gramEnd"/>
      <w:r w:rsidRPr="00F73AFE">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w:t>
      </w:r>
      <w:proofErr w:type="gramStart"/>
      <w:r w:rsidRPr="00F73AFE">
        <w:rPr>
          <w:rFonts w:eastAsia="SimSun"/>
          <w:bCs/>
          <w:color w:val="000000"/>
        </w:rPr>
        <w:t>двигательная</w:t>
      </w:r>
      <w:proofErr w:type="gramEnd"/>
      <w:r w:rsidRPr="00F73AFE">
        <w:rPr>
          <w:rFonts w:eastAsia="SimSun"/>
          <w:bCs/>
          <w:color w:val="000000"/>
        </w:rPr>
        <w:t xml:space="preserve"> (овладение основными движениями) формы активности ребенка.</w:t>
      </w:r>
    </w:p>
    <w:p w:rsidR="00DA5EE6" w:rsidRDefault="00DA5EE6" w:rsidP="00BE31E1">
      <w:pPr>
        <w:pStyle w:val="Style19"/>
        <w:widowControl/>
        <w:tabs>
          <w:tab w:val="left" w:pos="567"/>
        </w:tabs>
        <w:spacing w:line="276"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DA5EE6" w:rsidRPr="00EE66CC" w:rsidRDefault="00DA5EE6" w:rsidP="00BE31E1">
      <w:pPr>
        <w:pStyle w:val="Style19"/>
        <w:widowControl/>
        <w:tabs>
          <w:tab w:val="left" w:pos="567"/>
        </w:tabs>
        <w:spacing w:line="276" w:lineRule="auto"/>
        <w:ind w:firstLine="567"/>
        <w:rPr>
          <w:rFonts w:eastAsia="SimSun"/>
          <w:bCs/>
          <w:color w:val="000000"/>
        </w:rPr>
      </w:pPr>
      <w:r w:rsidRPr="003D2243">
        <w:rPr>
          <w:rFonts w:eastAsia="SimSun"/>
          <w:bCs/>
          <w:i/>
          <w:color w:val="000000"/>
        </w:rPr>
        <w:lastRenderedPageBreak/>
        <w:t>Организационный раздел</w:t>
      </w:r>
      <w:r w:rsidRPr="00EE66CC">
        <w:rPr>
          <w:rFonts w:eastAsia="SimSun"/>
          <w:bCs/>
          <w:color w:val="000000"/>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DA5EE6" w:rsidRPr="00F73AFE" w:rsidRDefault="00DA5EE6" w:rsidP="00BE31E1">
      <w:pPr>
        <w:pStyle w:val="Style19"/>
        <w:widowControl/>
        <w:tabs>
          <w:tab w:val="left" w:pos="851"/>
        </w:tabs>
        <w:spacing w:line="276"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DA5EE6" w:rsidRPr="00F73AFE" w:rsidRDefault="00DA5EE6" w:rsidP="00BE31E1">
      <w:pPr>
        <w:pStyle w:val="Style19"/>
        <w:widowControl/>
        <w:tabs>
          <w:tab w:val="left" w:pos="567"/>
        </w:tabs>
        <w:spacing w:line="276"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DA5EE6" w:rsidRDefault="00DA5EE6" w:rsidP="00BE31E1">
      <w:pPr>
        <w:pStyle w:val="Style19"/>
        <w:widowControl/>
        <w:tabs>
          <w:tab w:val="left" w:pos="567"/>
        </w:tabs>
        <w:spacing w:line="276" w:lineRule="auto"/>
        <w:ind w:firstLine="567"/>
        <w:rPr>
          <w:rFonts w:eastAsia="SimSun"/>
          <w:bCs/>
          <w:color w:val="000000"/>
        </w:rPr>
      </w:pPr>
      <w:r w:rsidRPr="00EE66CC">
        <w:rPr>
          <w:rFonts w:eastAsia="SimSun"/>
          <w:bCs/>
          <w:color w:val="000000"/>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w:t>
      </w:r>
      <w:r>
        <w:rPr>
          <w:rFonts w:eastAsia="SimSun"/>
          <w:bCs/>
          <w:color w:val="000000"/>
        </w:rPr>
        <w:t xml:space="preserve">овательной программы МОУ </w:t>
      </w:r>
      <w:proofErr w:type="spellStart"/>
      <w:r>
        <w:rPr>
          <w:rFonts w:eastAsia="SimSun"/>
          <w:bCs/>
          <w:color w:val="000000"/>
        </w:rPr>
        <w:t>Глебовской</w:t>
      </w:r>
      <w:proofErr w:type="spellEnd"/>
      <w:r>
        <w:rPr>
          <w:rFonts w:eastAsia="SimSun"/>
          <w:bCs/>
          <w:color w:val="000000"/>
        </w:rPr>
        <w:t xml:space="preserve"> СОШ</w:t>
      </w:r>
      <w:r w:rsidRPr="00EE66CC">
        <w:rPr>
          <w:rFonts w:eastAsia="SimSun"/>
          <w:bCs/>
          <w:color w:val="000000"/>
        </w:rPr>
        <w:t>. Система оценивания качества ре</w:t>
      </w:r>
      <w:r>
        <w:rPr>
          <w:rFonts w:eastAsia="SimSun"/>
          <w:bCs/>
          <w:color w:val="000000"/>
        </w:rPr>
        <w:t xml:space="preserve">ализации  программы МОУ </w:t>
      </w:r>
      <w:proofErr w:type="spellStart"/>
      <w:r>
        <w:rPr>
          <w:rFonts w:eastAsia="SimSun"/>
          <w:bCs/>
          <w:color w:val="000000"/>
        </w:rPr>
        <w:t>Глебовской</w:t>
      </w:r>
      <w:proofErr w:type="spellEnd"/>
      <w:r>
        <w:rPr>
          <w:rFonts w:eastAsia="SimSun"/>
          <w:bCs/>
          <w:color w:val="000000"/>
        </w:rPr>
        <w:t xml:space="preserve"> СОШ </w:t>
      </w:r>
      <w:r w:rsidRPr="00EE66CC">
        <w:rPr>
          <w:rFonts w:eastAsia="SimSun"/>
          <w:bCs/>
          <w:color w:val="000000"/>
        </w:rPr>
        <w:t>направлена в первую очередь на о</w:t>
      </w:r>
      <w:r>
        <w:rPr>
          <w:rFonts w:eastAsia="SimSun"/>
          <w:bCs/>
          <w:color w:val="000000"/>
        </w:rPr>
        <w:t xml:space="preserve">ценивание созданных </w:t>
      </w:r>
      <w:r w:rsidRPr="00EE66CC">
        <w:rPr>
          <w:rFonts w:eastAsia="SimSun"/>
          <w:bCs/>
          <w:color w:val="000000"/>
        </w:rPr>
        <w:t xml:space="preserve"> условий внутри  образовательного  процесса. </w:t>
      </w:r>
    </w:p>
    <w:p w:rsidR="002149B9" w:rsidRDefault="00DA5EE6" w:rsidP="00BE31E1">
      <w:pPr>
        <w:pStyle w:val="Style19"/>
        <w:widowControl/>
        <w:tabs>
          <w:tab w:val="left" w:pos="567"/>
        </w:tabs>
        <w:spacing w:line="276" w:lineRule="auto"/>
        <w:ind w:firstLine="567"/>
        <w:rPr>
          <w:rFonts w:eastAsia="SimSun"/>
          <w:bCs/>
          <w:color w:val="000000"/>
        </w:rPr>
      </w:pPr>
      <w:r w:rsidRPr="00EE66CC">
        <w:rPr>
          <w:rFonts w:eastAsia="SimSun"/>
          <w:bCs/>
          <w:color w:val="000000"/>
        </w:rPr>
        <w:t>Программа завершается описанием перспектив по ее совершенствованию и развитию.</w:t>
      </w:r>
    </w:p>
    <w:p w:rsidR="00DA5EE6" w:rsidRPr="00B4363D" w:rsidRDefault="00DA5EE6" w:rsidP="00BE31E1">
      <w:pPr>
        <w:pStyle w:val="Style19"/>
        <w:widowControl/>
        <w:tabs>
          <w:tab w:val="left" w:pos="567"/>
        </w:tabs>
        <w:spacing w:line="276" w:lineRule="auto"/>
        <w:ind w:firstLine="567"/>
        <w:rPr>
          <w:rFonts w:eastAsia="SimSun"/>
          <w:bCs/>
          <w:color w:val="000000"/>
        </w:rPr>
      </w:pPr>
    </w:p>
    <w:p w:rsidR="00813F0A" w:rsidRPr="00B4363D" w:rsidRDefault="00813F0A" w:rsidP="00BE31E1">
      <w:pPr>
        <w:pStyle w:val="Style19"/>
        <w:widowControl/>
        <w:tabs>
          <w:tab w:val="left" w:pos="567"/>
        </w:tabs>
        <w:spacing w:line="276" w:lineRule="auto"/>
        <w:ind w:firstLine="567"/>
        <w:rPr>
          <w:rFonts w:eastAsia="SimSun"/>
          <w:bCs/>
          <w:color w:val="000000"/>
        </w:rPr>
      </w:pPr>
    </w:p>
    <w:p w:rsidR="00813F0A" w:rsidRPr="00B4363D" w:rsidRDefault="00813F0A" w:rsidP="00BE31E1">
      <w:pPr>
        <w:pStyle w:val="Style19"/>
        <w:widowControl/>
        <w:tabs>
          <w:tab w:val="left" w:pos="567"/>
        </w:tabs>
        <w:spacing w:line="276" w:lineRule="auto"/>
        <w:ind w:firstLine="567"/>
        <w:rPr>
          <w:rFonts w:eastAsia="SimSun"/>
          <w:bCs/>
          <w:color w:val="000000"/>
        </w:rPr>
      </w:pPr>
    </w:p>
    <w:p w:rsidR="00813F0A" w:rsidRPr="00B4363D" w:rsidRDefault="00813F0A" w:rsidP="00BE31E1">
      <w:pPr>
        <w:pStyle w:val="Style19"/>
        <w:widowControl/>
        <w:tabs>
          <w:tab w:val="left" w:pos="567"/>
        </w:tabs>
        <w:spacing w:line="276" w:lineRule="auto"/>
        <w:ind w:firstLine="567"/>
        <w:rPr>
          <w:rFonts w:eastAsia="SimSun"/>
          <w:bCs/>
          <w:color w:val="000000"/>
        </w:rPr>
      </w:pPr>
    </w:p>
    <w:p w:rsidR="00813F0A" w:rsidRPr="00B4363D" w:rsidRDefault="00813F0A" w:rsidP="00BE31E1">
      <w:pPr>
        <w:pStyle w:val="Style19"/>
        <w:widowControl/>
        <w:tabs>
          <w:tab w:val="left" w:pos="567"/>
        </w:tabs>
        <w:spacing w:line="276" w:lineRule="auto"/>
        <w:ind w:firstLine="567"/>
        <w:rPr>
          <w:rFonts w:eastAsia="SimSun"/>
          <w:bCs/>
          <w:color w:val="000000"/>
        </w:rPr>
      </w:pPr>
    </w:p>
    <w:p w:rsidR="00813F0A" w:rsidRPr="00B4363D" w:rsidRDefault="00813F0A" w:rsidP="00BE31E1">
      <w:pPr>
        <w:pStyle w:val="Style19"/>
        <w:widowControl/>
        <w:tabs>
          <w:tab w:val="left" w:pos="567"/>
        </w:tabs>
        <w:spacing w:line="276" w:lineRule="auto"/>
        <w:ind w:firstLine="567"/>
        <w:rPr>
          <w:rFonts w:eastAsia="SimSun"/>
          <w:bCs/>
          <w:color w:val="000000"/>
        </w:rPr>
      </w:pPr>
    </w:p>
    <w:p w:rsidR="00813F0A" w:rsidRPr="00B4363D" w:rsidRDefault="00813F0A" w:rsidP="00BE31E1">
      <w:pPr>
        <w:pStyle w:val="Style19"/>
        <w:widowControl/>
        <w:tabs>
          <w:tab w:val="left" w:pos="567"/>
        </w:tabs>
        <w:spacing w:line="276" w:lineRule="auto"/>
        <w:ind w:firstLine="567"/>
        <w:rPr>
          <w:rFonts w:eastAsia="SimSun"/>
          <w:bCs/>
          <w:color w:val="000000"/>
        </w:rPr>
      </w:pPr>
    </w:p>
    <w:p w:rsidR="00813F0A" w:rsidRPr="00B4363D" w:rsidRDefault="00813F0A" w:rsidP="00BE31E1">
      <w:pPr>
        <w:pStyle w:val="Style19"/>
        <w:widowControl/>
        <w:tabs>
          <w:tab w:val="left" w:pos="567"/>
        </w:tabs>
        <w:spacing w:line="276" w:lineRule="auto"/>
        <w:ind w:firstLine="567"/>
        <w:rPr>
          <w:rFonts w:eastAsia="SimSun"/>
          <w:bCs/>
          <w:color w:val="000000"/>
        </w:rPr>
      </w:pPr>
    </w:p>
    <w:p w:rsidR="003D2243" w:rsidRDefault="003D2243" w:rsidP="0018426C">
      <w:pPr>
        <w:pStyle w:val="Style19"/>
        <w:widowControl/>
        <w:tabs>
          <w:tab w:val="left" w:pos="567"/>
        </w:tabs>
        <w:spacing w:line="276" w:lineRule="auto"/>
        <w:ind w:firstLine="0"/>
        <w:rPr>
          <w:rFonts w:eastAsia="SimSun"/>
          <w:bCs/>
          <w:color w:val="000000"/>
        </w:rPr>
      </w:pPr>
    </w:p>
    <w:p w:rsidR="003D2243" w:rsidRDefault="003D2243" w:rsidP="00BE31E1">
      <w:pPr>
        <w:pStyle w:val="Style19"/>
        <w:widowControl/>
        <w:tabs>
          <w:tab w:val="left" w:pos="567"/>
        </w:tabs>
        <w:spacing w:line="276" w:lineRule="auto"/>
        <w:ind w:firstLine="567"/>
        <w:rPr>
          <w:rFonts w:eastAsia="SimSun"/>
          <w:bCs/>
          <w:color w:val="000000"/>
        </w:rPr>
      </w:pPr>
    </w:p>
    <w:p w:rsidR="003D2243" w:rsidRDefault="003D2243" w:rsidP="00BE31E1">
      <w:pPr>
        <w:pStyle w:val="Style19"/>
        <w:widowControl/>
        <w:tabs>
          <w:tab w:val="left" w:pos="567"/>
        </w:tabs>
        <w:spacing w:line="276" w:lineRule="auto"/>
        <w:ind w:firstLine="567"/>
        <w:rPr>
          <w:rFonts w:eastAsia="SimSun"/>
          <w:bCs/>
          <w:color w:val="000000"/>
        </w:rPr>
      </w:pPr>
    </w:p>
    <w:p w:rsidR="003D2243" w:rsidRDefault="003D2243" w:rsidP="00BE31E1">
      <w:pPr>
        <w:pStyle w:val="Style19"/>
        <w:widowControl/>
        <w:tabs>
          <w:tab w:val="left" w:pos="567"/>
        </w:tabs>
        <w:spacing w:line="276" w:lineRule="auto"/>
        <w:ind w:firstLine="567"/>
        <w:rPr>
          <w:rFonts w:eastAsia="SimSun"/>
          <w:bCs/>
          <w:color w:val="000000"/>
        </w:rPr>
      </w:pPr>
    </w:p>
    <w:p w:rsidR="003D2243" w:rsidRPr="00B4363D" w:rsidRDefault="003D2243" w:rsidP="00BE31E1">
      <w:pPr>
        <w:pStyle w:val="Style19"/>
        <w:widowControl/>
        <w:tabs>
          <w:tab w:val="left" w:pos="567"/>
        </w:tabs>
        <w:spacing w:line="276" w:lineRule="auto"/>
        <w:ind w:firstLine="567"/>
        <w:rPr>
          <w:rFonts w:eastAsia="SimSun"/>
          <w:bCs/>
          <w:color w:val="000000"/>
        </w:rPr>
      </w:pPr>
    </w:p>
    <w:p w:rsidR="00813F0A" w:rsidRPr="00B4363D" w:rsidRDefault="00813F0A" w:rsidP="00BE31E1">
      <w:pPr>
        <w:pStyle w:val="Style19"/>
        <w:widowControl/>
        <w:tabs>
          <w:tab w:val="left" w:pos="567"/>
        </w:tabs>
        <w:spacing w:line="276" w:lineRule="auto"/>
        <w:ind w:firstLine="567"/>
        <w:rPr>
          <w:rFonts w:eastAsia="SimSun"/>
          <w:bCs/>
          <w:color w:val="000000"/>
        </w:rPr>
      </w:pPr>
    </w:p>
    <w:p w:rsidR="00813F0A" w:rsidRPr="00B4363D" w:rsidRDefault="00813F0A" w:rsidP="00BE31E1">
      <w:pPr>
        <w:pStyle w:val="Style19"/>
        <w:widowControl/>
        <w:tabs>
          <w:tab w:val="left" w:pos="567"/>
        </w:tabs>
        <w:spacing w:line="276" w:lineRule="auto"/>
        <w:ind w:firstLine="567"/>
        <w:rPr>
          <w:rFonts w:eastAsia="SimSun"/>
          <w:bCs/>
          <w:color w:val="000000"/>
        </w:rPr>
      </w:pPr>
    </w:p>
    <w:p w:rsidR="00DA5EE6" w:rsidRPr="00DE4905" w:rsidRDefault="00DA5EE6" w:rsidP="00117E88">
      <w:pPr>
        <w:pStyle w:val="1NEW"/>
      </w:pPr>
      <w:bookmarkStart w:id="1" w:name="_Toc420597606"/>
      <w:bookmarkStart w:id="2" w:name="_Toc420598525"/>
      <w:bookmarkStart w:id="3" w:name="_Toc497156725"/>
      <w:r w:rsidRPr="00DE4905">
        <w:t>1. ЦЕЛЕВОЙ РАЗДЕЛ</w:t>
      </w:r>
      <w:bookmarkEnd w:id="1"/>
      <w:bookmarkEnd w:id="2"/>
      <w:bookmarkEnd w:id="3"/>
    </w:p>
    <w:p w:rsidR="00DA5EE6" w:rsidRPr="00DC01CC" w:rsidRDefault="00DA5EE6" w:rsidP="00DC01CC">
      <w:pPr>
        <w:pStyle w:val="2NEw"/>
      </w:pPr>
      <w:bookmarkStart w:id="4" w:name="_Toc420597607"/>
      <w:bookmarkStart w:id="5" w:name="_Toc420598526"/>
      <w:bookmarkStart w:id="6" w:name="_Toc497156726"/>
      <w:r w:rsidRPr="00DC01CC">
        <w:t>1.1. Пояснительная записка</w:t>
      </w:r>
      <w:bookmarkEnd w:id="4"/>
      <w:bookmarkEnd w:id="5"/>
      <w:bookmarkEnd w:id="6"/>
    </w:p>
    <w:p w:rsidR="00637C01" w:rsidRDefault="00637C01" w:rsidP="00DC01CC">
      <w:pPr>
        <w:pStyle w:val="3New"/>
      </w:pPr>
      <w:bookmarkStart w:id="7" w:name="_Toc420597608"/>
      <w:bookmarkStart w:id="8" w:name="_Toc420598527"/>
      <w:bookmarkStart w:id="9" w:name="_Toc497156727"/>
    </w:p>
    <w:p w:rsidR="00DA5EE6" w:rsidRDefault="00DA5EE6" w:rsidP="00DC01CC">
      <w:pPr>
        <w:pStyle w:val="3New"/>
      </w:pPr>
      <w:r w:rsidRPr="00DE4905">
        <w:t>1.1.1. Цели и задачи Программы</w:t>
      </w:r>
      <w:bookmarkEnd w:id="7"/>
      <w:bookmarkEnd w:id="8"/>
      <w:bookmarkEnd w:id="9"/>
    </w:p>
    <w:p w:rsidR="00DA5EE6" w:rsidRPr="00DE4905" w:rsidRDefault="00DA5EE6" w:rsidP="00DC01CC">
      <w:pPr>
        <w:pStyle w:val="3New"/>
      </w:pPr>
    </w:p>
    <w:p w:rsidR="00DA5EE6" w:rsidRPr="00DE4905" w:rsidRDefault="00DA5EE6" w:rsidP="00BE31E1">
      <w:pPr>
        <w:tabs>
          <w:tab w:val="left" w:pos="567"/>
        </w:tabs>
        <w:spacing w:after="0"/>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Целью </w:t>
      </w:r>
      <w:r>
        <w:rPr>
          <w:rFonts w:ascii="Times New Roman" w:eastAsia="Times New Roman" w:hAnsi="Times New Roman"/>
          <w:sz w:val="24"/>
          <w:szCs w:val="24"/>
        </w:rPr>
        <w:t>П</w:t>
      </w:r>
      <w:r w:rsidRPr="00DE4905">
        <w:rPr>
          <w:rFonts w:ascii="Times New Roman" w:eastAsia="Times New Roman" w:hAnsi="Times New Roman"/>
          <w:sz w:val="24"/>
          <w:szCs w:val="24"/>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A5EE6" w:rsidRPr="00DE4905" w:rsidRDefault="00DA5EE6" w:rsidP="00BE31E1">
      <w:pPr>
        <w:pStyle w:val="a5"/>
        <w:tabs>
          <w:tab w:val="left" w:pos="567"/>
        </w:tabs>
        <w:spacing w:before="0" w:beforeAutospacing="0" w:after="0" w:afterAutospacing="0" w:line="276"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xml:space="preserve">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proofErr w:type="gramStart"/>
      <w:r w:rsidRPr="00DE4905">
        <w:t>,ф</w:t>
      </w:r>
      <w:proofErr w:type="gramEnd"/>
      <w:r w:rsidRPr="00DE4905">
        <w:t>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A5EE6" w:rsidRPr="00DE4905" w:rsidRDefault="00DA5EE6" w:rsidP="00BE31E1">
      <w:pPr>
        <w:pStyle w:val="a5"/>
        <w:tabs>
          <w:tab w:val="left" w:pos="567"/>
        </w:tabs>
        <w:spacing w:before="0" w:beforeAutospacing="0" w:after="0" w:afterAutospacing="0" w:line="276"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DA5EE6" w:rsidRPr="00DE4905" w:rsidRDefault="00DA5EE6" w:rsidP="00BE31E1">
      <w:pPr>
        <w:pStyle w:val="a5"/>
        <w:tabs>
          <w:tab w:val="left" w:pos="851"/>
        </w:tabs>
        <w:spacing w:before="0" w:beforeAutospacing="0" w:after="0" w:afterAutospacing="0" w:line="276"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DA5EE6" w:rsidRPr="00DE4905" w:rsidRDefault="00DA5EE6" w:rsidP="00BE31E1">
      <w:pPr>
        <w:pStyle w:val="a5"/>
        <w:tabs>
          <w:tab w:val="left" w:pos="851"/>
        </w:tabs>
        <w:spacing w:before="0" w:beforeAutospacing="0" w:after="0" w:afterAutospacing="0" w:line="276"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A5EE6" w:rsidRPr="00DE4905" w:rsidRDefault="00DA5EE6" w:rsidP="00BE31E1">
      <w:pPr>
        <w:pStyle w:val="a5"/>
        <w:tabs>
          <w:tab w:val="left" w:pos="851"/>
        </w:tabs>
        <w:spacing w:before="0" w:beforeAutospacing="0" w:after="0" w:afterAutospacing="0" w:line="276"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DA5EE6" w:rsidRPr="00DE4905" w:rsidRDefault="00DA5EE6" w:rsidP="00BE31E1">
      <w:pPr>
        <w:pStyle w:val="a5"/>
        <w:tabs>
          <w:tab w:val="left" w:pos="851"/>
        </w:tabs>
        <w:spacing w:before="0" w:beforeAutospacing="0" w:after="0" w:afterAutospacing="0" w:line="276"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ценностей,принятых в обществе правил и норм поведения в интересах человека, семьи, общества;</w:t>
      </w:r>
    </w:p>
    <w:p w:rsidR="00DA5EE6" w:rsidRPr="00DE4905" w:rsidRDefault="00DA5EE6" w:rsidP="00BE31E1">
      <w:pPr>
        <w:pStyle w:val="a5"/>
        <w:tabs>
          <w:tab w:val="left" w:pos="851"/>
        </w:tabs>
        <w:spacing w:before="0" w:beforeAutospacing="0" w:after="0" w:afterAutospacing="0" w:line="276"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DA5EE6" w:rsidRPr="00DE4905" w:rsidRDefault="00DA5EE6" w:rsidP="00BE31E1">
      <w:pPr>
        <w:pStyle w:val="a5"/>
        <w:tabs>
          <w:tab w:val="left" w:pos="851"/>
        </w:tabs>
        <w:spacing w:before="0" w:beforeAutospacing="0" w:after="0" w:afterAutospacing="0" w:line="276"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DA5EE6" w:rsidRPr="00DE4905" w:rsidRDefault="00DA5EE6" w:rsidP="00BE31E1">
      <w:pPr>
        <w:pStyle w:val="a5"/>
        <w:tabs>
          <w:tab w:val="left" w:pos="993"/>
        </w:tabs>
        <w:spacing w:before="0" w:beforeAutospacing="0" w:after="0" w:afterAutospacing="0" w:line="276" w:lineRule="auto"/>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DA5EE6" w:rsidRDefault="00DA5EE6" w:rsidP="00BE31E1">
      <w:pPr>
        <w:pStyle w:val="a5"/>
        <w:tabs>
          <w:tab w:val="left" w:pos="993"/>
        </w:tabs>
        <w:spacing w:before="0" w:beforeAutospacing="0" w:after="0" w:afterAutospacing="0" w:line="276"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DA5EE6" w:rsidRPr="00DE4905" w:rsidRDefault="00DA5EE6" w:rsidP="00DC01CC">
      <w:pPr>
        <w:pStyle w:val="3New"/>
      </w:pPr>
      <w:bookmarkStart w:id="10" w:name="_Toc420597609"/>
      <w:bookmarkStart w:id="11" w:name="_Toc420598528"/>
      <w:bookmarkStart w:id="12" w:name="_Toc497156728"/>
      <w:r w:rsidRPr="00DE4905">
        <w:lastRenderedPageBreak/>
        <w:t>1.1.2. Принципы и подходы к формированию Программы</w:t>
      </w:r>
      <w:bookmarkEnd w:id="10"/>
      <w:bookmarkEnd w:id="11"/>
      <w:bookmarkEnd w:id="12"/>
    </w:p>
    <w:p w:rsidR="0013522B" w:rsidRDefault="0013522B" w:rsidP="00BE31E1">
      <w:pPr>
        <w:spacing w:after="0"/>
        <w:ind w:firstLine="709"/>
        <w:jc w:val="both"/>
        <w:rPr>
          <w:rFonts w:ascii="Times New Roman" w:hAnsi="Times New Roman"/>
          <w:sz w:val="24"/>
          <w:szCs w:val="24"/>
        </w:rPr>
      </w:pPr>
    </w:p>
    <w:p w:rsidR="00DF4657" w:rsidRPr="0003562C" w:rsidRDefault="00DF4657" w:rsidP="00BE31E1">
      <w:pPr>
        <w:spacing w:after="0"/>
        <w:ind w:firstLine="709"/>
        <w:jc w:val="both"/>
        <w:rPr>
          <w:rFonts w:ascii="Times New Roman" w:hAnsi="Times New Roman"/>
          <w:sz w:val="24"/>
          <w:szCs w:val="24"/>
        </w:rPr>
      </w:pPr>
      <w:r w:rsidRPr="0003562C">
        <w:rPr>
          <w:rFonts w:ascii="Times New Roman" w:hAnsi="Times New Roman"/>
          <w:sz w:val="24"/>
          <w:szCs w:val="24"/>
        </w:rPr>
        <w:t xml:space="preserve">Программа сформирована в соответствии с </w:t>
      </w:r>
      <w:r w:rsidRPr="0013522B">
        <w:rPr>
          <w:rFonts w:ascii="Times New Roman" w:hAnsi="Times New Roman"/>
          <w:sz w:val="24"/>
          <w:szCs w:val="24"/>
        </w:rPr>
        <w:t>принципами и подходами</w:t>
      </w:r>
      <w:r>
        <w:rPr>
          <w:rFonts w:ascii="Times New Roman" w:hAnsi="Times New Roman"/>
          <w:sz w:val="24"/>
          <w:szCs w:val="24"/>
        </w:rPr>
        <w:t>, определенными в Федеральном Государственном Образовательном С</w:t>
      </w:r>
      <w:r w:rsidRPr="0003562C">
        <w:rPr>
          <w:rFonts w:ascii="Times New Roman" w:hAnsi="Times New Roman"/>
          <w:sz w:val="24"/>
          <w:szCs w:val="24"/>
        </w:rPr>
        <w:t>тандарте дошкольного образования:</w:t>
      </w:r>
    </w:p>
    <w:p w:rsidR="00DA5EE6" w:rsidRPr="00DE4905" w:rsidRDefault="00DA5EE6" w:rsidP="00BE31E1">
      <w:pPr>
        <w:tabs>
          <w:tab w:val="left" w:pos="567"/>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w:t>
      </w:r>
      <w:r w:rsidRPr="00DE4905">
        <w:rPr>
          <w:rFonts w:ascii="Times New Roman" w:eastAsia="Times New Roman" w:hAnsi="Times New Roman"/>
          <w:bCs/>
          <w:i/>
          <w:color w:val="000000"/>
          <w:sz w:val="24"/>
          <w:szCs w:val="24"/>
        </w:rPr>
        <w:t>Поддержка разнообразия детства</w:t>
      </w:r>
      <w:r w:rsidRPr="00DE4905">
        <w:rPr>
          <w:rFonts w:ascii="Times New Roman" w:eastAsia="Times New Roman" w:hAnsi="Times New Roman"/>
          <w:bCs/>
          <w:color w:val="000000"/>
          <w:sz w:val="24"/>
          <w:szCs w:val="24"/>
        </w:rPr>
        <w:t xml:space="preserve">. Современный мир характеризуется возрастающим многообразием и неопределенностью, </w:t>
      </w:r>
      <w:proofErr w:type="gramStart"/>
      <w:r w:rsidRPr="00DE4905">
        <w:rPr>
          <w:rFonts w:ascii="Times New Roman" w:eastAsia="Times New Roman" w:hAnsi="Times New Roman"/>
          <w:bCs/>
          <w:color w:val="000000"/>
          <w:sz w:val="24"/>
          <w:szCs w:val="24"/>
        </w:rPr>
        <w:t>отражающимися</w:t>
      </w:r>
      <w:proofErr w:type="gramEnd"/>
      <w:r w:rsidRPr="00DE4905">
        <w:rPr>
          <w:rFonts w:ascii="Times New Roman" w:eastAsia="Times New Roman" w:hAnsi="Times New Roman"/>
          <w:bCs/>
          <w:color w:val="000000"/>
          <w:sz w:val="24"/>
          <w:szCs w:val="24"/>
        </w:rPr>
        <w:t xml:space="preserve">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DA5EE6" w:rsidRDefault="00DA5EE6" w:rsidP="00BE31E1">
      <w:pPr>
        <w:tabs>
          <w:tab w:val="left" w:pos="567"/>
        </w:tabs>
        <w:autoSpaceDE w:val="0"/>
        <w:autoSpaceDN w:val="0"/>
        <w:adjustRightInd w:val="0"/>
        <w:spacing w:after="0"/>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w:t>
      </w:r>
      <w:proofErr w:type="spellStart"/>
      <w:r w:rsidRPr="00DE4905">
        <w:rPr>
          <w:rFonts w:ascii="Times New Roman" w:hAnsi="Times New Roman"/>
          <w:bCs/>
          <w:color w:val="000000"/>
          <w:sz w:val="24"/>
          <w:szCs w:val="24"/>
        </w:rPr>
        <w:t>процесса.</w:t>
      </w:r>
      <w:r>
        <w:rPr>
          <w:rFonts w:ascii="Times New Roman" w:hAnsi="Times New Roman"/>
          <w:bCs/>
          <w:color w:val="000000"/>
          <w:sz w:val="24"/>
          <w:szCs w:val="24"/>
        </w:rPr>
        <w:t>МОУ</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Глебовская</w:t>
      </w:r>
      <w:proofErr w:type="spellEnd"/>
      <w:r>
        <w:rPr>
          <w:rFonts w:ascii="Times New Roman" w:hAnsi="Times New Roman"/>
          <w:bCs/>
          <w:color w:val="000000"/>
          <w:sz w:val="24"/>
          <w:szCs w:val="24"/>
        </w:rPr>
        <w:t xml:space="preserve"> СОШ</w:t>
      </w:r>
      <w:r w:rsidRPr="00DE4905">
        <w:rPr>
          <w:rFonts w:ascii="Times New Roman" w:hAnsi="Times New Roman"/>
          <w:bCs/>
          <w:color w:val="000000"/>
          <w:sz w:val="24"/>
          <w:szCs w:val="24"/>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DA5EE6" w:rsidRPr="00DE4905" w:rsidRDefault="00DA5EE6" w:rsidP="00BE31E1">
      <w:pPr>
        <w:tabs>
          <w:tab w:val="left" w:pos="567"/>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2. </w:t>
      </w:r>
      <w:r w:rsidRPr="00DE4905">
        <w:rPr>
          <w:rFonts w:ascii="Times New Roman" w:eastAsia="Times New Roman" w:hAnsi="Times New Roman"/>
          <w:bCs/>
          <w:i/>
          <w:color w:val="000000"/>
          <w:sz w:val="24"/>
          <w:szCs w:val="24"/>
        </w:rPr>
        <w:t xml:space="preserve">Сохранение уникальности и </w:t>
      </w:r>
      <w:proofErr w:type="spellStart"/>
      <w:r w:rsidRPr="00DE4905">
        <w:rPr>
          <w:rFonts w:ascii="Times New Roman" w:eastAsia="Times New Roman" w:hAnsi="Times New Roman"/>
          <w:bCs/>
          <w:i/>
          <w:color w:val="000000"/>
          <w:sz w:val="24"/>
          <w:szCs w:val="24"/>
        </w:rPr>
        <w:t>самоценности</w:t>
      </w:r>
      <w:proofErr w:type="spellEnd"/>
      <w:r w:rsidRPr="00DE4905">
        <w:rPr>
          <w:rFonts w:ascii="Times New Roman" w:eastAsia="Times New Roman" w:hAnsi="Times New Roman"/>
          <w:bCs/>
          <w:i/>
          <w:color w:val="000000"/>
          <w:sz w:val="24"/>
          <w:szCs w:val="24"/>
        </w:rPr>
        <w:t xml:space="preserve"> детства</w:t>
      </w:r>
      <w:r w:rsidRPr="00DE4905">
        <w:rPr>
          <w:rFonts w:ascii="Times New Roman" w:eastAsia="Times New Roman" w:hAnsi="Times New Roman"/>
          <w:bCs/>
          <w:color w:val="000000"/>
          <w:sz w:val="24"/>
          <w:szCs w:val="24"/>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rPr>
        <w:t>Самоценность</w:t>
      </w:r>
      <w:proofErr w:type="spellEnd"/>
      <w:r w:rsidRPr="00DE4905">
        <w:rPr>
          <w:rFonts w:ascii="Times New Roman" w:eastAsia="Times New Roman" w:hAnsi="Times New Roman"/>
          <w:bCs/>
          <w:color w:val="000000"/>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rPr>
        <w:t>ю</w:t>
      </w:r>
      <w:r w:rsidRPr="00DE4905">
        <w:rPr>
          <w:rFonts w:ascii="Times New Roman" w:eastAsia="Times New Roman" w:hAnsi="Times New Roman"/>
          <w:bCs/>
          <w:color w:val="000000"/>
          <w:sz w:val="24"/>
          <w:szCs w:val="24"/>
        </w:rPr>
        <w:t>) детского развития.</w:t>
      </w:r>
    </w:p>
    <w:p w:rsidR="00DA5EE6" w:rsidRPr="00DE4905" w:rsidRDefault="00DA5EE6" w:rsidP="00BE31E1">
      <w:pPr>
        <w:tabs>
          <w:tab w:val="left" w:pos="567"/>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w:t>
      </w:r>
      <w:r w:rsidRPr="00DE4905">
        <w:rPr>
          <w:rFonts w:ascii="Times New Roman" w:eastAsia="Times New Roman" w:hAnsi="Times New Roman"/>
          <w:bCs/>
          <w:i/>
          <w:color w:val="000000"/>
          <w:sz w:val="24"/>
          <w:szCs w:val="24"/>
        </w:rPr>
        <w:t>Позитивная социализация</w:t>
      </w:r>
      <w:r w:rsidRPr="00DE4905">
        <w:rPr>
          <w:rFonts w:ascii="Times New Roman" w:eastAsia="Times New Roman" w:hAnsi="Times New Roman"/>
          <w:bCs/>
          <w:color w:val="000000"/>
          <w:sz w:val="24"/>
          <w:szCs w:val="24"/>
        </w:rPr>
        <w:t xml:space="preserve"> ребенка</w:t>
      </w:r>
      <w:r w:rsidRPr="00DE4905">
        <w:rPr>
          <w:rFonts w:ascii="Times New Roman" w:eastAsia="Times New Roman" w:hAnsi="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rFonts w:ascii="Times New Roman" w:eastAsia="Times New Roman" w:hAnsi="Times New Roman"/>
          <w:bCs/>
          <w:color w:val="000000"/>
          <w:sz w:val="24"/>
          <w:szCs w:val="24"/>
        </w:rPr>
        <w:t>традициям семьи, общества, государства происход</w:t>
      </w:r>
      <w:r>
        <w:rPr>
          <w:rFonts w:ascii="Times New Roman" w:eastAsia="Times New Roman" w:hAnsi="Times New Roman"/>
          <w:bCs/>
          <w:color w:val="000000"/>
          <w:sz w:val="24"/>
          <w:szCs w:val="24"/>
        </w:rPr>
        <w:t>я</w:t>
      </w:r>
      <w:r w:rsidRPr="00DE4905">
        <w:rPr>
          <w:rFonts w:ascii="Times New Roman" w:eastAsia="Times New Roman" w:hAnsi="Times New Roman"/>
          <w:bCs/>
          <w:color w:val="000000"/>
          <w:sz w:val="24"/>
          <w:szCs w:val="24"/>
        </w:rPr>
        <w:t xml:space="preserve">т </w:t>
      </w:r>
      <w:r w:rsidRPr="00DE4905">
        <w:rPr>
          <w:rFonts w:ascii="Times New Roman" w:eastAsia="Times New Roman" w:hAnsi="Times New Roman"/>
          <w:color w:val="000000"/>
          <w:sz w:val="24"/>
          <w:szCs w:val="24"/>
        </w:rPr>
        <w:t>в процессе сотрудничества со взрослыми и другими детьми</w:t>
      </w:r>
      <w:proofErr w:type="gramStart"/>
      <w:r w:rsidRPr="00DE4905">
        <w:rPr>
          <w:rFonts w:ascii="Times New Roman" w:eastAsia="Times New Roman" w:hAnsi="Times New Roman"/>
          <w:color w:val="000000"/>
          <w:sz w:val="24"/>
          <w:szCs w:val="24"/>
        </w:rPr>
        <w:t>,</w:t>
      </w:r>
      <w:r w:rsidRPr="00DE4905">
        <w:rPr>
          <w:rFonts w:ascii="Times New Roman" w:eastAsia="Times New Roman" w:hAnsi="Times New Roman"/>
          <w:sz w:val="24"/>
          <w:szCs w:val="24"/>
        </w:rPr>
        <w:t>н</w:t>
      </w:r>
      <w:proofErr w:type="gramEnd"/>
      <w:r w:rsidRPr="00DE4905">
        <w:rPr>
          <w:rFonts w:ascii="Times New Roman" w:eastAsia="Times New Roman" w:hAnsi="Times New Roman"/>
          <w:sz w:val="24"/>
          <w:szCs w:val="24"/>
        </w:rPr>
        <w:t>аправленно</w:t>
      </w:r>
      <w:r>
        <w:rPr>
          <w:rFonts w:ascii="Times New Roman" w:eastAsia="Times New Roman" w:hAnsi="Times New Roman"/>
          <w:sz w:val="24"/>
          <w:szCs w:val="24"/>
        </w:rPr>
        <w:t>го</w:t>
      </w:r>
      <w:r w:rsidRPr="00DE4905">
        <w:rPr>
          <w:rFonts w:ascii="Times New Roman" w:eastAsia="Times New Roman" w:hAnsi="Times New Roman"/>
          <w:sz w:val="24"/>
          <w:szCs w:val="24"/>
        </w:rPr>
        <w:t xml:space="preserve"> на создание предпосылок к полноценной деятельности ребенка в изменяющемся мире.</w:t>
      </w:r>
    </w:p>
    <w:p w:rsidR="00DA5EE6" w:rsidRPr="00DE4905" w:rsidRDefault="00DA5EE6" w:rsidP="00BE31E1">
      <w:pPr>
        <w:tabs>
          <w:tab w:val="left" w:pos="567"/>
        </w:tabs>
        <w:autoSpaceDE w:val="0"/>
        <w:autoSpaceDN w:val="0"/>
        <w:adjustRightInd w:val="0"/>
        <w:spacing w:after="0"/>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rPr>
        <w:t xml:space="preserve">4. </w:t>
      </w:r>
      <w:r w:rsidRPr="00DE4905">
        <w:rPr>
          <w:rFonts w:ascii="Times New Roman" w:eastAsia="Times New Roman" w:hAnsi="Times New Roman"/>
          <w:bCs/>
          <w:i/>
          <w:color w:val="000000"/>
          <w:sz w:val="24"/>
          <w:szCs w:val="24"/>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rPr>
        <w:t xml:space="preserve"> взрослых (родителей</w:t>
      </w:r>
      <w:r w:rsidR="007F705C">
        <w:rPr>
          <w:rFonts w:ascii="Times New Roman" w:eastAsia="Times New Roman" w:hAnsi="Times New Roman"/>
          <w:bCs/>
          <w:color w:val="000000"/>
          <w:sz w:val="24"/>
          <w:szCs w:val="24"/>
        </w:rPr>
        <w:t>, законных представителей</w:t>
      </w:r>
      <w:r w:rsidR="00D9513B">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педагогическ</w:t>
      </w:r>
      <w:r w:rsidR="00D9513B">
        <w:rPr>
          <w:rFonts w:ascii="Times New Roman" w:eastAsia="Times New Roman" w:hAnsi="Times New Roman"/>
          <w:bCs/>
          <w:color w:val="000000"/>
          <w:sz w:val="24"/>
          <w:szCs w:val="24"/>
        </w:rPr>
        <w:t xml:space="preserve">их и иных работников МОУ </w:t>
      </w:r>
      <w:proofErr w:type="spellStart"/>
      <w:r w:rsidR="00D9513B">
        <w:rPr>
          <w:rFonts w:ascii="Times New Roman" w:eastAsia="Times New Roman" w:hAnsi="Times New Roman"/>
          <w:bCs/>
          <w:color w:val="000000"/>
          <w:sz w:val="24"/>
          <w:szCs w:val="24"/>
        </w:rPr>
        <w:t>Глебовской</w:t>
      </w:r>
      <w:proofErr w:type="spellEnd"/>
      <w:r w:rsidR="00D9513B">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xml:space="preserve"> и детей. Такой тип взаимодействия предполагает базовую </w:t>
      </w:r>
      <w:r w:rsidRPr="00DE4905">
        <w:rPr>
          <w:rFonts w:ascii="Times New Roman" w:eastAsia="Times New Roman" w:hAnsi="Times New Roman"/>
          <w:bCs/>
          <w:sz w:val="24"/>
          <w:szCs w:val="24"/>
        </w:rPr>
        <w:t>ценностную ориентацию на достоинство каждого участника взаимодействия,</w:t>
      </w:r>
      <w:r w:rsidRPr="00DE4905">
        <w:rPr>
          <w:rFonts w:ascii="Times New Roman" w:hAnsi="Times New Roman"/>
          <w:bCs/>
          <w:color w:val="000000"/>
          <w:sz w:val="24"/>
          <w:szCs w:val="24"/>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DA5EE6" w:rsidRPr="00DE4905" w:rsidRDefault="00DA5EE6" w:rsidP="00BE31E1">
      <w:pPr>
        <w:tabs>
          <w:tab w:val="left" w:pos="567"/>
        </w:tabs>
        <w:autoSpaceDE w:val="0"/>
        <w:autoSpaceDN w:val="0"/>
        <w:adjustRightInd w:val="0"/>
        <w:spacing w:after="0"/>
        <w:ind w:firstLine="567"/>
        <w:jc w:val="both"/>
        <w:rPr>
          <w:rFonts w:ascii="Times New Roman" w:hAnsi="Times New Roman"/>
          <w:bCs/>
          <w:color w:val="000000"/>
          <w:sz w:val="24"/>
          <w:szCs w:val="24"/>
        </w:rPr>
      </w:pPr>
      <w:r w:rsidRPr="00DE4905">
        <w:rPr>
          <w:rFonts w:ascii="Times New Roman" w:eastAsia="Times New Roman" w:hAnsi="Times New Roman"/>
          <w:bCs/>
          <w:color w:val="000000"/>
          <w:sz w:val="24"/>
          <w:szCs w:val="24"/>
        </w:rPr>
        <w:lastRenderedPageBreak/>
        <w:t xml:space="preserve">5. </w:t>
      </w:r>
      <w:r w:rsidRPr="00DE4905">
        <w:rPr>
          <w:rFonts w:ascii="Times New Roman" w:eastAsia="Times New Roman" w:hAnsi="Times New Roman"/>
          <w:bCs/>
          <w:i/>
          <w:color w:val="000000"/>
          <w:sz w:val="24"/>
          <w:szCs w:val="24"/>
        </w:rPr>
        <w:t>Содействие и сотрудничество детей и взрослых</w:t>
      </w:r>
      <w:r w:rsidRPr="00DE4905">
        <w:rPr>
          <w:rFonts w:ascii="Times New Roman" w:eastAsia="Times New Roman" w:hAnsi="Times New Roman"/>
          <w:bCs/>
          <w:color w:val="000000"/>
          <w:sz w:val="24"/>
          <w:szCs w:val="24"/>
        </w:rPr>
        <w:t xml:space="preserve">, </w:t>
      </w:r>
      <w:r w:rsidRPr="00DE4905">
        <w:rPr>
          <w:rFonts w:ascii="Times New Roman" w:eastAsia="Times New Roman" w:hAnsi="Times New Roman"/>
          <w:bCs/>
          <w:i/>
          <w:color w:val="000000"/>
          <w:sz w:val="24"/>
          <w:szCs w:val="24"/>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rPr>
        <w:t xml:space="preserve">. </w:t>
      </w:r>
      <w:r w:rsidRPr="00DE4905">
        <w:rPr>
          <w:rFonts w:ascii="Times New Roman" w:hAnsi="Times New Roman"/>
          <w:bCs/>
          <w:color w:val="000000"/>
          <w:sz w:val="24"/>
          <w:szCs w:val="24"/>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rPr>
        <w:t>,</w:t>
      </w:r>
      <w:r w:rsidRPr="00DE4905">
        <w:rPr>
          <w:rFonts w:ascii="Times New Roman" w:hAnsi="Times New Roman"/>
          <w:bCs/>
          <w:color w:val="000000"/>
          <w:sz w:val="24"/>
          <w:szCs w:val="24"/>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rPr>
        <w:t>образовательных отношений.</w:t>
      </w:r>
      <w:r w:rsidRPr="00DE4905">
        <w:rPr>
          <w:rFonts w:ascii="Times New Roman" w:hAnsi="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DA5EE6" w:rsidRPr="00DE4905" w:rsidRDefault="00DA5EE6" w:rsidP="00BE31E1">
      <w:pPr>
        <w:tabs>
          <w:tab w:val="left" w:pos="567"/>
        </w:tabs>
        <w:autoSpaceDE w:val="0"/>
        <w:autoSpaceDN w:val="0"/>
        <w:adjustRightInd w:val="0"/>
        <w:spacing w:after="0"/>
        <w:ind w:firstLine="567"/>
        <w:jc w:val="both"/>
        <w:rPr>
          <w:rFonts w:ascii="Times New Roman" w:hAnsi="Times New Roman"/>
          <w:bCs/>
          <w:color w:val="000000"/>
          <w:sz w:val="24"/>
          <w:szCs w:val="24"/>
        </w:rPr>
      </w:pPr>
      <w:r w:rsidRPr="00DE4905">
        <w:rPr>
          <w:rFonts w:ascii="Times New Roman" w:eastAsia="Times New Roman" w:hAnsi="Times New Roman"/>
          <w:bCs/>
          <w:color w:val="000000"/>
          <w:sz w:val="24"/>
          <w:szCs w:val="24"/>
        </w:rPr>
        <w:t xml:space="preserve">6. </w:t>
      </w:r>
      <w:r w:rsidR="00D9513B">
        <w:rPr>
          <w:rFonts w:ascii="Times New Roman" w:eastAsia="Times New Roman" w:hAnsi="Times New Roman"/>
          <w:bCs/>
          <w:i/>
          <w:color w:val="000000"/>
          <w:sz w:val="24"/>
          <w:szCs w:val="24"/>
        </w:rPr>
        <w:t xml:space="preserve">Сотрудничество МОУ </w:t>
      </w:r>
      <w:proofErr w:type="spellStart"/>
      <w:r w:rsidR="00D9513B">
        <w:rPr>
          <w:rFonts w:ascii="Times New Roman" w:eastAsia="Times New Roman" w:hAnsi="Times New Roman"/>
          <w:bCs/>
          <w:i/>
          <w:color w:val="000000"/>
          <w:sz w:val="24"/>
          <w:szCs w:val="24"/>
        </w:rPr>
        <w:t>Глебовской</w:t>
      </w:r>
      <w:proofErr w:type="spellEnd"/>
      <w:r w:rsidR="00D9513B">
        <w:rPr>
          <w:rFonts w:ascii="Times New Roman" w:eastAsia="Times New Roman" w:hAnsi="Times New Roman"/>
          <w:bCs/>
          <w:i/>
          <w:color w:val="000000"/>
          <w:sz w:val="24"/>
          <w:szCs w:val="24"/>
        </w:rPr>
        <w:t xml:space="preserve"> СОШ</w:t>
      </w:r>
      <w:r w:rsidRPr="00DE4905">
        <w:rPr>
          <w:rFonts w:ascii="Times New Roman" w:eastAsia="Times New Roman" w:hAnsi="Times New Roman"/>
          <w:bCs/>
          <w:i/>
          <w:color w:val="000000"/>
          <w:sz w:val="24"/>
          <w:szCs w:val="24"/>
        </w:rPr>
        <w:t xml:space="preserve"> с семьей</w:t>
      </w:r>
      <w:r w:rsidRPr="00DE4905">
        <w:rPr>
          <w:rFonts w:ascii="Times New Roman" w:eastAsia="Times New Roman" w:hAnsi="Times New Roman"/>
          <w:bCs/>
          <w:color w:val="000000"/>
          <w:sz w:val="24"/>
          <w:szCs w:val="24"/>
        </w:rPr>
        <w:t>. С</w:t>
      </w:r>
      <w:r w:rsidRPr="00DE4905">
        <w:rPr>
          <w:rFonts w:ascii="Times New Roman" w:hAnsi="Times New Roman"/>
          <w:bCs/>
          <w:color w:val="000000"/>
          <w:sz w:val="24"/>
          <w:szCs w:val="24"/>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rPr>
        <w:t>ю</w:t>
      </w:r>
      <w:r w:rsidRPr="00DE4905">
        <w:rPr>
          <w:rFonts w:ascii="Times New Roman" w:hAnsi="Times New Roman"/>
          <w:bCs/>
          <w:color w:val="000000"/>
          <w:sz w:val="24"/>
          <w:szCs w:val="24"/>
        </w:rPr>
        <w:t>тся важнейшим принципом образовательной п</w:t>
      </w:r>
      <w:r w:rsidR="00D9513B">
        <w:rPr>
          <w:rFonts w:ascii="Times New Roman" w:hAnsi="Times New Roman"/>
          <w:bCs/>
          <w:color w:val="000000"/>
          <w:sz w:val="24"/>
          <w:szCs w:val="24"/>
        </w:rPr>
        <w:t xml:space="preserve">рограммы. Сотрудники МОУ </w:t>
      </w:r>
      <w:proofErr w:type="spellStart"/>
      <w:r w:rsidR="00D9513B">
        <w:rPr>
          <w:rFonts w:ascii="Times New Roman" w:hAnsi="Times New Roman"/>
          <w:bCs/>
          <w:color w:val="000000"/>
          <w:sz w:val="24"/>
          <w:szCs w:val="24"/>
        </w:rPr>
        <w:t>Глебовской</w:t>
      </w:r>
      <w:proofErr w:type="spellEnd"/>
      <w:r w:rsidR="00D9513B">
        <w:rPr>
          <w:rFonts w:ascii="Times New Roman" w:hAnsi="Times New Roman"/>
          <w:bCs/>
          <w:color w:val="000000"/>
          <w:sz w:val="24"/>
          <w:szCs w:val="24"/>
        </w:rPr>
        <w:t xml:space="preserve"> СОШ</w:t>
      </w:r>
      <w:r w:rsidRPr="00DE4905">
        <w:rPr>
          <w:rFonts w:ascii="Times New Roman" w:hAnsi="Times New Roman"/>
          <w:bCs/>
          <w:color w:val="000000"/>
          <w:sz w:val="24"/>
          <w:szCs w:val="24"/>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DE4905">
        <w:rPr>
          <w:rFonts w:ascii="Times New Roman" w:hAnsi="Times New Roman"/>
          <w:bCs/>
          <w:color w:val="000000"/>
          <w:sz w:val="24"/>
          <w:szCs w:val="24"/>
        </w:rPr>
        <w:t>семьей</w:t>
      </w:r>
      <w:proofErr w:type="gramEnd"/>
      <w:r w:rsidRPr="00DE4905">
        <w:rPr>
          <w:rFonts w:ascii="Times New Roman" w:hAnsi="Times New Roman"/>
          <w:bCs/>
          <w:color w:val="000000"/>
          <w:sz w:val="24"/>
          <w:szCs w:val="24"/>
        </w:rPr>
        <w:t xml:space="preserve"> как в содержательном, так и в организационном планах. </w:t>
      </w:r>
    </w:p>
    <w:p w:rsidR="00DA5EE6" w:rsidRPr="00DE4905" w:rsidRDefault="00DA5EE6" w:rsidP="00BE31E1">
      <w:pPr>
        <w:tabs>
          <w:tab w:val="left" w:pos="567"/>
        </w:tabs>
        <w:autoSpaceDE w:val="0"/>
        <w:autoSpaceDN w:val="0"/>
        <w:adjustRightInd w:val="0"/>
        <w:spacing w:after="0"/>
        <w:ind w:firstLine="567"/>
        <w:jc w:val="both"/>
        <w:rPr>
          <w:rFonts w:ascii="Times New Roman" w:hAnsi="Times New Roman"/>
          <w:bCs/>
          <w:color w:val="000000"/>
          <w:sz w:val="24"/>
          <w:szCs w:val="24"/>
        </w:rPr>
      </w:pPr>
      <w:r w:rsidRPr="00DE4905">
        <w:rPr>
          <w:rFonts w:ascii="Times New Roman" w:hAnsi="Times New Roman"/>
          <w:bCs/>
          <w:color w:val="000000"/>
          <w:sz w:val="24"/>
          <w:szCs w:val="24"/>
        </w:rPr>
        <w:t xml:space="preserve">7. </w:t>
      </w:r>
      <w:r w:rsidRPr="00DE4905">
        <w:rPr>
          <w:rFonts w:ascii="Times New Roman" w:hAnsi="Times New Roman"/>
          <w:bCs/>
          <w:i/>
          <w:color w:val="000000"/>
          <w:sz w:val="24"/>
          <w:szCs w:val="24"/>
        </w:rPr>
        <w:t>Сетевое взаимодействие сорганизациями</w:t>
      </w:r>
      <w:r w:rsidRPr="00DE4905">
        <w:rPr>
          <w:rFonts w:ascii="Times New Roman" w:hAnsi="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rPr>
        <w:t xml:space="preserve">и вариативных программ дополнительного образования детей </w:t>
      </w:r>
      <w:r w:rsidRPr="00DE4905">
        <w:rPr>
          <w:rFonts w:ascii="Times New Roman" w:hAnsi="Times New Roman"/>
          <w:bCs/>
          <w:color w:val="000000"/>
          <w:sz w:val="24"/>
          <w:szCs w:val="24"/>
        </w:rPr>
        <w:t>для обогащения детского развития. Програм</w:t>
      </w:r>
      <w:r w:rsidR="00D9513B">
        <w:rPr>
          <w:rFonts w:ascii="Times New Roman" w:hAnsi="Times New Roman"/>
          <w:bCs/>
          <w:color w:val="000000"/>
          <w:sz w:val="24"/>
          <w:szCs w:val="24"/>
        </w:rPr>
        <w:t xml:space="preserve">ма предполагает, что МОУ </w:t>
      </w:r>
      <w:proofErr w:type="spellStart"/>
      <w:r w:rsidR="00D9513B">
        <w:rPr>
          <w:rFonts w:ascii="Times New Roman" w:hAnsi="Times New Roman"/>
          <w:bCs/>
          <w:color w:val="000000"/>
          <w:sz w:val="24"/>
          <w:szCs w:val="24"/>
        </w:rPr>
        <w:t>Глебовская</w:t>
      </w:r>
      <w:proofErr w:type="spellEnd"/>
      <w:r w:rsidR="00D9513B">
        <w:rPr>
          <w:rFonts w:ascii="Times New Roman" w:hAnsi="Times New Roman"/>
          <w:bCs/>
          <w:color w:val="000000"/>
          <w:sz w:val="24"/>
          <w:szCs w:val="24"/>
        </w:rPr>
        <w:t xml:space="preserve"> СОШ</w:t>
      </w:r>
      <w:r w:rsidRPr="00DE4905">
        <w:rPr>
          <w:rFonts w:ascii="Times New Roman" w:hAnsi="Times New Roman"/>
          <w:bCs/>
          <w:color w:val="000000"/>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rPr>
        <w:t>традициям (</w:t>
      </w:r>
      <w:r>
        <w:rPr>
          <w:rFonts w:ascii="Times New Roman" w:hAnsi="Times New Roman"/>
          <w:bCs/>
          <w:sz w:val="24"/>
          <w:szCs w:val="24"/>
        </w:rPr>
        <w:t xml:space="preserve">посещение </w:t>
      </w:r>
      <w:r w:rsidRPr="008576F9">
        <w:rPr>
          <w:rFonts w:ascii="Times New Roman" w:hAnsi="Times New Roman"/>
          <w:bCs/>
          <w:sz w:val="24"/>
          <w:szCs w:val="24"/>
        </w:rPr>
        <w:t>театр</w:t>
      </w:r>
      <w:r>
        <w:rPr>
          <w:rFonts w:ascii="Times New Roman" w:hAnsi="Times New Roman"/>
          <w:bCs/>
          <w:sz w:val="24"/>
          <w:szCs w:val="24"/>
        </w:rPr>
        <w:t>ов</w:t>
      </w:r>
      <w:r w:rsidRPr="008576F9">
        <w:rPr>
          <w:rFonts w:ascii="Times New Roman" w:hAnsi="Times New Roman"/>
          <w:bCs/>
          <w:sz w:val="24"/>
          <w:szCs w:val="24"/>
        </w:rPr>
        <w:t>, музе</w:t>
      </w:r>
      <w:r>
        <w:rPr>
          <w:rFonts w:ascii="Times New Roman" w:hAnsi="Times New Roman"/>
          <w:bCs/>
          <w:sz w:val="24"/>
          <w:szCs w:val="24"/>
        </w:rPr>
        <w:t>ев</w:t>
      </w:r>
      <w:r w:rsidRPr="008576F9">
        <w:rPr>
          <w:rFonts w:ascii="Times New Roman" w:hAnsi="Times New Roman"/>
          <w:bCs/>
          <w:sz w:val="24"/>
          <w:szCs w:val="24"/>
        </w:rPr>
        <w:t xml:space="preserve">, освоение программ дополнительного образования), к природе и истории родного края; </w:t>
      </w:r>
      <w:r>
        <w:rPr>
          <w:rFonts w:ascii="Times New Roman" w:hAnsi="Times New Roman"/>
          <w:bCs/>
          <w:sz w:val="24"/>
          <w:szCs w:val="24"/>
        </w:rPr>
        <w:t xml:space="preserve">содействовать </w:t>
      </w:r>
      <w:r w:rsidRPr="008576F9">
        <w:rPr>
          <w:rFonts w:ascii="Times New Roman" w:hAnsi="Times New Roman"/>
          <w:bCs/>
          <w:sz w:val="24"/>
          <w:szCs w:val="24"/>
        </w:rPr>
        <w:t>проведени</w:t>
      </w:r>
      <w:r>
        <w:rPr>
          <w:rFonts w:ascii="Times New Roman" w:hAnsi="Times New Roman"/>
          <w:bCs/>
          <w:sz w:val="24"/>
          <w:szCs w:val="24"/>
        </w:rPr>
        <w:t>ю</w:t>
      </w:r>
      <w:r w:rsidRPr="008576F9">
        <w:rPr>
          <w:rFonts w:ascii="Times New Roman" w:hAnsi="Times New Roman"/>
          <w:bCs/>
          <w:sz w:val="24"/>
          <w:szCs w:val="24"/>
        </w:rPr>
        <w:t xml:space="preserve"> совместных проектов, экскурсий, праздников, посещени</w:t>
      </w:r>
      <w:r>
        <w:rPr>
          <w:rFonts w:ascii="Times New Roman" w:hAnsi="Times New Roman"/>
          <w:bCs/>
          <w:sz w:val="24"/>
          <w:szCs w:val="24"/>
        </w:rPr>
        <w:t>ю</w:t>
      </w:r>
      <w:r w:rsidRPr="008576F9">
        <w:rPr>
          <w:rFonts w:ascii="Times New Roman" w:hAnsi="Times New Roman"/>
          <w:bCs/>
          <w:sz w:val="24"/>
          <w:szCs w:val="24"/>
        </w:rPr>
        <w:t xml:space="preserve"> концертов, а также удовлетворению</w:t>
      </w:r>
      <w:r w:rsidRPr="00DE4905">
        <w:rPr>
          <w:rFonts w:ascii="Times New Roman" w:hAnsi="Times New Roman"/>
          <w:bCs/>
          <w:color w:val="000000"/>
          <w:sz w:val="24"/>
          <w:szCs w:val="24"/>
        </w:rPr>
        <w:t xml:space="preserve"> особых потребностей детей, оказани</w:t>
      </w:r>
      <w:r>
        <w:rPr>
          <w:rFonts w:ascii="Times New Roman" w:hAnsi="Times New Roman"/>
          <w:bCs/>
          <w:color w:val="000000"/>
          <w:sz w:val="24"/>
          <w:szCs w:val="24"/>
        </w:rPr>
        <w:t>ю</w:t>
      </w:r>
      <w:r w:rsidRPr="00DE4905">
        <w:rPr>
          <w:rFonts w:ascii="Times New Roman" w:hAnsi="Times New Roman"/>
          <w:bCs/>
          <w:color w:val="000000"/>
          <w:sz w:val="24"/>
          <w:szCs w:val="24"/>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rPr>
        <w:t>ц</w:t>
      </w:r>
      <w:r w:rsidRPr="00DE4905">
        <w:rPr>
          <w:rFonts w:ascii="Times New Roman" w:hAnsi="Times New Roman"/>
          <w:bCs/>
          <w:color w:val="000000"/>
          <w:sz w:val="24"/>
          <w:szCs w:val="24"/>
        </w:rPr>
        <w:t xml:space="preserve">ентры семейного консультирования и др.). </w:t>
      </w:r>
    </w:p>
    <w:p w:rsidR="00DA5EE6" w:rsidRPr="00DE4905" w:rsidRDefault="00DA5EE6" w:rsidP="00BE31E1">
      <w:pPr>
        <w:tabs>
          <w:tab w:val="left" w:pos="567"/>
        </w:tabs>
        <w:autoSpaceDE w:val="0"/>
        <w:autoSpaceDN w:val="0"/>
        <w:adjustRightInd w:val="0"/>
        <w:spacing w:after="0"/>
        <w:ind w:firstLine="567"/>
        <w:jc w:val="both"/>
        <w:rPr>
          <w:rFonts w:ascii="Times New Roman" w:eastAsia="Times New Roman" w:hAnsi="Times New Roman"/>
          <w:color w:val="000000"/>
          <w:sz w:val="24"/>
          <w:szCs w:val="24"/>
        </w:rPr>
      </w:pPr>
      <w:r w:rsidRPr="00DE4905">
        <w:rPr>
          <w:rFonts w:ascii="Times New Roman" w:eastAsia="Times New Roman" w:hAnsi="Times New Roman"/>
          <w:bCs/>
          <w:color w:val="000000"/>
          <w:sz w:val="24"/>
          <w:szCs w:val="24"/>
        </w:rPr>
        <w:t xml:space="preserve">8. </w:t>
      </w:r>
      <w:proofErr w:type="gramStart"/>
      <w:r w:rsidRPr="00DE4905">
        <w:rPr>
          <w:rFonts w:ascii="Times New Roman" w:eastAsia="Times New Roman" w:hAnsi="Times New Roman"/>
          <w:bCs/>
          <w:i/>
          <w:color w:val="000000"/>
          <w:sz w:val="24"/>
          <w:szCs w:val="24"/>
        </w:rPr>
        <w:t>Индивидуализация дошкольного образования</w:t>
      </w:r>
      <w:r w:rsidRPr="00DE4905">
        <w:rPr>
          <w:rFonts w:ascii="Times New Roman" w:eastAsia="Times New Roman" w:hAnsi="Times New Roman"/>
          <w:bCs/>
          <w:sz w:val="24"/>
          <w:szCs w:val="24"/>
        </w:rPr>
        <w:t>предполагает такое</w:t>
      </w:r>
      <w:r w:rsidRPr="00DE4905">
        <w:rPr>
          <w:rFonts w:ascii="Times New Roman" w:eastAsia="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rPr>
        <w:t>интересы, мотивы</w:t>
      </w:r>
      <w:r w:rsidRPr="00DE4905">
        <w:rPr>
          <w:rFonts w:ascii="Times New Roman" w:eastAsia="Times New Roman" w:hAnsi="Times New Roman"/>
          <w:bCs/>
          <w:color w:val="000000"/>
          <w:sz w:val="24"/>
          <w:szCs w:val="24"/>
        </w:rPr>
        <w:t xml:space="preserve">, способности </w:t>
      </w:r>
      <w:r w:rsidRPr="00DE4905">
        <w:rPr>
          <w:rFonts w:ascii="Times New Roman" w:eastAsia="Times New Roman" w:hAnsi="Times New Roman"/>
          <w:bCs/>
          <w:sz w:val="24"/>
          <w:szCs w:val="24"/>
        </w:rPr>
        <w:t>и возрастно-психологические</w:t>
      </w:r>
      <w:r w:rsidRPr="00DE4905">
        <w:rPr>
          <w:rFonts w:ascii="Times New Roman" w:eastAsia="Times New Roman" w:hAnsi="Times New Roman"/>
          <w:bCs/>
          <w:color w:val="000000"/>
          <w:sz w:val="24"/>
          <w:szCs w:val="24"/>
        </w:rPr>
        <w:t xml:space="preserve"> особенности.</w:t>
      </w:r>
      <w:proofErr w:type="gramEnd"/>
      <w:r w:rsidRPr="00DE4905">
        <w:rPr>
          <w:rFonts w:ascii="Times New Roman" w:eastAsia="Times New Roman" w:hAnsi="Times New Roman"/>
          <w:bCs/>
          <w:color w:val="000000"/>
          <w:sz w:val="24"/>
          <w:szCs w:val="24"/>
        </w:rPr>
        <w:t xml:space="preserve"> При этом сам ребенок становится активным в выборе содержания своего образования,</w:t>
      </w:r>
      <w:r w:rsidRPr="00DE4905">
        <w:rPr>
          <w:rFonts w:ascii="Times New Roman" w:eastAsia="Times New Roman" w:hAnsi="Times New Roman"/>
          <w:bCs/>
          <w:sz w:val="24"/>
          <w:szCs w:val="24"/>
        </w:rPr>
        <w:t>разных форм активности.Для реализации этого принципа необходимы</w:t>
      </w:r>
      <w:r w:rsidRPr="00DE4905">
        <w:rPr>
          <w:rFonts w:ascii="Times New Roman" w:eastAsia="Times New Roman" w:hAnsi="Times New Roman"/>
          <w:sz w:val="24"/>
          <w:szCs w:val="24"/>
        </w:rPr>
        <w:t>регулярное наблюдение за развитием</w:t>
      </w:r>
      <w:r w:rsidRPr="00DE4905">
        <w:rPr>
          <w:rFonts w:ascii="Times New Roman" w:eastAsia="Times New Roman" w:hAnsi="Times New Roman"/>
          <w:color w:val="000000"/>
          <w:sz w:val="24"/>
          <w:szCs w:val="24"/>
        </w:rPr>
        <w:t xml:space="preserve"> ребенка, сбор данных о нем,анализ его </w:t>
      </w:r>
      <w:r w:rsidRPr="00DE4905">
        <w:rPr>
          <w:rFonts w:ascii="Times New Roman" w:eastAsia="Times New Roman" w:hAnsi="Times New Roman"/>
          <w:sz w:val="24"/>
          <w:szCs w:val="24"/>
        </w:rPr>
        <w:t>действий и поступков</w:t>
      </w:r>
      <w:r w:rsidRPr="00DE4905">
        <w:rPr>
          <w:rFonts w:ascii="Times New Roman" w:eastAsia="Times New Roman" w:hAnsi="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A5EE6" w:rsidRPr="00DE4905" w:rsidRDefault="00DA5EE6" w:rsidP="00BE31E1">
      <w:pPr>
        <w:tabs>
          <w:tab w:val="left" w:pos="567"/>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9. </w:t>
      </w:r>
      <w:r w:rsidRPr="00DE4905">
        <w:rPr>
          <w:rFonts w:ascii="Times New Roman" w:eastAsia="Times New Roman" w:hAnsi="Times New Roman"/>
          <w:bCs/>
          <w:i/>
          <w:color w:val="000000"/>
          <w:sz w:val="24"/>
          <w:szCs w:val="24"/>
        </w:rPr>
        <w:t>Возрастная адекватность</w:t>
      </w:r>
      <w:r w:rsidRPr="00DE4905">
        <w:rPr>
          <w:rFonts w:ascii="Times New Roman" w:eastAsia="Times New Roman" w:hAnsi="Times New Roman"/>
          <w:i/>
          <w:color w:val="000000"/>
          <w:sz w:val="24"/>
          <w:szCs w:val="24"/>
        </w:rPr>
        <w:t>образования.</w:t>
      </w:r>
      <w:r w:rsidRPr="00DE4905">
        <w:rPr>
          <w:rFonts w:ascii="Times New Roman" w:eastAsia="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color w:val="000000"/>
          <w:sz w:val="24"/>
          <w:szCs w:val="24"/>
        </w:rPr>
        <w:lastRenderedPageBreak/>
        <w:t>(</w:t>
      </w:r>
      <w:r w:rsidRPr="00DE4905">
        <w:rPr>
          <w:rFonts w:ascii="Times New Roman" w:eastAsia="Times New Roman" w:hAnsi="Times New Roman"/>
          <w:bCs/>
          <w:color w:val="000000"/>
          <w:sz w:val="24"/>
          <w:szCs w:val="24"/>
        </w:rPr>
        <w:t xml:space="preserve">игру, </w:t>
      </w:r>
      <w:r>
        <w:rPr>
          <w:rFonts w:ascii="Times New Roman" w:eastAsia="Times New Roman" w:hAnsi="Times New Roman"/>
          <w:bCs/>
          <w:color w:val="000000"/>
          <w:sz w:val="24"/>
          <w:szCs w:val="24"/>
        </w:rPr>
        <w:t xml:space="preserve">коммуникативную и </w:t>
      </w:r>
      <w:r w:rsidRPr="00DE4905">
        <w:rPr>
          <w:rFonts w:ascii="Times New Roman" w:eastAsia="Times New Roman" w:hAnsi="Times New Roman"/>
          <w:bCs/>
          <w:color w:val="000000"/>
          <w:sz w:val="24"/>
          <w:szCs w:val="24"/>
        </w:rPr>
        <w:t>познавательн</w:t>
      </w:r>
      <w:r>
        <w:rPr>
          <w:rFonts w:ascii="Times New Roman" w:eastAsia="Times New Roman" w:hAnsi="Times New Roman"/>
          <w:bCs/>
          <w:color w:val="000000"/>
          <w:sz w:val="24"/>
          <w:szCs w:val="24"/>
        </w:rPr>
        <w:t>о-</w:t>
      </w:r>
      <w:r w:rsidRPr="00DE4905">
        <w:rPr>
          <w:rFonts w:ascii="Times New Roman" w:eastAsia="Times New Roman" w:hAnsi="Times New Roman"/>
          <w:bCs/>
          <w:color w:val="000000"/>
          <w:sz w:val="24"/>
          <w:szCs w:val="24"/>
        </w:rPr>
        <w:t>исследовательскую деятельность, творческую активность, обеспечивающую художественно-эстетическое развитие ребенка),</w:t>
      </w:r>
      <w:r w:rsidRPr="00DE4905">
        <w:rPr>
          <w:rFonts w:ascii="Times New Roman" w:eastAsia="Times New Roman" w:hAnsi="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DA5EE6" w:rsidRPr="00DE4905" w:rsidRDefault="00DA5EE6" w:rsidP="00BE31E1">
      <w:pPr>
        <w:tabs>
          <w:tab w:val="left" w:pos="567"/>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10. </w:t>
      </w:r>
      <w:r w:rsidRPr="00DE4905">
        <w:rPr>
          <w:rFonts w:ascii="Times New Roman" w:eastAsia="Times New Roman" w:hAnsi="Times New Roman"/>
          <w:bCs/>
          <w:i/>
          <w:color w:val="000000"/>
          <w:sz w:val="24"/>
          <w:szCs w:val="24"/>
        </w:rPr>
        <w:t xml:space="preserve">Развивающее вариативное образование. </w:t>
      </w:r>
      <w:r w:rsidRPr="00DE4905">
        <w:rPr>
          <w:rFonts w:ascii="Times New Roman" w:eastAsia="Times New Roman" w:hAnsi="Times New Roman"/>
          <w:bCs/>
          <w:color w:val="000000"/>
          <w:sz w:val="24"/>
          <w:szCs w:val="24"/>
        </w:rPr>
        <w:t xml:space="preserve">Этот принцип </w:t>
      </w:r>
      <w:r w:rsidRPr="00DE4905">
        <w:rPr>
          <w:rFonts w:ascii="Times New Roman" w:eastAsia="Times New Roman" w:hAnsi="Times New Roman"/>
          <w:color w:val="000000"/>
          <w:sz w:val="24"/>
          <w:szCs w:val="24"/>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rPr>
        <w:t>через разные виды деятельности</w:t>
      </w:r>
      <w:r w:rsidRPr="00DE4905">
        <w:rPr>
          <w:rFonts w:ascii="Times New Roman" w:eastAsia="Times New Roman" w:hAnsi="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rPr>
        <w:t>мотивов</w:t>
      </w:r>
      <w:r w:rsidRPr="00DE4905">
        <w:rPr>
          <w:rFonts w:ascii="Times New Roman" w:eastAsia="Times New Roman" w:hAnsi="Times New Roman"/>
          <w:color w:val="000000"/>
          <w:sz w:val="24"/>
          <w:szCs w:val="24"/>
        </w:rPr>
        <w:t xml:space="preserve"> и способностей. Данный принцип предполагает работу педагога с ориентацией назону ближайшего развития ребенка (Л.С. Выготский), что способствует развитию</w:t>
      </w:r>
      <w:r w:rsidRPr="00DE4905">
        <w:rPr>
          <w:rFonts w:ascii="Times New Roman" w:eastAsia="Times New Roman" w:hAnsi="Times New Roman"/>
          <w:sz w:val="24"/>
          <w:szCs w:val="24"/>
        </w:rPr>
        <w:t>, расширению</w:t>
      </w:r>
      <w:r w:rsidRPr="00DE4905">
        <w:rPr>
          <w:rFonts w:ascii="Times New Roman" w:eastAsia="Times New Roman" w:hAnsi="Times New Roman"/>
          <w:color w:val="000000"/>
          <w:sz w:val="24"/>
          <w:szCs w:val="24"/>
        </w:rPr>
        <w:t xml:space="preserve"> как явных, так искрытых возможностей </w:t>
      </w:r>
      <w:r w:rsidRPr="00DE4905">
        <w:rPr>
          <w:rFonts w:ascii="Times New Roman" w:eastAsia="Times New Roman" w:hAnsi="Times New Roman"/>
          <w:sz w:val="24"/>
          <w:szCs w:val="24"/>
        </w:rPr>
        <w:t>ребенка</w:t>
      </w:r>
      <w:r w:rsidRPr="00DE4905">
        <w:rPr>
          <w:rFonts w:ascii="Times New Roman" w:eastAsia="Times New Roman" w:hAnsi="Times New Roman"/>
          <w:color w:val="000000"/>
          <w:sz w:val="24"/>
          <w:szCs w:val="24"/>
        </w:rPr>
        <w:t>.</w:t>
      </w:r>
    </w:p>
    <w:p w:rsidR="00DA5EE6" w:rsidRPr="00DE4905" w:rsidRDefault="00DA5EE6"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познавательное развитие тесно связано с </w:t>
      </w:r>
      <w:proofErr w:type="gramStart"/>
      <w:r w:rsidRPr="00DE4905">
        <w:rPr>
          <w:rFonts w:ascii="Times New Roman" w:hAnsi="Times New Roman"/>
          <w:sz w:val="24"/>
          <w:szCs w:val="24"/>
        </w:rPr>
        <w:t>речевым</w:t>
      </w:r>
      <w:proofErr w:type="gramEnd"/>
      <w:r w:rsidRPr="00DE4905">
        <w:rPr>
          <w:rFonts w:ascii="Times New Roman" w:hAnsi="Times New Roman"/>
          <w:sz w:val="24"/>
          <w:szCs w:val="24"/>
        </w:rPr>
        <w:t xml:space="preserve">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2A4DF1" w:rsidRPr="003B3529" w:rsidRDefault="00DA5EE6" w:rsidP="003B3529">
      <w:pPr>
        <w:tabs>
          <w:tab w:val="left" w:pos="567"/>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12. </w:t>
      </w:r>
      <w:r w:rsidRPr="00DE4905">
        <w:rPr>
          <w:rFonts w:ascii="Times New Roman" w:eastAsia="Times New Roman" w:hAnsi="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rPr>
        <w:t>Стандарт и Программа задают инвариантные ценности иориентиры</w:t>
      </w:r>
      <w:r w:rsidRPr="00DE4905">
        <w:rPr>
          <w:rFonts w:ascii="Times New Roman" w:eastAsia="Times New Roman" w:hAnsi="Times New Roman"/>
          <w:bCs/>
          <w:color w:val="000000"/>
          <w:sz w:val="24"/>
          <w:szCs w:val="24"/>
        </w:rPr>
        <w:t xml:space="preserve">, с учетом </w:t>
      </w:r>
      <w:r w:rsidR="00D9513B">
        <w:rPr>
          <w:rFonts w:ascii="Times New Roman" w:eastAsia="Times New Roman" w:hAnsi="Times New Roman"/>
          <w:bCs/>
          <w:color w:val="000000"/>
          <w:sz w:val="24"/>
          <w:szCs w:val="24"/>
        </w:rPr>
        <w:t xml:space="preserve">которых МОУ </w:t>
      </w:r>
      <w:proofErr w:type="spellStart"/>
      <w:r w:rsidR="00D9513B">
        <w:rPr>
          <w:rFonts w:ascii="Times New Roman" w:eastAsia="Times New Roman" w:hAnsi="Times New Roman"/>
          <w:bCs/>
          <w:color w:val="000000"/>
          <w:sz w:val="24"/>
          <w:szCs w:val="24"/>
        </w:rPr>
        <w:t>Глебовская</w:t>
      </w:r>
      <w:proofErr w:type="spellEnd"/>
      <w:r w:rsidR="00D9513B">
        <w:rPr>
          <w:rFonts w:ascii="Times New Roman" w:eastAsia="Times New Roman" w:hAnsi="Times New Roman"/>
          <w:bCs/>
          <w:color w:val="000000"/>
          <w:sz w:val="24"/>
          <w:szCs w:val="24"/>
        </w:rPr>
        <w:t xml:space="preserve"> СОШ  разработала </w:t>
      </w:r>
      <w:r w:rsidRPr="00DE4905">
        <w:rPr>
          <w:rFonts w:ascii="Times New Roman" w:eastAsia="Times New Roman" w:hAnsi="Times New Roman"/>
          <w:bCs/>
          <w:color w:val="000000"/>
          <w:sz w:val="24"/>
          <w:szCs w:val="24"/>
        </w:rPr>
        <w:t xml:space="preserve"> свою основную образовательную программу и </w:t>
      </w:r>
      <w:r w:rsidRPr="00DE4905">
        <w:rPr>
          <w:rFonts w:ascii="Times New Roman" w:eastAsia="Times New Roman" w:hAnsi="Times New Roman"/>
          <w:bCs/>
          <w:sz w:val="24"/>
          <w:szCs w:val="24"/>
        </w:rPr>
        <w:t>которые для нее являются научно-методическими опорами в современном мире разнообразия и неопределенности.</w:t>
      </w:r>
      <w:r w:rsidRPr="00DE4905">
        <w:rPr>
          <w:rFonts w:ascii="Times New Roman" w:eastAsia="Times New Roman" w:hAnsi="Times New Roman"/>
          <w:bCs/>
          <w:color w:val="000000"/>
          <w:sz w:val="24"/>
          <w:szCs w:val="24"/>
        </w:rPr>
        <w:t>При этом Про</w:t>
      </w:r>
      <w:r w:rsidR="00E1775C">
        <w:rPr>
          <w:rFonts w:ascii="Times New Roman" w:eastAsia="Times New Roman" w:hAnsi="Times New Roman"/>
          <w:bCs/>
          <w:color w:val="000000"/>
          <w:sz w:val="24"/>
          <w:szCs w:val="24"/>
        </w:rPr>
        <w:t xml:space="preserve">грамма оставляет за </w:t>
      </w:r>
      <w:proofErr w:type="spellStart"/>
      <w:r w:rsidR="00E1775C">
        <w:rPr>
          <w:rFonts w:ascii="Times New Roman" w:eastAsia="Times New Roman" w:hAnsi="Times New Roman"/>
          <w:bCs/>
          <w:color w:val="000000"/>
          <w:sz w:val="24"/>
          <w:szCs w:val="24"/>
        </w:rPr>
        <w:t>МОУ</w:t>
      </w:r>
      <w:r w:rsidR="00D9513B">
        <w:rPr>
          <w:rFonts w:ascii="Times New Roman" w:eastAsia="Times New Roman" w:hAnsi="Times New Roman"/>
          <w:bCs/>
          <w:color w:val="000000"/>
          <w:sz w:val="24"/>
          <w:szCs w:val="24"/>
        </w:rPr>
        <w:t>Глебовской</w:t>
      </w:r>
      <w:proofErr w:type="spellEnd"/>
      <w:r w:rsidR="00D9513B">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xml:space="preserve"> право выбора способов их достижения, </w:t>
      </w:r>
      <w:r w:rsidRPr="00DE4905">
        <w:rPr>
          <w:rFonts w:ascii="Times New Roman" w:eastAsia="Times New Roman" w:hAnsi="Times New Roman"/>
          <w:bCs/>
          <w:sz w:val="24"/>
          <w:szCs w:val="24"/>
        </w:rPr>
        <w:t>выбора образовательных программ</w:t>
      </w:r>
      <w:r w:rsidRPr="00DE4905">
        <w:rPr>
          <w:rFonts w:ascii="Times New Roman" w:eastAsia="Times New Roman" w:hAnsi="Times New Roman"/>
          <w:bCs/>
          <w:color w:val="000000"/>
          <w:sz w:val="24"/>
          <w:szCs w:val="24"/>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rPr>
        <w:t xml:space="preserve"> (законных представителей)</w:t>
      </w:r>
      <w:r w:rsidRPr="00DE4905">
        <w:rPr>
          <w:rFonts w:ascii="Times New Roman" w:eastAsia="Times New Roman" w:hAnsi="Times New Roman"/>
          <w:bCs/>
          <w:color w:val="000000"/>
          <w:sz w:val="24"/>
          <w:szCs w:val="24"/>
        </w:rPr>
        <w:t xml:space="preserve">, интересов и предпочтений педагогов и </w:t>
      </w:r>
      <w:r>
        <w:rPr>
          <w:rFonts w:ascii="Times New Roman" w:eastAsia="Times New Roman" w:hAnsi="Times New Roman"/>
          <w:bCs/>
          <w:color w:val="000000"/>
          <w:sz w:val="24"/>
          <w:szCs w:val="24"/>
        </w:rPr>
        <w:t>т.</w:t>
      </w:r>
      <w:r w:rsidR="003B3529">
        <w:rPr>
          <w:rFonts w:ascii="Times New Roman" w:eastAsia="Times New Roman" w:hAnsi="Times New Roman"/>
          <w:bCs/>
          <w:color w:val="000000"/>
          <w:sz w:val="24"/>
          <w:szCs w:val="24"/>
        </w:rPr>
        <w:t>п.</w:t>
      </w:r>
    </w:p>
    <w:p w:rsidR="00D9513B" w:rsidRDefault="00D9513B" w:rsidP="00DC01CC">
      <w:pPr>
        <w:pStyle w:val="2NEw"/>
      </w:pPr>
      <w:bookmarkStart w:id="13" w:name="_Toc420597610"/>
      <w:bookmarkStart w:id="14" w:name="_Toc420598529"/>
      <w:bookmarkStart w:id="15" w:name="_Toc497156729"/>
      <w:r w:rsidRPr="00DE4905">
        <w:t>1.2. Планируемые результаты</w:t>
      </w:r>
      <w:bookmarkEnd w:id="13"/>
      <w:bookmarkEnd w:id="14"/>
      <w:bookmarkEnd w:id="15"/>
    </w:p>
    <w:p w:rsidR="00D9513B" w:rsidRPr="00ED651B" w:rsidRDefault="00D9513B" w:rsidP="00BE31E1">
      <w:pPr>
        <w:pStyle w:val="dash041e005f0431005f044b005f0447005f043d005f044b005f0439"/>
        <w:tabs>
          <w:tab w:val="left" w:pos="567"/>
        </w:tabs>
        <w:spacing w:line="276" w:lineRule="auto"/>
        <w:jc w:val="both"/>
        <w:rPr>
          <w:rFonts w:eastAsia="SimSun"/>
          <w:b/>
          <w:iCs/>
          <w:kern w:val="28"/>
          <w:sz w:val="32"/>
          <w:szCs w:val="28"/>
          <w:lang w:eastAsia="hi-IN" w:bidi="hi-IN"/>
        </w:rPr>
      </w:pPr>
      <w:r w:rsidRPr="00DE4905">
        <w:t xml:space="preserve">В соответствии с </w:t>
      </w:r>
      <w:r>
        <w:t>ФГОС ДО</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9513B" w:rsidRPr="00DE4905" w:rsidRDefault="00D9513B" w:rsidP="00BE31E1">
      <w:pPr>
        <w:pStyle w:val="p11"/>
        <w:tabs>
          <w:tab w:val="left" w:pos="567"/>
        </w:tabs>
        <w:spacing w:before="0" w:beforeAutospacing="0" w:after="0" w:afterAutospacing="0" w:line="276" w:lineRule="auto"/>
        <w:ind w:firstLine="567"/>
        <w:jc w:val="both"/>
        <w:rPr>
          <w:rFonts w:eastAsia="Times New Roman"/>
          <w:lang w:eastAsia="ru-RU"/>
        </w:rPr>
      </w:pPr>
      <w:r w:rsidRPr="00DE4905">
        <w:rPr>
          <w:rFonts w:eastAsia="Times New Roman"/>
          <w:lang w:eastAsia="ru-RU"/>
        </w:rPr>
        <w:lastRenderedPageBreak/>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D9513B" w:rsidRDefault="00D9513B" w:rsidP="00BE31E1">
      <w:pPr>
        <w:tabs>
          <w:tab w:val="left" w:pos="567"/>
        </w:tabs>
        <w:autoSpaceDE w:val="0"/>
        <w:autoSpaceDN w:val="0"/>
        <w:adjustRightInd w:val="0"/>
        <w:spacing w:after="0"/>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0412A2" w:rsidRPr="00DC01CC" w:rsidRDefault="000412A2" w:rsidP="00DC01CC">
      <w:pPr>
        <w:pStyle w:val="3New"/>
      </w:pPr>
      <w:bookmarkStart w:id="16" w:name="_Toc420597611"/>
      <w:bookmarkStart w:id="17" w:name="_Toc420598530"/>
      <w:bookmarkStart w:id="18" w:name="_Toc497156730"/>
      <w:r w:rsidRPr="00DC01CC">
        <w:t>Целевые ориентиры в младенческом возрасте</w:t>
      </w:r>
      <w:bookmarkEnd w:id="16"/>
      <w:bookmarkEnd w:id="17"/>
      <w:bookmarkEnd w:id="18"/>
    </w:p>
    <w:p w:rsidR="000412A2" w:rsidRPr="00DE4905" w:rsidRDefault="000412A2" w:rsidP="00BE31E1">
      <w:pPr>
        <w:tabs>
          <w:tab w:val="left" w:pos="567"/>
        </w:tabs>
        <w:autoSpaceDE w:val="0"/>
        <w:autoSpaceDN w:val="0"/>
        <w:adjustRightInd w:val="0"/>
        <w:spacing w:after="0"/>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0412A2" w:rsidRPr="00DE4905" w:rsidRDefault="000412A2" w:rsidP="00BE31E1">
      <w:pPr>
        <w:pStyle w:val="12"/>
        <w:numPr>
          <w:ilvl w:val="0"/>
          <w:numId w:val="1"/>
        </w:numPr>
        <w:tabs>
          <w:tab w:val="left" w:pos="567"/>
        </w:tabs>
        <w:spacing w:after="0"/>
        <w:ind w:left="0" w:firstLine="567"/>
        <w:jc w:val="both"/>
        <w:rPr>
          <w:rFonts w:ascii="Times New Roman" w:hAnsi="Times New Roman"/>
          <w:sz w:val="24"/>
          <w:szCs w:val="24"/>
        </w:rPr>
      </w:pPr>
      <w:r w:rsidRPr="00DE4905">
        <w:rPr>
          <w:rFonts w:ascii="Times New Roman" w:eastAsia="Times New Roman" w:hAnsi="Times New Roman"/>
          <w:sz w:val="24"/>
          <w:szCs w:val="24"/>
          <w:lang w:eastAsia="ru-RU"/>
        </w:rPr>
        <w:t xml:space="preserve">обнаруживает выраженную потребность в общении </w:t>
      </w:r>
      <w:proofErr w:type="gramStart"/>
      <w:r w:rsidRPr="00DE4905">
        <w:rPr>
          <w:rFonts w:ascii="Times New Roman" w:eastAsia="Times New Roman" w:hAnsi="Times New Roman"/>
          <w:sz w:val="24"/>
          <w:szCs w:val="24"/>
          <w:lang w:eastAsia="ru-RU"/>
        </w:rPr>
        <w:t>со</w:t>
      </w:r>
      <w:proofErr w:type="gramEnd"/>
      <w:r w:rsidRPr="00DE4905">
        <w:rPr>
          <w:rFonts w:ascii="Times New Roman" w:eastAsia="Times New Roman" w:hAnsi="Times New Roman"/>
          <w:sz w:val="24"/>
          <w:szCs w:val="24"/>
          <w:lang w:eastAsia="ru-RU"/>
        </w:rPr>
        <w:t xml:space="preserve"> взрослыми: </w:t>
      </w:r>
      <w:r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Pr>
          <w:rFonts w:ascii="Times New Roman" w:hAnsi="Times New Roman"/>
          <w:sz w:val="24"/>
          <w:szCs w:val="24"/>
        </w:rPr>
        <w:t>,</w:t>
      </w:r>
      <w:r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0412A2" w:rsidRPr="00DE4905" w:rsidRDefault="000412A2" w:rsidP="00BE31E1">
      <w:pPr>
        <w:pStyle w:val="12"/>
        <w:numPr>
          <w:ilvl w:val="0"/>
          <w:numId w:val="1"/>
        </w:numPr>
        <w:tabs>
          <w:tab w:val="left" w:pos="567"/>
        </w:tabs>
        <w:spacing w:after="0"/>
        <w:ind w:left="0" w:firstLine="567"/>
        <w:jc w:val="both"/>
        <w:rPr>
          <w:rFonts w:ascii="Times New Roman" w:hAnsi="Times New Roman"/>
          <w:sz w:val="24"/>
          <w:szCs w:val="24"/>
        </w:rPr>
      </w:pPr>
      <w:r w:rsidRPr="00DE4905">
        <w:rPr>
          <w:rFonts w:ascii="Times New Roman" w:eastAsia="Times New Roman" w:hAnsi="Times New Roman"/>
          <w:sz w:val="24"/>
          <w:szCs w:val="24"/>
          <w:lang w:eastAsia="ru-RU"/>
        </w:rPr>
        <w:t>проявляет</w:t>
      </w:r>
      <w:r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0412A2" w:rsidRPr="00DE4905" w:rsidRDefault="000412A2" w:rsidP="00BE31E1">
      <w:pPr>
        <w:pStyle w:val="12"/>
        <w:tabs>
          <w:tab w:val="left" w:pos="567"/>
        </w:tabs>
        <w:spacing w:after="0"/>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0412A2" w:rsidRPr="00CC6796" w:rsidRDefault="000412A2" w:rsidP="00BE31E1">
      <w:pPr>
        <w:pStyle w:val="12"/>
        <w:numPr>
          <w:ilvl w:val="0"/>
          <w:numId w:val="2"/>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xml:space="preserve">активно проявляет потребность </w:t>
      </w:r>
      <w:r>
        <w:rPr>
          <w:rFonts w:ascii="Times New Roman" w:hAnsi="Times New Roman"/>
          <w:sz w:val="24"/>
          <w:szCs w:val="24"/>
        </w:rPr>
        <w:t>в</w:t>
      </w:r>
      <w:r w:rsidRPr="00DE4905">
        <w:rPr>
          <w:rFonts w:ascii="Times New Roman" w:hAnsi="Times New Roman"/>
          <w:sz w:val="24"/>
          <w:szCs w:val="24"/>
        </w:rPr>
        <w:t xml:space="preserve"> эмоциональном общени</w:t>
      </w:r>
      <w:r>
        <w:rPr>
          <w:rFonts w:ascii="Times New Roman" w:hAnsi="Times New Roman"/>
          <w:sz w:val="24"/>
          <w:szCs w:val="24"/>
        </w:rPr>
        <w:t>и</w:t>
      </w:r>
      <w:r w:rsidRPr="00DE4905">
        <w:rPr>
          <w:rFonts w:ascii="Times New Roman" w:hAnsi="Times New Roman"/>
          <w:sz w:val="24"/>
          <w:szCs w:val="24"/>
        </w:rPr>
        <w:t>, поиск</w:t>
      </w:r>
      <w:r>
        <w:rPr>
          <w:rFonts w:ascii="Times New Roman" w:hAnsi="Times New Roman"/>
          <w:sz w:val="24"/>
          <w:szCs w:val="24"/>
        </w:rPr>
        <w:t>е</w:t>
      </w:r>
      <w:r w:rsidRPr="00DE4905">
        <w:rPr>
          <w:rFonts w:ascii="Times New Roman" w:hAnsi="Times New Roman"/>
          <w:sz w:val="24"/>
          <w:szCs w:val="24"/>
        </w:rPr>
        <w:t xml:space="preserve"> разнообразных впечатлений, чувствительность к эмоциям и смыслам </w:t>
      </w:r>
      <w:r>
        <w:rPr>
          <w:rFonts w:ascii="Times New Roman" w:hAnsi="Times New Roman"/>
          <w:sz w:val="24"/>
          <w:szCs w:val="24"/>
        </w:rPr>
        <w:t xml:space="preserve">слов </w:t>
      </w:r>
      <w:r w:rsidRPr="00DE4905">
        <w:rPr>
          <w:rFonts w:ascii="Times New Roman" w:hAnsi="Times New Roman"/>
          <w:sz w:val="24"/>
          <w:szCs w:val="24"/>
        </w:rPr>
        <w:t xml:space="preserve">взрослых, </w:t>
      </w:r>
      <w:r>
        <w:rPr>
          <w:rFonts w:ascii="Times New Roman" w:hAnsi="Times New Roman"/>
          <w:sz w:val="24"/>
          <w:szCs w:val="24"/>
        </w:rPr>
        <w:t>избирательное отношение к близким и посторонним людям;</w:t>
      </w:r>
    </w:p>
    <w:p w:rsidR="000412A2" w:rsidRPr="00DE4905" w:rsidRDefault="000412A2" w:rsidP="00BE31E1">
      <w:pPr>
        <w:pStyle w:val="12"/>
        <w:numPr>
          <w:ilvl w:val="0"/>
          <w:numId w:val="2"/>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активно обследуетразнообразны</w:t>
      </w:r>
      <w:r>
        <w:rPr>
          <w:rFonts w:ascii="Times New Roman" w:hAnsi="Times New Roman"/>
          <w:sz w:val="24"/>
          <w:szCs w:val="24"/>
        </w:rPr>
        <w:t xml:space="preserve">е предметы, </w:t>
      </w:r>
      <w:r w:rsidRPr="00DE4905">
        <w:rPr>
          <w:rFonts w:ascii="Times New Roman" w:hAnsi="Times New Roman"/>
          <w:sz w:val="24"/>
          <w:szCs w:val="24"/>
        </w:rPr>
        <w:t xml:space="preserve">интересуется и манипулирует </w:t>
      </w:r>
      <w:r>
        <w:rPr>
          <w:rFonts w:ascii="Times New Roman" w:hAnsi="Times New Roman"/>
          <w:sz w:val="24"/>
          <w:szCs w:val="24"/>
        </w:rPr>
        <w:t>ими</w:t>
      </w:r>
      <w:r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 инициативу и настойчивость в желании получить ту или иную игрушку и действовать с ней по своему усмотрению;</w:t>
      </w:r>
    </w:p>
    <w:p w:rsidR="000412A2" w:rsidRPr="00DE4905" w:rsidRDefault="000412A2" w:rsidP="00BE31E1">
      <w:pPr>
        <w:pStyle w:val="12"/>
        <w:numPr>
          <w:ilvl w:val="0"/>
          <w:numId w:val="2"/>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xml:space="preserve">во взаимодействии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w:t>
      </w:r>
      <w:r>
        <w:rPr>
          <w:rFonts w:ascii="Times New Roman" w:hAnsi="Times New Roman"/>
          <w:sz w:val="24"/>
          <w:szCs w:val="24"/>
        </w:rPr>
        <w:t xml:space="preserve">; </w:t>
      </w:r>
      <w:r w:rsidRPr="00DE4905">
        <w:rPr>
          <w:rFonts w:ascii="Times New Roman" w:hAnsi="Times New Roman"/>
          <w:sz w:val="24"/>
          <w:szCs w:val="24"/>
        </w:rPr>
        <w:t>стремится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 поощрение и порицание взрослыми своих действий;</w:t>
      </w:r>
    </w:p>
    <w:p w:rsidR="000412A2" w:rsidRPr="00DE4905" w:rsidRDefault="000412A2" w:rsidP="00BE31E1">
      <w:pPr>
        <w:pStyle w:val="12"/>
        <w:numPr>
          <w:ilvl w:val="0"/>
          <w:numId w:val="2"/>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Pr>
          <w:rFonts w:ascii="Times New Roman" w:hAnsi="Times New Roman"/>
          <w:sz w:val="24"/>
          <w:szCs w:val="24"/>
        </w:rPr>
        <w:t xml:space="preserve">; </w:t>
      </w:r>
      <w:r w:rsidRPr="00DE4905">
        <w:rPr>
          <w:rFonts w:ascii="Times New Roman" w:hAnsi="Times New Roman"/>
          <w:sz w:val="24"/>
          <w:szCs w:val="24"/>
        </w:rPr>
        <w:t xml:space="preserve">пытается сам использовать мелки и карандаши; </w:t>
      </w:r>
    </w:p>
    <w:p w:rsidR="000412A2" w:rsidRPr="00DE4905" w:rsidRDefault="000412A2" w:rsidP="00BE31E1">
      <w:pPr>
        <w:pStyle w:val="12"/>
        <w:numPr>
          <w:ilvl w:val="0"/>
          <w:numId w:val="2"/>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0412A2" w:rsidRPr="00DE4905" w:rsidRDefault="000412A2" w:rsidP="00BE31E1">
      <w:pPr>
        <w:pStyle w:val="12"/>
        <w:numPr>
          <w:ilvl w:val="0"/>
          <w:numId w:val="2"/>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0412A2" w:rsidRPr="00DE4905" w:rsidRDefault="000412A2" w:rsidP="00DC01CC">
      <w:pPr>
        <w:pStyle w:val="3New"/>
      </w:pPr>
      <w:bookmarkStart w:id="19" w:name="_Toc420597612"/>
      <w:bookmarkStart w:id="20" w:name="_Toc420598531"/>
      <w:bookmarkStart w:id="21" w:name="_Toc497156731"/>
      <w:r w:rsidRPr="00DE4905">
        <w:t>Целевые ориентиры в раннем возрасте</w:t>
      </w:r>
      <w:bookmarkEnd w:id="19"/>
      <w:bookmarkEnd w:id="20"/>
      <w:bookmarkEnd w:id="21"/>
    </w:p>
    <w:p w:rsidR="000412A2" w:rsidRPr="00DE4905" w:rsidRDefault="000412A2" w:rsidP="00BE31E1">
      <w:pPr>
        <w:pStyle w:val="a7"/>
        <w:tabs>
          <w:tab w:val="left" w:pos="567"/>
        </w:tabs>
        <w:spacing w:line="276" w:lineRule="auto"/>
        <w:ind w:firstLine="567"/>
        <w:jc w:val="both"/>
      </w:pPr>
      <w:r w:rsidRPr="00DE4905">
        <w:rPr>
          <w:i/>
        </w:rPr>
        <w:t>К трем годам ребенок</w:t>
      </w:r>
      <w:r w:rsidRPr="00DE4905">
        <w:t>:</w:t>
      </w:r>
    </w:p>
    <w:p w:rsidR="000412A2" w:rsidRPr="00DE4905" w:rsidRDefault="000412A2" w:rsidP="00BE31E1">
      <w:pPr>
        <w:pStyle w:val="12"/>
        <w:numPr>
          <w:ilvl w:val="0"/>
          <w:numId w:val="3"/>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0412A2" w:rsidRPr="00DE4905" w:rsidRDefault="000412A2" w:rsidP="00BE31E1">
      <w:pPr>
        <w:pStyle w:val="12"/>
        <w:numPr>
          <w:ilvl w:val="0"/>
          <w:numId w:val="3"/>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lastRenderedPageBreak/>
        <w:t xml:space="preserve">стремится к общению и воспринимает смыслы в различных ситуациях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0412A2" w:rsidRPr="00DE4905" w:rsidRDefault="000412A2" w:rsidP="00BE31E1">
      <w:pPr>
        <w:pStyle w:val="12"/>
        <w:numPr>
          <w:ilvl w:val="0"/>
          <w:numId w:val="3"/>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412A2" w:rsidRPr="00DE4905" w:rsidRDefault="000412A2" w:rsidP="00BE31E1">
      <w:pPr>
        <w:pStyle w:val="12"/>
        <w:numPr>
          <w:ilvl w:val="0"/>
          <w:numId w:val="3"/>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0412A2" w:rsidRPr="00DE4905" w:rsidRDefault="000412A2" w:rsidP="00BE31E1">
      <w:pPr>
        <w:pStyle w:val="12"/>
        <w:numPr>
          <w:ilvl w:val="0"/>
          <w:numId w:val="3"/>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0412A2" w:rsidRPr="00DE4905" w:rsidRDefault="000412A2" w:rsidP="00BE31E1">
      <w:pPr>
        <w:pStyle w:val="12"/>
        <w:numPr>
          <w:ilvl w:val="0"/>
          <w:numId w:val="3"/>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0412A2" w:rsidRPr="00DE4905" w:rsidRDefault="000412A2" w:rsidP="00BE31E1">
      <w:pPr>
        <w:pStyle w:val="12"/>
        <w:numPr>
          <w:ilvl w:val="0"/>
          <w:numId w:val="3"/>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0412A2" w:rsidRPr="00DE4905" w:rsidRDefault="000412A2" w:rsidP="00BE31E1">
      <w:pPr>
        <w:pStyle w:val="12"/>
        <w:numPr>
          <w:ilvl w:val="0"/>
          <w:numId w:val="3"/>
        </w:numPr>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0412A2" w:rsidRPr="00DE4905" w:rsidRDefault="000412A2" w:rsidP="00DC01CC">
      <w:pPr>
        <w:pStyle w:val="3New"/>
      </w:pPr>
      <w:bookmarkStart w:id="22" w:name="_Toc420597613"/>
      <w:bookmarkStart w:id="23" w:name="_Toc420598532"/>
      <w:bookmarkStart w:id="24" w:name="_Toc497156732"/>
      <w:r w:rsidRPr="00DE4905">
        <w:t>Целевые ориентиры на этапе завершения освоения Программы</w:t>
      </w:r>
      <w:bookmarkEnd w:id="22"/>
      <w:bookmarkEnd w:id="23"/>
      <w:bookmarkEnd w:id="24"/>
    </w:p>
    <w:p w:rsidR="000412A2" w:rsidRPr="00DE4905" w:rsidRDefault="000412A2" w:rsidP="00BE31E1">
      <w:pPr>
        <w:tabs>
          <w:tab w:val="left" w:pos="567"/>
        </w:tabs>
        <w:spacing w:after="0"/>
        <w:ind w:firstLine="567"/>
        <w:jc w:val="both"/>
        <w:rPr>
          <w:rFonts w:ascii="Times New Roman" w:eastAsia="Times New Roman" w:hAnsi="Times New Roman"/>
          <w:i/>
          <w:sz w:val="24"/>
          <w:szCs w:val="24"/>
        </w:rPr>
      </w:pPr>
      <w:r w:rsidRPr="00DE4905">
        <w:rPr>
          <w:rFonts w:ascii="Times New Roman" w:eastAsia="Times New Roman" w:hAnsi="Times New Roman"/>
          <w:i/>
          <w:sz w:val="24"/>
          <w:szCs w:val="24"/>
        </w:rPr>
        <w:t xml:space="preserve">К </w:t>
      </w:r>
      <w:r>
        <w:rPr>
          <w:rFonts w:ascii="Times New Roman" w:eastAsia="Times New Roman" w:hAnsi="Times New Roman"/>
          <w:i/>
          <w:sz w:val="24"/>
          <w:szCs w:val="24"/>
        </w:rPr>
        <w:t>семи</w:t>
      </w:r>
      <w:r w:rsidRPr="00DE4905">
        <w:rPr>
          <w:rFonts w:ascii="Times New Roman" w:eastAsia="Times New Roman" w:hAnsi="Times New Roman"/>
          <w:i/>
          <w:sz w:val="24"/>
          <w:szCs w:val="24"/>
        </w:rPr>
        <w:t xml:space="preserve"> годам:</w:t>
      </w:r>
    </w:p>
    <w:p w:rsidR="000412A2" w:rsidRPr="00DE4905" w:rsidRDefault="000412A2" w:rsidP="00BE31E1">
      <w:pPr>
        <w:pStyle w:val="Default"/>
        <w:numPr>
          <w:ilvl w:val="0"/>
          <w:numId w:val="4"/>
        </w:numPr>
        <w:tabs>
          <w:tab w:val="left" w:pos="567"/>
        </w:tabs>
        <w:spacing w:line="276" w:lineRule="auto"/>
        <w:ind w:left="0" w:firstLine="567"/>
        <w:jc w:val="both"/>
      </w:pP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0412A2" w:rsidRPr="00DE4905" w:rsidRDefault="000412A2" w:rsidP="00BE31E1">
      <w:pPr>
        <w:pStyle w:val="Default"/>
        <w:numPr>
          <w:ilvl w:val="0"/>
          <w:numId w:val="4"/>
        </w:numPr>
        <w:tabs>
          <w:tab w:val="left" w:pos="567"/>
        </w:tabs>
        <w:spacing w:line="276" w:lineRule="auto"/>
        <w:ind w:left="0" w:firstLine="567"/>
        <w:jc w:val="both"/>
      </w:pP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0412A2" w:rsidRPr="00DE4905" w:rsidRDefault="000412A2" w:rsidP="00BE31E1">
      <w:pPr>
        <w:pStyle w:val="Default"/>
        <w:numPr>
          <w:ilvl w:val="0"/>
          <w:numId w:val="4"/>
        </w:numPr>
        <w:tabs>
          <w:tab w:val="left" w:pos="567"/>
        </w:tabs>
        <w:spacing w:line="276" w:lineRule="auto"/>
        <w:ind w:left="0" w:firstLine="567"/>
        <w:jc w:val="both"/>
      </w:pP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0412A2" w:rsidRPr="00DE4905" w:rsidRDefault="000412A2" w:rsidP="00BE31E1">
      <w:pPr>
        <w:pStyle w:val="Default"/>
        <w:numPr>
          <w:ilvl w:val="0"/>
          <w:numId w:val="4"/>
        </w:numPr>
        <w:tabs>
          <w:tab w:val="left" w:pos="567"/>
        </w:tabs>
        <w:spacing w:line="276" w:lineRule="auto"/>
        <w:ind w:left="0" w:firstLine="567"/>
        <w:jc w:val="both"/>
      </w:pP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12A2" w:rsidRPr="00DE4905" w:rsidRDefault="000412A2" w:rsidP="00BE31E1">
      <w:pPr>
        <w:pStyle w:val="Default"/>
        <w:numPr>
          <w:ilvl w:val="0"/>
          <w:numId w:val="4"/>
        </w:numPr>
        <w:tabs>
          <w:tab w:val="left" w:pos="567"/>
        </w:tabs>
        <w:spacing w:line="276" w:lineRule="auto"/>
        <w:ind w:left="0" w:firstLine="567"/>
        <w:jc w:val="both"/>
      </w:pP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0412A2" w:rsidRPr="00DE4905" w:rsidRDefault="000412A2" w:rsidP="00BE31E1">
      <w:pPr>
        <w:pStyle w:val="Default"/>
        <w:numPr>
          <w:ilvl w:val="0"/>
          <w:numId w:val="4"/>
        </w:numPr>
        <w:tabs>
          <w:tab w:val="left" w:pos="567"/>
        </w:tabs>
        <w:spacing w:line="276" w:lineRule="auto"/>
        <w:ind w:left="0" w:firstLine="567"/>
        <w:jc w:val="both"/>
        <w:rPr>
          <w:color w:val="auto"/>
        </w:rPr>
      </w:pP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DE4905">
        <w:rPr>
          <w:color w:val="auto"/>
        </w:rPr>
        <w:t>со</w:t>
      </w:r>
      <w:proofErr w:type="gramEnd"/>
      <w:r w:rsidRPr="00DE4905">
        <w:rPr>
          <w:color w:val="auto"/>
        </w:rPr>
        <w:t xml:space="preserve"> взрослыми и сверстниками, может соблюдать правила безопасного поведения и личной гигиены; </w:t>
      </w:r>
    </w:p>
    <w:p w:rsidR="000412A2" w:rsidRPr="00DE4905" w:rsidRDefault="000412A2" w:rsidP="00BE31E1">
      <w:pPr>
        <w:pStyle w:val="Default"/>
        <w:numPr>
          <w:ilvl w:val="0"/>
          <w:numId w:val="4"/>
        </w:numPr>
        <w:tabs>
          <w:tab w:val="left" w:pos="567"/>
        </w:tabs>
        <w:spacing w:line="276" w:lineRule="auto"/>
        <w:ind w:left="0" w:firstLine="567"/>
        <w:jc w:val="both"/>
      </w:pPr>
      <w:r w:rsidRPr="00DE4905">
        <w:t xml:space="preserve">ребенок проявляет </w:t>
      </w:r>
      <w:r w:rsidRPr="00DE4905">
        <w:rPr>
          <w:bCs/>
          <w:iCs/>
        </w:rPr>
        <w:t xml:space="preserve">любознательность, </w:t>
      </w:r>
      <w:r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t>. С</w:t>
      </w:r>
      <w:r w:rsidRPr="00DE4905">
        <w:t xml:space="preserve">клонен </w:t>
      </w:r>
      <w:r w:rsidRPr="00DE4905">
        <w:rPr>
          <w:bCs/>
          <w:iCs/>
        </w:rPr>
        <w:t xml:space="preserve">наблюдать, </w:t>
      </w:r>
      <w:r w:rsidRPr="00DE4905">
        <w:rPr>
          <w:bCs/>
          <w:iCs/>
        </w:rPr>
        <w:lastRenderedPageBreak/>
        <w:t>экспериментировать,</w:t>
      </w:r>
      <w:r w:rsidRPr="00DE4905">
        <w:rPr>
          <w:color w:val="auto"/>
        </w:rPr>
        <w:t>строить смысловую картину окружающей реальности,</w:t>
      </w:r>
      <w:r w:rsidRPr="00DE4905">
        <w:t xml:space="preserve"> обладает начальными знаниями о себе, о природном и социальном мире, в котором он живет</w:t>
      </w:r>
      <w:r>
        <w:t>. З</w:t>
      </w:r>
      <w:r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t>т.</w:t>
      </w:r>
      <w:r w:rsidRPr="00DE4905">
        <w:t xml:space="preserve">п. </w:t>
      </w:r>
      <w:proofErr w:type="gramStart"/>
      <w:r>
        <w:rPr>
          <w:bCs/>
          <w:iCs/>
        </w:rPr>
        <w:t>С</w:t>
      </w:r>
      <w:r w:rsidRPr="00DE4905">
        <w:rPr>
          <w:bCs/>
          <w:iCs/>
        </w:rPr>
        <w:t>пособен</w:t>
      </w:r>
      <w:proofErr w:type="gramEnd"/>
      <w:r w:rsidRPr="00DE4905">
        <w:rPr>
          <w:bCs/>
          <w:iCs/>
        </w:rPr>
        <w:t xml:space="preserve"> к принятию собственных решений</w:t>
      </w:r>
      <w:r w:rsidRPr="00DE4905">
        <w:t>, опираясь на свои знания и умения в различных видах деятельности.</w:t>
      </w:r>
    </w:p>
    <w:p w:rsidR="000412A2" w:rsidRPr="00DE4905" w:rsidRDefault="000412A2" w:rsidP="00BE31E1">
      <w:pPr>
        <w:tabs>
          <w:tab w:val="left" w:pos="360"/>
          <w:tab w:val="left" w:pos="567"/>
          <w:tab w:val="left" w:pos="9540"/>
          <w:tab w:val="left" w:pos="9999"/>
        </w:tabs>
        <w:spacing w:after="0"/>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rPr>
        <w:t>могут</w:t>
      </w:r>
      <w:r w:rsidRPr="00DE4905">
        <w:rPr>
          <w:rFonts w:ascii="Times New Roman" w:eastAsia="Times New Roman" w:hAnsi="Times New Roman"/>
          <w:sz w:val="24"/>
          <w:szCs w:val="24"/>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0412A2" w:rsidRPr="00DE4905" w:rsidRDefault="000412A2" w:rsidP="00BE31E1">
      <w:pPr>
        <w:tabs>
          <w:tab w:val="left" w:pos="360"/>
          <w:tab w:val="left" w:pos="567"/>
          <w:tab w:val="left" w:pos="9540"/>
          <w:tab w:val="left" w:pos="9999"/>
        </w:tabs>
        <w:spacing w:after="0"/>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Программа строится на основе общих </w:t>
      </w:r>
      <w:proofErr w:type="gramStart"/>
      <w:r w:rsidRPr="00DE4905">
        <w:rPr>
          <w:rFonts w:ascii="Times New Roman" w:eastAsia="Times New Roman" w:hAnsi="Times New Roman"/>
          <w:sz w:val="24"/>
          <w:szCs w:val="24"/>
        </w:rPr>
        <w:t>закономерностей развития личности детей до</w:t>
      </w:r>
      <w:r>
        <w:rPr>
          <w:rFonts w:ascii="Times New Roman" w:eastAsia="Times New Roman" w:hAnsi="Times New Roman"/>
          <w:sz w:val="24"/>
          <w:szCs w:val="24"/>
        </w:rPr>
        <w:t>школьного возраста</w:t>
      </w:r>
      <w:proofErr w:type="gramEnd"/>
      <w:r>
        <w:rPr>
          <w:rFonts w:ascii="Times New Roman" w:eastAsia="Times New Roman" w:hAnsi="Times New Roman"/>
          <w:sz w:val="24"/>
          <w:szCs w:val="24"/>
        </w:rPr>
        <w:t xml:space="preserve"> с учетом сенс</w:t>
      </w:r>
      <w:r w:rsidRPr="00DE4905">
        <w:rPr>
          <w:rFonts w:ascii="Times New Roman" w:eastAsia="Times New Roman" w:hAnsi="Times New Roman"/>
          <w:sz w:val="24"/>
          <w:szCs w:val="24"/>
        </w:rPr>
        <w:t>итивных периодов в развитии.</w:t>
      </w:r>
    </w:p>
    <w:p w:rsidR="000412A2" w:rsidRPr="00DE4905" w:rsidRDefault="000412A2" w:rsidP="00117E88">
      <w:pPr>
        <w:tabs>
          <w:tab w:val="left" w:pos="360"/>
          <w:tab w:val="left" w:pos="567"/>
          <w:tab w:val="left" w:pos="9540"/>
          <w:tab w:val="left" w:pos="9999"/>
        </w:tabs>
        <w:spacing w:after="0"/>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Дети с различными недостатками в физическом и</w:t>
      </w:r>
      <w:r w:rsidRPr="00A14FE7">
        <w:rPr>
          <w:rFonts w:ascii="Times New Roman" w:eastAsia="Times New Roman" w:hAnsi="Times New Roman"/>
          <w:sz w:val="24"/>
          <w:szCs w:val="24"/>
        </w:rPr>
        <w:t>/</w:t>
      </w:r>
      <w:r w:rsidRPr="00DE4905">
        <w:rPr>
          <w:rFonts w:ascii="Times New Roman" w:eastAsia="Times New Roman" w:hAnsi="Times New Roman"/>
          <w:sz w:val="24"/>
          <w:szCs w:val="24"/>
        </w:rPr>
        <w:t>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w:t>
      </w:r>
      <w:r>
        <w:rPr>
          <w:rFonts w:ascii="Times New Roman" w:eastAsia="Times New Roman" w:hAnsi="Times New Roman"/>
          <w:sz w:val="24"/>
          <w:szCs w:val="24"/>
        </w:rPr>
        <w:t xml:space="preserve">овательной программы МОУ </w:t>
      </w:r>
      <w:proofErr w:type="spellStart"/>
      <w:r>
        <w:rPr>
          <w:rFonts w:ascii="Times New Roman" w:eastAsia="Times New Roman" w:hAnsi="Times New Roman"/>
          <w:sz w:val="24"/>
          <w:szCs w:val="24"/>
        </w:rPr>
        <w:t>Глебовской</w:t>
      </w:r>
      <w:proofErr w:type="spellEnd"/>
      <w:r>
        <w:rPr>
          <w:rFonts w:ascii="Times New Roman" w:eastAsia="Times New Roman" w:hAnsi="Times New Roman"/>
          <w:sz w:val="24"/>
          <w:szCs w:val="24"/>
        </w:rPr>
        <w:t xml:space="preserve"> СОШ</w:t>
      </w:r>
      <w:r w:rsidRPr="00DE4905">
        <w:rPr>
          <w:rFonts w:ascii="Times New Roman" w:eastAsia="Times New Roman" w:hAnsi="Times New Roman"/>
          <w:sz w:val="24"/>
          <w:szCs w:val="24"/>
        </w:rPr>
        <w:t xml:space="preserve">, реализуемой с участием детей с </w:t>
      </w:r>
      <w:r>
        <w:rPr>
          <w:rFonts w:ascii="Times New Roman" w:eastAsia="Times New Roman" w:hAnsi="Times New Roman"/>
          <w:sz w:val="24"/>
          <w:szCs w:val="24"/>
        </w:rPr>
        <w:t xml:space="preserve">ограниченными возможностями здоровья (далее - </w:t>
      </w:r>
      <w:r w:rsidRPr="00DE4905">
        <w:rPr>
          <w:rFonts w:ascii="Times New Roman" w:eastAsia="Times New Roman" w:hAnsi="Times New Roman"/>
          <w:sz w:val="24"/>
          <w:szCs w:val="24"/>
        </w:rPr>
        <w:t>ОВЗ</w:t>
      </w:r>
      <w:r>
        <w:rPr>
          <w:rFonts w:ascii="Times New Roman" w:eastAsia="Times New Roman" w:hAnsi="Times New Roman"/>
          <w:sz w:val="24"/>
          <w:szCs w:val="24"/>
        </w:rPr>
        <w:t>),</w:t>
      </w:r>
      <w:r w:rsidRPr="00DE4905">
        <w:rPr>
          <w:rFonts w:ascii="Times New Roman" w:eastAsia="Times New Roman" w:hAnsi="Times New Roman"/>
          <w:sz w:val="24"/>
          <w:szCs w:val="24"/>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412A2" w:rsidRPr="00DE4905" w:rsidRDefault="000412A2" w:rsidP="00DC01CC">
      <w:pPr>
        <w:pStyle w:val="2NEw"/>
        <w:rPr>
          <w:rFonts w:eastAsia="Times New Roman"/>
          <w:lang w:eastAsia="ru-RU"/>
        </w:rPr>
      </w:pPr>
      <w:bookmarkStart w:id="25" w:name="_Toc497156733"/>
      <w:r w:rsidRPr="00DE4905">
        <w:t>1.3. Развивающее оценивание качества образовательной деятельности по Программе</w:t>
      </w:r>
      <w:bookmarkEnd w:id="25"/>
    </w:p>
    <w:p w:rsidR="000412A2" w:rsidRPr="00DE4905" w:rsidRDefault="000412A2" w:rsidP="00BE31E1">
      <w:pPr>
        <w:tabs>
          <w:tab w:val="left" w:pos="360"/>
          <w:tab w:val="left" w:pos="567"/>
          <w:tab w:val="left" w:pos="9540"/>
          <w:tab w:val="left" w:pos="9999"/>
        </w:tabs>
        <w:spacing w:after="0"/>
        <w:jc w:val="both"/>
        <w:rPr>
          <w:rFonts w:ascii="Times New Roman" w:eastAsia="Times New Roman" w:hAnsi="Times New Roman"/>
          <w:sz w:val="24"/>
          <w:szCs w:val="24"/>
        </w:rPr>
      </w:pPr>
      <w:r w:rsidRPr="00DE4905">
        <w:rPr>
          <w:rFonts w:ascii="Times New Roman" w:eastAsia="Times New Roman" w:hAnsi="Times New Roman"/>
          <w:sz w:val="24"/>
          <w:szCs w:val="24"/>
        </w:rPr>
        <w:t>Оценивание качества образовательной деятельно</w:t>
      </w:r>
      <w:r>
        <w:rPr>
          <w:rFonts w:ascii="Times New Roman" w:eastAsia="Times New Roman" w:hAnsi="Times New Roman"/>
          <w:sz w:val="24"/>
          <w:szCs w:val="24"/>
        </w:rPr>
        <w:t xml:space="preserve">сти, осуществляемой МОУ </w:t>
      </w:r>
      <w:proofErr w:type="spellStart"/>
      <w:r>
        <w:rPr>
          <w:rFonts w:ascii="Times New Roman" w:eastAsia="Times New Roman" w:hAnsi="Times New Roman"/>
          <w:sz w:val="24"/>
          <w:szCs w:val="24"/>
        </w:rPr>
        <w:t>Глебовской</w:t>
      </w:r>
      <w:proofErr w:type="spellEnd"/>
      <w:r>
        <w:rPr>
          <w:rFonts w:ascii="Times New Roman" w:eastAsia="Times New Roman" w:hAnsi="Times New Roman"/>
          <w:sz w:val="24"/>
          <w:szCs w:val="24"/>
        </w:rPr>
        <w:t xml:space="preserve"> СОШ</w:t>
      </w:r>
      <w:r w:rsidRPr="00DE4905">
        <w:rPr>
          <w:rFonts w:ascii="Times New Roman" w:eastAsia="Times New Roman" w:hAnsi="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0412A2" w:rsidRPr="00DE4905" w:rsidRDefault="000412A2"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rPr>
        <w:t>Стандарта</w:t>
      </w:r>
      <w:r w:rsidRPr="00DE4905">
        <w:rPr>
          <w:rFonts w:ascii="Times New Roman" w:eastAsia="Times New Roman" w:hAnsi="Times New Roman"/>
          <w:bCs/>
          <w:sz w:val="24"/>
          <w:szCs w:val="24"/>
        </w:rPr>
        <w:t xml:space="preserve">, в котором определены государственные гарантии качества образования. </w:t>
      </w:r>
    </w:p>
    <w:p w:rsidR="000412A2" w:rsidRDefault="000412A2" w:rsidP="00BE31E1">
      <w:pPr>
        <w:tabs>
          <w:tab w:val="left" w:pos="360"/>
          <w:tab w:val="left" w:pos="567"/>
          <w:tab w:val="left" w:pos="9999"/>
        </w:tabs>
        <w:spacing w:after="0"/>
        <w:ind w:firstLine="567"/>
        <w:jc w:val="both"/>
        <w:rPr>
          <w:rStyle w:val="FontStyle36"/>
          <w:rFonts w:eastAsia="SimSun"/>
          <w:sz w:val="24"/>
          <w:szCs w:val="24"/>
        </w:rPr>
      </w:pPr>
      <w:r w:rsidRPr="00DE4905">
        <w:rPr>
          <w:rFonts w:ascii="Times New Roman" w:eastAsia="Times New Roman" w:hAnsi="Times New Roman"/>
          <w:sz w:val="24"/>
          <w:szCs w:val="24"/>
        </w:rPr>
        <w:t>Оценивание качества, т. е. оценивание соответствия образовательной деятел</w:t>
      </w:r>
      <w:r>
        <w:rPr>
          <w:rFonts w:ascii="Times New Roman" w:eastAsia="Times New Roman" w:hAnsi="Times New Roman"/>
          <w:sz w:val="24"/>
          <w:szCs w:val="24"/>
        </w:rPr>
        <w:t xml:space="preserve">ьности, реализуемой МОУ </w:t>
      </w:r>
      <w:proofErr w:type="spellStart"/>
      <w:r>
        <w:rPr>
          <w:rFonts w:ascii="Times New Roman" w:eastAsia="Times New Roman" w:hAnsi="Times New Roman"/>
          <w:sz w:val="24"/>
          <w:szCs w:val="24"/>
        </w:rPr>
        <w:t>Глебовской</w:t>
      </w:r>
      <w:proofErr w:type="spellEnd"/>
      <w:r>
        <w:rPr>
          <w:rFonts w:ascii="Times New Roman" w:eastAsia="Times New Roman" w:hAnsi="Times New Roman"/>
          <w:sz w:val="24"/>
          <w:szCs w:val="24"/>
        </w:rPr>
        <w:t xml:space="preserve"> СОШ,</w:t>
      </w:r>
      <w:r w:rsidRPr="00DE4905">
        <w:rPr>
          <w:rFonts w:ascii="Times New Roman" w:eastAsia="Times New Roman" w:hAnsi="Times New Roman"/>
          <w:sz w:val="24"/>
          <w:szCs w:val="24"/>
        </w:rPr>
        <w:t xml:space="preserve"> заданным требованиям Стандарта и Программы в дошкольном образовании направлено</w:t>
      </w:r>
      <w:r w:rsidR="007F705C">
        <w:rPr>
          <w:rFonts w:ascii="Times New Roman" w:eastAsia="Times New Roman" w:hAnsi="Times New Roman"/>
          <w:sz w:val="24"/>
          <w:szCs w:val="24"/>
        </w:rPr>
        <w:t>,</w:t>
      </w:r>
      <w:r w:rsidRPr="00DE4905">
        <w:rPr>
          <w:rFonts w:ascii="Times New Roman" w:eastAsia="Times New Roman" w:hAnsi="Times New Roman"/>
          <w:sz w:val="24"/>
          <w:szCs w:val="24"/>
        </w:rPr>
        <w:t xml:space="preserve"> в первую очередь</w:t>
      </w:r>
      <w:r w:rsidR="007F705C">
        <w:rPr>
          <w:rFonts w:ascii="Times New Roman" w:eastAsia="Times New Roman" w:hAnsi="Times New Roman"/>
          <w:sz w:val="24"/>
          <w:szCs w:val="24"/>
        </w:rPr>
        <w:t>,</w:t>
      </w:r>
      <w:r w:rsidRPr="00DE4905">
        <w:rPr>
          <w:rFonts w:ascii="Times New Roman" w:eastAsia="Times New Roman" w:hAnsi="Times New Roman"/>
          <w:sz w:val="24"/>
          <w:szCs w:val="24"/>
        </w:rPr>
        <w:t xml:space="preserve"> на оценивание </w:t>
      </w:r>
      <w:r>
        <w:rPr>
          <w:rStyle w:val="FontStyle36"/>
          <w:rFonts w:eastAsia="SimSun"/>
          <w:sz w:val="24"/>
          <w:szCs w:val="24"/>
        </w:rPr>
        <w:t xml:space="preserve">созданных МОУ </w:t>
      </w:r>
      <w:proofErr w:type="spellStart"/>
      <w:r>
        <w:rPr>
          <w:rStyle w:val="FontStyle36"/>
          <w:rFonts w:eastAsia="SimSun"/>
          <w:sz w:val="24"/>
          <w:szCs w:val="24"/>
        </w:rPr>
        <w:t>Глебовской</w:t>
      </w:r>
      <w:proofErr w:type="spellEnd"/>
      <w:r>
        <w:rPr>
          <w:rStyle w:val="FontStyle36"/>
          <w:rFonts w:eastAsia="SimSun"/>
          <w:sz w:val="24"/>
          <w:szCs w:val="24"/>
        </w:rPr>
        <w:t xml:space="preserve"> СОШ </w:t>
      </w:r>
      <w:r w:rsidRPr="000412A2">
        <w:rPr>
          <w:rStyle w:val="FontStyle36"/>
          <w:rFonts w:eastAsia="SimSun"/>
          <w:sz w:val="24"/>
          <w:szCs w:val="24"/>
        </w:rPr>
        <w:t xml:space="preserve"> условий в процессе образовательной деятельности.</w:t>
      </w:r>
    </w:p>
    <w:p w:rsidR="000412A2" w:rsidRDefault="000412A2" w:rsidP="00BE31E1">
      <w:pPr>
        <w:tabs>
          <w:tab w:val="left" w:pos="360"/>
          <w:tab w:val="left" w:pos="567"/>
          <w:tab w:val="left" w:pos="9999"/>
        </w:tabs>
        <w:spacing w:after="0"/>
        <w:jc w:val="both"/>
        <w:rPr>
          <w:rStyle w:val="FontStyle36"/>
          <w:rFonts w:eastAsia="SimSun"/>
          <w:sz w:val="24"/>
          <w:szCs w:val="24"/>
        </w:rPr>
      </w:pPr>
      <w:r w:rsidRPr="000412A2">
        <w:rPr>
          <w:rStyle w:val="FontStyle36"/>
          <w:rFonts w:eastAsia="SimSun"/>
          <w:sz w:val="24"/>
          <w:szCs w:val="24"/>
        </w:rPr>
        <w:t xml:space="preserve">Система оценки образовательной деятельности, предусмотренная Программой, предполагает оценивание </w:t>
      </w:r>
      <w:r w:rsidRPr="00117E88">
        <w:rPr>
          <w:rStyle w:val="FontStyle36"/>
          <w:rFonts w:eastAsia="SimSun"/>
          <w:sz w:val="24"/>
          <w:szCs w:val="24"/>
        </w:rPr>
        <w:t>качества условий образовательной деятельности,</w:t>
      </w:r>
      <w:r>
        <w:rPr>
          <w:rStyle w:val="FontStyle36"/>
          <w:rFonts w:eastAsia="SimSun"/>
          <w:sz w:val="24"/>
          <w:szCs w:val="24"/>
        </w:rPr>
        <w:t xml:space="preserve"> обеспечиваемых МОУ </w:t>
      </w:r>
      <w:proofErr w:type="spellStart"/>
      <w:r>
        <w:rPr>
          <w:rStyle w:val="FontStyle36"/>
          <w:rFonts w:eastAsia="SimSun"/>
          <w:sz w:val="24"/>
          <w:szCs w:val="24"/>
        </w:rPr>
        <w:t>Глебовской</w:t>
      </w:r>
      <w:proofErr w:type="spellEnd"/>
      <w:r>
        <w:rPr>
          <w:rStyle w:val="FontStyle36"/>
          <w:rFonts w:eastAsia="SimSun"/>
          <w:sz w:val="24"/>
          <w:szCs w:val="24"/>
        </w:rPr>
        <w:t xml:space="preserve"> СОШ</w:t>
      </w:r>
      <w:r w:rsidRPr="000412A2">
        <w:rPr>
          <w:rStyle w:val="FontStyle36"/>
          <w:rFonts w:eastAsia="SimSun"/>
          <w:sz w:val="24"/>
          <w:szCs w:val="24"/>
        </w:rPr>
        <w:t>, включая психолого-педагогические, кадровые, материально-технические, финансовые, информационно-методические</w:t>
      </w:r>
      <w:r>
        <w:rPr>
          <w:rStyle w:val="FontStyle36"/>
          <w:rFonts w:eastAsia="SimSun"/>
          <w:sz w:val="24"/>
          <w:szCs w:val="24"/>
        </w:rPr>
        <w:t xml:space="preserve">, управление </w:t>
      </w:r>
      <w:r w:rsidRPr="000412A2">
        <w:rPr>
          <w:rStyle w:val="FontStyle36"/>
          <w:rFonts w:eastAsia="SimSun"/>
          <w:sz w:val="24"/>
          <w:szCs w:val="24"/>
        </w:rPr>
        <w:t xml:space="preserve"> и т. д.</w:t>
      </w:r>
    </w:p>
    <w:p w:rsidR="000412A2" w:rsidRPr="000412A2" w:rsidRDefault="000412A2" w:rsidP="00BE31E1">
      <w:pPr>
        <w:tabs>
          <w:tab w:val="left" w:pos="284"/>
          <w:tab w:val="left" w:pos="360"/>
          <w:tab w:val="left" w:pos="567"/>
        </w:tabs>
        <w:spacing w:after="0"/>
        <w:ind w:firstLine="567"/>
        <w:jc w:val="both"/>
        <w:rPr>
          <w:rStyle w:val="FontStyle36"/>
          <w:rFonts w:eastAsia="SimSun"/>
          <w:sz w:val="24"/>
          <w:szCs w:val="24"/>
        </w:rPr>
      </w:pPr>
      <w:r w:rsidRPr="000412A2">
        <w:rPr>
          <w:rStyle w:val="FontStyle36"/>
          <w:rFonts w:eastAsia="SimSun"/>
          <w:sz w:val="24"/>
          <w:szCs w:val="24"/>
        </w:rPr>
        <w:t xml:space="preserve">Программой </w:t>
      </w:r>
      <w:r w:rsidRPr="00117E88">
        <w:rPr>
          <w:rStyle w:val="FontStyle36"/>
          <w:rFonts w:eastAsia="SimSun"/>
          <w:sz w:val="24"/>
          <w:szCs w:val="24"/>
        </w:rPr>
        <w:t>не предусматривается оценивание</w:t>
      </w:r>
      <w:r w:rsidRPr="000412A2">
        <w:rPr>
          <w:rStyle w:val="FontStyle36"/>
          <w:rFonts w:eastAsia="SimSun"/>
          <w:sz w:val="24"/>
          <w:szCs w:val="24"/>
        </w:rPr>
        <w:t xml:space="preserve"> качества образова</w:t>
      </w:r>
      <w:r>
        <w:rPr>
          <w:rStyle w:val="FontStyle36"/>
          <w:rFonts w:eastAsia="SimSun"/>
          <w:sz w:val="24"/>
          <w:szCs w:val="24"/>
        </w:rPr>
        <w:t xml:space="preserve">тельной деятельности МОУ </w:t>
      </w:r>
      <w:proofErr w:type="spellStart"/>
      <w:r>
        <w:rPr>
          <w:rStyle w:val="FontStyle36"/>
          <w:rFonts w:eastAsia="SimSun"/>
          <w:sz w:val="24"/>
          <w:szCs w:val="24"/>
        </w:rPr>
        <w:t>Глебовской</w:t>
      </w:r>
      <w:proofErr w:type="spellEnd"/>
      <w:r>
        <w:rPr>
          <w:rStyle w:val="FontStyle36"/>
          <w:rFonts w:eastAsia="SimSun"/>
          <w:sz w:val="24"/>
          <w:szCs w:val="24"/>
        </w:rPr>
        <w:t xml:space="preserve"> СОШ</w:t>
      </w:r>
      <w:r w:rsidRPr="000412A2">
        <w:rPr>
          <w:rStyle w:val="FontStyle36"/>
          <w:rFonts w:eastAsia="SimSun"/>
          <w:sz w:val="24"/>
          <w:szCs w:val="24"/>
        </w:rPr>
        <w:t xml:space="preserve"> на основе достижения детьми планируемых результатов освоения Программы.</w:t>
      </w:r>
    </w:p>
    <w:p w:rsidR="000412A2" w:rsidRPr="000412A2" w:rsidRDefault="000412A2" w:rsidP="00BE31E1">
      <w:pPr>
        <w:tabs>
          <w:tab w:val="num" w:pos="0"/>
          <w:tab w:val="left" w:pos="567"/>
        </w:tabs>
        <w:spacing w:after="0"/>
        <w:ind w:firstLine="567"/>
        <w:jc w:val="both"/>
        <w:rPr>
          <w:rFonts w:ascii="Times New Roman" w:eastAsia="Times New Roman" w:hAnsi="Times New Roman"/>
          <w:sz w:val="24"/>
          <w:szCs w:val="24"/>
        </w:rPr>
      </w:pPr>
      <w:r w:rsidRPr="000412A2">
        <w:rPr>
          <w:rFonts w:ascii="Times New Roman" w:eastAsia="Times New Roman" w:hAnsi="Times New Roman"/>
          <w:sz w:val="24"/>
          <w:szCs w:val="24"/>
        </w:rPr>
        <w:t>Целевые ориентиры, представленные в Программе:</w:t>
      </w:r>
    </w:p>
    <w:p w:rsidR="000412A2" w:rsidRPr="000412A2" w:rsidRDefault="000412A2" w:rsidP="00BE31E1">
      <w:pPr>
        <w:pStyle w:val="12"/>
        <w:numPr>
          <w:ilvl w:val="0"/>
          <w:numId w:val="5"/>
        </w:numPr>
        <w:tabs>
          <w:tab w:val="num" w:pos="0"/>
          <w:tab w:val="left" w:pos="567"/>
        </w:tabs>
        <w:spacing w:after="0"/>
        <w:ind w:left="0" w:firstLine="567"/>
        <w:jc w:val="both"/>
        <w:rPr>
          <w:rFonts w:ascii="Times New Roman" w:eastAsia="Times New Roman" w:hAnsi="Times New Roman"/>
          <w:sz w:val="24"/>
          <w:szCs w:val="24"/>
          <w:lang w:eastAsia="ru-RU"/>
        </w:rPr>
      </w:pPr>
      <w:r w:rsidRPr="000412A2">
        <w:rPr>
          <w:rFonts w:ascii="Times New Roman" w:eastAsia="Times New Roman" w:hAnsi="Times New Roman"/>
          <w:sz w:val="24"/>
          <w:szCs w:val="24"/>
          <w:lang w:eastAsia="ru-RU"/>
        </w:rPr>
        <w:t>не подлежат непосредственной оценке;</w:t>
      </w:r>
    </w:p>
    <w:p w:rsidR="000412A2" w:rsidRPr="000412A2" w:rsidRDefault="000412A2" w:rsidP="00BE31E1">
      <w:pPr>
        <w:pStyle w:val="12"/>
        <w:numPr>
          <w:ilvl w:val="0"/>
          <w:numId w:val="5"/>
        </w:numPr>
        <w:tabs>
          <w:tab w:val="num" w:pos="0"/>
          <w:tab w:val="left" w:pos="567"/>
        </w:tabs>
        <w:spacing w:after="0"/>
        <w:ind w:left="0" w:firstLine="567"/>
        <w:jc w:val="both"/>
        <w:rPr>
          <w:rFonts w:ascii="Times New Roman" w:eastAsia="Times New Roman" w:hAnsi="Times New Roman"/>
          <w:sz w:val="24"/>
          <w:szCs w:val="24"/>
          <w:lang w:eastAsia="ru-RU"/>
        </w:rPr>
      </w:pPr>
      <w:r w:rsidRPr="000412A2">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0412A2" w:rsidRPr="000412A2" w:rsidRDefault="000412A2" w:rsidP="00BE31E1">
      <w:pPr>
        <w:pStyle w:val="12"/>
        <w:numPr>
          <w:ilvl w:val="0"/>
          <w:numId w:val="5"/>
        </w:numPr>
        <w:tabs>
          <w:tab w:val="num" w:pos="0"/>
          <w:tab w:val="left" w:pos="567"/>
        </w:tabs>
        <w:spacing w:after="0"/>
        <w:ind w:left="0" w:firstLine="567"/>
        <w:jc w:val="both"/>
        <w:rPr>
          <w:rFonts w:ascii="Times New Roman" w:eastAsia="Times New Roman" w:hAnsi="Times New Roman"/>
          <w:sz w:val="24"/>
          <w:szCs w:val="24"/>
          <w:lang w:eastAsia="ru-RU"/>
        </w:rPr>
      </w:pPr>
      <w:r w:rsidRPr="000412A2">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0412A2" w:rsidRPr="000412A2" w:rsidRDefault="000412A2" w:rsidP="00BE31E1">
      <w:pPr>
        <w:pStyle w:val="12"/>
        <w:numPr>
          <w:ilvl w:val="0"/>
          <w:numId w:val="5"/>
        </w:numPr>
        <w:tabs>
          <w:tab w:val="num" w:pos="0"/>
          <w:tab w:val="left" w:pos="567"/>
        </w:tabs>
        <w:spacing w:after="0"/>
        <w:ind w:left="0" w:firstLine="567"/>
        <w:jc w:val="both"/>
        <w:rPr>
          <w:rFonts w:ascii="Times New Roman" w:eastAsia="Times New Roman" w:hAnsi="Times New Roman"/>
          <w:sz w:val="24"/>
          <w:szCs w:val="24"/>
          <w:lang w:eastAsia="ru-RU"/>
        </w:rPr>
      </w:pPr>
      <w:r w:rsidRPr="000412A2">
        <w:rPr>
          <w:rFonts w:ascii="Times New Roman" w:eastAsia="Times New Roman" w:hAnsi="Times New Roman"/>
          <w:sz w:val="24"/>
          <w:szCs w:val="24"/>
          <w:lang w:eastAsia="ru-RU"/>
        </w:rPr>
        <w:lastRenderedPageBreak/>
        <w:t xml:space="preserve">не являются основой объективной оценки </w:t>
      </w:r>
      <w:proofErr w:type="gramStart"/>
      <w:r w:rsidRPr="000412A2">
        <w:rPr>
          <w:rFonts w:ascii="Times New Roman" w:eastAsia="Times New Roman" w:hAnsi="Times New Roman"/>
          <w:sz w:val="24"/>
          <w:szCs w:val="24"/>
          <w:lang w:eastAsia="ru-RU"/>
        </w:rPr>
        <w:t>соответствия</w:t>
      </w:r>
      <w:proofErr w:type="gramEnd"/>
      <w:r w:rsidRPr="000412A2">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0412A2" w:rsidRPr="000412A2" w:rsidRDefault="000412A2" w:rsidP="00BE31E1">
      <w:pPr>
        <w:pStyle w:val="12"/>
        <w:numPr>
          <w:ilvl w:val="0"/>
          <w:numId w:val="5"/>
        </w:numPr>
        <w:tabs>
          <w:tab w:val="num" w:pos="0"/>
          <w:tab w:val="left" w:pos="567"/>
        </w:tabs>
        <w:spacing w:after="0"/>
        <w:ind w:left="0" w:firstLine="567"/>
        <w:jc w:val="both"/>
        <w:rPr>
          <w:rFonts w:ascii="Times New Roman" w:eastAsia="Times New Roman" w:hAnsi="Times New Roman"/>
          <w:sz w:val="24"/>
          <w:szCs w:val="24"/>
          <w:lang w:eastAsia="ru-RU"/>
        </w:rPr>
      </w:pPr>
      <w:r w:rsidRPr="000412A2">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0412A2" w:rsidRPr="000412A2" w:rsidRDefault="000412A2" w:rsidP="00BE31E1">
      <w:pPr>
        <w:tabs>
          <w:tab w:val="left" w:pos="284"/>
          <w:tab w:val="left" w:pos="360"/>
          <w:tab w:val="left" w:pos="567"/>
        </w:tabs>
        <w:spacing w:after="0"/>
        <w:ind w:firstLine="567"/>
        <w:jc w:val="both"/>
        <w:rPr>
          <w:rStyle w:val="FontStyle36"/>
          <w:rFonts w:eastAsia="SimSun"/>
          <w:color w:val="0070C0"/>
          <w:sz w:val="24"/>
          <w:szCs w:val="24"/>
        </w:rPr>
      </w:pPr>
      <w:r w:rsidRPr="000412A2">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412A2" w:rsidRPr="000412A2" w:rsidRDefault="000412A2" w:rsidP="00BE31E1">
      <w:pPr>
        <w:tabs>
          <w:tab w:val="left" w:pos="284"/>
          <w:tab w:val="left" w:pos="360"/>
          <w:tab w:val="left" w:pos="567"/>
        </w:tabs>
        <w:spacing w:after="0"/>
        <w:ind w:firstLine="567"/>
        <w:jc w:val="both"/>
        <w:rPr>
          <w:rStyle w:val="FontStyle36"/>
          <w:rFonts w:eastAsia="SimSun"/>
          <w:sz w:val="24"/>
          <w:szCs w:val="24"/>
        </w:rPr>
      </w:pPr>
      <w:r w:rsidRPr="000412A2">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412A2" w:rsidRPr="000412A2" w:rsidRDefault="00504EFE" w:rsidP="00BE31E1">
      <w:pPr>
        <w:tabs>
          <w:tab w:val="left" w:pos="284"/>
          <w:tab w:val="left" w:pos="360"/>
          <w:tab w:val="left" w:pos="567"/>
        </w:tabs>
        <w:spacing w:after="0"/>
        <w:ind w:firstLine="567"/>
        <w:jc w:val="both"/>
        <w:rPr>
          <w:rStyle w:val="FontStyle36"/>
          <w:rFonts w:eastAsia="SimSun"/>
          <w:sz w:val="24"/>
          <w:szCs w:val="24"/>
        </w:rPr>
      </w:pPr>
      <w:r>
        <w:rPr>
          <w:rStyle w:val="FontStyle36"/>
          <w:rFonts w:eastAsia="SimSun"/>
          <w:sz w:val="24"/>
          <w:szCs w:val="24"/>
        </w:rPr>
        <w:t xml:space="preserve">– </w:t>
      </w:r>
      <w:r w:rsidR="000412A2" w:rsidRPr="000412A2">
        <w:rPr>
          <w:rStyle w:val="FontStyle36"/>
          <w:rFonts w:eastAsia="SimSun"/>
          <w:sz w:val="24"/>
          <w:szCs w:val="24"/>
        </w:rPr>
        <w:t xml:space="preserve"> портфолио</w:t>
      </w:r>
      <w:r>
        <w:rPr>
          <w:rStyle w:val="FontStyle36"/>
          <w:rFonts w:eastAsia="SimSun"/>
          <w:sz w:val="24"/>
          <w:szCs w:val="24"/>
        </w:rPr>
        <w:t xml:space="preserve"> группы, фиксирующие достижения детей</w:t>
      </w:r>
      <w:r w:rsidR="000412A2" w:rsidRPr="000412A2">
        <w:rPr>
          <w:rStyle w:val="FontStyle36"/>
          <w:rFonts w:eastAsia="SimSun"/>
          <w:sz w:val="24"/>
          <w:szCs w:val="24"/>
        </w:rPr>
        <w:t xml:space="preserve"> в ходе образовательной </w:t>
      </w:r>
      <w:r>
        <w:rPr>
          <w:rStyle w:val="FontStyle36"/>
          <w:rFonts w:eastAsia="SimSun"/>
          <w:sz w:val="24"/>
          <w:szCs w:val="24"/>
        </w:rPr>
        <w:t xml:space="preserve">и совместной </w:t>
      </w:r>
      <w:r w:rsidR="000412A2" w:rsidRPr="000412A2">
        <w:rPr>
          <w:rStyle w:val="FontStyle36"/>
          <w:rFonts w:eastAsia="SimSun"/>
          <w:sz w:val="24"/>
          <w:szCs w:val="24"/>
        </w:rPr>
        <w:t xml:space="preserve">деятельности; </w:t>
      </w:r>
    </w:p>
    <w:p w:rsidR="000412A2" w:rsidRPr="000412A2" w:rsidRDefault="000412A2" w:rsidP="00BE31E1">
      <w:pPr>
        <w:tabs>
          <w:tab w:val="left" w:pos="284"/>
          <w:tab w:val="left" w:pos="360"/>
          <w:tab w:val="left" w:pos="567"/>
        </w:tabs>
        <w:spacing w:after="0"/>
        <w:ind w:firstLine="567"/>
        <w:jc w:val="both"/>
        <w:rPr>
          <w:rStyle w:val="FontStyle36"/>
          <w:rFonts w:eastAsia="SimSun"/>
          <w:sz w:val="24"/>
          <w:szCs w:val="24"/>
        </w:rPr>
      </w:pPr>
      <w:r w:rsidRPr="000412A2">
        <w:rPr>
          <w:rStyle w:val="FontStyle36"/>
          <w:rFonts w:eastAsia="SimSun"/>
          <w:sz w:val="24"/>
          <w:szCs w:val="24"/>
        </w:rPr>
        <w:t xml:space="preserve">– карты развития ребенка; </w:t>
      </w:r>
    </w:p>
    <w:p w:rsidR="000412A2" w:rsidRDefault="000412A2" w:rsidP="00BE31E1">
      <w:pPr>
        <w:tabs>
          <w:tab w:val="left" w:pos="284"/>
          <w:tab w:val="left" w:pos="360"/>
          <w:tab w:val="left" w:pos="567"/>
        </w:tabs>
        <w:spacing w:after="0"/>
        <w:ind w:firstLine="567"/>
        <w:jc w:val="both"/>
        <w:rPr>
          <w:rStyle w:val="FontStyle36"/>
          <w:rFonts w:eastAsia="SimSun"/>
          <w:sz w:val="24"/>
          <w:szCs w:val="24"/>
        </w:rPr>
      </w:pPr>
      <w:r w:rsidRPr="000412A2">
        <w:rPr>
          <w:rStyle w:val="FontStyle36"/>
          <w:rFonts w:eastAsia="SimSun"/>
          <w:sz w:val="24"/>
          <w:szCs w:val="24"/>
        </w:rPr>
        <w:t xml:space="preserve">– различные шкалы индивидуального развития. </w:t>
      </w:r>
    </w:p>
    <w:p w:rsidR="00F27DAE" w:rsidRPr="00F27DAE" w:rsidRDefault="00117E88" w:rsidP="00BE31E1">
      <w:pPr>
        <w:tabs>
          <w:tab w:val="left" w:pos="284"/>
          <w:tab w:val="left" w:pos="360"/>
          <w:tab w:val="left" w:pos="567"/>
        </w:tabs>
        <w:spacing w:after="0"/>
        <w:jc w:val="both"/>
        <w:rPr>
          <w:rStyle w:val="FontStyle36"/>
          <w:rFonts w:eastAsia="SimSun"/>
          <w:sz w:val="24"/>
          <w:szCs w:val="24"/>
        </w:rPr>
      </w:pPr>
      <w:r>
        <w:rPr>
          <w:rStyle w:val="FontStyle36"/>
          <w:rFonts w:eastAsia="SimSun"/>
          <w:sz w:val="24"/>
          <w:szCs w:val="24"/>
        </w:rPr>
        <w:tab/>
      </w:r>
      <w:r>
        <w:rPr>
          <w:rStyle w:val="FontStyle36"/>
          <w:rFonts w:eastAsia="SimSun"/>
          <w:sz w:val="24"/>
          <w:szCs w:val="24"/>
        </w:rPr>
        <w:tab/>
      </w:r>
      <w:r>
        <w:rPr>
          <w:rStyle w:val="FontStyle36"/>
          <w:rFonts w:eastAsia="SimSun"/>
          <w:sz w:val="24"/>
          <w:szCs w:val="24"/>
        </w:rPr>
        <w:tab/>
      </w:r>
      <w:r w:rsidR="00F27DAE" w:rsidRPr="00F27DAE">
        <w:rPr>
          <w:rStyle w:val="FontStyle36"/>
          <w:rFonts w:eastAsia="SimSun"/>
          <w:sz w:val="24"/>
          <w:szCs w:val="24"/>
        </w:rPr>
        <w:t xml:space="preserve">МОУ </w:t>
      </w:r>
      <w:proofErr w:type="spellStart"/>
      <w:r w:rsidR="00F27DAE" w:rsidRPr="00F27DAE">
        <w:rPr>
          <w:rStyle w:val="FontStyle36"/>
          <w:rFonts w:eastAsia="SimSun"/>
          <w:sz w:val="24"/>
          <w:szCs w:val="24"/>
        </w:rPr>
        <w:t>Глебовская</w:t>
      </w:r>
      <w:proofErr w:type="spellEnd"/>
      <w:r w:rsidR="00F27DAE" w:rsidRPr="00F27DAE">
        <w:rPr>
          <w:rStyle w:val="FontStyle36"/>
          <w:rFonts w:eastAsia="SimSun"/>
          <w:sz w:val="24"/>
          <w:szCs w:val="24"/>
        </w:rPr>
        <w:t xml:space="preserve"> СОШ имеет  право самостоятельного выбора инструментов  педагогической и психологической диагностики развития детей, в том числе, его динамики.</w:t>
      </w:r>
    </w:p>
    <w:p w:rsidR="00F27DAE" w:rsidRPr="00DE4905" w:rsidRDefault="00F27DAE"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В соответствии со Стандартом и принципами Программы оценка качества образовательной деятельности по Программе:</w:t>
      </w:r>
    </w:p>
    <w:p w:rsidR="00F27DAE" w:rsidRDefault="00F27DAE"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1</w:t>
      </w:r>
      <w:r>
        <w:rPr>
          <w:rFonts w:ascii="Times New Roman" w:eastAsia="Times New Roman" w:hAnsi="Times New Roman"/>
          <w:bCs/>
          <w:sz w:val="24"/>
          <w:szCs w:val="24"/>
        </w:rPr>
        <w:t>) п</w:t>
      </w:r>
      <w:r w:rsidRPr="00DE4905">
        <w:rPr>
          <w:rFonts w:ascii="Times New Roman" w:eastAsia="Times New Roman" w:hAnsi="Times New Roman"/>
          <w:bCs/>
          <w:sz w:val="24"/>
          <w:szCs w:val="24"/>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rPr>
        <w:t>;</w:t>
      </w:r>
    </w:p>
    <w:p w:rsidR="00F27DAE" w:rsidRPr="00DE4905" w:rsidRDefault="00F27DAE"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2</w:t>
      </w:r>
      <w:r>
        <w:rPr>
          <w:rFonts w:ascii="Times New Roman" w:eastAsia="Times New Roman" w:hAnsi="Times New Roman"/>
          <w:bCs/>
          <w:sz w:val="24"/>
          <w:szCs w:val="24"/>
        </w:rPr>
        <w:t>) у</w:t>
      </w:r>
      <w:r w:rsidRPr="00DE4905">
        <w:rPr>
          <w:rFonts w:ascii="Times New Roman" w:eastAsia="Times New Roman" w:hAnsi="Times New Roman"/>
          <w:bCs/>
          <w:sz w:val="24"/>
          <w:szCs w:val="24"/>
        </w:rPr>
        <w:t>читывает факт разнообразия путей развития ребенка в условиях современно</w:t>
      </w:r>
      <w:r>
        <w:rPr>
          <w:rFonts w:ascii="Times New Roman" w:eastAsia="Times New Roman" w:hAnsi="Times New Roman"/>
          <w:bCs/>
          <w:sz w:val="24"/>
          <w:szCs w:val="24"/>
        </w:rPr>
        <w:t>го постиндустриального общества;</w:t>
      </w:r>
    </w:p>
    <w:p w:rsidR="00F27DAE" w:rsidRPr="00DE4905" w:rsidRDefault="00F27DAE"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3</w:t>
      </w:r>
      <w:r>
        <w:rPr>
          <w:rFonts w:ascii="Times New Roman" w:eastAsia="Times New Roman" w:hAnsi="Times New Roman"/>
          <w:bCs/>
          <w:sz w:val="24"/>
          <w:szCs w:val="24"/>
        </w:rPr>
        <w:t>) о</w:t>
      </w:r>
      <w:r w:rsidRPr="00DE4905">
        <w:rPr>
          <w:rFonts w:ascii="Times New Roman" w:eastAsia="Times New Roman" w:hAnsi="Times New Roman"/>
          <w:bCs/>
          <w:sz w:val="24"/>
          <w:szCs w:val="24"/>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rPr>
        <w:t>;</w:t>
      </w:r>
    </w:p>
    <w:p w:rsidR="00F27DAE" w:rsidRPr="00DE4905" w:rsidRDefault="00F27DAE"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Pr>
          <w:rFonts w:ascii="Times New Roman" w:eastAsia="Times New Roman" w:hAnsi="Times New Roman"/>
          <w:bCs/>
          <w:sz w:val="24"/>
          <w:szCs w:val="24"/>
        </w:rPr>
        <w:t>4) о</w:t>
      </w:r>
      <w:r w:rsidRPr="00DE4905">
        <w:rPr>
          <w:rFonts w:ascii="Times New Roman" w:eastAsia="Times New Roman" w:hAnsi="Times New Roman"/>
          <w:bCs/>
          <w:sz w:val="24"/>
          <w:szCs w:val="24"/>
        </w:rPr>
        <w:t>беспечивает выбор методов и инструментов оценивания для семьи, образовательной организа</w:t>
      </w:r>
      <w:r>
        <w:rPr>
          <w:rFonts w:ascii="Times New Roman" w:eastAsia="Times New Roman" w:hAnsi="Times New Roman"/>
          <w:bCs/>
          <w:sz w:val="24"/>
          <w:szCs w:val="24"/>
        </w:rPr>
        <w:t xml:space="preserve">ции и для педагогов </w:t>
      </w:r>
      <w:r w:rsidRPr="00DE4905">
        <w:rPr>
          <w:rFonts w:ascii="Times New Roman" w:eastAsia="Times New Roman" w:hAnsi="Times New Roman"/>
          <w:bCs/>
          <w:sz w:val="24"/>
          <w:szCs w:val="24"/>
        </w:rPr>
        <w:t>в соответствии:</w:t>
      </w:r>
    </w:p>
    <w:p w:rsidR="00F27DAE" w:rsidRPr="00DE4905" w:rsidRDefault="00F27DAE"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с разнообразием вариантов развития ребенка в дошкольном детстве, </w:t>
      </w:r>
    </w:p>
    <w:p w:rsidR="00F27DAE" w:rsidRPr="00DE4905" w:rsidRDefault="00F27DAE"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разнообразием вариантов образовательной среды, </w:t>
      </w:r>
    </w:p>
    <w:p w:rsidR="00F27DAE" w:rsidRPr="00DE4905" w:rsidRDefault="00F27DAE"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rPr>
        <w:t>;</w:t>
      </w:r>
    </w:p>
    <w:p w:rsidR="00F27DAE" w:rsidRDefault="00F27DAE" w:rsidP="00BE31E1">
      <w:pPr>
        <w:tabs>
          <w:tab w:val="left" w:pos="284"/>
          <w:tab w:val="left" w:pos="360"/>
          <w:tab w:val="left" w:pos="567"/>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5</w:t>
      </w:r>
      <w:r>
        <w:rPr>
          <w:rFonts w:ascii="Times New Roman" w:eastAsia="Times New Roman" w:hAnsi="Times New Roman"/>
          <w:bCs/>
          <w:sz w:val="24"/>
          <w:szCs w:val="24"/>
        </w:rPr>
        <w:t xml:space="preserve">) </w:t>
      </w:r>
      <w:r w:rsidRPr="00570328">
        <w:rPr>
          <w:rFonts w:ascii="Times New Roman" w:eastAsia="Times New Roman" w:hAnsi="Times New Roman"/>
          <w:bCs/>
          <w:sz w:val="24"/>
          <w:szCs w:val="24"/>
        </w:rPr>
        <w:t xml:space="preserve">представляет собой основу для развивающего управления программой дошкольного образования на уровне МОУ </w:t>
      </w:r>
      <w:proofErr w:type="spellStart"/>
      <w:r w:rsidRPr="00570328">
        <w:rPr>
          <w:rFonts w:ascii="Times New Roman" w:eastAsia="Times New Roman" w:hAnsi="Times New Roman"/>
          <w:bCs/>
          <w:sz w:val="24"/>
          <w:szCs w:val="24"/>
        </w:rPr>
        <w:t>Глебовской</w:t>
      </w:r>
      <w:proofErr w:type="spellEnd"/>
      <w:r w:rsidRPr="00570328">
        <w:rPr>
          <w:rFonts w:ascii="Times New Roman" w:eastAsia="Times New Roman" w:hAnsi="Times New Roman"/>
          <w:bCs/>
          <w:sz w:val="24"/>
          <w:szCs w:val="24"/>
        </w:rPr>
        <w:t xml:space="preserve"> СОШ, учредите</w:t>
      </w:r>
      <w:r w:rsidR="007F705C">
        <w:rPr>
          <w:rFonts w:ascii="Times New Roman" w:eastAsia="Times New Roman" w:hAnsi="Times New Roman"/>
          <w:bCs/>
          <w:sz w:val="24"/>
          <w:szCs w:val="24"/>
        </w:rPr>
        <w:t>ля – Управления образования РМР</w:t>
      </w:r>
      <w:r w:rsidRPr="00570328">
        <w:rPr>
          <w:rFonts w:ascii="Times New Roman" w:eastAsia="Times New Roman" w:hAnsi="Times New Roman"/>
          <w:bCs/>
          <w:sz w:val="24"/>
          <w:szCs w:val="24"/>
        </w:rPr>
        <w:t>,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C9391B" w:rsidRDefault="00C9391B"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Система </w:t>
      </w:r>
      <w:proofErr w:type="gramStart"/>
      <w:r w:rsidRPr="00DE4905">
        <w:rPr>
          <w:rFonts w:ascii="Times New Roman" w:eastAsia="Times New Roman" w:hAnsi="Times New Roman"/>
          <w:bCs/>
          <w:sz w:val="24"/>
          <w:szCs w:val="24"/>
        </w:rPr>
        <w:t>оценки качества реализации программ</w:t>
      </w:r>
      <w:r>
        <w:rPr>
          <w:rFonts w:ascii="Times New Roman" w:eastAsia="Times New Roman" w:hAnsi="Times New Roman"/>
          <w:bCs/>
          <w:sz w:val="24"/>
          <w:szCs w:val="24"/>
        </w:rPr>
        <w:t>ы</w:t>
      </w:r>
      <w:r w:rsidRPr="00DE4905">
        <w:rPr>
          <w:rFonts w:ascii="Times New Roman" w:eastAsia="Times New Roman" w:hAnsi="Times New Roman"/>
          <w:bCs/>
          <w:sz w:val="24"/>
          <w:szCs w:val="24"/>
        </w:rPr>
        <w:t xml:space="preserve"> дошкольного образован</w:t>
      </w:r>
      <w:r>
        <w:rPr>
          <w:rFonts w:ascii="Times New Roman" w:eastAsia="Times New Roman" w:hAnsi="Times New Roman"/>
          <w:bCs/>
          <w:sz w:val="24"/>
          <w:szCs w:val="24"/>
        </w:rPr>
        <w:t>ия</w:t>
      </w:r>
      <w:proofErr w:type="gramEnd"/>
      <w:r>
        <w:rPr>
          <w:rFonts w:ascii="Times New Roman" w:eastAsia="Times New Roman" w:hAnsi="Times New Roman"/>
          <w:bCs/>
          <w:sz w:val="24"/>
          <w:szCs w:val="24"/>
        </w:rPr>
        <w:t xml:space="preserve">  МОУ </w:t>
      </w:r>
      <w:proofErr w:type="spellStart"/>
      <w:r>
        <w:rPr>
          <w:rFonts w:ascii="Times New Roman" w:eastAsia="Times New Roman" w:hAnsi="Times New Roman"/>
          <w:bCs/>
          <w:sz w:val="24"/>
          <w:szCs w:val="24"/>
        </w:rPr>
        <w:t>Глебовской</w:t>
      </w:r>
      <w:proofErr w:type="spellEnd"/>
      <w:r>
        <w:rPr>
          <w:rFonts w:ascii="Times New Roman" w:eastAsia="Times New Roman" w:hAnsi="Times New Roman"/>
          <w:bCs/>
          <w:sz w:val="24"/>
          <w:szCs w:val="24"/>
        </w:rPr>
        <w:t xml:space="preserve"> СОШ </w:t>
      </w:r>
      <w:r w:rsidRPr="00DE4905">
        <w:rPr>
          <w:rFonts w:ascii="Times New Roman" w:eastAsia="Times New Roman" w:hAnsi="Times New Roman"/>
          <w:bCs/>
          <w:sz w:val="24"/>
          <w:szCs w:val="24"/>
        </w:rPr>
        <w:t>обе</w:t>
      </w:r>
      <w:r>
        <w:rPr>
          <w:rFonts w:ascii="Times New Roman" w:eastAsia="Times New Roman" w:hAnsi="Times New Roman"/>
          <w:bCs/>
          <w:sz w:val="24"/>
          <w:szCs w:val="24"/>
        </w:rPr>
        <w:t xml:space="preserve">спечивает </w:t>
      </w:r>
      <w:r w:rsidRPr="00DE4905">
        <w:rPr>
          <w:rFonts w:ascii="Times New Roman" w:eastAsia="Times New Roman" w:hAnsi="Times New Roman"/>
          <w:bCs/>
          <w:sz w:val="24"/>
          <w:szCs w:val="24"/>
        </w:rPr>
        <w:t xml:space="preserve">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rPr>
        <w:t xml:space="preserve"> –</w:t>
      </w:r>
      <w:r w:rsidRPr="00DE4905">
        <w:rPr>
          <w:rFonts w:ascii="Times New Roman" w:eastAsia="Times New Roman" w:hAnsi="Times New Roman"/>
          <w:bCs/>
          <w:sz w:val="24"/>
          <w:szCs w:val="24"/>
        </w:rPr>
        <w:t xml:space="preserve"> обеспечивать развитие системы дошкольного образования в соответствии с принципами и требованиями Стандарта. </w:t>
      </w:r>
    </w:p>
    <w:p w:rsidR="00C9391B" w:rsidRPr="00DE4905" w:rsidRDefault="00C9391B" w:rsidP="00BE31E1">
      <w:pPr>
        <w:tabs>
          <w:tab w:val="left" w:pos="567"/>
        </w:tabs>
        <w:spacing w:after="0"/>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C9391B" w:rsidRDefault="00C9391B" w:rsidP="00BE31E1">
      <w:pPr>
        <w:pStyle w:val="a9"/>
        <w:numPr>
          <w:ilvl w:val="0"/>
          <w:numId w:val="6"/>
        </w:numPr>
        <w:tabs>
          <w:tab w:val="left" w:pos="567"/>
        </w:tabs>
        <w:spacing w:after="0"/>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C9391B" w:rsidRPr="00A14FE7" w:rsidRDefault="00C9391B" w:rsidP="00BE31E1">
      <w:pPr>
        <w:pStyle w:val="a9"/>
        <w:numPr>
          <w:ilvl w:val="0"/>
          <w:numId w:val="6"/>
        </w:numPr>
        <w:tabs>
          <w:tab w:val="left" w:pos="567"/>
        </w:tabs>
        <w:spacing w:after="0"/>
        <w:jc w:val="both"/>
        <w:rPr>
          <w:rFonts w:ascii="Times New Roman" w:eastAsia="Times New Roman" w:hAnsi="Times New Roman"/>
          <w:sz w:val="24"/>
          <w:szCs w:val="24"/>
        </w:rPr>
      </w:pPr>
      <w:r w:rsidRPr="00A14FE7">
        <w:rPr>
          <w:rFonts w:ascii="Times New Roman" w:eastAsia="Times New Roman" w:hAnsi="Times New Roman"/>
          <w:sz w:val="24"/>
          <w:szCs w:val="24"/>
        </w:rPr>
        <w:lastRenderedPageBreak/>
        <w:t>внутрення</w:t>
      </w:r>
      <w:r>
        <w:rPr>
          <w:rFonts w:ascii="Times New Roman" w:eastAsia="Times New Roman" w:hAnsi="Times New Roman"/>
          <w:sz w:val="24"/>
          <w:szCs w:val="24"/>
        </w:rPr>
        <w:t xml:space="preserve">я оценка, самооценка МОУ </w:t>
      </w:r>
      <w:proofErr w:type="spellStart"/>
      <w:r>
        <w:rPr>
          <w:rFonts w:ascii="Times New Roman" w:eastAsia="Times New Roman" w:hAnsi="Times New Roman"/>
          <w:sz w:val="24"/>
          <w:szCs w:val="24"/>
        </w:rPr>
        <w:t>Глебовской</w:t>
      </w:r>
      <w:proofErr w:type="spellEnd"/>
      <w:r>
        <w:rPr>
          <w:rFonts w:ascii="Times New Roman" w:eastAsia="Times New Roman" w:hAnsi="Times New Roman"/>
          <w:sz w:val="24"/>
          <w:szCs w:val="24"/>
        </w:rPr>
        <w:t xml:space="preserve"> СОШ</w:t>
      </w:r>
      <w:r w:rsidRPr="00A14FE7">
        <w:rPr>
          <w:rFonts w:ascii="Times New Roman" w:eastAsia="Times New Roman" w:hAnsi="Times New Roman"/>
          <w:sz w:val="24"/>
          <w:szCs w:val="24"/>
        </w:rPr>
        <w:t>;</w:t>
      </w:r>
    </w:p>
    <w:p w:rsidR="00C9391B" w:rsidRDefault="00C9391B" w:rsidP="00BE31E1">
      <w:pPr>
        <w:pStyle w:val="a9"/>
        <w:numPr>
          <w:ilvl w:val="0"/>
          <w:numId w:val="6"/>
        </w:num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внешняя оценка МОУ </w:t>
      </w:r>
      <w:proofErr w:type="spellStart"/>
      <w:r>
        <w:rPr>
          <w:rFonts w:ascii="Times New Roman" w:eastAsia="Times New Roman" w:hAnsi="Times New Roman"/>
          <w:sz w:val="24"/>
          <w:szCs w:val="24"/>
        </w:rPr>
        <w:t>Глебовской</w:t>
      </w:r>
      <w:proofErr w:type="spellEnd"/>
      <w:r>
        <w:rPr>
          <w:rFonts w:ascii="Times New Roman" w:eastAsia="Times New Roman" w:hAnsi="Times New Roman"/>
          <w:sz w:val="24"/>
          <w:szCs w:val="24"/>
        </w:rPr>
        <w:t xml:space="preserve"> СОШ</w:t>
      </w:r>
      <w:r w:rsidRPr="00A14FE7">
        <w:rPr>
          <w:rFonts w:ascii="Times New Roman" w:eastAsia="Times New Roman" w:hAnsi="Times New Roman"/>
          <w:sz w:val="24"/>
          <w:szCs w:val="24"/>
        </w:rPr>
        <w:t>, в том числе независимая профессиональная и общественная оценка.</w:t>
      </w:r>
    </w:p>
    <w:p w:rsidR="00C9391B" w:rsidRPr="00DE4905" w:rsidRDefault="00C9391B" w:rsidP="00BE31E1">
      <w:pPr>
        <w:tabs>
          <w:tab w:val="left" w:pos="360"/>
          <w:tab w:val="left" w:pos="567"/>
          <w:tab w:val="left" w:pos="9540"/>
          <w:tab w:val="left" w:pos="9999"/>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На ур</w:t>
      </w:r>
      <w:r>
        <w:rPr>
          <w:rFonts w:ascii="Times New Roman" w:eastAsia="Times New Roman" w:hAnsi="Times New Roman"/>
          <w:bCs/>
          <w:sz w:val="24"/>
          <w:szCs w:val="24"/>
        </w:rPr>
        <w:t xml:space="preserve">овне МОУ </w:t>
      </w:r>
      <w:proofErr w:type="spellStart"/>
      <w:r>
        <w:rPr>
          <w:rFonts w:ascii="Times New Roman" w:eastAsia="Times New Roman" w:hAnsi="Times New Roman"/>
          <w:bCs/>
          <w:sz w:val="24"/>
          <w:szCs w:val="24"/>
        </w:rPr>
        <w:t>Глебовской</w:t>
      </w:r>
      <w:proofErr w:type="spellEnd"/>
      <w:r>
        <w:rPr>
          <w:rFonts w:ascii="Times New Roman" w:eastAsia="Times New Roman" w:hAnsi="Times New Roman"/>
          <w:bCs/>
          <w:sz w:val="24"/>
          <w:szCs w:val="24"/>
        </w:rPr>
        <w:t xml:space="preserve"> СОШ</w:t>
      </w:r>
      <w:r w:rsidRPr="00DE4905">
        <w:rPr>
          <w:rFonts w:ascii="Times New Roman" w:eastAsia="Times New Roman" w:hAnsi="Times New Roman"/>
          <w:bCs/>
          <w:sz w:val="24"/>
          <w:szCs w:val="24"/>
        </w:rPr>
        <w:t xml:space="preserve"> система оценки качества реализации </w:t>
      </w:r>
      <w:r>
        <w:rPr>
          <w:rFonts w:ascii="Times New Roman" w:eastAsia="Times New Roman" w:hAnsi="Times New Roman"/>
          <w:bCs/>
          <w:sz w:val="24"/>
          <w:szCs w:val="24"/>
        </w:rPr>
        <w:t>П</w:t>
      </w:r>
      <w:r w:rsidRPr="00DE4905">
        <w:rPr>
          <w:rFonts w:ascii="Times New Roman" w:eastAsia="Times New Roman" w:hAnsi="Times New Roman"/>
          <w:bCs/>
          <w:sz w:val="24"/>
          <w:szCs w:val="24"/>
        </w:rPr>
        <w:t xml:space="preserve">рограммы решает </w:t>
      </w:r>
      <w:r w:rsidRPr="00057762">
        <w:rPr>
          <w:rFonts w:ascii="Times New Roman" w:eastAsia="Times New Roman" w:hAnsi="Times New Roman"/>
          <w:bCs/>
          <w:sz w:val="24"/>
          <w:szCs w:val="24"/>
        </w:rPr>
        <w:t>задачи:</w:t>
      </w:r>
    </w:p>
    <w:p w:rsidR="00C9391B" w:rsidRPr="00DE4905" w:rsidRDefault="00C9391B" w:rsidP="00BE31E1">
      <w:pPr>
        <w:numPr>
          <w:ilvl w:val="0"/>
          <w:numId w:val="7"/>
        </w:numPr>
        <w:tabs>
          <w:tab w:val="left" w:pos="360"/>
          <w:tab w:val="left" w:pos="567"/>
          <w:tab w:val="left" w:pos="9540"/>
          <w:tab w:val="left" w:pos="9999"/>
        </w:tabs>
        <w:spacing w:after="0"/>
        <w:ind w:left="0" w:firstLine="426"/>
        <w:jc w:val="both"/>
        <w:rPr>
          <w:rFonts w:ascii="Times New Roman" w:eastAsia="Times New Roman" w:hAnsi="Times New Roman"/>
          <w:bCs/>
          <w:sz w:val="24"/>
          <w:szCs w:val="24"/>
        </w:rPr>
      </w:pPr>
      <w:r w:rsidRPr="00DE4905">
        <w:rPr>
          <w:rFonts w:ascii="Times New Roman" w:eastAsia="Times New Roman" w:hAnsi="Times New Roman"/>
          <w:bCs/>
          <w:sz w:val="24"/>
          <w:szCs w:val="24"/>
        </w:rPr>
        <w:t>повышения качества реализации программы дошкольного образования;</w:t>
      </w:r>
    </w:p>
    <w:p w:rsidR="00C9391B" w:rsidRPr="00DE4905" w:rsidRDefault="00C9391B" w:rsidP="00BE31E1">
      <w:pPr>
        <w:numPr>
          <w:ilvl w:val="0"/>
          <w:numId w:val="7"/>
        </w:numPr>
        <w:tabs>
          <w:tab w:val="left" w:pos="360"/>
          <w:tab w:val="left" w:pos="567"/>
          <w:tab w:val="left" w:pos="9540"/>
          <w:tab w:val="left" w:pos="9999"/>
        </w:tabs>
        <w:spacing w:after="0"/>
        <w:ind w:left="0" w:firstLine="426"/>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C9391B" w:rsidRPr="00DE4905" w:rsidRDefault="00C9391B" w:rsidP="00BE31E1">
      <w:pPr>
        <w:numPr>
          <w:ilvl w:val="0"/>
          <w:numId w:val="7"/>
        </w:numPr>
        <w:tabs>
          <w:tab w:val="left" w:pos="360"/>
          <w:tab w:val="left" w:pos="567"/>
          <w:tab w:val="left" w:pos="9540"/>
          <w:tab w:val="left" w:pos="9999"/>
        </w:tabs>
        <w:spacing w:after="0"/>
        <w:ind w:left="0" w:firstLine="426"/>
        <w:jc w:val="both"/>
        <w:rPr>
          <w:rFonts w:ascii="Times New Roman" w:eastAsia="Times New Roman" w:hAnsi="Times New Roman"/>
          <w:bCs/>
          <w:sz w:val="24"/>
          <w:szCs w:val="24"/>
        </w:rPr>
      </w:pPr>
      <w:r w:rsidRPr="00DE4905">
        <w:rPr>
          <w:rFonts w:ascii="Times New Roman" w:eastAsia="Times New Roman" w:hAnsi="Times New Roman"/>
          <w:bCs/>
          <w:sz w:val="24"/>
          <w:szCs w:val="24"/>
        </w:rPr>
        <w:t>обеспечения объективной экс</w:t>
      </w:r>
      <w:r>
        <w:rPr>
          <w:rFonts w:ascii="Times New Roman" w:eastAsia="Times New Roman" w:hAnsi="Times New Roman"/>
          <w:bCs/>
          <w:sz w:val="24"/>
          <w:szCs w:val="24"/>
        </w:rPr>
        <w:t xml:space="preserve">пертизы деятельности МОУ </w:t>
      </w:r>
      <w:proofErr w:type="spellStart"/>
      <w:r>
        <w:rPr>
          <w:rFonts w:ascii="Times New Roman" w:eastAsia="Times New Roman" w:hAnsi="Times New Roman"/>
          <w:bCs/>
          <w:sz w:val="24"/>
          <w:szCs w:val="24"/>
        </w:rPr>
        <w:t>Глебовской</w:t>
      </w:r>
      <w:proofErr w:type="spellEnd"/>
      <w:r>
        <w:rPr>
          <w:rFonts w:ascii="Times New Roman" w:eastAsia="Times New Roman" w:hAnsi="Times New Roman"/>
          <w:bCs/>
          <w:sz w:val="24"/>
          <w:szCs w:val="24"/>
        </w:rPr>
        <w:t xml:space="preserve"> СОШ </w:t>
      </w:r>
      <w:r w:rsidRPr="00DE4905">
        <w:rPr>
          <w:rFonts w:ascii="Times New Roman" w:eastAsia="Times New Roman" w:hAnsi="Times New Roman"/>
          <w:bCs/>
          <w:sz w:val="24"/>
          <w:szCs w:val="24"/>
        </w:rPr>
        <w:t xml:space="preserve"> в процессе оценки качества программы дошкольного образования; </w:t>
      </w:r>
    </w:p>
    <w:p w:rsidR="00C9391B" w:rsidRPr="00DE4905" w:rsidRDefault="00C9391B" w:rsidP="00BE31E1">
      <w:pPr>
        <w:numPr>
          <w:ilvl w:val="0"/>
          <w:numId w:val="7"/>
        </w:numPr>
        <w:tabs>
          <w:tab w:val="left" w:pos="360"/>
          <w:tab w:val="left" w:pos="567"/>
          <w:tab w:val="left" w:pos="9540"/>
          <w:tab w:val="left" w:pos="9999"/>
        </w:tabs>
        <w:spacing w:after="0"/>
        <w:ind w:left="0" w:firstLine="426"/>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rPr>
        <w:t xml:space="preserve">МОУ </w:t>
      </w:r>
      <w:proofErr w:type="spellStart"/>
      <w:r>
        <w:rPr>
          <w:rFonts w:ascii="Times New Roman" w:eastAsia="Times New Roman" w:hAnsi="Times New Roman"/>
          <w:bCs/>
          <w:sz w:val="24"/>
          <w:szCs w:val="24"/>
        </w:rPr>
        <w:t>Глебовской</w:t>
      </w:r>
      <w:proofErr w:type="spellEnd"/>
      <w:r>
        <w:rPr>
          <w:rFonts w:ascii="Times New Roman" w:eastAsia="Times New Roman" w:hAnsi="Times New Roman"/>
          <w:bCs/>
          <w:sz w:val="24"/>
          <w:szCs w:val="24"/>
        </w:rPr>
        <w:t xml:space="preserve"> СОШ</w:t>
      </w:r>
      <w:r w:rsidRPr="00DE4905">
        <w:rPr>
          <w:rFonts w:ascii="Times New Roman" w:eastAsia="Times New Roman" w:hAnsi="Times New Roman"/>
          <w:bCs/>
          <w:sz w:val="24"/>
          <w:szCs w:val="24"/>
        </w:rPr>
        <w:t>;</w:t>
      </w:r>
    </w:p>
    <w:p w:rsidR="00C9391B" w:rsidRDefault="00C9391B" w:rsidP="00BE31E1">
      <w:pPr>
        <w:numPr>
          <w:ilvl w:val="0"/>
          <w:numId w:val="7"/>
        </w:numPr>
        <w:tabs>
          <w:tab w:val="left" w:pos="360"/>
          <w:tab w:val="left" w:pos="567"/>
          <w:tab w:val="left" w:pos="9540"/>
          <w:tab w:val="left" w:pos="9999"/>
        </w:tabs>
        <w:spacing w:after="0"/>
        <w:ind w:left="0" w:firstLine="426"/>
        <w:jc w:val="both"/>
        <w:rPr>
          <w:rFonts w:ascii="Times New Roman" w:eastAsia="Times New Roman" w:hAnsi="Times New Roman"/>
          <w:bCs/>
          <w:sz w:val="24"/>
          <w:szCs w:val="24"/>
        </w:rPr>
      </w:pPr>
      <w:r w:rsidRPr="00DE4905">
        <w:rPr>
          <w:rFonts w:ascii="Times New Roman" w:eastAsia="Times New Roman" w:hAnsi="Times New Roman"/>
          <w:bCs/>
          <w:sz w:val="24"/>
          <w:szCs w:val="24"/>
        </w:rPr>
        <w:t>создания оснований преемственности между дошкольным и начальным общим образованием.</w:t>
      </w:r>
    </w:p>
    <w:p w:rsidR="00C9391B" w:rsidRPr="00C9391B" w:rsidRDefault="00C9391B" w:rsidP="00BE31E1">
      <w:pPr>
        <w:tabs>
          <w:tab w:val="left" w:pos="360"/>
          <w:tab w:val="left" w:pos="567"/>
          <w:tab w:val="left" w:pos="9540"/>
          <w:tab w:val="left" w:pos="9999"/>
        </w:tabs>
        <w:spacing w:after="0"/>
        <w:ind w:left="-142"/>
        <w:jc w:val="both"/>
        <w:rPr>
          <w:rFonts w:ascii="Times New Roman" w:eastAsia="Times New Roman" w:hAnsi="Times New Roman"/>
          <w:bCs/>
          <w:sz w:val="24"/>
          <w:szCs w:val="24"/>
        </w:rPr>
      </w:pPr>
      <w:r w:rsidRPr="00C9391B">
        <w:rPr>
          <w:rFonts w:ascii="Times New Roman" w:eastAsia="Times New Roman" w:hAnsi="Times New Roman"/>
          <w:bCs/>
          <w:sz w:val="24"/>
          <w:szCs w:val="24"/>
        </w:rPr>
        <w:t xml:space="preserve">Важнейшим элементом системы обеспечения качества дошкольного образования в </w:t>
      </w:r>
      <w:r>
        <w:rPr>
          <w:rFonts w:ascii="Times New Roman" w:eastAsia="Times New Roman" w:hAnsi="Times New Roman"/>
          <w:bCs/>
          <w:sz w:val="24"/>
          <w:szCs w:val="24"/>
        </w:rPr>
        <w:t xml:space="preserve"> МОУ </w:t>
      </w:r>
      <w:proofErr w:type="spellStart"/>
      <w:r>
        <w:rPr>
          <w:rFonts w:ascii="Times New Roman" w:eastAsia="Times New Roman" w:hAnsi="Times New Roman"/>
          <w:bCs/>
          <w:sz w:val="24"/>
          <w:szCs w:val="24"/>
        </w:rPr>
        <w:t>Глебовской</w:t>
      </w:r>
      <w:proofErr w:type="spellEnd"/>
      <w:r>
        <w:rPr>
          <w:rFonts w:ascii="Times New Roman" w:eastAsia="Times New Roman" w:hAnsi="Times New Roman"/>
          <w:bCs/>
          <w:sz w:val="24"/>
          <w:szCs w:val="24"/>
        </w:rPr>
        <w:t xml:space="preserve"> СОШ</w:t>
      </w:r>
      <w:r w:rsidRPr="00C9391B">
        <w:rPr>
          <w:rFonts w:ascii="Times New Roman" w:eastAsia="Times New Roman" w:hAnsi="Times New Roman"/>
          <w:bCs/>
          <w:sz w:val="24"/>
          <w:szCs w:val="24"/>
        </w:rPr>
        <w:t xml:space="preserve">  является оценка качества  психолого-педагогических условий реализации основной образовательной программы, и именно</w:t>
      </w:r>
      <w:r w:rsidR="00057762">
        <w:rPr>
          <w:rFonts w:ascii="Times New Roman" w:eastAsia="Times New Roman" w:hAnsi="Times New Roman"/>
          <w:bCs/>
          <w:sz w:val="24"/>
          <w:szCs w:val="24"/>
        </w:rPr>
        <w:t>,</w:t>
      </w:r>
      <w:r w:rsidRPr="00C9391B">
        <w:rPr>
          <w:rFonts w:ascii="Times New Roman" w:eastAsia="Times New Roman" w:hAnsi="Times New Roman"/>
          <w:bCs/>
          <w:sz w:val="24"/>
          <w:szCs w:val="24"/>
        </w:rPr>
        <w:t xml:space="preserve"> психолого-педагогические условия являются основным предметом оценки в предлагаемой системе оценки качества о</w:t>
      </w:r>
      <w:r>
        <w:rPr>
          <w:rFonts w:ascii="Times New Roman" w:eastAsia="Times New Roman" w:hAnsi="Times New Roman"/>
          <w:bCs/>
          <w:sz w:val="24"/>
          <w:szCs w:val="24"/>
        </w:rPr>
        <w:t>бразования на уровне школы</w:t>
      </w:r>
      <w:r w:rsidRPr="00C9391B">
        <w:rPr>
          <w:rFonts w:ascii="Times New Roman" w:eastAsia="Times New Roman" w:hAnsi="Times New Roman"/>
          <w:bCs/>
          <w:sz w:val="24"/>
          <w:szCs w:val="24"/>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C9391B" w:rsidRPr="00C9391B" w:rsidRDefault="00C9391B" w:rsidP="00BE31E1">
      <w:pPr>
        <w:tabs>
          <w:tab w:val="left" w:pos="567"/>
        </w:tabs>
        <w:spacing w:after="0"/>
        <w:ind w:left="-142"/>
        <w:jc w:val="both"/>
        <w:rPr>
          <w:rFonts w:ascii="Times New Roman" w:eastAsia="Times New Roman" w:hAnsi="Times New Roman"/>
          <w:sz w:val="24"/>
          <w:szCs w:val="24"/>
        </w:rPr>
      </w:pPr>
      <w:r w:rsidRPr="00C9391B">
        <w:rPr>
          <w:rFonts w:ascii="Times New Roman" w:eastAsia="Times New Roman" w:hAnsi="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w:t>
      </w:r>
      <w:r>
        <w:rPr>
          <w:rFonts w:ascii="Times New Roman" w:eastAsia="Times New Roman" w:hAnsi="Times New Roman"/>
          <w:sz w:val="24"/>
          <w:szCs w:val="24"/>
        </w:rPr>
        <w:t xml:space="preserve">гогический коллектив МОУ </w:t>
      </w:r>
      <w:proofErr w:type="spellStart"/>
      <w:r>
        <w:rPr>
          <w:rFonts w:ascii="Times New Roman" w:eastAsia="Times New Roman" w:hAnsi="Times New Roman"/>
          <w:sz w:val="24"/>
          <w:szCs w:val="24"/>
        </w:rPr>
        <w:t>Глебовской</w:t>
      </w:r>
      <w:proofErr w:type="spellEnd"/>
      <w:r>
        <w:rPr>
          <w:rFonts w:ascii="Times New Roman" w:eastAsia="Times New Roman" w:hAnsi="Times New Roman"/>
          <w:sz w:val="24"/>
          <w:szCs w:val="24"/>
        </w:rPr>
        <w:t xml:space="preserve"> СОШ</w:t>
      </w:r>
      <w:r w:rsidRPr="00C9391B">
        <w:rPr>
          <w:rFonts w:ascii="Times New Roman" w:eastAsia="Times New Roman" w:hAnsi="Times New Roman"/>
          <w:sz w:val="24"/>
          <w:szCs w:val="24"/>
        </w:rPr>
        <w:t xml:space="preserve">. </w:t>
      </w:r>
    </w:p>
    <w:p w:rsidR="00C9391B" w:rsidRDefault="00C9391B" w:rsidP="00BE31E1">
      <w:pPr>
        <w:tabs>
          <w:tab w:val="left" w:pos="567"/>
        </w:tabs>
        <w:spacing w:after="0"/>
        <w:ind w:left="-142"/>
        <w:jc w:val="both"/>
        <w:rPr>
          <w:rFonts w:ascii="Times New Roman" w:eastAsia="Times New Roman" w:hAnsi="Times New Roman"/>
          <w:sz w:val="24"/>
          <w:szCs w:val="24"/>
        </w:rPr>
      </w:pPr>
      <w:r w:rsidRPr="00C9391B">
        <w:rPr>
          <w:rFonts w:ascii="Times New Roman" w:eastAsia="Times New Roman" w:hAnsi="Times New Roman"/>
          <w:sz w:val="24"/>
          <w:szCs w:val="24"/>
        </w:rPr>
        <w:t>Система оценки качества предоставляет педаго</w:t>
      </w:r>
      <w:r>
        <w:rPr>
          <w:rFonts w:ascii="Times New Roman" w:eastAsia="Times New Roman" w:hAnsi="Times New Roman"/>
          <w:sz w:val="24"/>
          <w:szCs w:val="24"/>
        </w:rPr>
        <w:t xml:space="preserve">гам и администрации школы </w:t>
      </w:r>
      <w:r w:rsidRPr="00C9391B">
        <w:rPr>
          <w:rFonts w:ascii="Times New Roman" w:eastAsia="Times New Roman" w:hAnsi="Times New Roman"/>
          <w:sz w:val="24"/>
          <w:szCs w:val="24"/>
        </w:rPr>
        <w:t>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9391B" w:rsidRDefault="00C9391B" w:rsidP="00BE31E1">
      <w:pPr>
        <w:tabs>
          <w:tab w:val="left" w:pos="567"/>
        </w:tabs>
        <w:spacing w:after="0"/>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w:t>
      </w:r>
      <w:r>
        <w:rPr>
          <w:rFonts w:ascii="Times New Roman" w:eastAsia="Times New Roman" w:hAnsi="Times New Roman"/>
          <w:sz w:val="24"/>
          <w:szCs w:val="24"/>
        </w:rPr>
        <w:t xml:space="preserve">, </w:t>
      </w:r>
      <w:r w:rsidRPr="00DE4905">
        <w:rPr>
          <w:rFonts w:ascii="Times New Roman" w:eastAsia="Times New Roman" w:hAnsi="Times New Roman"/>
          <w:sz w:val="24"/>
          <w:szCs w:val="24"/>
        </w:rPr>
        <w:t>предоставляя обратную связь о качестве образ</w:t>
      </w:r>
      <w:r>
        <w:rPr>
          <w:rFonts w:ascii="Times New Roman" w:eastAsia="Times New Roman" w:hAnsi="Times New Roman"/>
          <w:sz w:val="24"/>
          <w:szCs w:val="24"/>
        </w:rPr>
        <w:t>овательных процессов в дошкольных группах</w:t>
      </w:r>
      <w:r w:rsidRPr="00DE4905">
        <w:rPr>
          <w:rFonts w:ascii="Times New Roman" w:eastAsia="Times New Roman" w:hAnsi="Times New Roman"/>
          <w:sz w:val="24"/>
          <w:szCs w:val="24"/>
        </w:rPr>
        <w:t>.</w:t>
      </w:r>
    </w:p>
    <w:p w:rsidR="00055EC0" w:rsidRPr="00055EC0" w:rsidRDefault="00055EC0" w:rsidP="00BE31E1">
      <w:pPr>
        <w:tabs>
          <w:tab w:val="left" w:pos="567"/>
        </w:tabs>
        <w:spacing w:after="0"/>
        <w:jc w:val="both"/>
        <w:rPr>
          <w:rFonts w:ascii="Times New Roman" w:eastAsia="Times New Roman" w:hAnsi="Times New Roman"/>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055EC0" w:rsidRPr="00DE4905" w:rsidRDefault="00055EC0" w:rsidP="00BE31E1">
      <w:pPr>
        <w:tabs>
          <w:tab w:val="left" w:pos="567"/>
        </w:tabs>
        <w:spacing w:after="0"/>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roofErr w:type="gramStart"/>
      <w:r w:rsidRPr="00DE4905">
        <w:rPr>
          <w:rFonts w:ascii="Times New Roman" w:eastAsia="Times New Roman" w:hAnsi="Times New Roman"/>
          <w:bCs/>
          <w:sz w:val="24"/>
          <w:szCs w:val="24"/>
        </w:rPr>
        <w:t>сфокусирована</w:t>
      </w:r>
      <w:proofErr w:type="gramEnd"/>
      <w:r w:rsidRPr="00DE4905">
        <w:rPr>
          <w:rFonts w:ascii="Times New Roman" w:eastAsia="Times New Roman" w:hAnsi="Times New Roman"/>
          <w:bCs/>
          <w:sz w:val="24"/>
          <w:szCs w:val="24"/>
        </w:rPr>
        <w:t xml:space="preserve"> на </w:t>
      </w:r>
      <w:r w:rsidRPr="00057762">
        <w:rPr>
          <w:rFonts w:ascii="Times New Roman" w:eastAsia="Times New Roman" w:hAnsi="Times New Roman"/>
          <w:bCs/>
          <w:sz w:val="24"/>
          <w:szCs w:val="24"/>
        </w:rPr>
        <w:t>оценивании психолого-педагогических и других условий реализации основной образовательной программы</w:t>
      </w:r>
      <w:r>
        <w:rPr>
          <w:rFonts w:ascii="Times New Roman" w:eastAsia="Times New Roman" w:hAnsi="Times New Roman"/>
          <w:bCs/>
          <w:sz w:val="24"/>
          <w:szCs w:val="24"/>
        </w:rPr>
        <w:t xml:space="preserve"> в МОУ </w:t>
      </w:r>
      <w:proofErr w:type="spellStart"/>
      <w:r>
        <w:rPr>
          <w:rFonts w:ascii="Times New Roman" w:eastAsia="Times New Roman" w:hAnsi="Times New Roman"/>
          <w:bCs/>
          <w:sz w:val="24"/>
          <w:szCs w:val="24"/>
        </w:rPr>
        <w:t>Глебовской</w:t>
      </w:r>
      <w:proofErr w:type="spellEnd"/>
      <w:r>
        <w:rPr>
          <w:rFonts w:ascii="Times New Roman" w:eastAsia="Times New Roman" w:hAnsi="Times New Roman"/>
          <w:bCs/>
          <w:sz w:val="24"/>
          <w:szCs w:val="24"/>
        </w:rPr>
        <w:t xml:space="preserve"> СОШ</w:t>
      </w:r>
      <w:r w:rsidRPr="00DE4905">
        <w:rPr>
          <w:rFonts w:ascii="Times New Roman" w:eastAsia="Times New Roman" w:hAnsi="Times New Roman"/>
          <w:bCs/>
          <w:sz w:val="24"/>
          <w:szCs w:val="24"/>
        </w:rPr>
        <w:t xml:space="preserve"> в </w:t>
      </w:r>
      <w:r w:rsidRPr="00057762">
        <w:rPr>
          <w:rFonts w:ascii="Times New Roman" w:eastAsia="Times New Roman" w:hAnsi="Times New Roman"/>
          <w:bCs/>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055EC0" w:rsidRPr="00DE4905" w:rsidRDefault="00055EC0" w:rsidP="00BE31E1">
      <w:pPr>
        <w:tabs>
          <w:tab w:val="left" w:pos="567"/>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057762">
        <w:rPr>
          <w:rFonts w:ascii="Times New Roman" w:eastAsia="Times New Roman" w:hAnsi="Times New Roman"/>
          <w:bCs/>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057762">
        <w:rPr>
          <w:rFonts w:ascii="Times New Roman" w:eastAsia="Times New Roman" w:hAnsi="Times New Roman"/>
          <w:bCs/>
          <w:sz w:val="24"/>
          <w:szCs w:val="24"/>
        </w:rPr>
        <w:t>семьи ребенка;</w:t>
      </w:r>
    </w:p>
    <w:p w:rsidR="00055EC0" w:rsidRPr="00057762" w:rsidRDefault="00055EC0" w:rsidP="00BE31E1">
      <w:pPr>
        <w:tabs>
          <w:tab w:val="left" w:pos="567"/>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057762">
        <w:rPr>
          <w:rFonts w:ascii="Times New Roman" w:eastAsia="Times New Roman" w:hAnsi="Times New Roman"/>
          <w:bCs/>
          <w:sz w:val="24"/>
          <w:szCs w:val="24"/>
        </w:rPr>
        <w:t xml:space="preserve">исключает использование оценки индивидуального развития ребенка в контексте оценки работы МОУ </w:t>
      </w:r>
      <w:proofErr w:type="spellStart"/>
      <w:r w:rsidRPr="00057762">
        <w:rPr>
          <w:rFonts w:ascii="Times New Roman" w:eastAsia="Times New Roman" w:hAnsi="Times New Roman"/>
          <w:bCs/>
          <w:sz w:val="24"/>
          <w:szCs w:val="24"/>
        </w:rPr>
        <w:t>Глебовской</w:t>
      </w:r>
      <w:proofErr w:type="spellEnd"/>
      <w:r w:rsidRPr="00057762">
        <w:rPr>
          <w:rFonts w:ascii="Times New Roman" w:eastAsia="Times New Roman" w:hAnsi="Times New Roman"/>
          <w:bCs/>
          <w:sz w:val="24"/>
          <w:szCs w:val="24"/>
        </w:rPr>
        <w:t xml:space="preserve"> СОШ;</w:t>
      </w:r>
    </w:p>
    <w:p w:rsidR="00055EC0" w:rsidRPr="00DE4905" w:rsidRDefault="00055EC0" w:rsidP="00BE31E1">
      <w:pPr>
        <w:tabs>
          <w:tab w:val="left" w:pos="567"/>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057762">
        <w:rPr>
          <w:rFonts w:ascii="Times New Roman" w:eastAsia="Times New Roman" w:hAnsi="Times New Roman"/>
          <w:bCs/>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055EC0" w:rsidRPr="00DE4905" w:rsidRDefault="00055EC0" w:rsidP="00BE31E1">
      <w:pPr>
        <w:tabs>
          <w:tab w:val="left" w:pos="567"/>
        </w:tabs>
        <w:spacing w:after="0"/>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lastRenderedPageBreak/>
        <w:t>– способствует</w:t>
      </w:r>
      <w:r w:rsidRPr="00057762">
        <w:rPr>
          <w:rFonts w:ascii="Times New Roman" w:eastAsia="Times New Roman" w:hAnsi="Times New Roman"/>
          <w:bCs/>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055EC0" w:rsidRPr="00DE4905" w:rsidRDefault="00055EC0" w:rsidP="00BE31E1">
      <w:pPr>
        <w:tabs>
          <w:tab w:val="left" w:pos="567"/>
        </w:tabs>
        <w:spacing w:after="0"/>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057762">
        <w:rPr>
          <w:rFonts w:ascii="Times New Roman" w:eastAsia="Times New Roman" w:hAnsi="Times New Roman"/>
          <w:bCs/>
          <w:sz w:val="24"/>
          <w:szCs w:val="24"/>
        </w:rPr>
        <w:t xml:space="preserve">оценку педагогами МОУ </w:t>
      </w:r>
      <w:proofErr w:type="spellStart"/>
      <w:r w:rsidRPr="00057762">
        <w:rPr>
          <w:rFonts w:ascii="Times New Roman" w:eastAsia="Times New Roman" w:hAnsi="Times New Roman"/>
          <w:bCs/>
          <w:sz w:val="24"/>
          <w:szCs w:val="24"/>
        </w:rPr>
        <w:t>Глебовской</w:t>
      </w:r>
      <w:proofErr w:type="spellEnd"/>
      <w:r w:rsidRPr="00057762">
        <w:rPr>
          <w:rFonts w:ascii="Times New Roman" w:eastAsia="Times New Roman" w:hAnsi="Times New Roman"/>
          <w:bCs/>
          <w:sz w:val="24"/>
          <w:szCs w:val="24"/>
        </w:rPr>
        <w:t xml:space="preserve"> СОШ собственной работы, так и независимую профессиональную и общественную оценку</w:t>
      </w:r>
      <w:r w:rsidRPr="00DE4905">
        <w:rPr>
          <w:rFonts w:ascii="Times New Roman" w:eastAsia="Times New Roman" w:hAnsi="Times New Roman"/>
          <w:bCs/>
          <w:sz w:val="24"/>
          <w:szCs w:val="24"/>
        </w:rPr>
        <w:t xml:space="preserve"> условий образовательной деяте</w:t>
      </w:r>
      <w:r>
        <w:rPr>
          <w:rFonts w:ascii="Times New Roman" w:eastAsia="Times New Roman" w:hAnsi="Times New Roman"/>
          <w:bCs/>
          <w:sz w:val="24"/>
          <w:szCs w:val="24"/>
        </w:rPr>
        <w:t>льности в дошкольных группах</w:t>
      </w:r>
      <w:r w:rsidRPr="00DE4905">
        <w:rPr>
          <w:rFonts w:ascii="Times New Roman" w:eastAsia="Times New Roman" w:hAnsi="Times New Roman"/>
          <w:bCs/>
          <w:sz w:val="24"/>
          <w:szCs w:val="24"/>
        </w:rPr>
        <w:t>;</w:t>
      </w:r>
    </w:p>
    <w:p w:rsidR="00806C97" w:rsidRDefault="00055EC0" w:rsidP="00DC01CC">
      <w:pPr>
        <w:tabs>
          <w:tab w:val="left" w:pos="567"/>
        </w:tabs>
        <w:spacing w:after="0"/>
        <w:ind w:firstLine="567"/>
        <w:jc w:val="both"/>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057762">
        <w:rPr>
          <w:rFonts w:ascii="Times New Roman" w:eastAsia="Times New Roman" w:hAnsi="Times New Roman"/>
          <w:bCs/>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 xml:space="preserve">МОУ </w:t>
      </w:r>
      <w:proofErr w:type="spellStart"/>
      <w:r>
        <w:rPr>
          <w:rFonts w:ascii="Times New Roman" w:eastAsia="Times New Roman" w:hAnsi="Times New Roman"/>
          <w:bCs/>
          <w:sz w:val="24"/>
          <w:szCs w:val="24"/>
        </w:rPr>
        <w:t>Глебовской</w:t>
      </w:r>
      <w:proofErr w:type="spellEnd"/>
      <w:r>
        <w:rPr>
          <w:rFonts w:ascii="Times New Roman" w:eastAsia="Times New Roman" w:hAnsi="Times New Roman"/>
          <w:bCs/>
          <w:sz w:val="24"/>
          <w:szCs w:val="24"/>
        </w:rPr>
        <w:t xml:space="preserve"> СОШ,</w:t>
      </w:r>
      <w:r w:rsidRPr="00DE4905">
        <w:rPr>
          <w:rFonts w:ascii="Times New Roman" w:eastAsia="Times New Roman" w:hAnsi="Times New Roman"/>
          <w:bCs/>
          <w:sz w:val="24"/>
          <w:szCs w:val="24"/>
        </w:rPr>
        <w:t xml:space="preserve">  как для самоанализа,</w:t>
      </w:r>
      <w:r w:rsidR="00DC01CC">
        <w:rPr>
          <w:rFonts w:ascii="Times New Roman" w:eastAsia="Times New Roman" w:hAnsi="Times New Roman"/>
          <w:bCs/>
          <w:sz w:val="24"/>
          <w:szCs w:val="24"/>
        </w:rPr>
        <w:t xml:space="preserve"> так и для внешнего оценивания.</w:t>
      </w:r>
    </w:p>
    <w:p w:rsidR="00806C97" w:rsidRDefault="00806C97" w:rsidP="00117E88">
      <w:pPr>
        <w:pStyle w:val="1NEW"/>
      </w:pPr>
    </w:p>
    <w:p w:rsidR="00055EC0" w:rsidRPr="00DE4905" w:rsidRDefault="00055EC0" w:rsidP="00806C97">
      <w:pPr>
        <w:pStyle w:val="1NEW"/>
      </w:pPr>
      <w:bookmarkStart w:id="26" w:name="_Toc497156734"/>
      <w:r w:rsidRPr="00DE4905">
        <w:t>2. СОДЕРЖАТЕЛЬНЫЙ РАЗДЕЛ</w:t>
      </w:r>
      <w:bookmarkEnd w:id="26"/>
    </w:p>
    <w:p w:rsidR="00055EC0" w:rsidRPr="00DE4905" w:rsidRDefault="00055EC0" w:rsidP="00DC01CC">
      <w:pPr>
        <w:pStyle w:val="2NEw"/>
      </w:pPr>
      <w:bookmarkStart w:id="27" w:name="_Toc420597616"/>
      <w:bookmarkStart w:id="28" w:name="_Toc420598535"/>
      <w:bookmarkStart w:id="29" w:name="_Toc497156735"/>
      <w:r w:rsidRPr="00DE4905">
        <w:t>2.1. Общие положения</w:t>
      </w:r>
      <w:bookmarkEnd w:id="27"/>
      <w:bookmarkEnd w:id="28"/>
      <w:bookmarkEnd w:id="29"/>
    </w:p>
    <w:p w:rsidR="00026FB3" w:rsidRDefault="00026FB3" w:rsidP="00BE31E1">
      <w:pPr>
        <w:shd w:val="clear" w:color="auto" w:fill="FFFFFF"/>
        <w:jc w:val="both"/>
        <w:rPr>
          <w:rFonts w:ascii="Times New Roman" w:hAnsi="Times New Roman" w:cs="Times New Roman"/>
          <w:sz w:val="24"/>
          <w:szCs w:val="24"/>
        </w:rPr>
      </w:pPr>
      <w:r w:rsidRPr="00026FB3">
        <w:rPr>
          <w:rFonts w:ascii="Times New Roman" w:hAnsi="Times New Roman" w:cs="Times New Roman"/>
          <w:bCs/>
          <w:sz w:val="24"/>
          <w:szCs w:val="24"/>
        </w:rPr>
        <w:t xml:space="preserve">Содержание </w:t>
      </w:r>
      <w:proofErr w:type="spellStart"/>
      <w:proofErr w:type="gramStart"/>
      <w:r w:rsidRPr="00026FB3">
        <w:rPr>
          <w:rFonts w:ascii="Times New Roman" w:hAnsi="Times New Roman" w:cs="Times New Roman"/>
          <w:bCs/>
          <w:sz w:val="24"/>
          <w:szCs w:val="24"/>
        </w:rPr>
        <w:t>психолого</w:t>
      </w:r>
      <w:proofErr w:type="spellEnd"/>
      <w:r w:rsidR="00AB557F">
        <w:rPr>
          <w:rFonts w:ascii="Times New Roman" w:hAnsi="Times New Roman" w:cs="Times New Roman"/>
          <w:bCs/>
          <w:sz w:val="24"/>
          <w:szCs w:val="24"/>
        </w:rPr>
        <w:t xml:space="preserve">- </w:t>
      </w:r>
      <w:r w:rsidRPr="00026FB3">
        <w:rPr>
          <w:rFonts w:ascii="Times New Roman" w:hAnsi="Times New Roman" w:cs="Times New Roman"/>
          <w:bCs/>
          <w:sz w:val="24"/>
          <w:szCs w:val="24"/>
        </w:rPr>
        <w:t>педагогической</w:t>
      </w:r>
      <w:proofErr w:type="gramEnd"/>
      <w:r w:rsidRPr="00026FB3">
        <w:rPr>
          <w:rFonts w:ascii="Times New Roman" w:hAnsi="Times New Roman" w:cs="Times New Roman"/>
          <w:bCs/>
          <w:sz w:val="24"/>
          <w:szCs w:val="24"/>
        </w:rPr>
        <w:t xml:space="preserve"> </w:t>
      </w:r>
      <w:proofErr w:type="spellStart"/>
      <w:r w:rsidRPr="00026FB3">
        <w:rPr>
          <w:rFonts w:ascii="Times New Roman" w:hAnsi="Times New Roman" w:cs="Times New Roman"/>
          <w:bCs/>
          <w:sz w:val="24"/>
          <w:szCs w:val="24"/>
        </w:rPr>
        <w:t>работы</w:t>
      </w:r>
      <w:r w:rsidRPr="00026FB3">
        <w:rPr>
          <w:rFonts w:ascii="Times New Roman" w:hAnsi="Times New Roman" w:cs="Times New Roman"/>
          <w:sz w:val="24"/>
          <w:szCs w:val="24"/>
        </w:rPr>
        <w:t>по</w:t>
      </w:r>
      <w:proofErr w:type="spellEnd"/>
      <w:r w:rsidRPr="00026FB3">
        <w:rPr>
          <w:rFonts w:ascii="Times New Roman" w:hAnsi="Times New Roman" w:cs="Times New Roman"/>
          <w:sz w:val="24"/>
          <w:szCs w:val="24"/>
        </w:rPr>
        <w:t xml:space="preserve"> освоению детьми образовательных областей «Здоровье», «Физическая культура», «Безопасность», «Социализация», «Труд», «Познание», «Коммуникация», «Чтение художественной литературы», «Художественное творчество», «Музыка»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r w:rsidR="00AB557F">
        <w:rPr>
          <w:rFonts w:ascii="Times New Roman" w:hAnsi="Times New Roman" w:cs="Times New Roman"/>
          <w:sz w:val="24"/>
          <w:szCs w:val="24"/>
        </w:rPr>
        <w:t>.</w:t>
      </w:r>
      <w:r w:rsidRPr="00026FB3">
        <w:rPr>
          <w:rFonts w:ascii="Times New Roman" w:hAnsi="Times New Roman" w:cs="Times New Roman"/>
          <w:sz w:val="24"/>
          <w:szCs w:val="24"/>
        </w:rPr>
        <w:t xml:space="preserve"> Задачи психолого-педагогической работы по формированию физических, интеллектуальных и </w:t>
      </w:r>
      <w:r w:rsidRPr="00026FB3">
        <w:rPr>
          <w:rFonts w:ascii="Times New Roman" w:hAnsi="Times New Roman" w:cs="Times New Roman"/>
          <w:spacing w:val="-1"/>
          <w:sz w:val="24"/>
          <w:szCs w:val="24"/>
        </w:rPr>
        <w:t xml:space="preserve">личностных качеств детей решаются </w:t>
      </w:r>
      <w:r w:rsidR="00306160" w:rsidRPr="00026FB3">
        <w:rPr>
          <w:rFonts w:ascii="Times New Roman" w:hAnsi="Times New Roman" w:cs="Times New Roman"/>
          <w:spacing w:val="-1"/>
          <w:sz w:val="24"/>
          <w:szCs w:val="24"/>
        </w:rPr>
        <w:t>интегрировано</w:t>
      </w:r>
      <w:r w:rsidRPr="00026FB3">
        <w:rPr>
          <w:rFonts w:ascii="Times New Roman" w:hAnsi="Times New Roman" w:cs="Times New Roman"/>
          <w:spacing w:val="-1"/>
          <w:sz w:val="24"/>
          <w:szCs w:val="24"/>
        </w:rPr>
        <w:t xml:space="preserve"> в ходе освоения всех образовательных об</w:t>
      </w:r>
      <w:r w:rsidRPr="00026FB3">
        <w:rPr>
          <w:rFonts w:ascii="Times New Roman" w:hAnsi="Times New Roman" w:cs="Times New Roman"/>
          <w:spacing w:val="-1"/>
          <w:sz w:val="24"/>
          <w:szCs w:val="24"/>
        </w:rPr>
        <w:softHyphen/>
      </w:r>
      <w:r w:rsidRPr="00026FB3">
        <w:rPr>
          <w:rFonts w:ascii="Times New Roman" w:hAnsi="Times New Roman" w:cs="Times New Roman"/>
          <w:sz w:val="24"/>
          <w:szCs w:val="24"/>
        </w:rPr>
        <w:t>ластей наряду с задачами, отражающими специфику каждой образовательной области, с обязательным психологическим сопровождением.</w:t>
      </w:r>
    </w:p>
    <w:tbl>
      <w:tblPr>
        <w:tblW w:w="0" w:type="auto"/>
        <w:tblInd w:w="102" w:type="dxa"/>
        <w:tblLayout w:type="fixed"/>
        <w:tblLook w:val="0000"/>
      </w:tblPr>
      <w:tblGrid>
        <w:gridCol w:w="4659"/>
        <w:gridCol w:w="4971"/>
      </w:tblGrid>
      <w:tr w:rsidR="00AB557F" w:rsidRPr="00452C62" w:rsidTr="0057755D">
        <w:tc>
          <w:tcPr>
            <w:tcW w:w="4659" w:type="dxa"/>
            <w:tcBorders>
              <w:top w:val="single" w:sz="4" w:space="0" w:color="000000"/>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Образовательная область</w:t>
            </w:r>
          </w:p>
        </w:tc>
        <w:tc>
          <w:tcPr>
            <w:tcW w:w="4971" w:type="dxa"/>
            <w:tcBorders>
              <w:top w:val="single" w:sz="4" w:space="0" w:color="000000"/>
              <w:left w:val="single" w:sz="4" w:space="0" w:color="000000"/>
              <w:bottom w:val="single" w:sz="4" w:space="0" w:color="000000"/>
              <w:right w:val="single" w:sz="4" w:space="0" w:color="000000"/>
            </w:tcBorders>
          </w:tcPr>
          <w:p w:rsidR="00AB557F" w:rsidRPr="00452C62" w:rsidRDefault="00AB557F" w:rsidP="00BE31E1">
            <w:pPr>
              <w:snapToGrid w:val="0"/>
              <w:jc w:val="both"/>
              <w:rPr>
                <w:rFonts w:ascii="Times New Roman" w:hAnsi="Times New Roman" w:cs="Times New Roman"/>
              </w:rPr>
            </w:pPr>
            <w:r w:rsidRPr="00452C62">
              <w:rPr>
                <w:rFonts w:ascii="Times New Roman" w:hAnsi="Times New Roman" w:cs="Times New Roman"/>
              </w:rPr>
              <w:t>Интеграция образовательных областей</w:t>
            </w:r>
          </w:p>
        </w:tc>
      </w:tr>
      <w:tr w:rsidR="00AB557F" w:rsidRPr="00452C62" w:rsidTr="00AB557F">
        <w:trPr>
          <w:trHeight w:val="614"/>
        </w:trPr>
        <w:tc>
          <w:tcPr>
            <w:tcW w:w="4659" w:type="dxa"/>
            <w:tcBorders>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Физическая культура</w:t>
            </w:r>
          </w:p>
        </w:tc>
        <w:tc>
          <w:tcPr>
            <w:tcW w:w="4971" w:type="dxa"/>
            <w:tcBorders>
              <w:left w:val="single" w:sz="4" w:space="0" w:color="000000"/>
              <w:bottom w:val="single" w:sz="4" w:space="0" w:color="000000"/>
              <w:right w:val="single" w:sz="4" w:space="0" w:color="000000"/>
            </w:tcBorders>
          </w:tcPr>
          <w:p w:rsidR="00AB557F" w:rsidRPr="00AB557F" w:rsidRDefault="00AB557F" w:rsidP="00BE31E1">
            <w:pPr>
              <w:snapToGrid w:val="0"/>
              <w:jc w:val="both"/>
              <w:rPr>
                <w:rFonts w:ascii="Times New Roman" w:hAnsi="Times New Roman" w:cs="Times New Roman"/>
                <w:bCs/>
              </w:rPr>
            </w:pPr>
            <w:r w:rsidRPr="00452C62">
              <w:rPr>
                <w:rFonts w:ascii="Times New Roman" w:hAnsi="Times New Roman" w:cs="Times New Roman"/>
                <w:bCs/>
              </w:rPr>
              <w:t>Здоровье,  социализация, коммуникация, познание, труд, музыка</w:t>
            </w:r>
          </w:p>
        </w:tc>
      </w:tr>
      <w:tr w:rsidR="00AB557F" w:rsidRPr="00452C62" w:rsidTr="00AB557F">
        <w:trPr>
          <w:trHeight w:val="605"/>
        </w:trPr>
        <w:tc>
          <w:tcPr>
            <w:tcW w:w="4659" w:type="dxa"/>
            <w:tcBorders>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Здоровье</w:t>
            </w:r>
          </w:p>
        </w:tc>
        <w:tc>
          <w:tcPr>
            <w:tcW w:w="4971" w:type="dxa"/>
            <w:tcBorders>
              <w:left w:val="single" w:sz="4" w:space="0" w:color="000000"/>
              <w:bottom w:val="single" w:sz="4" w:space="0" w:color="000000"/>
              <w:right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Физическая культура, познание, социализация, коммуникаци</w:t>
            </w:r>
            <w:r>
              <w:rPr>
                <w:rFonts w:ascii="Times New Roman" w:hAnsi="Times New Roman" w:cs="Times New Roman"/>
                <w:bCs/>
              </w:rPr>
              <w:t>и</w:t>
            </w:r>
          </w:p>
        </w:tc>
      </w:tr>
      <w:tr w:rsidR="00AB557F" w:rsidRPr="00452C62" w:rsidTr="0057755D">
        <w:tc>
          <w:tcPr>
            <w:tcW w:w="4659" w:type="dxa"/>
            <w:tcBorders>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Безопасность</w:t>
            </w:r>
          </w:p>
        </w:tc>
        <w:tc>
          <w:tcPr>
            <w:tcW w:w="4971" w:type="dxa"/>
            <w:tcBorders>
              <w:left w:val="single" w:sz="4" w:space="0" w:color="000000"/>
              <w:bottom w:val="single" w:sz="4" w:space="0" w:color="000000"/>
              <w:right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коммуникация, познание, труд, здоровье,  социализация</w:t>
            </w:r>
          </w:p>
        </w:tc>
      </w:tr>
      <w:tr w:rsidR="00AB557F" w:rsidRPr="00452C62" w:rsidTr="0057755D">
        <w:tc>
          <w:tcPr>
            <w:tcW w:w="4659" w:type="dxa"/>
            <w:tcBorders>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Социализация</w:t>
            </w:r>
          </w:p>
        </w:tc>
        <w:tc>
          <w:tcPr>
            <w:tcW w:w="4971" w:type="dxa"/>
            <w:tcBorders>
              <w:left w:val="single" w:sz="4" w:space="0" w:color="000000"/>
              <w:bottom w:val="single" w:sz="4" w:space="0" w:color="000000"/>
              <w:right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коммуникация,  познание, труд, Физическая культура,</w:t>
            </w:r>
          </w:p>
        </w:tc>
      </w:tr>
      <w:tr w:rsidR="00AB557F" w:rsidRPr="00452C62" w:rsidTr="0057755D">
        <w:tc>
          <w:tcPr>
            <w:tcW w:w="4659" w:type="dxa"/>
            <w:tcBorders>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Труд</w:t>
            </w:r>
          </w:p>
        </w:tc>
        <w:tc>
          <w:tcPr>
            <w:tcW w:w="4971" w:type="dxa"/>
            <w:tcBorders>
              <w:left w:val="single" w:sz="4" w:space="0" w:color="000000"/>
              <w:bottom w:val="single" w:sz="4" w:space="0" w:color="000000"/>
              <w:right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Коммуникация, познание, социализация, физическая культура</w:t>
            </w:r>
          </w:p>
        </w:tc>
      </w:tr>
      <w:tr w:rsidR="00AB557F" w:rsidRPr="00452C62" w:rsidTr="0057755D">
        <w:tc>
          <w:tcPr>
            <w:tcW w:w="4659" w:type="dxa"/>
            <w:tcBorders>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Познание</w:t>
            </w:r>
          </w:p>
        </w:tc>
        <w:tc>
          <w:tcPr>
            <w:tcW w:w="4971" w:type="dxa"/>
            <w:tcBorders>
              <w:left w:val="single" w:sz="4" w:space="0" w:color="000000"/>
              <w:bottom w:val="single" w:sz="4" w:space="0" w:color="000000"/>
              <w:right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Чтение художественной литературы, коммуникация, здоровье, социализация, труд, безопасность, музыка и художественное творчество</w:t>
            </w:r>
          </w:p>
        </w:tc>
      </w:tr>
      <w:tr w:rsidR="00AB557F" w:rsidRPr="00452C62" w:rsidTr="0057755D">
        <w:tc>
          <w:tcPr>
            <w:tcW w:w="4659" w:type="dxa"/>
            <w:tcBorders>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Коммуникация</w:t>
            </w:r>
          </w:p>
        </w:tc>
        <w:tc>
          <w:tcPr>
            <w:tcW w:w="4971" w:type="dxa"/>
            <w:tcBorders>
              <w:left w:val="single" w:sz="4" w:space="0" w:color="000000"/>
              <w:bottom w:val="single" w:sz="4" w:space="0" w:color="000000"/>
              <w:right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Познание, социализация, художественное творчество</w:t>
            </w:r>
          </w:p>
        </w:tc>
      </w:tr>
      <w:tr w:rsidR="00AB557F" w:rsidRPr="00452C62" w:rsidTr="0057755D">
        <w:tc>
          <w:tcPr>
            <w:tcW w:w="4659" w:type="dxa"/>
            <w:tcBorders>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Чтение художественной литературы</w:t>
            </w:r>
          </w:p>
        </w:tc>
        <w:tc>
          <w:tcPr>
            <w:tcW w:w="4971" w:type="dxa"/>
            <w:tcBorders>
              <w:left w:val="single" w:sz="4" w:space="0" w:color="000000"/>
              <w:bottom w:val="single" w:sz="4" w:space="0" w:color="000000"/>
              <w:right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 xml:space="preserve">Коммуникация, познание, безопасность, музыка и </w:t>
            </w:r>
            <w:r w:rsidRPr="00452C62">
              <w:rPr>
                <w:rFonts w:ascii="Times New Roman" w:hAnsi="Times New Roman" w:cs="Times New Roman"/>
                <w:bCs/>
              </w:rPr>
              <w:lastRenderedPageBreak/>
              <w:t>художественное творчество, здоровье, физическая культура</w:t>
            </w:r>
          </w:p>
        </w:tc>
      </w:tr>
      <w:tr w:rsidR="00AB557F" w:rsidRPr="00452C62" w:rsidTr="0057755D">
        <w:tc>
          <w:tcPr>
            <w:tcW w:w="4659" w:type="dxa"/>
            <w:tcBorders>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lastRenderedPageBreak/>
              <w:t>Художественное творчество</w:t>
            </w:r>
          </w:p>
        </w:tc>
        <w:tc>
          <w:tcPr>
            <w:tcW w:w="4971" w:type="dxa"/>
            <w:tcBorders>
              <w:left w:val="single" w:sz="4" w:space="0" w:color="000000"/>
              <w:bottom w:val="single" w:sz="4" w:space="0" w:color="000000"/>
              <w:right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 xml:space="preserve">Коммуникация, чтение художественной литературы, труд, безопасность, познание, музыка, физическая культура </w:t>
            </w:r>
          </w:p>
        </w:tc>
      </w:tr>
      <w:tr w:rsidR="00AB557F" w:rsidRPr="00452C62" w:rsidTr="0057755D">
        <w:tc>
          <w:tcPr>
            <w:tcW w:w="4659" w:type="dxa"/>
            <w:tcBorders>
              <w:left w:val="single" w:sz="4" w:space="0" w:color="000000"/>
              <w:bottom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Музыка</w:t>
            </w:r>
          </w:p>
        </w:tc>
        <w:tc>
          <w:tcPr>
            <w:tcW w:w="4971" w:type="dxa"/>
            <w:tcBorders>
              <w:left w:val="single" w:sz="4" w:space="0" w:color="000000"/>
              <w:bottom w:val="single" w:sz="4" w:space="0" w:color="000000"/>
              <w:right w:val="single" w:sz="4" w:space="0" w:color="000000"/>
            </w:tcBorders>
          </w:tcPr>
          <w:p w:rsidR="00AB557F" w:rsidRPr="00452C62" w:rsidRDefault="00AB557F" w:rsidP="00BE31E1">
            <w:pPr>
              <w:snapToGrid w:val="0"/>
              <w:jc w:val="both"/>
              <w:rPr>
                <w:rFonts w:ascii="Times New Roman" w:hAnsi="Times New Roman" w:cs="Times New Roman"/>
                <w:bCs/>
              </w:rPr>
            </w:pPr>
            <w:r w:rsidRPr="00452C62">
              <w:rPr>
                <w:rFonts w:ascii="Times New Roman" w:hAnsi="Times New Roman" w:cs="Times New Roman"/>
                <w:bCs/>
              </w:rPr>
              <w:t>Коммуникация, познание,  социализация, физическая культура</w:t>
            </w:r>
          </w:p>
        </w:tc>
      </w:tr>
    </w:tbl>
    <w:p w:rsidR="00AB557F" w:rsidRPr="00026FB3" w:rsidRDefault="00AB557F" w:rsidP="00BE31E1">
      <w:pPr>
        <w:shd w:val="clear" w:color="auto" w:fill="FFFFFF"/>
        <w:jc w:val="both"/>
        <w:rPr>
          <w:rFonts w:ascii="Times New Roman" w:hAnsi="Times New Roman" w:cs="Times New Roman"/>
        </w:rPr>
      </w:pPr>
    </w:p>
    <w:p w:rsidR="00026FB3" w:rsidRPr="00EB42EE" w:rsidRDefault="00026FB3" w:rsidP="00EB42EE">
      <w:pPr>
        <w:shd w:val="clear" w:color="auto" w:fill="FFFFFF"/>
        <w:ind w:right="5" w:firstLine="720"/>
        <w:jc w:val="both"/>
        <w:rPr>
          <w:rFonts w:ascii="Times New Roman" w:hAnsi="Times New Roman" w:cs="Times New Roman"/>
          <w:sz w:val="24"/>
          <w:szCs w:val="24"/>
        </w:rPr>
      </w:pPr>
      <w:r w:rsidRPr="00026FB3">
        <w:rPr>
          <w:rFonts w:ascii="Times New Roman" w:hAnsi="Times New Roman" w:cs="Times New Roman"/>
          <w:sz w:val="24"/>
          <w:szCs w:val="24"/>
        </w:rPr>
        <w:t xml:space="preserve">Содержание психолого-педагогической работы представлено по возрастным группам. Программа охватывает четыре возрастных периода физического и психического развития детей: ранний возраст </w:t>
      </w:r>
      <w:proofErr w:type="gramStart"/>
      <w:r w:rsidRPr="00026FB3">
        <w:rPr>
          <w:rFonts w:ascii="Times New Roman" w:hAnsi="Times New Roman" w:cs="Times New Roman"/>
          <w:sz w:val="24"/>
          <w:szCs w:val="24"/>
        </w:rPr>
        <w:t>—о</w:t>
      </w:r>
      <w:proofErr w:type="gramEnd"/>
      <w:r w:rsidRPr="00026FB3">
        <w:rPr>
          <w:rFonts w:ascii="Times New Roman" w:hAnsi="Times New Roman" w:cs="Times New Roman"/>
          <w:sz w:val="24"/>
          <w:szCs w:val="24"/>
        </w:rPr>
        <w:t>т рождения до 2 лет (первая и вторая группы раннего возраста), младший дошкольный возраст —от 2 до 4 лет (первая и вторая младшие группы), средний до</w:t>
      </w:r>
      <w:r w:rsidRPr="00026FB3">
        <w:rPr>
          <w:rFonts w:ascii="Times New Roman" w:hAnsi="Times New Roman" w:cs="Times New Roman"/>
          <w:sz w:val="24"/>
          <w:szCs w:val="24"/>
        </w:rPr>
        <w:softHyphen/>
        <w:t>школьный возраст —от 4 до 5 лет (средняя группа), старший дошкольный возраст — от 5 до 7 лет (старшая и подготовительная к школе группы).</w:t>
      </w:r>
    </w:p>
    <w:p w:rsidR="00AB557F" w:rsidRDefault="00AB557F" w:rsidP="00DC01CC">
      <w:pPr>
        <w:pStyle w:val="2NEw"/>
      </w:pPr>
      <w:bookmarkStart w:id="30" w:name="_Toc497156736"/>
      <w:r w:rsidRPr="00631530">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0"/>
    </w:p>
    <w:p w:rsidR="00AB557F" w:rsidRPr="00DC01CC" w:rsidRDefault="00AB557F" w:rsidP="00DC01CC">
      <w:pPr>
        <w:pStyle w:val="3New"/>
      </w:pPr>
      <w:bookmarkStart w:id="31" w:name="_Toc420598538"/>
      <w:bookmarkStart w:id="32" w:name="_Toc420597619"/>
      <w:bookmarkStart w:id="33" w:name="_Toc419228621"/>
      <w:bookmarkStart w:id="34" w:name="_Toc497156737"/>
      <w:r w:rsidRPr="00DC01CC">
        <w:t>2.2.1. Младенческий и ранний возраст</w:t>
      </w:r>
      <w:bookmarkEnd w:id="31"/>
      <w:bookmarkEnd w:id="32"/>
      <w:bookmarkEnd w:id="33"/>
      <w:bookmarkEnd w:id="34"/>
    </w:p>
    <w:p w:rsidR="004C560B" w:rsidRPr="00631530" w:rsidRDefault="004C560B" w:rsidP="00BE31E1">
      <w:pPr>
        <w:tabs>
          <w:tab w:val="left" w:pos="567"/>
        </w:tabs>
        <w:spacing w:after="0"/>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4C560B" w:rsidRPr="00631530" w:rsidRDefault="004C560B" w:rsidP="00BE31E1">
      <w:pPr>
        <w:tabs>
          <w:tab w:val="left" w:pos="567"/>
        </w:tabs>
        <w:spacing w:after="0"/>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631530">
        <w:rPr>
          <w:rFonts w:ascii="Times New Roman" w:eastAsia="Times New Roman" w:hAnsi="Times New Roman"/>
          <w:sz w:val="24"/>
          <w:szCs w:val="24"/>
        </w:rPr>
        <w:t>Б.Боулби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Э.Эриксон</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М.И.Лисина</w:t>
      </w:r>
      <w:proofErr w:type="spellEnd"/>
      <w:r w:rsidRPr="00631530">
        <w:rPr>
          <w:rFonts w:ascii="Times New Roman" w:eastAsia="Times New Roman" w:hAnsi="Times New Roman"/>
          <w:sz w:val="24"/>
          <w:szCs w:val="24"/>
        </w:rPr>
        <w:t xml:space="preserve">, Д.Б. </w:t>
      </w:r>
      <w:proofErr w:type="spellStart"/>
      <w:r w:rsidRPr="00631530">
        <w:rPr>
          <w:rFonts w:ascii="Times New Roman" w:eastAsia="Times New Roman" w:hAnsi="Times New Roman"/>
          <w:sz w:val="24"/>
          <w:szCs w:val="24"/>
        </w:rPr>
        <w:t>Эльконин</w:t>
      </w:r>
      <w:proofErr w:type="spellEnd"/>
      <w:r w:rsidRPr="00631530">
        <w:rPr>
          <w:rFonts w:ascii="Times New Roman" w:eastAsia="Times New Roman" w:hAnsi="Times New Roman"/>
          <w:sz w:val="24"/>
          <w:szCs w:val="24"/>
        </w:rPr>
        <w:t xml:space="preserve">, О.А.Карабанова и др.). При этом ключевую роль играет эмоционально насыщенное общение ребенка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(М.И. Лисина).</w:t>
      </w:r>
    </w:p>
    <w:p w:rsidR="004C560B" w:rsidRPr="00631530" w:rsidRDefault="004C560B" w:rsidP="00BE31E1">
      <w:pPr>
        <w:tabs>
          <w:tab w:val="left" w:pos="567"/>
        </w:tabs>
        <w:spacing w:after="0"/>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C01CC" w:rsidRDefault="004C560B" w:rsidP="00DC01CC">
      <w:pPr>
        <w:tabs>
          <w:tab w:val="left" w:pos="567"/>
        </w:tabs>
        <w:spacing w:after="0" w:line="24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Личностно-развивающее взаимодействие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w:t>
      </w:r>
      <w:r>
        <w:rPr>
          <w:rFonts w:ascii="Times New Roman" w:eastAsia="Times New Roman" w:hAnsi="Times New Roman"/>
          <w:sz w:val="24"/>
          <w:szCs w:val="24"/>
        </w:rPr>
        <w:t>олько тогда, когда в группе</w:t>
      </w:r>
      <w:r w:rsidRPr="00631530">
        <w:rPr>
          <w:rFonts w:ascii="Times New Roman" w:eastAsia="Times New Roman" w:hAnsi="Times New Roman"/>
          <w:sz w:val="24"/>
          <w:szCs w:val="24"/>
        </w:rPr>
        <w:t xml:space="preserve">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w:t>
      </w:r>
      <w:r w:rsidR="00DC01CC">
        <w:rPr>
          <w:rFonts w:ascii="Times New Roman" w:eastAsia="Times New Roman" w:hAnsi="Times New Roman"/>
          <w:sz w:val="24"/>
          <w:szCs w:val="24"/>
        </w:rPr>
        <w:t>бенка, личности ребенка в целом.</w:t>
      </w:r>
    </w:p>
    <w:p w:rsidR="00AB557F" w:rsidRPr="00DC01CC" w:rsidRDefault="00DC01CC" w:rsidP="00DC01CC">
      <w:pPr>
        <w:tabs>
          <w:tab w:val="left" w:pos="567"/>
        </w:tabs>
        <w:spacing w:after="0" w:line="240" w:lineRule="auto"/>
        <w:jc w:val="both"/>
        <w:rPr>
          <w:rFonts w:ascii="Times New Roman" w:hAnsi="Times New Roman" w:cs="Times New Roman"/>
          <w:sz w:val="24"/>
          <w:szCs w:val="24"/>
        </w:rPr>
      </w:pPr>
      <w:r>
        <w:rPr>
          <w:rFonts w:ascii="Times New Roman" w:eastAsia="Times New Roman" w:hAnsi="Times New Roman"/>
          <w:sz w:val="24"/>
          <w:szCs w:val="24"/>
        </w:rPr>
        <w:lastRenderedPageBreak/>
        <w:tab/>
      </w:r>
      <w:bookmarkStart w:id="35" w:name="_Toc497156738"/>
      <w:r w:rsidR="004C560B" w:rsidRPr="00DC01CC">
        <w:rPr>
          <w:rFonts w:ascii="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bookmarkEnd w:id="35"/>
      <w:r>
        <w:rPr>
          <w:rFonts w:ascii="Times New Roman" w:hAnsi="Times New Roman" w:cs="Times New Roman"/>
          <w:sz w:val="24"/>
          <w:szCs w:val="24"/>
        </w:rPr>
        <w:t>.</w:t>
      </w:r>
    </w:p>
    <w:p w:rsidR="004C560B" w:rsidRPr="00631530" w:rsidRDefault="004C560B" w:rsidP="00BE31E1">
      <w:pPr>
        <w:tabs>
          <w:tab w:val="left" w:pos="567"/>
        </w:tabs>
        <w:spacing w:after="0"/>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первом полугодии жизни ребенка основными задачами образовательной деятельности являются создание условий </w:t>
      </w:r>
      <w:proofErr w:type="gramStart"/>
      <w:r w:rsidRPr="00631530">
        <w:rPr>
          <w:rFonts w:ascii="Times New Roman" w:eastAsia="Times New Roman" w:hAnsi="Times New Roman"/>
          <w:sz w:val="24"/>
          <w:szCs w:val="24"/>
        </w:rPr>
        <w:t>для</w:t>
      </w:r>
      <w:proofErr w:type="gramEnd"/>
      <w:r w:rsidRPr="00631530">
        <w:rPr>
          <w:rFonts w:ascii="Times New Roman" w:eastAsia="Times New Roman" w:hAnsi="Times New Roman"/>
          <w:sz w:val="24"/>
          <w:szCs w:val="24"/>
        </w:rPr>
        <w:t>:</w:t>
      </w:r>
    </w:p>
    <w:p w:rsidR="004C560B" w:rsidRPr="00631530" w:rsidRDefault="004C560B" w:rsidP="00BE31E1">
      <w:pPr>
        <w:tabs>
          <w:tab w:val="left" w:pos="567"/>
        </w:tabs>
        <w:spacing w:after="0"/>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4C560B" w:rsidRPr="00631530" w:rsidRDefault="004C560B" w:rsidP="00BE31E1">
      <w:pPr>
        <w:tabs>
          <w:tab w:val="left" w:pos="567"/>
        </w:tabs>
        <w:spacing w:after="0"/>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4C560B" w:rsidRPr="00631530" w:rsidRDefault="004C560B" w:rsidP="00BE31E1">
      <w:pPr>
        <w:tabs>
          <w:tab w:val="left" w:pos="567"/>
        </w:tabs>
        <w:spacing w:after="0"/>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развития эмоционального (ситуативно-личностного) общения младенца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w:t>
      </w:r>
    </w:p>
    <w:p w:rsidR="004C560B" w:rsidRPr="00631530" w:rsidRDefault="004C560B" w:rsidP="00BE31E1">
      <w:pPr>
        <w:tabs>
          <w:tab w:val="left" w:pos="567"/>
        </w:tabs>
        <w:spacing w:after="0"/>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4C560B" w:rsidRPr="00631530" w:rsidRDefault="004C560B" w:rsidP="00BE31E1">
      <w:pPr>
        <w:tabs>
          <w:tab w:val="left" w:pos="567"/>
        </w:tabs>
        <w:spacing w:after="0"/>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4C560B" w:rsidRPr="007B182A" w:rsidRDefault="004C560B" w:rsidP="00BE31E1">
      <w:pPr>
        <w:pStyle w:val="a5"/>
        <w:tabs>
          <w:tab w:val="left" w:pos="567"/>
        </w:tabs>
        <w:spacing w:before="0" w:beforeAutospacing="0" w:after="0" w:afterAutospacing="0" w:line="276" w:lineRule="auto"/>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4C560B" w:rsidRPr="00AB5FAB" w:rsidRDefault="004C560B" w:rsidP="00BE31E1">
      <w:pPr>
        <w:pStyle w:val="a5"/>
        <w:tabs>
          <w:tab w:val="left" w:pos="567"/>
        </w:tabs>
        <w:spacing w:before="0" w:beforeAutospacing="0" w:after="0" w:afterAutospacing="0" w:line="276" w:lineRule="auto"/>
        <w:ind w:firstLine="567"/>
        <w:jc w:val="both"/>
        <w:rPr>
          <w:i/>
        </w:rPr>
      </w:pPr>
      <w:r w:rsidRPr="00AB5FAB">
        <w:rPr>
          <w:i/>
        </w:rPr>
        <w:t>В области социально-коммуникативного развития</w:t>
      </w:r>
    </w:p>
    <w:p w:rsidR="004C560B" w:rsidRPr="00C078AB" w:rsidRDefault="004C560B" w:rsidP="00BE31E1">
      <w:pPr>
        <w:pStyle w:val="a5"/>
        <w:tabs>
          <w:tab w:val="left" w:pos="567"/>
        </w:tabs>
        <w:spacing w:before="0" w:beforeAutospacing="0" w:after="0" w:afterAutospacing="0" w:line="276" w:lineRule="auto"/>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4C560B" w:rsidRPr="005726FF" w:rsidRDefault="004C560B" w:rsidP="00BE31E1">
      <w:pPr>
        <w:pStyle w:val="a5"/>
        <w:tabs>
          <w:tab w:val="left" w:pos="567"/>
        </w:tabs>
        <w:spacing w:before="0" w:beforeAutospacing="0" w:after="0" w:afterAutospacing="0" w:line="276"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4C560B" w:rsidRPr="00AB5FAB" w:rsidRDefault="004C560B" w:rsidP="00BE31E1">
      <w:pPr>
        <w:pStyle w:val="a5"/>
        <w:tabs>
          <w:tab w:val="left" w:pos="567"/>
        </w:tabs>
        <w:spacing w:before="0" w:beforeAutospacing="0" w:after="0" w:afterAutospacing="0" w:line="276" w:lineRule="auto"/>
        <w:ind w:firstLine="567"/>
        <w:jc w:val="both"/>
        <w:rPr>
          <w:i/>
        </w:rPr>
      </w:pPr>
      <w:r w:rsidRPr="00AB5FAB">
        <w:rPr>
          <w:i/>
        </w:rPr>
        <w:t>В области познавательного развития</w:t>
      </w:r>
    </w:p>
    <w:p w:rsidR="004C560B" w:rsidRPr="005726FF" w:rsidRDefault="004C560B" w:rsidP="00BE31E1">
      <w:pPr>
        <w:pStyle w:val="a5"/>
        <w:tabs>
          <w:tab w:val="left" w:pos="567"/>
        </w:tabs>
        <w:spacing w:before="0" w:beforeAutospacing="0" w:after="0" w:afterAutospacing="0" w:line="276" w:lineRule="auto"/>
        <w:ind w:firstLine="567"/>
        <w:jc w:val="both"/>
      </w:pPr>
      <w:proofErr w:type="gramStart"/>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roofErr w:type="gramEnd"/>
    </w:p>
    <w:p w:rsidR="004C560B" w:rsidRPr="00AB5FAB" w:rsidRDefault="004C560B" w:rsidP="00BE31E1">
      <w:pPr>
        <w:pStyle w:val="a5"/>
        <w:tabs>
          <w:tab w:val="left" w:pos="567"/>
        </w:tabs>
        <w:spacing w:before="0" w:beforeAutospacing="0" w:after="0" w:afterAutospacing="0" w:line="276" w:lineRule="auto"/>
        <w:ind w:firstLine="567"/>
        <w:jc w:val="both"/>
        <w:rPr>
          <w:i/>
        </w:rPr>
      </w:pPr>
      <w:r w:rsidRPr="00AB5FAB">
        <w:rPr>
          <w:i/>
        </w:rPr>
        <w:t>В области физического развития</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 xml:space="preserve">– развития </w:t>
      </w:r>
      <w:proofErr w:type="spellStart"/>
      <w:r w:rsidRPr="005726FF">
        <w:t>предметно-манипулятивной</w:t>
      </w:r>
      <w:proofErr w:type="spellEnd"/>
      <w:r w:rsidRPr="005726FF">
        <w:t xml:space="preserve"> и познавательной активности;</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 xml:space="preserve">– ситуативного-действенного общения ребенка </w:t>
      </w:r>
      <w:proofErr w:type="gramStart"/>
      <w:r w:rsidRPr="005726FF">
        <w:t>со</w:t>
      </w:r>
      <w:proofErr w:type="gramEnd"/>
      <w:r w:rsidRPr="005726FF">
        <w:t xml:space="preserve"> взрослым;</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 развития речи;</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 приобщения к художественно-</w:t>
      </w:r>
      <w:proofErr w:type="gramStart"/>
      <w:r w:rsidRPr="005726FF">
        <w:t>эстетическим видам</w:t>
      </w:r>
      <w:proofErr w:type="gramEnd"/>
      <w:r w:rsidRPr="005726FF">
        <w:t xml:space="preserve"> деятельности;</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lastRenderedPageBreak/>
        <w:t>– развития первых навыков самообслуживания;</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 физического развития.</w:t>
      </w:r>
    </w:p>
    <w:p w:rsidR="004C560B" w:rsidRPr="00AB5FAB" w:rsidRDefault="004C560B" w:rsidP="00BE31E1">
      <w:pPr>
        <w:pStyle w:val="a5"/>
        <w:tabs>
          <w:tab w:val="left" w:pos="567"/>
        </w:tabs>
        <w:spacing w:before="0" w:beforeAutospacing="0" w:after="0" w:afterAutospacing="0" w:line="276"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5726FF">
        <w:t>предметно-манипулятивной</w:t>
      </w:r>
      <w:proofErr w:type="spellEnd"/>
      <w:r w:rsidRPr="005726FF">
        <w:t xml:space="preserve"> активности, поощряет его действия.</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w:t>
      </w:r>
      <w:proofErr w:type="gramStart"/>
      <w:r w:rsidRPr="005726FF">
        <w:t>высказывая радость</w:t>
      </w:r>
      <w:proofErr w:type="gramEnd"/>
      <w:r w:rsidRPr="005726FF">
        <w:t xml:space="preserve"> и поощряя их.</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4C560B" w:rsidRPr="005726FF" w:rsidRDefault="004C560B" w:rsidP="00BE31E1">
      <w:pPr>
        <w:pStyle w:val="a5"/>
        <w:tabs>
          <w:tab w:val="left" w:pos="567"/>
        </w:tabs>
        <w:spacing w:before="0" w:beforeAutospacing="0" w:after="0" w:afterAutospacing="0" w:line="276"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4C560B" w:rsidRPr="00AB5FAB" w:rsidRDefault="004C560B" w:rsidP="00BE31E1">
      <w:pPr>
        <w:pStyle w:val="a5"/>
        <w:tabs>
          <w:tab w:val="left" w:pos="567"/>
        </w:tabs>
        <w:spacing w:before="0" w:beforeAutospacing="0" w:after="0" w:afterAutospacing="0" w:line="276" w:lineRule="auto"/>
        <w:ind w:firstLine="567"/>
        <w:jc w:val="both"/>
        <w:rPr>
          <w:i/>
        </w:rPr>
      </w:pPr>
      <w:r w:rsidRPr="00AB5FAB">
        <w:rPr>
          <w:i/>
        </w:rPr>
        <w:t xml:space="preserve">В области </w:t>
      </w:r>
      <w:r w:rsidRPr="00141C00">
        <w:rPr>
          <w:i/>
        </w:rPr>
        <w:t>познавательного развития</w:t>
      </w:r>
    </w:p>
    <w:p w:rsidR="004C560B" w:rsidRPr="00DE4905" w:rsidRDefault="004C560B" w:rsidP="00BE31E1">
      <w:pPr>
        <w:pStyle w:val="a5"/>
        <w:tabs>
          <w:tab w:val="left" w:pos="567"/>
        </w:tabs>
        <w:spacing w:before="0" w:beforeAutospacing="0" w:after="0" w:afterAutospacing="0" w:line="276" w:lineRule="auto"/>
        <w:ind w:firstLine="567"/>
        <w:jc w:val="both"/>
      </w:pPr>
      <w:r w:rsidRPr="005726FF">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5726FF">
        <w:t>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4C560B" w:rsidRPr="00DE4905" w:rsidRDefault="004C560B" w:rsidP="00BE31E1">
      <w:pPr>
        <w:pStyle w:val="a5"/>
        <w:tabs>
          <w:tab w:val="left" w:pos="567"/>
        </w:tabs>
        <w:spacing w:before="0" w:beforeAutospacing="0" w:after="0" w:afterAutospacing="0" w:line="276"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4C560B" w:rsidRPr="00AB5FAB" w:rsidRDefault="004C560B" w:rsidP="00BE31E1">
      <w:pPr>
        <w:pStyle w:val="a5"/>
        <w:tabs>
          <w:tab w:val="left" w:pos="567"/>
        </w:tabs>
        <w:spacing w:before="0" w:beforeAutospacing="0" w:after="0" w:afterAutospacing="0" w:line="276" w:lineRule="auto"/>
        <w:ind w:firstLine="567"/>
        <w:jc w:val="both"/>
        <w:rPr>
          <w:i/>
        </w:rPr>
      </w:pPr>
      <w:r w:rsidRPr="00AB5FAB">
        <w:rPr>
          <w:i/>
        </w:rPr>
        <w:t xml:space="preserve">В области </w:t>
      </w:r>
      <w:r w:rsidRPr="00141C00">
        <w:rPr>
          <w:i/>
        </w:rPr>
        <w:t>речевого развития</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w:t>
      </w:r>
      <w:r w:rsidRPr="00DE4905">
        <w:lastRenderedPageBreak/>
        <w:t>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4C560B" w:rsidRPr="00141C00" w:rsidRDefault="004C560B" w:rsidP="00BE31E1">
      <w:pPr>
        <w:pStyle w:val="a5"/>
        <w:tabs>
          <w:tab w:val="left" w:pos="567"/>
        </w:tabs>
        <w:spacing w:before="0" w:beforeAutospacing="0" w:after="0" w:afterAutospacing="0" w:line="276"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DE4905">
        <w:t>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4C560B" w:rsidRPr="00141C00" w:rsidRDefault="004C560B" w:rsidP="00BE31E1">
      <w:pPr>
        <w:pStyle w:val="a5"/>
        <w:tabs>
          <w:tab w:val="left" w:pos="567"/>
        </w:tabs>
        <w:spacing w:before="0" w:beforeAutospacing="0" w:after="0" w:afterAutospacing="0" w:line="276" w:lineRule="auto"/>
        <w:ind w:firstLine="567"/>
        <w:jc w:val="both"/>
        <w:rPr>
          <w:i/>
        </w:rPr>
      </w:pPr>
      <w:r w:rsidRPr="00AB5FAB">
        <w:rPr>
          <w:i/>
        </w:rPr>
        <w:t xml:space="preserve">В области </w:t>
      </w:r>
      <w:r w:rsidRPr="00141C00">
        <w:rPr>
          <w:i/>
        </w:rPr>
        <w:t>физического развития</w:t>
      </w:r>
    </w:p>
    <w:p w:rsidR="004C560B" w:rsidRPr="00DE4905" w:rsidRDefault="004C560B" w:rsidP="00BE31E1">
      <w:pPr>
        <w:pStyle w:val="a5"/>
        <w:tabs>
          <w:tab w:val="left" w:pos="567"/>
        </w:tabs>
        <w:spacing w:before="0" w:beforeAutospacing="0" w:after="0" w:afterAutospacing="0" w:line="276" w:lineRule="auto"/>
        <w:ind w:firstLine="567"/>
        <w:jc w:val="both"/>
      </w:pPr>
      <w:r>
        <w:t xml:space="preserve">Взрослый </w:t>
      </w:r>
      <w:proofErr w:type="gramStart"/>
      <w:r>
        <w:t>способствует</w:t>
      </w:r>
      <w:proofErr w:type="gramEnd"/>
      <w:r>
        <w:t xml:space="preserve">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Развитию крупной и мелкой моторики на данном этапе следует придавать особое значение.</w:t>
      </w:r>
    </w:p>
    <w:p w:rsidR="004C560B" w:rsidRPr="00DE4905" w:rsidRDefault="004C560B" w:rsidP="00BE31E1">
      <w:pPr>
        <w:pStyle w:val="a5"/>
        <w:tabs>
          <w:tab w:val="left" w:pos="567"/>
        </w:tabs>
        <w:spacing w:before="0" w:beforeAutospacing="0" w:after="0" w:afterAutospacing="0" w:line="276" w:lineRule="auto"/>
        <w:ind w:firstLine="567"/>
        <w:jc w:val="both"/>
      </w:pPr>
      <w:r w:rsidRPr="00AB5FAB">
        <w:rPr>
          <w:i/>
        </w:rPr>
        <w:t xml:space="preserve">В области </w:t>
      </w:r>
      <w:r w:rsidRPr="00141C00">
        <w:rPr>
          <w:i/>
        </w:rPr>
        <w:t>крупной моторики</w:t>
      </w:r>
    </w:p>
    <w:p w:rsidR="004C560B" w:rsidRPr="00DE4905" w:rsidRDefault="004C560B" w:rsidP="00BE31E1">
      <w:pPr>
        <w:pStyle w:val="a5"/>
        <w:tabs>
          <w:tab w:val="left" w:pos="567"/>
        </w:tabs>
        <w:spacing w:before="0" w:beforeAutospacing="0" w:after="0" w:afterAutospacing="0" w:line="276" w:lineRule="auto"/>
        <w:ind w:firstLine="567"/>
        <w:jc w:val="both"/>
      </w:pPr>
      <w:r>
        <w:t>В</w:t>
      </w:r>
      <w:r w:rsidRPr="00DE4905">
        <w:t xml:space="preserve">зрослый поощряет самостоятельную активность и развитие свободного движения; </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4C560B" w:rsidRPr="00DE4905" w:rsidRDefault="004C560B" w:rsidP="00BE31E1">
      <w:pPr>
        <w:pStyle w:val="a5"/>
        <w:tabs>
          <w:tab w:val="left" w:pos="567"/>
        </w:tabs>
        <w:spacing w:before="0" w:beforeAutospacing="0" w:after="0" w:afterAutospacing="0" w:line="276" w:lineRule="auto"/>
        <w:ind w:firstLine="567"/>
        <w:jc w:val="both"/>
      </w:pPr>
      <w:r w:rsidRPr="00AB5FAB">
        <w:rPr>
          <w:i/>
        </w:rPr>
        <w:t xml:space="preserve">В области </w:t>
      </w:r>
      <w:r w:rsidRPr="00F932A4">
        <w:rPr>
          <w:i/>
        </w:rPr>
        <w:t>мелкой моторики</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Взрослый насыщает среду </w:t>
      </w:r>
      <w:proofErr w:type="spellStart"/>
      <w:r w:rsidRPr="00DE4905">
        <w:t>предметами</w:t>
      </w:r>
      <w:r>
        <w:t>изразнообразных</w:t>
      </w:r>
      <w:r w:rsidRPr="00DE4905">
        <w:t>материалов</w:t>
      </w:r>
      <w:proofErr w:type="spellEnd"/>
      <w:r w:rsidRPr="00DE4905">
        <w:t xml:space="preserve">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proofErr w:type="gramStart"/>
      <w:r w:rsidRPr="00DE4905">
        <w:t>.</w:t>
      </w:r>
      <w:r>
        <w:t>.</w:t>
      </w:r>
      <w:proofErr w:type="gramEnd"/>
    </w:p>
    <w:p w:rsidR="004C560B" w:rsidRPr="00DC01CC" w:rsidRDefault="00874CCB" w:rsidP="00DC01CC">
      <w:pPr>
        <w:pStyle w:val="3New"/>
      </w:pPr>
      <w:bookmarkStart w:id="36" w:name="_Toc497156739"/>
      <w:r w:rsidRPr="00DC01CC">
        <w:lastRenderedPageBreak/>
        <w:t>2.2.2.</w:t>
      </w:r>
      <w:r w:rsidR="004C560B" w:rsidRPr="00DC01CC">
        <w:t>Ранний возраст (1-3 года)</w:t>
      </w:r>
      <w:bookmarkEnd w:id="36"/>
    </w:p>
    <w:p w:rsidR="004C560B" w:rsidRPr="00631530" w:rsidRDefault="004C560B" w:rsidP="00BE31E1">
      <w:pPr>
        <w:pStyle w:val="5NEW"/>
        <w:spacing w:line="276" w:lineRule="auto"/>
      </w:pPr>
      <w:bookmarkStart w:id="37" w:name="_Toc420597622"/>
      <w:bookmarkStart w:id="38" w:name="_Toc419228623"/>
      <w:r w:rsidRPr="00631530">
        <w:t>Социально-коммуникативное развитие</w:t>
      </w:r>
      <w:bookmarkEnd w:id="37"/>
      <w:bookmarkEnd w:id="38"/>
    </w:p>
    <w:p w:rsidR="004C560B" w:rsidRPr="006B4BB7" w:rsidRDefault="004C560B" w:rsidP="00BE31E1">
      <w:pPr>
        <w:pStyle w:val="a5"/>
        <w:tabs>
          <w:tab w:val="left" w:pos="567"/>
        </w:tabs>
        <w:spacing w:before="0" w:beforeAutospacing="0" w:after="0" w:afterAutospacing="0" w:line="276"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w:t>
      </w:r>
      <w:proofErr w:type="gramStart"/>
      <w:r w:rsidRPr="006B4BB7">
        <w:t>для</w:t>
      </w:r>
      <w:proofErr w:type="gramEnd"/>
      <w:r w:rsidRPr="006B4BB7">
        <w:t xml:space="preserve">: </w:t>
      </w:r>
    </w:p>
    <w:p w:rsidR="004C560B" w:rsidRPr="006B4BB7" w:rsidRDefault="004C560B" w:rsidP="00BE31E1">
      <w:pPr>
        <w:pStyle w:val="a5"/>
        <w:tabs>
          <w:tab w:val="left" w:pos="567"/>
        </w:tabs>
        <w:spacing w:before="0" w:beforeAutospacing="0" w:after="0" w:afterAutospacing="0" w:line="276" w:lineRule="auto"/>
        <w:ind w:firstLine="567"/>
        <w:jc w:val="both"/>
      </w:pPr>
      <w:r w:rsidRPr="006B4BB7">
        <w:t xml:space="preserve">– дальнейшего развития общения ребенка </w:t>
      </w:r>
      <w:proofErr w:type="gramStart"/>
      <w:r w:rsidRPr="006B4BB7">
        <w:t>со</w:t>
      </w:r>
      <w:proofErr w:type="gramEnd"/>
      <w:r w:rsidRPr="006B4BB7">
        <w:t xml:space="preserve"> взрослыми;</w:t>
      </w:r>
    </w:p>
    <w:p w:rsidR="004C560B" w:rsidRPr="006B4BB7" w:rsidRDefault="004C560B" w:rsidP="00BE31E1">
      <w:pPr>
        <w:pStyle w:val="a5"/>
        <w:tabs>
          <w:tab w:val="left" w:pos="567"/>
        </w:tabs>
        <w:spacing w:before="0" w:beforeAutospacing="0" w:after="0" w:afterAutospacing="0" w:line="276" w:lineRule="auto"/>
        <w:ind w:firstLine="567"/>
        <w:jc w:val="both"/>
      </w:pPr>
      <w:r w:rsidRPr="006B4BB7">
        <w:t>– дальнейшего развития общения ребенка с другими детьми;</w:t>
      </w:r>
    </w:p>
    <w:p w:rsidR="004C560B" w:rsidRPr="006B4BB7" w:rsidRDefault="004C560B" w:rsidP="00BE31E1">
      <w:pPr>
        <w:pStyle w:val="a5"/>
        <w:tabs>
          <w:tab w:val="left" w:pos="567"/>
        </w:tabs>
        <w:spacing w:before="0" w:beforeAutospacing="0" w:after="0" w:afterAutospacing="0" w:line="276" w:lineRule="auto"/>
        <w:ind w:firstLine="567"/>
        <w:jc w:val="both"/>
      </w:pPr>
      <w:r w:rsidRPr="006B4BB7">
        <w:t>– дальнейшего развития игры</w:t>
      </w:r>
      <w:r>
        <w:t>;</w:t>
      </w:r>
    </w:p>
    <w:p w:rsidR="004C560B" w:rsidRPr="006B4BB7" w:rsidRDefault="004C560B" w:rsidP="00BE31E1">
      <w:pPr>
        <w:pStyle w:val="a5"/>
        <w:tabs>
          <w:tab w:val="left" w:pos="567"/>
        </w:tabs>
        <w:spacing w:before="0" w:beforeAutospacing="0" w:after="0" w:afterAutospacing="0" w:line="276" w:lineRule="auto"/>
        <w:ind w:firstLine="567"/>
        <w:jc w:val="both"/>
      </w:pPr>
      <w:r w:rsidRPr="006B4BB7">
        <w:t xml:space="preserve">– дальнейшего развития навыков самообслуживания. </w:t>
      </w:r>
    </w:p>
    <w:p w:rsidR="004C560B" w:rsidRDefault="004C560B" w:rsidP="00BE31E1">
      <w:pPr>
        <w:pStyle w:val="a5"/>
        <w:tabs>
          <w:tab w:val="left" w:pos="567"/>
        </w:tabs>
        <w:spacing w:before="0" w:beforeAutospacing="0" w:after="0" w:afterAutospacing="0" w:line="276" w:lineRule="auto"/>
        <w:ind w:firstLine="567"/>
        <w:jc w:val="both"/>
      </w:pPr>
      <w:r w:rsidRPr="00AB5FAB">
        <w:t xml:space="preserve">В сфере </w:t>
      </w:r>
      <w:r w:rsidRPr="00FA463B">
        <w:t>развития общения</w:t>
      </w:r>
      <w:r w:rsidRPr="00AB5FAB">
        <w:t>со взрослым</w:t>
      </w:r>
      <w:r>
        <w:t>:</w:t>
      </w:r>
    </w:p>
    <w:p w:rsidR="004C560B" w:rsidRPr="006B4BB7" w:rsidRDefault="004C560B" w:rsidP="00BE31E1">
      <w:pPr>
        <w:pStyle w:val="a5"/>
        <w:numPr>
          <w:ilvl w:val="0"/>
          <w:numId w:val="8"/>
        </w:numPr>
        <w:tabs>
          <w:tab w:val="left" w:pos="567"/>
        </w:tabs>
        <w:spacing w:before="0" w:beforeAutospacing="0" w:after="0" w:afterAutospacing="0" w:line="276" w:lineRule="auto"/>
        <w:ind w:left="426" w:firstLine="501"/>
        <w:jc w:val="both"/>
      </w:pPr>
      <w:r>
        <w:t>в</w:t>
      </w:r>
      <w:r w:rsidRPr="006B4BB7">
        <w:t xml:space="preserve">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6B4BB7">
        <w:t>предметно-манипулятивной</w:t>
      </w:r>
      <w:proofErr w:type="spellEnd"/>
      <w:r w:rsidRPr="006B4BB7">
        <w:t xml:space="preserve"> активности, поощряет его действия.</w:t>
      </w:r>
    </w:p>
    <w:p w:rsidR="004C560B" w:rsidRPr="00DE4905" w:rsidRDefault="004C560B" w:rsidP="00BE31E1">
      <w:pPr>
        <w:pStyle w:val="a5"/>
        <w:numPr>
          <w:ilvl w:val="0"/>
          <w:numId w:val="8"/>
        </w:numPr>
        <w:tabs>
          <w:tab w:val="left" w:pos="567"/>
        </w:tabs>
        <w:spacing w:before="0" w:beforeAutospacing="0" w:after="0" w:afterAutospacing="0" w:line="276" w:lineRule="auto"/>
        <w:ind w:left="426" w:firstLine="501"/>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4C560B" w:rsidRPr="00DE4905" w:rsidRDefault="004C560B" w:rsidP="00BE31E1">
      <w:pPr>
        <w:pStyle w:val="a5"/>
        <w:numPr>
          <w:ilvl w:val="0"/>
          <w:numId w:val="8"/>
        </w:numPr>
        <w:tabs>
          <w:tab w:val="left" w:pos="567"/>
        </w:tabs>
        <w:spacing w:before="0" w:beforeAutospacing="0" w:after="0" w:afterAutospacing="0" w:line="276" w:lineRule="auto"/>
        <w:ind w:left="426" w:firstLine="501"/>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C560B" w:rsidRPr="00AB5FAB" w:rsidRDefault="004C560B" w:rsidP="00BE31E1">
      <w:pPr>
        <w:pStyle w:val="12"/>
        <w:tabs>
          <w:tab w:val="left" w:pos="567"/>
        </w:tabs>
        <w:spacing w:after="0"/>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4C560B" w:rsidRPr="00DE4905" w:rsidRDefault="004C560B" w:rsidP="00BE31E1">
      <w:pPr>
        <w:pStyle w:val="a5"/>
        <w:tabs>
          <w:tab w:val="left" w:pos="567"/>
        </w:tabs>
        <w:spacing w:before="0" w:beforeAutospacing="0" w:after="0" w:afterAutospacing="0" w:line="276" w:lineRule="auto"/>
        <w:ind w:firstLine="567"/>
        <w:jc w:val="both"/>
      </w:pPr>
      <w:proofErr w:type="gramStart"/>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 xml:space="preserve">влияния на других, </w:t>
      </w:r>
      <w:proofErr w:type="gramStart"/>
      <w:r>
        <w:t>овладевая</w:t>
      </w:r>
      <w:proofErr w:type="gramEnd"/>
      <w:r>
        <w:t xml:space="preserve"> таким образом</w:t>
      </w:r>
      <w:r w:rsidRPr="00DE4905">
        <w:t xml:space="preserve"> социальными компетентностями.</w:t>
      </w:r>
    </w:p>
    <w:p w:rsidR="006801F4" w:rsidRDefault="006801F4" w:rsidP="00BE31E1">
      <w:pPr>
        <w:pStyle w:val="12"/>
        <w:tabs>
          <w:tab w:val="left" w:pos="567"/>
        </w:tabs>
        <w:spacing w:after="0"/>
        <w:ind w:left="0" w:firstLine="567"/>
        <w:jc w:val="both"/>
        <w:rPr>
          <w:rFonts w:ascii="Times New Roman" w:hAnsi="Times New Roman"/>
          <w:i/>
          <w:sz w:val="24"/>
          <w:szCs w:val="24"/>
        </w:rPr>
      </w:pPr>
    </w:p>
    <w:p w:rsidR="004C560B" w:rsidRPr="00AB5FAB" w:rsidRDefault="004C560B" w:rsidP="00BE31E1">
      <w:pPr>
        <w:pStyle w:val="12"/>
        <w:tabs>
          <w:tab w:val="left" w:pos="567"/>
        </w:tabs>
        <w:spacing w:after="0"/>
        <w:ind w:left="0" w:firstLine="567"/>
        <w:jc w:val="both"/>
        <w:rPr>
          <w:rFonts w:ascii="Times New Roman" w:hAnsi="Times New Roman"/>
          <w:i/>
          <w:sz w:val="24"/>
          <w:szCs w:val="24"/>
        </w:rPr>
      </w:pPr>
      <w:r w:rsidRPr="00AB5FAB">
        <w:rPr>
          <w:rFonts w:ascii="Times New Roman" w:hAnsi="Times New Roman"/>
          <w:i/>
          <w:sz w:val="24"/>
          <w:szCs w:val="24"/>
        </w:rPr>
        <w:lastRenderedPageBreak/>
        <w:t xml:space="preserve">В сфере развития </w:t>
      </w:r>
      <w:r w:rsidRPr="000B6678">
        <w:rPr>
          <w:rFonts w:ascii="Times New Roman" w:hAnsi="Times New Roman"/>
          <w:i/>
          <w:sz w:val="24"/>
          <w:szCs w:val="24"/>
        </w:rPr>
        <w:t>игры</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C560B" w:rsidRPr="00AB5FAB" w:rsidRDefault="004C560B" w:rsidP="00BE31E1">
      <w:pPr>
        <w:pStyle w:val="12"/>
        <w:tabs>
          <w:tab w:val="left" w:pos="567"/>
        </w:tabs>
        <w:spacing w:after="0"/>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w:t>
      </w:r>
      <w:proofErr w:type="gramStart"/>
      <w:r w:rsidRPr="00DE4905">
        <w:t>близким</w:t>
      </w:r>
      <w:proofErr w:type="gramEnd"/>
      <w:r w:rsidRPr="00DE4905">
        <w:t xml:space="preserve">,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4C560B" w:rsidRDefault="004C560B" w:rsidP="00874CCB">
      <w:pPr>
        <w:pStyle w:val="a5"/>
        <w:tabs>
          <w:tab w:val="left" w:pos="567"/>
        </w:tabs>
        <w:spacing w:before="0" w:beforeAutospacing="0" w:after="0" w:afterAutospacing="0" w:line="276"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4C560B" w:rsidRPr="00DE4905" w:rsidRDefault="004C560B" w:rsidP="00BE31E1">
      <w:pPr>
        <w:pStyle w:val="a5"/>
        <w:tabs>
          <w:tab w:val="left" w:pos="567"/>
        </w:tabs>
        <w:spacing w:before="0" w:beforeAutospacing="0" w:after="0" w:afterAutospacing="0" w:line="276" w:lineRule="auto"/>
        <w:ind w:firstLine="567"/>
        <w:jc w:val="both"/>
      </w:pPr>
    </w:p>
    <w:p w:rsidR="004C560B" w:rsidRPr="00DE4905" w:rsidRDefault="004C560B" w:rsidP="00BE31E1">
      <w:pPr>
        <w:pStyle w:val="5NEW"/>
        <w:spacing w:line="276" w:lineRule="auto"/>
      </w:pPr>
      <w:bookmarkStart w:id="39" w:name="_Toc420597623"/>
      <w:r w:rsidRPr="00DE4905">
        <w:t>Познавательное развитие</w:t>
      </w:r>
      <w:bookmarkEnd w:id="39"/>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4C560B" w:rsidRPr="00DE4905" w:rsidRDefault="004C560B" w:rsidP="00BE31E1">
      <w:pPr>
        <w:pStyle w:val="12"/>
        <w:tabs>
          <w:tab w:val="left" w:pos="567"/>
        </w:tabs>
        <w:spacing w:after="0"/>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4C560B" w:rsidRPr="00AB5FAB" w:rsidRDefault="004C560B" w:rsidP="00BE31E1">
      <w:pPr>
        <w:pStyle w:val="12"/>
        <w:tabs>
          <w:tab w:val="left" w:pos="567"/>
        </w:tabs>
        <w:spacing w:after="0"/>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C560B" w:rsidRPr="00DE4905" w:rsidRDefault="004C560B" w:rsidP="00BE31E1">
      <w:pPr>
        <w:pStyle w:val="a5"/>
        <w:tabs>
          <w:tab w:val="left" w:pos="567"/>
        </w:tabs>
        <w:spacing w:before="0" w:beforeAutospacing="0" w:after="0" w:afterAutospacing="0" w:line="276"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DE4905">
        <w:t>с</w:t>
      </w:r>
      <w:proofErr w:type="gramEnd"/>
      <w:r w:rsidRPr="00DE4905">
        <w:t xml:space="preserve"> вниманием относится к проявлению интереса детей к </w:t>
      </w:r>
      <w:r w:rsidRPr="00DE4905">
        <w:lastRenderedPageBreak/>
        <w:t xml:space="preserve">окружающему природному миру, к детским вопросам, не спешит давать готовые ответы, разделяя удивление и детский интерес. </w:t>
      </w:r>
    </w:p>
    <w:p w:rsidR="004C560B" w:rsidRPr="00DE4905" w:rsidRDefault="004C560B" w:rsidP="00BE31E1">
      <w:pPr>
        <w:pStyle w:val="5NEW"/>
        <w:spacing w:line="276" w:lineRule="auto"/>
      </w:pPr>
      <w:bookmarkStart w:id="40" w:name="_Toc420597624"/>
      <w:bookmarkStart w:id="41" w:name="_Toc419228624"/>
      <w:r w:rsidRPr="00DE4905">
        <w:t>Речевое развитие</w:t>
      </w:r>
      <w:bookmarkEnd w:id="40"/>
      <w:bookmarkEnd w:id="41"/>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4C560B" w:rsidRPr="00DE4905" w:rsidRDefault="004C560B" w:rsidP="00BE31E1">
      <w:pPr>
        <w:pStyle w:val="12"/>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4C560B" w:rsidRPr="00DE4905" w:rsidRDefault="004C560B" w:rsidP="00BE31E1">
      <w:pPr>
        <w:pStyle w:val="12"/>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4C560B" w:rsidRPr="00AB5FAB" w:rsidRDefault="004C560B" w:rsidP="00BE31E1">
      <w:pPr>
        <w:pStyle w:val="12"/>
        <w:tabs>
          <w:tab w:val="left" w:pos="567"/>
        </w:tabs>
        <w:spacing w:after="0"/>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C560B" w:rsidRPr="00AB5FAB" w:rsidRDefault="004C560B" w:rsidP="00BE31E1">
      <w:pPr>
        <w:pStyle w:val="a5"/>
        <w:tabs>
          <w:tab w:val="left" w:pos="567"/>
        </w:tabs>
        <w:spacing w:before="0" w:beforeAutospacing="0" w:after="0" w:afterAutospacing="0" w:line="276" w:lineRule="auto"/>
        <w:ind w:firstLine="567"/>
        <w:jc w:val="both"/>
        <w:rPr>
          <w:i/>
        </w:rPr>
      </w:pPr>
      <w:r w:rsidRPr="00AB5FAB">
        <w:rPr>
          <w:i/>
        </w:rPr>
        <w:t xml:space="preserve">В сфере </w:t>
      </w:r>
      <w:r w:rsidRPr="00696ADF">
        <w:rPr>
          <w:i/>
        </w:rPr>
        <w:t>развития разных сторон речи</w:t>
      </w:r>
    </w:p>
    <w:p w:rsidR="004C560B" w:rsidRDefault="004C560B" w:rsidP="00BE31E1">
      <w:pPr>
        <w:pStyle w:val="a5"/>
        <w:tabs>
          <w:tab w:val="left" w:pos="567"/>
        </w:tabs>
        <w:spacing w:before="0" w:beforeAutospacing="0" w:after="0" w:afterAutospacing="0" w:line="276"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C560B" w:rsidRPr="00DE4905" w:rsidRDefault="004C560B" w:rsidP="00BE31E1">
      <w:pPr>
        <w:pStyle w:val="5NEW"/>
        <w:spacing w:line="276" w:lineRule="auto"/>
      </w:pPr>
      <w:bookmarkStart w:id="42" w:name="_Toc420597625"/>
      <w:bookmarkStart w:id="43" w:name="_Toc419228625"/>
      <w:r w:rsidRPr="00DE4905">
        <w:t>Художественно-эстетическое развитие</w:t>
      </w:r>
      <w:bookmarkEnd w:id="42"/>
      <w:bookmarkEnd w:id="43"/>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4C560B" w:rsidRPr="00DE4905" w:rsidRDefault="004C560B" w:rsidP="00BE31E1">
      <w:pPr>
        <w:pStyle w:val="12"/>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4C560B" w:rsidRPr="00DE4905" w:rsidRDefault="004C560B" w:rsidP="00BE31E1">
      <w:pPr>
        <w:pStyle w:val="12"/>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4C560B" w:rsidRPr="00DE4905" w:rsidRDefault="004C560B" w:rsidP="00BE31E1">
      <w:pPr>
        <w:pStyle w:val="12"/>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4C560B" w:rsidRPr="00DE4905" w:rsidRDefault="004C560B" w:rsidP="00BE31E1">
      <w:pPr>
        <w:pStyle w:val="12"/>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4C560B" w:rsidRPr="00AB5FAB" w:rsidRDefault="004C560B" w:rsidP="00BE31E1">
      <w:pPr>
        <w:pStyle w:val="12"/>
        <w:tabs>
          <w:tab w:val="left" w:pos="567"/>
        </w:tabs>
        <w:spacing w:after="0"/>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w:t>
      </w:r>
      <w:proofErr w:type="gramStart"/>
      <w:r w:rsidRPr="00DE4905">
        <w:t>сопереживания</w:t>
      </w:r>
      <w:proofErr w:type="gramEnd"/>
      <w:r w:rsidRPr="00DE4905">
        <w:t xml:space="preserve"> по поводу воспринятого, поддерживают выражение эстетических переживаний ребенка. </w:t>
      </w:r>
    </w:p>
    <w:p w:rsidR="004C560B" w:rsidRPr="00AB5FAB" w:rsidRDefault="004C560B" w:rsidP="00BE31E1">
      <w:pPr>
        <w:pStyle w:val="12"/>
        <w:tabs>
          <w:tab w:val="left" w:pos="567"/>
        </w:tabs>
        <w:spacing w:after="0"/>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C560B" w:rsidRPr="00DE4905" w:rsidRDefault="004C560B" w:rsidP="00BE31E1">
      <w:pPr>
        <w:pStyle w:val="a5"/>
        <w:tabs>
          <w:tab w:val="left" w:pos="567"/>
        </w:tabs>
        <w:spacing w:before="0" w:beforeAutospacing="0" w:after="0" w:afterAutospacing="0" w:line="276" w:lineRule="auto"/>
        <w:ind w:firstLine="567"/>
        <w:jc w:val="both"/>
      </w:pPr>
      <w:r w:rsidRPr="00AB5FAB">
        <w:rPr>
          <w:i/>
        </w:rPr>
        <w:t xml:space="preserve">В сфере </w:t>
      </w:r>
      <w:r w:rsidRPr="00696ADF">
        <w:rPr>
          <w:i/>
        </w:rPr>
        <w:t>приобщения к музыкальной культуре</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Взрослые </w:t>
      </w:r>
      <w:r>
        <w:t xml:space="preserve">создают </w:t>
      </w:r>
      <w:r w:rsidRPr="00DE4905">
        <w:t xml:space="preserve">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w:t>
      </w:r>
      <w:r w:rsidRPr="00DE4905">
        <w:lastRenderedPageBreak/>
        <w:t>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4C560B" w:rsidRPr="00DE4905" w:rsidRDefault="004C560B" w:rsidP="00BE31E1">
      <w:pPr>
        <w:pStyle w:val="a5"/>
        <w:tabs>
          <w:tab w:val="left" w:pos="567"/>
        </w:tabs>
        <w:spacing w:before="0" w:beforeAutospacing="0" w:after="0" w:afterAutospacing="0" w:line="276" w:lineRule="auto"/>
        <w:ind w:firstLine="567"/>
        <w:jc w:val="both"/>
      </w:pPr>
      <w:r w:rsidRPr="00AB5FAB">
        <w:rPr>
          <w:i/>
        </w:rPr>
        <w:t xml:space="preserve">В сфере </w:t>
      </w:r>
      <w:r w:rsidRPr="00696ADF">
        <w:rPr>
          <w:i/>
        </w:rPr>
        <w:t>приобщения детей к театрализованной деятельности</w:t>
      </w:r>
    </w:p>
    <w:p w:rsidR="004C560B" w:rsidRDefault="004C560B" w:rsidP="00BE31E1">
      <w:pPr>
        <w:pStyle w:val="a5"/>
        <w:tabs>
          <w:tab w:val="left" w:pos="567"/>
        </w:tabs>
        <w:spacing w:before="0" w:beforeAutospacing="0" w:after="0" w:afterAutospacing="0" w:line="276"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xml:space="preserve">,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DE4905">
        <w:t>увиденного</w:t>
      </w:r>
      <w:proofErr w:type="gramEnd"/>
      <w:r w:rsidRPr="00DE4905">
        <w:t>.</w:t>
      </w:r>
    </w:p>
    <w:p w:rsidR="004C560B" w:rsidRPr="00DE4905" w:rsidRDefault="004C560B" w:rsidP="00BE31E1">
      <w:pPr>
        <w:pStyle w:val="a5"/>
        <w:tabs>
          <w:tab w:val="left" w:pos="567"/>
        </w:tabs>
        <w:spacing w:before="0" w:beforeAutospacing="0" w:after="0" w:afterAutospacing="0" w:line="276" w:lineRule="auto"/>
        <w:ind w:firstLine="567"/>
        <w:jc w:val="both"/>
      </w:pPr>
    </w:p>
    <w:p w:rsidR="004C560B" w:rsidRPr="00DE4905" w:rsidRDefault="004C560B" w:rsidP="00BE31E1">
      <w:pPr>
        <w:pStyle w:val="5NEW"/>
        <w:spacing w:line="276" w:lineRule="auto"/>
      </w:pPr>
      <w:bookmarkStart w:id="44" w:name="_Toc420597626"/>
      <w:bookmarkStart w:id="45" w:name="_Toc419228626"/>
      <w:r w:rsidRPr="00DE4905">
        <w:t>Физическое развитие</w:t>
      </w:r>
      <w:bookmarkEnd w:id="44"/>
      <w:bookmarkEnd w:id="45"/>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4C560B" w:rsidRPr="00DE4905" w:rsidRDefault="004C560B" w:rsidP="00BE31E1">
      <w:pPr>
        <w:pStyle w:val="12"/>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4C560B" w:rsidRPr="00DE4905" w:rsidRDefault="004C560B" w:rsidP="00BE31E1">
      <w:pPr>
        <w:pStyle w:val="12"/>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4C560B" w:rsidRPr="00DE4905" w:rsidRDefault="004C560B" w:rsidP="00BE31E1">
      <w:pPr>
        <w:pStyle w:val="12"/>
        <w:tabs>
          <w:tab w:val="left" w:pos="567"/>
        </w:tabs>
        <w:spacing w:after="0"/>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4C560B" w:rsidRPr="00AB5FAB" w:rsidRDefault="004C560B" w:rsidP="00BE31E1">
      <w:pPr>
        <w:pStyle w:val="12"/>
        <w:tabs>
          <w:tab w:val="left" w:pos="567"/>
        </w:tabs>
        <w:spacing w:after="0"/>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4C560B" w:rsidRPr="00DE4905" w:rsidRDefault="004C560B" w:rsidP="00BE31E1">
      <w:pPr>
        <w:pStyle w:val="a5"/>
        <w:tabs>
          <w:tab w:val="left" w:pos="567"/>
        </w:tabs>
        <w:spacing w:before="0" w:beforeAutospacing="0" w:after="0" w:afterAutospacing="0" w:line="276" w:lineRule="auto"/>
        <w:ind w:firstLine="567"/>
        <w:jc w:val="both"/>
      </w:pPr>
      <w:r w:rsidRPr="00AB5FAB">
        <w:rPr>
          <w:i/>
        </w:rPr>
        <w:t xml:space="preserve">В сфере </w:t>
      </w:r>
      <w:r w:rsidRPr="00696ADF">
        <w:rPr>
          <w:i/>
        </w:rPr>
        <w:t>развития различных видов двигательной активности</w:t>
      </w:r>
    </w:p>
    <w:p w:rsidR="004C560B" w:rsidRPr="00DE4905" w:rsidRDefault="004C560B" w:rsidP="00BE31E1">
      <w:pPr>
        <w:pStyle w:val="a5"/>
        <w:tabs>
          <w:tab w:val="left" w:pos="567"/>
        </w:tabs>
        <w:spacing w:before="0" w:beforeAutospacing="0" w:after="0" w:afterAutospacing="0" w:line="276" w:lineRule="auto"/>
        <w:ind w:firstLine="567"/>
        <w:jc w:val="both"/>
      </w:pPr>
      <w:proofErr w:type="gramStart"/>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w:t>
      </w:r>
      <w:proofErr w:type="gramEnd"/>
      <w:r w:rsidRPr="00DE4905">
        <w:t xml:space="preserve"> Вовлекают детей в игры с предметами, стимулирующие развитие мелкой моторики.</w:t>
      </w:r>
    </w:p>
    <w:p w:rsidR="004C560B" w:rsidRPr="00DE4905" w:rsidRDefault="004C560B" w:rsidP="00BE31E1">
      <w:pPr>
        <w:pStyle w:val="a5"/>
        <w:tabs>
          <w:tab w:val="left" w:pos="567"/>
        </w:tabs>
        <w:spacing w:before="0" w:beforeAutospacing="0" w:after="0" w:afterAutospacing="0" w:line="276" w:lineRule="auto"/>
        <w:ind w:firstLine="567"/>
        <w:jc w:val="both"/>
      </w:pPr>
      <w:r w:rsidRPr="00AB5FAB">
        <w:rPr>
          <w:i/>
        </w:rPr>
        <w:t xml:space="preserve">В сфере </w:t>
      </w:r>
      <w:r w:rsidRPr="00696ADF">
        <w:rPr>
          <w:i/>
        </w:rPr>
        <w:t>формирования навыков безопасного поведения</w:t>
      </w:r>
    </w:p>
    <w:p w:rsidR="004C560B" w:rsidRDefault="004C560B" w:rsidP="00BE31E1">
      <w:pPr>
        <w:pStyle w:val="a5"/>
        <w:tabs>
          <w:tab w:val="left" w:pos="567"/>
        </w:tabs>
        <w:spacing w:before="0" w:beforeAutospacing="0" w:after="0" w:afterAutospacing="0" w:line="276"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4C560B" w:rsidRPr="00DE4905" w:rsidRDefault="004C560B" w:rsidP="00DC01CC">
      <w:pPr>
        <w:pStyle w:val="3New"/>
      </w:pPr>
      <w:bookmarkStart w:id="46" w:name="_Toc497156740"/>
      <w:r w:rsidRPr="00DE4905">
        <w:t>2.</w:t>
      </w:r>
      <w:r>
        <w:t>2</w:t>
      </w:r>
      <w:r w:rsidR="00874CCB">
        <w:t xml:space="preserve">.3. </w:t>
      </w:r>
      <w:r w:rsidRPr="00DE4905">
        <w:t>Дошкольный возраст</w:t>
      </w:r>
      <w:bookmarkEnd w:id="46"/>
    </w:p>
    <w:p w:rsidR="004C560B" w:rsidRPr="00DE4905" w:rsidRDefault="004C560B" w:rsidP="00DC01CC">
      <w:pPr>
        <w:pStyle w:val="3New"/>
      </w:pPr>
      <w:bookmarkStart w:id="47" w:name="_Toc420598542"/>
      <w:bookmarkStart w:id="48" w:name="_Toc420597628"/>
      <w:bookmarkStart w:id="49" w:name="_Toc419228628"/>
      <w:bookmarkStart w:id="50" w:name="_Toc497156741"/>
      <w:r w:rsidRPr="00DE4905">
        <w:t>Социально-коммуникативное развитие</w:t>
      </w:r>
      <w:bookmarkEnd w:id="47"/>
      <w:bookmarkEnd w:id="48"/>
      <w:bookmarkEnd w:id="49"/>
      <w:bookmarkEnd w:id="50"/>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4C560B" w:rsidRDefault="004C560B"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DE4A36" w:rsidRDefault="00DE4A36" w:rsidP="00BE31E1">
      <w:pPr>
        <w:tabs>
          <w:tab w:val="left" w:pos="567"/>
        </w:tabs>
        <w:spacing w:after="0"/>
        <w:ind w:firstLine="567"/>
        <w:jc w:val="both"/>
        <w:rPr>
          <w:rFonts w:ascii="Times New Roman" w:hAnsi="Times New Roman"/>
          <w:i/>
          <w:sz w:val="24"/>
          <w:szCs w:val="24"/>
        </w:rPr>
      </w:pPr>
    </w:p>
    <w:p w:rsidR="00DE4A36" w:rsidRDefault="00DE4A36" w:rsidP="00BE31E1">
      <w:pPr>
        <w:tabs>
          <w:tab w:val="left" w:pos="567"/>
        </w:tabs>
        <w:spacing w:after="0"/>
        <w:ind w:firstLine="567"/>
        <w:jc w:val="both"/>
        <w:rPr>
          <w:rFonts w:ascii="Times New Roman" w:hAnsi="Times New Roman"/>
          <w:i/>
          <w:sz w:val="24"/>
          <w:szCs w:val="24"/>
        </w:rPr>
      </w:pPr>
    </w:p>
    <w:p w:rsidR="004C560B" w:rsidRPr="00AB5FAB" w:rsidRDefault="004C560B" w:rsidP="00BE31E1">
      <w:pPr>
        <w:tabs>
          <w:tab w:val="left" w:pos="567"/>
        </w:tabs>
        <w:spacing w:after="0"/>
        <w:ind w:firstLine="567"/>
        <w:jc w:val="both"/>
        <w:rPr>
          <w:rFonts w:ascii="Times New Roman" w:hAnsi="Times New Roman"/>
          <w:i/>
          <w:sz w:val="24"/>
          <w:szCs w:val="24"/>
        </w:rPr>
      </w:pPr>
      <w:r w:rsidRPr="00AB5FAB">
        <w:rPr>
          <w:rFonts w:ascii="Times New Roman" w:hAnsi="Times New Roman"/>
          <w:i/>
          <w:sz w:val="24"/>
          <w:szCs w:val="24"/>
        </w:rPr>
        <w:lastRenderedPageBreak/>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4C560B" w:rsidRPr="00DE4905" w:rsidRDefault="004C560B" w:rsidP="00BE31E1">
      <w:pPr>
        <w:pStyle w:val="a5"/>
        <w:tabs>
          <w:tab w:val="left" w:pos="567"/>
        </w:tabs>
        <w:spacing w:before="0" w:beforeAutospacing="0" w:after="0" w:afterAutospacing="0" w:line="276" w:lineRule="auto"/>
        <w:ind w:firstLine="567"/>
        <w:jc w:val="both"/>
      </w:pPr>
      <w:r w:rsidRPr="00AB5FAB">
        <w:rPr>
          <w:i/>
        </w:rPr>
        <w:t>В сфере</w:t>
      </w:r>
      <w:r w:rsidRPr="00CE25D2">
        <w:rPr>
          <w:i/>
        </w:rPr>
        <w:t xml:space="preserve"> развития коммуникативной и социальной компетентности</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4C560B" w:rsidRPr="00DE4905" w:rsidRDefault="004C560B" w:rsidP="00BE31E1">
      <w:pPr>
        <w:pStyle w:val="a5"/>
        <w:tabs>
          <w:tab w:val="left" w:pos="567"/>
        </w:tabs>
        <w:spacing w:before="0" w:beforeAutospacing="0" w:after="0" w:afterAutospacing="0" w:line="276" w:lineRule="auto"/>
        <w:ind w:firstLine="567"/>
        <w:jc w:val="both"/>
        <w:rPr>
          <w:rFonts w:ascii="Times New Roman CYR" w:hAnsi="Times New Roman CYR"/>
        </w:rPr>
      </w:pPr>
      <w:r>
        <w:t xml:space="preserve">Взрослые создают в дошкольных группах </w:t>
      </w:r>
      <w:r w:rsidRPr="00DE4905">
        <w:t>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доброты и др., таким </w:t>
      </w:r>
      <w:proofErr w:type="gramStart"/>
      <w:r>
        <w:rPr>
          <w:rFonts w:ascii="Times New Roman CYR" w:hAnsi="Times New Roman CYR"/>
        </w:rPr>
        <w:t>образом</w:t>
      </w:r>
      <w:proofErr w:type="gramEnd"/>
      <w:r w:rsidRPr="00DE4905">
        <w:rPr>
          <w:rFonts w:ascii="Times New Roman CYR" w:hAnsi="Times New Roman CYR"/>
        </w:rPr>
        <w:t xml:space="preserve"> создавая условия освоения ребенком этических правил и норм поведения.</w:t>
      </w:r>
    </w:p>
    <w:p w:rsidR="004C560B" w:rsidRPr="00F11BA6" w:rsidRDefault="004C560B" w:rsidP="00BE31E1">
      <w:pPr>
        <w:pStyle w:val="a5"/>
        <w:tabs>
          <w:tab w:val="left" w:pos="567"/>
        </w:tabs>
        <w:spacing w:before="0" w:beforeAutospacing="0" w:after="0" w:afterAutospacing="0" w:line="276"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4C560B" w:rsidRPr="00F11BA6" w:rsidRDefault="004C560B" w:rsidP="00BE31E1">
      <w:pPr>
        <w:pStyle w:val="a5"/>
        <w:tabs>
          <w:tab w:val="left" w:pos="567"/>
        </w:tabs>
        <w:spacing w:before="0" w:beforeAutospacing="0" w:after="0" w:afterAutospacing="0" w:line="276" w:lineRule="auto"/>
        <w:ind w:firstLine="567"/>
        <w:jc w:val="both"/>
        <w:rPr>
          <w:rFonts w:ascii="Times New Roman CYR" w:hAnsi="Times New Roman CYR"/>
        </w:rPr>
      </w:pPr>
      <w:r w:rsidRPr="00F11BA6">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F11BA6">
        <w:rPr>
          <w:rFonts w:ascii="Times New Roman CYR" w:hAnsi="Times New Roman CYR"/>
        </w:rPr>
        <w:t>участии</w:t>
      </w:r>
      <w:proofErr w:type="gramEnd"/>
      <w:r w:rsidRPr="00F11BA6">
        <w:rPr>
          <w:rFonts w:ascii="Times New Roman CYR" w:hAnsi="Times New Roman CYR"/>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4C560B" w:rsidRPr="00DE4905" w:rsidRDefault="004C560B" w:rsidP="00BE31E1">
      <w:pPr>
        <w:pStyle w:val="a5"/>
        <w:tabs>
          <w:tab w:val="left" w:pos="567"/>
        </w:tabs>
        <w:spacing w:before="0" w:beforeAutospacing="0" w:after="0" w:afterAutospacing="0" w:line="276" w:lineRule="auto"/>
        <w:ind w:firstLine="567"/>
        <w:jc w:val="both"/>
      </w:pPr>
      <w:r w:rsidRPr="00F621B4">
        <w:rPr>
          <w:i/>
        </w:rPr>
        <w:t>В сфере</w:t>
      </w:r>
      <w:r w:rsidRPr="00CE25D2">
        <w:rPr>
          <w:i/>
        </w:rPr>
        <w:t xml:space="preserve"> развития игровой деятельности</w:t>
      </w:r>
    </w:p>
    <w:p w:rsidR="004C560B" w:rsidRPr="00DE4905" w:rsidRDefault="004C560B" w:rsidP="00BE31E1">
      <w:pPr>
        <w:pStyle w:val="a5"/>
        <w:tabs>
          <w:tab w:val="left" w:pos="567"/>
        </w:tabs>
        <w:spacing w:before="0" w:beforeAutospacing="0" w:after="0" w:afterAutospacing="0" w:line="276"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4C560B" w:rsidRPr="00DE4905" w:rsidRDefault="004C560B" w:rsidP="00BE31E1">
      <w:pPr>
        <w:pStyle w:val="12"/>
        <w:tabs>
          <w:tab w:val="left" w:pos="567"/>
        </w:tabs>
        <w:spacing w:after="0"/>
        <w:ind w:left="0" w:firstLine="567"/>
        <w:jc w:val="center"/>
        <w:rPr>
          <w:rFonts w:ascii="Times New Roman" w:hAnsi="Times New Roman"/>
          <w:b/>
          <w:sz w:val="24"/>
          <w:szCs w:val="24"/>
        </w:rPr>
      </w:pPr>
    </w:p>
    <w:p w:rsidR="004C560B" w:rsidRPr="00DE4905" w:rsidRDefault="004C560B" w:rsidP="00DC01CC">
      <w:pPr>
        <w:pStyle w:val="3New"/>
      </w:pPr>
      <w:bookmarkStart w:id="51" w:name="_Toc420598543"/>
      <w:bookmarkStart w:id="52" w:name="_Toc420597629"/>
      <w:bookmarkStart w:id="53" w:name="_Toc419228629"/>
      <w:bookmarkStart w:id="54" w:name="_Toc497156742"/>
      <w:r w:rsidRPr="00DE4905">
        <w:t>Познавательное развитие</w:t>
      </w:r>
      <w:bookmarkEnd w:id="51"/>
      <w:bookmarkEnd w:id="52"/>
      <w:bookmarkEnd w:id="53"/>
      <w:bookmarkEnd w:id="54"/>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4C560B" w:rsidRPr="00DE4905" w:rsidRDefault="004C560B" w:rsidP="00BE31E1">
      <w:pPr>
        <w:tabs>
          <w:tab w:val="left" w:pos="567"/>
        </w:tabs>
        <w:spacing w:after="0"/>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4C560B" w:rsidRPr="00F621B4" w:rsidRDefault="004C560B" w:rsidP="00BE31E1">
      <w:pPr>
        <w:tabs>
          <w:tab w:val="left" w:pos="567"/>
        </w:tabs>
        <w:spacing w:after="0"/>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8F0F1A">
        <w:rPr>
          <w:rFonts w:ascii="Times New Roman" w:hAnsi="Times New Roman"/>
          <w:sz w:val="24"/>
          <w:szCs w:val="24"/>
        </w:rPr>
        <w:t>оказывает стойкий долговременный эффект</w:t>
      </w:r>
      <w:proofErr w:type="gramEnd"/>
      <w:r w:rsidRPr="008F0F1A">
        <w:rPr>
          <w:rFonts w:ascii="Times New Roman" w:hAnsi="Times New Roman"/>
          <w:sz w:val="24"/>
          <w:szCs w:val="24"/>
        </w:rPr>
        <w:t xml:space="preserve">. У ребенка формируется понимание, что окружающий мир полон загадок, тайн, которые еще </w:t>
      </w:r>
      <w:r w:rsidRPr="008F0F1A">
        <w:rPr>
          <w:rFonts w:ascii="Times New Roman" w:hAnsi="Times New Roman"/>
          <w:sz w:val="24"/>
          <w:szCs w:val="24"/>
        </w:rPr>
        <w:lastRenderedPageBreak/>
        <w:t>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4C560B" w:rsidRDefault="004C560B" w:rsidP="00BE31E1">
      <w:pPr>
        <w:tabs>
          <w:tab w:val="left" w:pos="567"/>
        </w:tabs>
        <w:spacing w:after="0"/>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4C560B" w:rsidRPr="008F0F1A" w:rsidRDefault="004C560B" w:rsidP="00BE31E1">
      <w:pPr>
        <w:tabs>
          <w:tab w:val="left" w:pos="567"/>
        </w:tabs>
        <w:spacing w:after="0"/>
        <w:ind w:firstLine="567"/>
        <w:jc w:val="both"/>
        <w:rPr>
          <w:rFonts w:ascii="Times New Roman" w:hAnsi="Times New Roman"/>
          <w:sz w:val="24"/>
          <w:szCs w:val="24"/>
        </w:rPr>
      </w:pPr>
      <w:bookmarkStart w:id="55"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w:t>
      </w:r>
      <w:r w:rsidRPr="008F0F1A">
        <w:rPr>
          <w:rFonts w:ascii="Times New Roman" w:hAnsi="Times New Roman"/>
          <w:sz w:val="24"/>
          <w:szCs w:val="24"/>
        </w:rPr>
        <w:lastRenderedPageBreak/>
        <w:t>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8F0F1A">
        <w:rPr>
          <w:rFonts w:ascii="Times New Roman" w:hAnsi="Times New Roman"/>
          <w:sz w:val="24"/>
          <w:szCs w:val="24"/>
        </w:rPr>
        <w:t>кст вз</w:t>
      </w:r>
      <w:proofErr w:type="gramEnd"/>
      <w:r w:rsidRPr="008F0F1A">
        <w:rPr>
          <w:rFonts w:ascii="Times New Roman" w:hAnsi="Times New Roman"/>
          <w:sz w:val="24"/>
          <w:szCs w:val="24"/>
        </w:rPr>
        <w:t>аимодействия в конкретных ситуациях.</w:t>
      </w:r>
    </w:p>
    <w:p w:rsidR="004C560B" w:rsidRPr="008F0F1A" w:rsidRDefault="004C560B" w:rsidP="00BE31E1">
      <w:pPr>
        <w:tabs>
          <w:tab w:val="left" w:pos="567"/>
        </w:tabs>
        <w:spacing w:after="0"/>
        <w:ind w:firstLine="567"/>
        <w:jc w:val="both"/>
        <w:rPr>
          <w:rFonts w:ascii="Times New Roman" w:hAnsi="Times New Roman"/>
          <w:sz w:val="24"/>
          <w:szCs w:val="24"/>
        </w:rPr>
      </w:pPr>
      <w:proofErr w:type="gramStart"/>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4C560B" w:rsidRPr="008F0F1A" w:rsidRDefault="004C560B" w:rsidP="00BE31E1">
      <w:pPr>
        <w:tabs>
          <w:tab w:val="left" w:pos="567"/>
        </w:tabs>
        <w:spacing w:after="0"/>
        <w:ind w:firstLine="567"/>
        <w:jc w:val="both"/>
        <w:rPr>
          <w:rFonts w:ascii="Times New Roman" w:hAnsi="Times New Roman"/>
          <w:sz w:val="24"/>
          <w:szCs w:val="24"/>
        </w:rPr>
      </w:pPr>
      <w:proofErr w:type="gramStart"/>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8F0F1A">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C560B" w:rsidRPr="008F0F1A" w:rsidRDefault="004C560B" w:rsidP="00BE31E1">
      <w:pPr>
        <w:tabs>
          <w:tab w:val="left" w:pos="567"/>
        </w:tabs>
        <w:spacing w:after="0"/>
        <w:ind w:firstLine="567"/>
        <w:jc w:val="both"/>
        <w:rPr>
          <w:rFonts w:ascii="Times New Roman" w:hAnsi="Times New Roman"/>
          <w:sz w:val="24"/>
          <w:szCs w:val="24"/>
        </w:rPr>
      </w:pPr>
      <w:proofErr w:type="gramStart"/>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4C560B" w:rsidRPr="008F0F1A" w:rsidRDefault="003875B9"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Программа оставляет МОУ </w:t>
      </w:r>
      <w:proofErr w:type="spellStart"/>
      <w:r>
        <w:rPr>
          <w:rFonts w:ascii="Times New Roman" w:hAnsi="Times New Roman"/>
          <w:sz w:val="24"/>
          <w:szCs w:val="24"/>
        </w:rPr>
        <w:t>Глебовской</w:t>
      </w:r>
      <w:proofErr w:type="spellEnd"/>
      <w:r>
        <w:rPr>
          <w:rFonts w:ascii="Times New Roman" w:hAnsi="Times New Roman"/>
          <w:sz w:val="24"/>
          <w:szCs w:val="24"/>
        </w:rPr>
        <w:t xml:space="preserve"> СОШ</w:t>
      </w:r>
      <w:r w:rsidR="004C560B" w:rsidRPr="008F0F1A">
        <w:rPr>
          <w:rFonts w:ascii="Times New Roman" w:hAnsi="Times New Roman"/>
          <w:sz w:val="24"/>
          <w:szCs w:val="24"/>
        </w:rPr>
        <w:t xml:space="preserve">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4C560B" w:rsidRPr="00DE4905" w:rsidRDefault="004C560B" w:rsidP="00DC01CC">
      <w:pPr>
        <w:pStyle w:val="3New"/>
      </w:pPr>
      <w:bookmarkStart w:id="56" w:name="_Toc420598544"/>
      <w:bookmarkStart w:id="57" w:name="_Toc420597630"/>
      <w:bookmarkStart w:id="58" w:name="_Toc419661720"/>
      <w:bookmarkStart w:id="59" w:name="_Toc419228630"/>
      <w:bookmarkStart w:id="60" w:name="_Toc497156743"/>
      <w:r w:rsidRPr="00DE4905">
        <w:t>Речевое развитие</w:t>
      </w:r>
      <w:bookmarkEnd w:id="56"/>
      <w:bookmarkEnd w:id="57"/>
      <w:bookmarkEnd w:id="58"/>
      <w:bookmarkEnd w:id="59"/>
      <w:bookmarkEnd w:id="60"/>
    </w:p>
    <w:p w:rsidR="004C560B" w:rsidRPr="00DE4905" w:rsidRDefault="004C560B" w:rsidP="00BE31E1">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4C560B" w:rsidRPr="00DE4905" w:rsidRDefault="004C560B" w:rsidP="00BE31E1">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4C560B" w:rsidRPr="00DE4905" w:rsidRDefault="004C560B" w:rsidP="00BE31E1">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4C560B" w:rsidRPr="002A43FB" w:rsidRDefault="004C560B" w:rsidP="00BE31E1">
      <w:pPr>
        <w:tabs>
          <w:tab w:val="left" w:pos="567"/>
          <w:tab w:val="left" w:pos="709"/>
        </w:tabs>
        <w:spacing w:after="0"/>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4C560B" w:rsidRPr="00F11BA6" w:rsidRDefault="004C560B" w:rsidP="00BE31E1">
      <w:pPr>
        <w:tabs>
          <w:tab w:val="left" w:pos="567"/>
          <w:tab w:val="left" w:pos="709"/>
        </w:tabs>
        <w:spacing w:after="0"/>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4C560B" w:rsidRPr="00F11BA6" w:rsidRDefault="004C560B" w:rsidP="00BE31E1">
      <w:pPr>
        <w:tabs>
          <w:tab w:val="left" w:pos="567"/>
          <w:tab w:val="left" w:pos="709"/>
        </w:tabs>
        <w:spacing w:after="0"/>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11BA6">
        <w:rPr>
          <w:rFonts w:ascii="Times New Roman" w:hAnsi="Times New Roman"/>
          <w:sz w:val="24"/>
          <w:szCs w:val="24"/>
        </w:rPr>
        <w:t>со</w:t>
      </w:r>
      <w:proofErr w:type="gramEnd"/>
      <w:r w:rsidRPr="00F11BA6">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4C560B" w:rsidRPr="00DE4905" w:rsidRDefault="004C560B" w:rsidP="00BE31E1">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w:t>
      </w:r>
      <w:proofErr w:type="gramStart"/>
      <w:r w:rsidRPr="00DE4905">
        <w:rPr>
          <w:rFonts w:ascii="Times New Roman" w:hAnsi="Times New Roman"/>
          <w:sz w:val="24"/>
          <w:szCs w:val="24"/>
        </w:rPr>
        <w:t>о</w:t>
      </w:r>
      <w:proofErr w:type="spellEnd"/>
      <w:r w:rsidRPr="00DE4905">
        <w:rPr>
          <w:rFonts w:ascii="Times New Roman" w:hAnsi="Times New Roman"/>
          <w:sz w:val="24"/>
          <w:szCs w:val="24"/>
        </w:rPr>
        <w:t>-</w:t>
      </w:r>
      <w:proofErr w:type="gram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DE4A36" w:rsidRDefault="00DE4A36" w:rsidP="00BE31E1">
      <w:pPr>
        <w:tabs>
          <w:tab w:val="left" w:pos="567"/>
          <w:tab w:val="left" w:pos="709"/>
        </w:tabs>
        <w:spacing w:after="0"/>
        <w:ind w:firstLine="567"/>
        <w:jc w:val="both"/>
        <w:rPr>
          <w:rFonts w:ascii="Times New Roman" w:hAnsi="Times New Roman"/>
          <w:i/>
          <w:sz w:val="24"/>
          <w:szCs w:val="24"/>
        </w:rPr>
      </w:pPr>
    </w:p>
    <w:p w:rsidR="004C560B" w:rsidRPr="002A43FB" w:rsidRDefault="004C560B" w:rsidP="00BE31E1">
      <w:pPr>
        <w:tabs>
          <w:tab w:val="left" w:pos="567"/>
          <w:tab w:val="left" w:pos="709"/>
        </w:tabs>
        <w:spacing w:after="0"/>
        <w:ind w:firstLine="567"/>
        <w:jc w:val="both"/>
        <w:rPr>
          <w:rFonts w:ascii="Times New Roman" w:hAnsi="Times New Roman"/>
          <w:i/>
          <w:sz w:val="24"/>
          <w:szCs w:val="24"/>
        </w:rPr>
      </w:pPr>
      <w:r w:rsidRPr="00F621B4">
        <w:rPr>
          <w:rFonts w:ascii="Times New Roman" w:hAnsi="Times New Roman"/>
          <w:i/>
          <w:sz w:val="24"/>
          <w:szCs w:val="24"/>
        </w:rPr>
        <w:lastRenderedPageBreak/>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4C560B" w:rsidRPr="00DE4905" w:rsidRDefault="004C560B" w:rsidP="00BE31E1">
      <w:pPr>
        <w:tabs>
          <w:tab w:val="left" w:pos="567"/>
          <w:tab w:val="left" w:pos="709"/>
        </w:tabs>
        <w:spacing w:after="0"/>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4C560B" w:rsidRPr="00DE4905" w:rsidRDefault="004C560B" w:rsidP="00BE31E1">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 xml:space="preserve">ьского развития детей, </w:t>
      </w:r>
      <w:proofErr w:type="gramStart"/>
      <w:r>
        <w:rPr>
          <w:rFonts w:ascii="Times New Roman" w:hAnsi="Times New Roman"/>
          <w:sz w:val="24"/>
          <w:szCs w:val="24"/>
        </w:rPr>
        <w:t>например</w:t>
      </w:r>
      <w:proofErr w:type="gramEnd"/>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4C560B" w:rsidRPr="00DE4905" w:rsidRDefault="004C560B" w:rsidP="00BE31E1">
      <w:pPr>
        <w:tabs>
          <w:tab w:val="left" w:pos="567"/>
          <w:tab w:val="left" w:pos="709"/>
        </w:tabs>
        <w:spacing w:after="0"/>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4C560B" w:rsidRPr="008F0F1A" w:rsidRDefault="004C560B" w:rsidP="00BE31E1">
      <w:pPr>
        <w:tabs>
          <w:tab w:val="left" w:pos="567"/>
          <w:tab w:val="left" w:pos="709"/>
        </w:tabs>
        <w:spacing w:after="0"/>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4C560B" w:rsidRPr="008F0F1A" w:rsidRDefault="003875B9" w:rsidP="00BE31E1">
      <w:pPr>
        <w:tabs>
          <w:tab w:val="left" w:pos="567"/>
          <w:tab w:val="left" w:pos="709"/>
        </w:tabs>
        <w:spacing w:after="0"/>
        <w:ind w:firstLine="567"/>
        <w:jc w:val="both"/>
        <w:rPr>
          <w:rFonts w:ascii="Times New Roman" w:hAnsi="Times New Roman"/>
          <w:sz w:val="24"/>
          <w:szCs w:val="24"/>
        </w:rPr>
      </w:pPr>
      <w:r>
        <w:rPr>
          <w:rFonts w:ascii="Times New Roman" w:hAnsi="Times New Roman"/>
          <w:sz w:val="24"/>
          <w:szCs w:val="24"/>
        </w:rPr>
        <w:t xml:space="preserve">Программа оставляет МОУ </w:t>
      </w:r>
      <w:proofErr w:type="spellStart"/>
      <w:r>
        <w:rPr>
          <w:rFonts w:ascii="Times New Roman" w:hAnsi="Times New Roman"/>
          <w:sz w:val="24"/>
          <w:szCs w:val="24"/>
        </w:rPr>
        <w:t>Глебовской</w:t>
      </w:r>
      <w:proofErr w:type="spellEnd"/>
      <w:r>
        <w:rPr>
          <w:rFonts w:ascii="Times New Roman" w:hAnsi="Times New Roman"/>
          <w:sz w:val="24"/>
          <w:szCs w:val="24"/>
        </w:rPr>
        <w:t xml:space="preserve"> </w:t>
      </w:r>
      <w:proofErr w:type="spellStart"/>
      <w:r>
        <w:rPr>
          <w:rFonts w:ascii="Times New Roman" w:hAnsi="Times New Roman"/>
          <w:sz w:val="24"/>
          <w:szCs w:val="24"/>
        </w:rPr>
        <w:t>СОШправо</w:t>
      </w:r>
      <w:proofErr w:type="spellEnd"/>
      <w:r>
        <w:rPr>
          <w:rFonts w:ascii="Times New Roman" w:hAnsi="Times New Roman"/>
          <w:sz w:val="24"/>
          <w:szCs w:val="24"/>
        </w:rPr>
        <w:t xml:space="preserve"> </w:t>
      </w:r>
      <w:r w:rsidR="004C560B" w:rsidRPr="008F0F1A">
        <w:rPr>
          <w:rFonts w:ascii="Times New Roman" w:hAnsi="Times New Roman"/>
          <w:sz w:val="24"/>
          <w:szCs w:val="24"/>
        </w:rPr>
        <w:t xml:space="preserve">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4C560B" w:rsidRPr="00DE4905" w:rsidRDefault="004C560B" w:rsidP="00BE31E1">
      <w:pPr>
        <w:tabs>
          <w:tab w:val="left" w:pos="567"/>
          <w:tab w:val="left" w:pos="709"/>
        </w:tabs>
        <w:spacing w:after="0"/>
        <w:ind w:firstLine="567"/>
        <w:jc w:val="both"/>
        <w:rPr>
          <w:rFonts w:ascii="Times New Roman" w:hAnsi="Times New Roman"/>
          <w:sz w:val="24"/>
          <w:szCs w:val="24"/>
        </w:rPr>
      </w:pPr>
    </w:p>
    <w:p w:rsidR="004C560B" w:rsidRPr="00DE4905" w:rsidRDefault="004C560B" w:rsidP="00DC01CC">
      <w:pPr>
        <w:pStyle w:val="3New"/>
      </w:pPr>
      <w:bookmarkStart w:id="61" w:name="_Toc420598545"/>
      <w:bookmarkStart w:id="62" w:name="_Toc420597631"/>
      <w:bookmarkStart w:id="63" w:name="_Toc497156744"/>
      <w:r w:rsidRPr="00DE4905">
        <w:t>Художественно-эстетическое развитие</w:t>
      </w:r>
      <w:bookmarkEnd w:id="55"/>
      <w:bookmarkEnd w:id="61"/>
      <w:bookmarkEnd w:id="62"/>
      <w:bookmarkEnd w:id="63"/>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4C560B" w:rsidRPr="00DE4905" w:rsidRDefault="004C560B" w:rsidP="00BE31E1">
      <w:pPr>
        <w:tabs>
          <w:tab w:val="left" w:pos="567"/>
        </w:tabs>
        <w:spacing w:after="0"/>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C560B" w:rsidRPr="00DE4905" w:rsidRDefault="004C560B" w:rsidP="00BE31E1">
      <w:pPr>
        <w:tabs>
          <w:tab w:val="left" w:pos="567"/>
        </w:tabs>
        <w:spacing w:after="0"/>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4C560B" w:rsidRPr="00DE4905" w:rsidRDefault="004C560B" w:rsidP="00BE31E1">
      <w:pPr>
        <w:tabs>
          <w:tab w:val="left" w:pos="567"/>
        </w:tabs>
        <w:spacing w:after="0"/>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4C560B" w:rsidRPr="00DE4905" w:rsidRDefault="004C560B" w:rsidP="00BE31E1">
      <w:pPr>
        <w:tabs>
          <w:tab w:val="left" w:pos="567"/>
        </w:tabs>
        <w:spacing w:after="0"/>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действительности,ознакомления с разными видами и жанрами искусства, в том числе народного творчества</w:t>
      </w:r>
    </w:p>
    <w:p w:rsidR="004C560B" w:rsidRPr="00DE4905" w:rsidRDefault="004C560B" w:rsidP="00BE31E1">
      <w:pPr>
        <w:tabs>
          <w:tab w:val="left" w:pos="567"/>
          <w:tab w:val="right" w:pos="9355"/>
        </w:tabs>
        <w:spacing w:after="0"/>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w:t>
      </w:r>
      <w:r w:rsidRPr="00DE4905">
        <w:rPr>
          <w:rFonts w:ascii="Times New Roman" w:hAnsi="Times New Roman"/>
          <w:sz w:val="24"/>
          <w:szCs w:val="24"/>
        </w:rPr>
        <w:lastRenderedPageBreak/>
        <w:t xml:space="preserve">пластическом, музыкальном, литературном и др. видах художественно-творческой деятельности. </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position w:val="-2"/>
          <w:sz w:val="24"/>
          <w:szCs w:val="24"/>
        </w:rPr>
        <w:t xml:space="preserve">Эстетическое отношение к </w:t>
      </w:r>
      <w:proofErr w:type="gramStart"/>
      <w:r w:rsidRPr="00DE4905">
        <w:rPr>
          <w:rFonts w:ascii="Times New Roman" w:hAnsi="Times New Roman"/>
          <w:position w:val="-2"/>
          <w:sz w:val="24"/>
          <w:szCs w:val="24"/>
        </w:rPr>
        <w:t>миру</w:t>
      </w:r>
      <w:r>
        <w:rPr>
          <w:rFonts w:ascii="Times New Roman" w:hAnsi="Times New Roman"/>
          <w:position w:val="-2"/>
          <w:sz w:val="24"/>
          <w:szCs w:val="24"/>
        </w:rPr>
        <w:t>опирается</w:t>
      </w:r>
      <w:proofErr w:type="gramEnd"/>
      <w:r>
        <w:rPr>
          <w:rFonts w:ascii="Times New Roman" w:hAnsi="Times New Roman"/>
          <w:position w:val="-2"/>
          <w:sz w:val="24"/>
          <w:szCs w:val="24"/>
        </w:rPr>
        <w:t xml:space="preserve">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4C560B" w:rsidRPr="00DE4905" w:rsidRDefault="004C560B" w:rsidP="00BE31E1">
      <w:pPr>
        <w:tabs>
          <w:tab w:val="left" w:pos="567"/>
        </w:tabs>
        <w:spacing w:after="0"/>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изобразительной деятельности (рисовании, лепке) ихудожественном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4C560B" w:rsidRPr="00DE4905" w:rsidRDefault="004C560B" w:rsidP="00DC01CC">
      <w:pPr>
        <w:pStyle w:val="3New"/>
      </w:pPr>
      <w:bookmarkStart w:id="64" w:name="_Toc420598546"/>
      <w:bookmarkStart w:id="65" w:name="_Toc420597632"/>
      <w:bookmarkStart w:id="66" w:name="_Toc419228632"/>
      <w:bookmarkStart w:id="67" w:name="_Toc497156745"/>
      <w:r w:rsidRPr="00DE4905">
        <w:t>Физическое развитие</w:t>
      </w:r>
      <w:bookmarkEnd w:id="64"/>
      <w:bookmarkEnd w:id="65"/>
      <w:bookmarkEnd w:id="66"/>
      <w:bookmarkEnd w:id="67"/>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4C560B" w:rsidRPr="00DE4905" w:rsidRDefault="004C560B"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4C560B" w:rsidRPr="00DE4905" w:rsidRDefault="004C560B" w:rsidP="00BE31E1">
      <w:pPr>
        <w:tabs>
          <w:tab w:val="left" w:pos="567"/>
        </w:tabs>
        <w:spacing w:after="0"/>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4C560B" w:rsidRPr="00DE4905" w:rsidRDefault="004C560B"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w:t>
      </w:r>
      <w:r w:rsidRPr="00DE4905">
        <w:rPr>
          <w:rFonts w:ascii="Times New Roman" w:hAnsi="Times New Roman"/>
          <w:sz w:val="24"/>
          <w:szCs w:val="24"/>
        </w:rPr>
        <w:lastRenderedPageBreak/>
        <w:t>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4C560B" w:rsidRPr="00542DB8" w:rsidRDefault="004C560B" w:rsidP="00BE31E1">
      <w:pPr>
        <w:tabs>
          <w:tab w:val="left" w:pos="567"/>
        </w:tabs>
        <w:spacing w:after="0"/>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детей,развития представлений о своем теле и своих физических возможностях, формировании начальных представлений о спорте</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8F0F1A">
        <w:rPr>
          <w:rFonts w:ascii="Times New Roman" w:hAnsi="Times New Roman"/>
          <w:sz w:val="24"/>
          <w:szCs w:val="24"/>
        </w:rPr>
        <w:t>помещения</w:t>
      </w:r>
      <w:proofErr w:type="gramEnd"/>
      <w:r w:rsidRPr="008F0F1A">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4C560B" w:rsidRPr="008F0F1A"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4C560B" w:rsidRDefault="004C560B" w:rsidP="00BE31E1">
      <w:pPr>
        <w:tabs>
          <w:tab w:val="left" w:pos="567"/>
        </w:tabs>
        <w:spacing w:after="0"/>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E4A36" w:rsidRDefault="00DE4A36"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68" w:name="_Toc420597633"/>
      <w:bookmarkStart w:id="69" w:name="_Toc420598547"/>
      <w:bookmarkStart w:id="70" w:name="_Toc497156746"/>
    </w:p>
    <w:p w:rsidR="003875B9" w:rsidRDefault="003875B9"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68"/>
      <w:bookmarkEnd w:id="69"/>
      <w:bookmarkEnd w:id="70"/>
    </w:p>
    <w:p w:rsidR="00CA376A" w:rsidRPr="00DE4905" w:rsidRDefault="00CA376A"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p>
    <w:p w:rsidR="003875B9" w:rsidRPr="00DE4905" w:rsidRDefault="003875B9" w:rsidP="00BE31E1">
      <w:pPr>
        <w:tabs>
          <w:tab w:val="left" w:pos="567"/>
        </w:tabs>
        <w:autoSpaceDE w:val="0"/>
        <w:autoSpaceDN w:val="0"/>
        <w:adjustRightInd w:val="0"/>
        <w:spacing w:after="0"/>
        <w:ind w:firstLine="567"/>
        <w:jc w:val="both"/>
        <w:rPr>
          <w:rFonts w:ascii="Times New Roman" w:hAnsi="Times New Roman"/>
          <w:sz w:val="24"/>
          <w:szCs w:val="24"/>
        </w:rPr>
      </w:pPr>
      <w:r w:rsidRPr="00DE4905">
        <w:rPr>
          <w:rFonts w:ascii="Times New Roman" w:hAnsi="Times New Roman"/>
          <w:color w:val="000000"/>
          <w:sz w:val="24"/>
          <w:szCs w:val="24"/>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rPr>
        <w:t>ю</w:t>
      </w:r>
      <w:r w:rsidRPr="00DE4905">
        <w:rPr>
          <w:rFonts w:ascii="Times New Roman" w:hAnsi="Times New Roman"/>
          <w:sz w:val="24"/>
          <w:szCs w:val="24"/>
        </w:rPr>
        <w:t xml:space="preserve"> мира, речи, коммуникаци</w:t>
      </w:r>
      <w:r>
        <w:rPr>
          <w:rFonts w:ascii="Times New Roman" w:hAnsi="Times New Roman"/>
          <w:sz w:val="24"/>
          <w:szCs w:val="24"/>
        </w:rPr>
        <w:t>и</w:t>
      </w:r>
      <w:r w:rsidRPr="00DE4905">
        <w:rPr>
          <w:rFonts w:ascii="Times New Roman" w:hAnsi="Times New Roman"/>
          <w:sz w:val="24"/>
          <w:szCs w:val="24"/>
        </w:rPr>
        <w:t xml:space="preserve">, и прочим), приобретения культурных умений при взаимодействии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rPr>
        <w:t xml:space="preserve">отношений является равноправное относительно </w:t>
      </w:r>
      <w:r>
        <w:rPr>
          <w:rFonts w:ascii="Times New Roman" w:hAnsi="Times New Roman"/>
          <w:sz w:val="24"/>
          <w:szCs w:val="24"/>
        </w:rPr>
        <w:lastRenderedPageBreak/>
        <w:t>ребенка</w:t>
      </w:r>
      <w:r w:rsidRPr="00DE4905">
        <w:rPr>
          <w:rFonts w:ascii="Times New Roman" w:hAnsi="Times New Roman"/>
          <w:sz w:val="24"/>
          <w:szCs w:val="24"/>
        </w:rPr>
        <w:t xml:space="preserve">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другими детьми.</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Ребенокприучается</w:t>
      </w:r>
      <w:r w:rsidRPr="00DE4905">
        <w:rPr>
          <w:rFonts w:ascii="Times New Roman" w:hAnsi="Times New Roman"/>
          <w:iCs/>
          <w:sz w:val="24"/>
          <w:szCs w:val="24"/>
        </w:rPr>
        <w:t>думать самостоятельно</w:t>
      </w:r>
      <w:proofErr w:type="gramStart"/>
      <w:r w:rsidRPr="00DE4905">
        <w:rPr>
          <w:rFonts w:ascii="Times New Roman" w:hAnsi="Times New Roman"/>
          <w:iCs/>
          <w:sz w:val="24"/>
          <w:szCs w:val="24"/>
        </w:rPr>
        <w:t>,</w:t>
      </w:r>
      <w:r w:rsidRPr="00DE4905">
        <w:rPr>
          <w:rFonts w:ascii="Times New Roman" w:hAnsi="Times New Roman"/>
          <w:sz w:val="24"/>
          <w:szCs w:val="24"/>
        </w:rPr>
        <w:t>п</w:t>
      </w:r>
      <w:proofErr w:type="gramEnd"/>
      <w:r w:rsidRPr="00DE4905">
        <w:rPr>
          <w:rFonts w:ascii="Times New Roman" w:hAnsi="Times New Roman"/>
          <w:sz w:val="24"/>
          <w:szCs w:val="24"/>
        </w:rPr>
        <w:t xml:space="preserve">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3875B9"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понимать других и сочувствовать им</w:t>
      </w:r>
      <w:proofErr w:type="gramStart"/>
      <w:r w:rsidRPr="00DE4905">
        <w:rPr>
          <w:rFonts w:ascii="Times New Roman" w:hAnsi="Times New Roman"/>
          <w:iCs/>
          <w:sz w:val="24"/>
          <w:szCs w:val="24"/>
        </w:rPr>
        <w:t>,</w:t>
      </w:r>
      <w:r w:rsidRPr="00DE4905">
        <w:rPr>
          <w:rFonts w:ascii="Times New Roman" w:hAnsi="Times New Roman"/>
          <w:sz w:val="24"/>
          <w:szCs w:val="24"/>
        </w:rPr>
        <w:t>п</w:t>
      </w:r>
      <w:proofErr w:type="gramEnd"/>
      <w:r w:rsidRPr="00DE4905">
        <w:rPr>
          <w:rFonts w:ascii="Times New Roman" w:hAnsi="Times New Roman"/>
          <w:sz w:val="24"/>
          <w:szCs w:val="24"/>
        </w:rPr>
        <w:t>отому что получает этот опыт из общения со взрослыми и переносит его на других людей.</w:t>
      </w:r>
    </w:p>
    <w:p w:rsidR="005F3190" w:rsidRDefault="005F3190" w:rsidP="00BE31E1">
      <w:pPr>
        <w:tabs>
          <w:tab w:val="left" w:pos="567"/>
        </w:tabs>
        <w:spacing w:after="0"/>
        <w:ind w:firstLine="567"/>
        <w:jc w:val="both"/>
        <w:rPr>
          <w:rFonts w:ascii="Times New Roman" w:hAnsi="Times New Roman"/>
          <w:sz w:val="24"/>
          <w:szCs w:val="24"/>
        </w:rPr>
      </w:pPr>
    </w:p>
    <w:p w:rsidR="003875B9" w:rsidRDefault="003875B9"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71" w:name="_Toc420597634"/>
      <w:bookmarkStart w:id="72" w:name="_Toc420598548"/>
      <w:bookmarkStart w:id="73" w:name="_Toc497156747"/>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71"/>
      <w:bookmarkEnd w:id="72"/>
      <w:bookmarkEnd w:id="73"/>
    </w:p>
    <w:p w:rsidR="005F3190" w:rsidRPr="00DE4905" w:rsidRDefault="005F3190"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p>
    <w:p w:rsidR="003875B9" w:rsidRPr="00407767" w:rsidRDefault="003875B9" w:rsidP="00BE31E1">
      <w:pPr>
        <w:tabs>
          <w:tab w:val="left" w:pos="567"/>
        </w:tabs>
        <w:spacing w:after="0"/>
        <w:ind w:firstLine="567"/>
        <w:jc w:val="both"/>
        <w:rPr>
          <w:rFonts w:ascii="Times New Roman" w:hAnsi="Times New Roman"/>
          <w:b/>
          <w:bCs/>
          <w:sz w:val="24"/>
        </w:rPr>
      </w:pPr>
      <w:r w:rsidRPr="00407767">
        <w:rPr>
          <w:rFonts w:ascii="Times New Roman" w:hAnsi="Times New Roman"/>
          <w:b/>
          <w:bCs/>
          <w:sz w:val="24"/>
        </w:rPr>
        <w:t>Цели и задачи партнерства с родителями (законными представителями)</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w:t>
      </w:r>
      <w:r w:rsidRPr="00DE4905">
        <w:rPr>
          <w:rFonts w:ascii="Times New Roman" w:hAnsi="Times New Roman"/>
          <w:sz w:val="24"/>
          <w:szCs w:val="24"/>
        </w:rPr>
        <w:lastRenderedPageBreak/>
        <w:t>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в деле воспитания и развития их детей. </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Тесное сотрудничество с семьей де</w:t>
      </w:r>
      <w:r>
        <w:rPr>
          <w:rFonts w:ascii="Times New Roman" w:hAnsi="Times New Roman"/>
          <w:sz w:val="24"/>
          <w:szCs w:val="24"/>
        </w:rPr>
        <w:t xml:space="preserve">лает успешной работу МОУ </w:t>
      </w:r>
      <w:proofErr w:type="spellStart"/>
      <w:r>
        <w:rPr>
          <w:rFonts w:ascii="Times New Roman" w:hAnsi="Times New Roman"/>
          <w:sz w:val="24"/>
          <w:szCs w:val="24"/>
        </w:rPr>
        <w:t>Глебовской</w:t>
      </w:r>
      <w:proofErr w:type="spellEnd"/>
      <w:r>
        <w:rPr>
          <w:rFonts w:ascii="Times New Roman" w:hAnsi="Times New Roman"/>
          <w:sz w:val="24"/>
          <w:szCs w:val="24"/>
        </w:rPr>
        <w:t xml:space="preserve"> СОШ</w:t>
      </w:r>
      <w:r w:rsidRPr="00DE4905">
        <w:rPr>
          <w:rFonts w:ascii="Times New Roman" w:hAnsi="Times New Roman"/>
          <w:sz w:val="24"/>
          <w:szCs w:val="24"/>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rPr>
        <w:t>(законными представителями)</w:t>
      </w:r>
      <w:r w:rsidRPr="00DE4905">
        <w:rPr>
          <w:rFonts w:ascii="Times New Roman" w:hAnsi="Times New Roman"/>
          <w:sz w:val="24"/>
          <w:szCs w:val="24"/>
        </w:rPr>
        <w:t xml:space="preserve"> и воспитателями, т</w:t>
      </w:r>
      <w:r>
        <w:rPr>
          <w:rFonts w:ascii="Times New Roman" w:hAnsi="Times New Roman"/>
          <w:sz w:val="24"/>
          <w:szCs w:val="24"/>
        </w:rPr>
        <w:t>о</w:t>
      </w:r>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для открытого, доверительного и интенсивного сотрудничества обеих сторон в общем деле образования и воспитания детей.</w:t>
      </w:r>
    </w:p>
    <w:p w:rsidR="003875B9"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rPr>
        <w:t xml:space="preserve">их </w:t>
      </w:r>
      <w:r w:rsidRPr="00DE4905">
        <w:rPr>
          <w:rFonts w:ascii="Times New Roman" w:hAnsi="Times New Roman"/>
          <w:sz w:val="24"/>
          <w:szCs w:val="24"/>
        </w:rPr>
        <w:t>полноценного развития</w:t>
      </w:r>
      <w:r>
        <w:rPr>
          <w:rFonts w:ascii="Times New Roman" w:hAnsi="Times New Roman"/>
          <w:sz w:val="24"/>
          <w:szCs w:val="24"/>
        </w:rPr>
        <w:t>.</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w:t>
      </w:r>
      <w:r>
        <w:rPr>
          <w:rFonts w:ascii="Times New Roman" w:hAnsi="Times New Roman"/>
          <w:sz w:val="24"/>
          <w:szCs w:val="24"/>
        </w:rPr>
        <w:t xml:space="preserve">о» подразумевает, что семья и МОУ </w:t>
      </w:r>
      <w:proofErr w:type="spellStart"/>
      <w:r>
        <w:rPr>
          <w:rFonts w:ascii="Times New Roman" w:hAnsi="Times New Roman"/>
          <w:sz w:val="24"/>
          <w:szCs w:val="24"/>
        </w:rPr>
        <w:t>Глебовская</w:t>
      </w:r>
      <w:proofErr w:type="spellEnd"/>
      <w:r>
        <w:rPr>
          <w:rFonts w:ascii="Times New Roman" w:hAnsi="Times New Roman"/>
          <w:sz w:val="24"/>
          <w:szCs w:val="24"/>
        </w:rPr>
        <w:t xml:space="preserve"> СОШ </w:t>
      </w:r>
      <w:r w:rsidRPr="00DE4905">
        <w:rPr>
          <w:rFonts w:ascii="Times New Roman" w:hAnsi="Times New Roman"/>
          <w:sz w:val="24"/>
          <w:szCs w:val="24"/>
        </w:rPr>
        <w:t xml:space="preserve">равноправны, преследуют одни и те же цели и сотрудничают для </w:t>
      </w:r>
      <w:r>
        <w:rPr>
          <w:rFonts w:ascii="Times New Roman" w:hAnsi="Times New Roman"/>
          <w:sz w:val="24"/>
          <w:szCs w:val="24"/>
        </w:rPr>
        <w:t>их достижения</w:t>
      </w:r>
      <w:r w:rsidRPr="00DE4905">
        <w:rPr>
          <w:rFonts w:ascii="Times New Roman" w:hAnsi="Times New Roman"/>
          <w:sz w:val="24"/>
          <w:szCs w:val="24"/>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rPr>
        <w:t>ю</w:t>
      </w:r>
      <w:r w:rsidRPr="00DE4905">
        <w:rPr>
          <w:rFonts w:ascii="Times New Roman" w:hAnsi="Times New Roman"/>
          <w:sz w:val="24"/>
          <w:szCs w:val="24"/>
        </w:rPr>
        <w:t xml:space="preserve">т объединить  усилия и обеспечить преемственность и </w:t>
      </w:r>
      <w:proofErr w:type="spellStart"/>
      <w:r w:rsidRPr="00DE4905">
        <w:rPr>
          <w:rFonts w:ascii="Times New Roman" w:hAnsi="Times New Roman"/>
          <w:sz w:val="24"/>
          <w:szCs w:val="24"/>
        </w:rPr>
        <w:t>взаимодополняемость</w:t>
      </w:r>
      <w:proofErr w:type="spellEnd"/>
      <w:r w:rsidRPr="00DE4905">
        <w:rPr>
          <w:rFonts w:ascii="Times New Roman" w:hAnsi="Times New Roman"/>
          <w:sz w:val="24"/>
          <w:szCs w:val="24"/>
        </w:rPr>
        <w:t xml:space="preserve"> в семейном и </w:t>
      </w:r>
      <w:proofErr w:type="spellStart"/>
      <w:r w:rsidRPr="00DE4905">
        <w:rPr>
          <w:rFonts w:ascii="Times New Roman" w:hAnsi="Times New Roman"/>
          <w:sz w:val="24"/>
          <w:szCs w:val="24"/>
        </w:rPr>
        <w:t>внесемейном</w:t>
      </w:r>
      <w:proofErr w:type="spellEnd"/>
      <w:r w:rsidRPr="00DE4905">
        <w:rPr>
          <w:rFonts w:ascii="Times New Roman" w:hAnsi="Times New Roman"/>
          <w:sz w:val="24"/>
          <w:szCs w:val="24"/>
        </w:rPr>
        <w:t xml:space="preserve"> образовании.</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3875B9"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rPr>
        <w:t>консультации психолога, логопеда, дефектолога и др.</w:t>
      </w:r>
      <w:r w:rsidRPr="00DE4905">
        <w:rPr>
          <w:rFonts w:ascii="Times New Roman" w:hAnsi="Times New Roman"/>
          <w:sz w:val="24"/>
          <w:szCs w:val="24"/>
        </w:rPr>
        <w:t>).</w:t>
      </w:r>
    </w:p>
    <w:p w:rsidR="003875B9" w:rsidRDefault="003875B9" w:rsidP="00BE31E1">
      <w:pPr>
        <w:spacing w:after="0"/>
        <w:jc w:val="center"/>
        <w:rPr>
          <w:rFonts w:ascii="Times New Roman" w:hAnsi="Times New Roman"/>
          <w:b/>
          <w:sz w:val="28"/>
          <w:szCs w:val="28"/>
        </w:rPr>
      </w:pPr>
    </w:p>
    <w:p w:rsidR="003875B9" w:rsidRPr="00407767" w:rsidRDefault="003875B9" w:rsidP="00BE31E1">
      <w:pPr>
        <w:spacing w:after="0"/>
        <w:jc w:val="center"/>
        <w:rPr>
          <w:rFonts w:ascii="Times New Roman" w:hAnsi="Times New Roman"/>
          <w:b/>
          <w:sz w:val="24"/>
          <w:szCs w:val="24"/>
        </w:rPr>
      </w:pPr>
      <w:r w:rsidRPr="00407767">
        <w:rPr>
          <w:rFonts w:ascii="Times New Roman" w:hAnsi="Times New Roman"/>
          <w:b/>
          <w:sz w:val="24"/>
          <w:szCs w:val="24"/>
        </w:rPr>
        <w:t xml:space="preserve">Основные формы взаимодействия МОУ </w:t>
      </w:r>
      <w:proofErr w:type="spellStart"/>
      <w:r w:rsidRPr="00407767">
        <w:rPr>
          <w:rFonts w:ascii="Times New Roman" w:hAnsi="Times New Roman"/>
          <w:b/>
          <w:sz w:val="24"/>
          <w:szCs w:val="24"/>
        </w:rPr>
        <w:t>Глебовской</w:t>
      </w:r>
      <w:proofErr w:type="spellEnd"/>
      <w:r w:rsidRPr="00407767">
        <w:rPr>
          <w:rFonts w:ascii="Times New Roman" w:hAnsi="Times New Roman"/>
          <w:b/>
          <w:sz w:val="24"/>
          <w:szCs w:val="24"/>
        </w:rPr>
        <w:t xml:space="preserve"> СОШ </w:t>
      </w:r>
    </w:p>
    <w:p w:rsidR="003875B9" w:rsidRPr="00407767" w:rsidRDefault="003875B9" w:rsidP="00BE31E1">
      <w:pPr>
        <w:spacing w:after="0"/>
        <w:jc w:val="center"/>
        <w:rPr>
          <w:rFonts w:ascii="Times New Roman" w:hAnsi="Times New Roman"/>
          <w:b/>
          <w:sz w:val="24"/>
          <w:szCs w:val="24"/>
        </w:rPr>
      </w:pPr>
      <w:r w:rsidRPr="00407767">
        <w:rPr>
          <w:rFonts w:ascii="Times New Roman" w:hAnsi="Times New Roman"/>
          <w:b/>
          <w:sz w:val="24"/>
          <w:szCs w:val="24"/>
        </w:rPr>
        <w:t xml:space="preserve">с семьями воспитанников </w:t>
      </w:r>
    </w:p>
    <w:tbl>
      <w:tblPr>
        <w:tblW w:w="0" w:type="auto"/>
        <w:tblInd w:w="-5" w:type="dxa"/>
        <w:tblLayout w:type="fixed"/>
        <w:tblLook w:val="0000"/>
      </w:tblPr>
      <w:tblGrid>
        <w:gridCol w:w="1876"/>
        <w:gridCol w:w="7705"/>
      </w:tblGrid>
      <w:tr w:rsidR="003875B9" w:rsidTr="0057755D">
        <w:tc>
          <w:tcPr>
            <w:tcW w:w="1876" w:type="dxa"/>
            <w:tcBorders>
              <w:top w:val="single" w:sz="4" w:space="0" w:color="000000"/>
              <w:left w:val="single" w:sz="4" w:space="0" w:color="000000"/>
              <w:bottom w:val="single" w:sz="4" w:space="0" w:color="000000"/>
            </w:tcBorders>
          </w:tcPr>
          <w:p w:rsidR="003875B9" w:rsidRDefault="003875B9" w:rsidP="00BE31E1">
            <w:pPr>
              <w:snapToGrid w:val="0"/>
              <w:spacing w:after="0"/>
              <w:rPr>
                <w:rFonts w:ascii="Times New Roman" w:hAnsi="Times New Roman"/>
              </w:rPr>
            </w:pPr>
            <w:r>
              <w:rPr>
                <w:rFonts w:ascii="Times New Roman" w:hAnsi="Times New Roman"/>
              </w:rPr>
              <w:t>Знакомство с семьей</w:t>
            </w:r>
          </w:p>
        </w:tc>
        <w:tc>
          <w:tcPr>
            <w:tcW w:w="7705" w:type="dxa"/>
            <w:tcBorders>
              <w:top w:val="single" w:sz="4" w:space="0" w:color="000000"/>
              <w:left w:val="single" w:sz="4" w:space="0" w:color="000000"/>
              <w:bottom w:val="single" w:sz="4" w:space="0" w:color="000000"/>
              <w:right w:val="single" w:sz="4" w:space="0" w:color="000000"/>
            </w:tcBorders>
          </w:tcPr>
          <w:p w:rsidR="003875B9" w:rsidRDefault="003875B9" w:rsidP="00BE31E1">
            <w:pPr>
              <w:snapToGrid w:val="0"/>
              <w:spacing w:after="0"/>
              <w:rPr>
                <w:rFonts w:ascii="Times New Roman" w:hAnsi="Times New Roman"/>
              </w:rPr>
            </w:pPr>
            <w:r>
              <w:rPr>
                <w:rFonts w:ascii="Times New Roman" w:hAnsi="Times New Roman"/>
              </w:rPr>
              <w:t>встречи – знакомства, посещение семей, анкетирование семей</w:t>
            </w:r>
          </w:p>
        </w:tc>
      </w:tr>
      <w:tr w:rsidR="003875B9" w:rsidTr="0057755D">
        <w:tc>
          <w:tcPr>
            <w:tcW w:w="1876" w:type="dxa"/>
            <w:tcBorders>
              <w:top w:val="single" w:sz="4" w:space="0" w:color="000000"/>
              <w:left w:val="single" w:sz="4" w:space="0" w:color="000000"/>
              <w:bottom w:val="single" w:sz="4" w:space="0" w:color="000000"/>
            </w:tcBorders>
          </w:tcPr>
          <w:p w:rsidR="003875B9" w:rsidRDefault="003875B9" w:rsidP="00BE31E1">
            <w:pPr>
              <w:snapToGrid w:val="0"/>
              <w:spacing w:after="0"/>
              <w:rPr>
                <w:rFonts w:ascii="Times New Roman" w:hAnsi="Times New Roman"/>
              </w:rPr>
            </w:pPr>
            <w:r>
              <w:rPr>
                <w:rFonts w:ascii="Times New Roman" w:hAnsi="Times New Roman"/>
              </w:rPr>
              <w:t>Информирование родителей о ходе образовательного процесса</w:t>
            </w:r>
          </w:p>
        </w:tc>
        <w:tc>
          <w:tcPr>
            <w:tcW w:w="7705" w:type="dxa"/>
            <w:tcBorders>
              <w:top w:val="single" w:sz="4" w:space="0" w:color="000000"/>
              <w:left w:val="single" w:sz="4" w:space="0" w:color="000000"/>
              <w:bottom w:val="single" w:sz="4" w:space="0" w:color="000000"/>
              <w:right w:val="single" w:sz="4" w:space="0" w:color="000000"/>
            </w:tcBorders>
          </w:tcPr>
          <w:p w:rsidR="003875B9" w:rsidRDefault="003875B9" w:rsidP="00BE31E1">
            <w:pPr>
              <w:snapToGrid w:val="0"/>
              <w:spacing w:after="0"/>
              <w:rPr>
                <w:rFonts w:ascii="Times New Roman" w:hAnsi="Times New Roman"/>
              </w:rPr>
            </w:pPr>
            <w:r>
              <w:rPr>
                <w:rFonts w:ascii="Times New Roman" w:hAnsi="Times New Roman"/>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праздники</w:t>
            </w:r>
            <w:r w:rsidR="0074504D">
              <w:rPr>
                <w:rFonts w:ascii="Times New Roman" w:hAnsi="Times New Roman"/>
              </w:rPr>
              <w:t>, совместные праздники и развлечения.</w:t>
            </w:r>
          </w:p>
        </w:tc>
      </w:tr>
      <w:tr w:rsidR="003875B9" w:rsidTr="0057755D">
        <w:tc>
          <w:tcPr>
            <w:tcW w:w="1876" w:type="dxa"/>
            <w:tcBorders>
              <w:top w:val="single" w:sz="4" w:space="0" w:color="000000"/>
              <w:left w:val="single" w:sz="4" w:space="0" w:color="000000"/>
              <w:bottom w:val="single" w:sz="4" w:space="0" w:color="000000"/>
            </w:tcBorders>
          </w:tcPr>
          <w:p w:rsidR="003875B9" w:rsidRDefault="003875B9" w:rsidP="00BE31E1">
            <w:pPr>
              <w:snapToGrid w:val="0"/>
              <w:spacing w:after="0"/>
              <w:rPr>
                <w:rFonts w:ascii="Times New Roman" w:hAnsi="Times New Roman"/>
              </w:rPr>
            </w:pPr>
            <w:r>
              <w:rPr>
                <w:rFonts w:ascii="Times New Roman" w:hAnsi="Times New Roman"/>
              </w:rPr>
              <w:t>Образование родителей</w:t>
            </w:r>
          </w:p>
        </w:tc>
        <w:tc>
          <w:tcPr>
            <w:tcW w:w="7705" w:type="dxa"/>
            <w:tcBorders>
              <w:top w:val="single" w:sz="4" w:space="0" w:color="000000"/>
              <w:left w:val="single" w:sz="4" w:space="0" w:color="000000"/>
              <w:bottom w:val="single" w:sz="4" w:space="0" w:color="000000"/>
              <w:right w:val="single" w:sz="4" w:space="0" w:color="000000"/>
            </w:tcBorders>
          </w:tcPr>
          <w:p w:rsidR="003875B9" w:rsidRDefault="003875B9" w:rsidP="00BE31E1">
            <w:pPr>
              <w:snapToGrid w:val="0"/>
              <w:spacing w:after="0"/>
              <w:rPr>
                <w:rFonts w:ascii="Times New Roman" w:hAnsi="Times New Roman"/>
              </w:rPr>
            </w:pPr>
            <w:r>
              <w:rPr>
                <w:rFonts w:ascii="Times New Roman" w:hAnsi="Times New Roman"/>
              </w:rPr>
              <w:t xml:space="preserve">проведение мастер -  классов, создание </w:t>
            </w:r>
            <w:proofErr w:type="spellStart"/>
            <w:r>
              <w:rPr>
                <w:rFonts w:ascii="Times New Roman" w:hAnsi="Times New Roman"/>
              </w:rPr>
              <w:t>медиатеки</w:t>
            </w:r>
            <w:proofErr w:type="spellEnd"/>
            <w:r>
              <w:rPr>
                <w:rFonts w:ascii="Times New Roman" w:hAnsi="Times New Roman"/>
              </w:rPr>
              <w:t>, семинары – практикумы</w:t>
            </w:r>
          </w:p>
        </w:tc>
      </w:tr>
      <w:tr w:rsidR="003875B9" w:rsidTr="0057755D">
        <w:tc>
          <w:tcPr>
            <w:tcW w:w="1876" w:type="dxa"/>
            <w:tcBorders>
              <w:top w:val="single" w:sz="4" w:space="0" w:color="000000"/>
              <w:left w:val="single" w:sz="4" w:space="0" w:color="000000"/>
              <w:bottom w:val="single" w:sz="4" w:space="0" w:color="000000"/>
            </w:tcBorders>
          </w:tcPr>
          <w:p w:rsidR="003875B9" w:rsidRDefault="003875B9" w:rsidP="00BE31E1">
            <w:pPr>
              <w:snapToGrid w:val="0"/>
              <w:spacing w:after="0"/>
              <w:rPr>
                <w:rFonts w:ascii="Times New Roman" w:hAnsi="Times New Roman"/>
              </w:rPr>
            </w:pPr>
            <w:r>
              <w:rPr>
                <w:rFonts w:ascii="Times New Roman" w:hAnsi="Times New Roman"/>
              </w:rPr>
              <w:t>Совместная деятельность</w:t>
            </w:r>
          </w:p>
        </w:tc>
        <w:tc>
          <w:tcPr>
            <w:tcW w:w="7705" w:type="dxa"/>
            <w:tcBorders>
              <w:top w:val="single" w:sz="4" w:space="0" w:color="000000"/>
              <w:left w:val="single" w:sz="4" w:space="0" w:color="000000"/>
              <w:bottom w:val="single" w:sz="4" w:space="0" w:color="000000"/>
              <w:right w:val="single" w:sz="4" w:space="0" w:color="000000"/>
            </w:tcBorders>
          </w:tcPr>
          <w:p w:rsidR="003875B9" w:rsidRDefault="003875B9" w:rsidP="00BE31E1">
            <w:pPr>
              <w:snapToGrid w:val="0"/>
              <w:spacing w:after="0"/>
              <w:rPr>
                <w:rFonts w:ascii="Times New Roman" w:hAnsi="Times New Roman"/>
              </w:rPr>
            </w:pPr>
            <w:r>
              <w:rPr>
                <w:rFonts w:ascii="Times New Roman" w:hAnsi="Times New Roman"/>
              </w:rPr>
              <w:t>привлечение родителей к организации праздников, прогулок, экскурсий, к участию в детской исследовательской деятельности</w:t>
            </w:r>
          </w:p>
        </w:tc>
      </w:tr>
    </w:tbl>
    <w:p w:rsidR="003875B9" w:rsidRPr="00DE4905" w:rsidRDefault="003875B9" w:rsidP="00BE31E1">
      <w:pPr>
        <w:tabs>
          <w:tab w:val="left" w:pos="567"/>
        </w:tabs>
        <w:spacing w:after="0"/>
        <w:ind w:firstLine="567"/>
        <w:jc w:val="both"/>
        <w:rPr>
          <w:rFonts w:ascii="Times New Roman" w:hAnsi="Times New Roman"/>
          <w:sz w:val="24"/>
          <w:szCs w:val="24"/>
        </w:rPr>
      </w:pP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Уважение, сопереживание и искренность являются важными позициями, способствующими позитивному проведению диалога.</w:t>
      </w:r>
    </w:p>
    <w:p w:rsidR="003875B9"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lastRenderedPageBreak/>
        <w:t>Диалог с родителями</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570328" w:rsidRDefault="00570328"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Педагоги планирую ра</w:t>
      </w:r>
      <w:r w:rsidR="00407767">
        <w:rPr>
          <w:rFonts w:ascii="Times New Roman" w:hAnsi="Times New Roman"/>
          <w:sz w:val="24"/>
          <w:szCs w:val="24"/>
        </w:rPr>
        <w:t xml:space="preserve">боту с семьями воспитанников, а </w:t>
      </w:r>
      <w:r>
        <w:rPr>
          <w:rFonts w:ascii="Times New Roman" w:hAnsi="Times New Roman"/>
          <w:sz w:val="24"/>
          <w:szCs w:val="24"/>
        </w:rPr>
        <w:t xml:space="preserve">именно: </w:t>
      </w:r>
    </w:p>
    <w:p w:rsidR="00570328" w:rsidRPr="00570328" w:rsidRDefault="00570328" w:rsidP="00C42B60">
      <w:pPr>
        <w:pStyle w:val="a9"/>
        <w:numPr>
          <w:ilvl w:val="0"/>
          <w:numId w:val="43"/>
        </w:numPr>
        <w:tabs>
          <w:tab w:val="left" w:pos="567"/>
        </w:tabs>
        <w:spacing w:after="0"/>
        <w:jc w:val="both"/>
        <w:rPr>
          <w:rFonts w:ascii="Times New Roman" w:hAnsi="Times New Roman"/>
          <w:sz w:val="24"/>
          <w:szCs w:val="24"/>
        </w:rPr>
      </w:pPr>
      <w:r w:rsidRPr="00570328">
        <w:rPr>
          <w:rFonts w:ascii="Times New Roman" w:hAnsi="Times New Roman"/>
          <w:sz w:val="24"/>
          <w:szCs w:val="24"/>
        </w:rPr>
        <w:t>Индивидуальные беседы с родителями о воспитании и обучений дошкольников;</w:t>
      </w:r>
    </w:p>
    <w:p w:rsidR="00570328" w:rsidRPr="00570328" w:rsidRDefault="00570328" w:rsidP="00C42B60">
      <w:pPr>
        <w:pStyle w:val="a9"/>
        <w:numPr>
          <w:ilvl w:val="0"/>
          <w:numId w:val="43"/>
        </w:numPr>
        <w:tabs>
          <w:tab w:val="left" w:pos="567"/>
        </w:tabs>
        <w:spacing w:after="0"/>
        <w:jc w:val="both"/>
        <w:rPr>
          <w:rFonts w:ascii="Times New Roman" w:hAnsi="Times New Roman"/>
          <w:sz w:val="24"/>
          <w:szCs w:val="24"/>
        </w:rPr>
      </w:pPr>
      <w:r>
        <w:rPr>
          <w:rFonts w:ascii="Times New Roman" w:hAnsi="Times New Roman"/>
          <w:sz w:val="24"/>
          <w:szCs w:val="24"/>
        </w:rPr>
        <w:t>Родительские собрания</w:t>
      </w:r>
      <w:r w:rsidRPr="00570328">
        <w:rPr>
          <w:rFonts w:ascii="Times New Roman" w:hAnsi="Times New Roman"/>
          <w:sz w:val="24"/>
          <w:szCs w:val="24"/>
        </w:rPr>
        <w:t>;</w:t>
      </w:r>
    </w:p>
    <w:p w:rsidR="00570328" w:rsidRPr="00570328" w:rsidRDefault="00570328" w:rsidP="00C42B60">
      <w:pPr>
        <w:pStyle w:val="a9"/>
        <w:numPr>
          <w:ilvl w:val="0"/>
          <w:numId w:val="43"/>
        </w:numPr>
        <w:tabs>
          <w:tab w:val="left" w:pos="567"/>
        </w:tabs>
        <w:spacing w:after="0"/>
        <w:jc w:val="both"/>
        <w:rPr>
          <w:rFonts w:ascii="Times New Roman" w:hAnsi="Times New Roman"/>
          <w:sz w:val="24"/>
          <w:szCs w:val="24"/>
        </w:rPr>
      </w:pPr>
      <w:r w:rsidRPr="00570328">
        <w:rPr>
          <w:rFonts w:ascii="Times New Roman" w:hAnsi="Times New Roman"/>
          <w:sz w:val="24"/>
          <w:szCs w:val="24"/>
        </w:rPr>
        <w:t>Выходы в семьи в составах мобильных групп</w:t>
      </w:r>
      <w:r>
        <w:rPr>
          <w:rFonts w:ascii="Times New Roman" w:hAnsi="Times New Roman"/>
          <w:sz w:val="24"/>
          <w:szCs w:val="24"/>
        </w:rPr>
        <w:t xml:space="preserve"> (</w:t>
      </w:r>
      <w:proofErr w:type="gramStart"/>
      <w:r>
        <w:rPr>
          <w:rFonts w:ascii="Times New Roman" w:hAnsi="Times New Roman"/>
          <w:sz w:val="24"/>
          <w:szCs w:val="24"/>
        </w:rPr>
        <w:t>согласно плана</w:t>
      </w:r>
      <w:proofErr w:type="gramEnd"/>
      <w:r>
        <w:rPr>
          <w:rFonts w:ascii="Times New Roman" w:hAnsi="Times New Roman"/>
          <w:sz w:val="24"/>
          <w:szCs w:val="24"/>
        </w:rPr>
        <w:t xml:space="preserve"> работы инспектора по охране прав детства и внештатных ситуациях).</w:t>
      </w:r>
    </w:p>
    <w:p w:rsidR="003875B9" w:rsidRPr="00DE4905"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Педаго</w:t>
      </w:r>
      <w:r w:rsidR="00731D70">
        <w:rPr>
          <w:rFonts w:ascii="Times New Roman" w:hAnsi="Times New Roman"/>
          <w:sz w:val="24"/>
          <w:szCs w:val="24"/>
        </w:rPr>
        <w:t>ги, в свою очередь, делят</w:t>
      </w:r>
      <w:r w:rsidRPr="00DE4905">
        <w:rPr>
          <w:rFonts w:ascii="Times New Roman" w:hAnsi="Times New Roman"/>
          <w:sz w:val="24"/>
          <w:szCs w:val="24"/>
        </w:rPr>
        <w:t>ся информацией с родителями</w:t>
      </w:r>
      <w:r w:rsidRPr="002C5A14">
        <w:rPr>
          <w:rFonts w:ascii="Times New Roman" w:hAnsi="Times New Roman"/>
          <w:sz w:val="24"/>
          <w:szCs w:val="24"/>
        </w:rPr>
        <w:t>(законны</w:t>
      </w:r>
      <w:r>
        <w:rPr>
          <w:rFonts w:ascii="Times New Roman" w:hAnsi="Times New Roman"/>
          <w:sz w:val="24"/>
          <w:szCs w:val="24"/>
        </w:rPr>
        <w:t>ми</w:t>
      </w:r>
      <w:r w:rsidRPr="002C5A14">
        <w:rPr>
          <w:rFonts w:ascii="Times New Roman" w:hAnsi="Times New Roman"/>
          <w:sz w:val="24"/>
          <w:szCs w:val="24"/>
        </w:rPr>
        <w:t xml:space="preserve"> представител</w:t>
      </w:r>
      <w:r>
        <w:rPr>
          <w:rFonts w:ascii="Times New Roman" w:hAnsi="Times New Roman"/>
          <w:sz w:val="24"/>
          <w:szCs w:val="24"/>
        </w:rPr>
        <w:t>ями</w:t>
      </w:r>
      <w:r w:rsidRPr="002C5A14">
        <w:rPr>
          <w:rFonts w:ascii="Times New Roman" w:hAnsi="Times New Roman"/>
          <w:sz w:val="24"/>
          <w:szCs w:val="24"/>
        </w:rPr>
        <w:t>)</w:t>
      </w:r>
      <w:r w:rsidRPr="00DE4905">
        <w:rPr>
          <w:rFonts w:ascii="Times New Roman" w:hAnsi="Times New Roman"/>
          <w:sz w:val="24"/>
          <w:szCs w:val="24"/>
        </w:rPr>
        <w:t xml:space="preserve"> о своей работе и о поведении детей в</w:t>
      </w:r>
      <w:r w:rsidR="00731D70">
        <w:rPr>
          <w:rFonts w:ascii="Times New Roman" w:hAnsi="Times New Roman"/>
          <w:sz w:val="24"/>
          <w:szCs w:val="24"/>
        </w:rPr>
        <w:t>о время пребывания в группах</w:t>
      </w:r>
      <w:r w:rsidRPr="00DE4905">
        <w:rPr>
          <w:rFonts w:ascii="Times New Roman" w:hAnsi="Times New Roman"/>
          <w:sz w:val="24"/>
          <w:szCs w:val="24"/>
        </w:rPr>
        <w:t>. Родители</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Pr="00DE4905">
        <w:rPr>
          <w:rFonts w:ascii="Times New Roman" w:hAnsi="Times New Roman"/>
          <w:sz w:val="24"/>
          <w:szCs w:val="24"/>
        </w:rPr>
        <w:t>, как правило, хотят знать о возможностях сотрудничества, способствующего</w:t>
      </w:r>
      <w:r w:rsidR="00731D70">
        <w:rPr>
          <w:rFonts w:ascii="Times New Roman" w:hAnsi="Times New Roman"/>
          <w:sz w:val="24"/>
          <w:szCs w:val="24"/>
        </w:rPr>
        <w:t xml:space="preserve"> адаптации ребенка к пребыванию в группе</w:t>
      </w:r>
      <w:r w:rsidRPr="00DE4905">
        <w:rPr>
          <w:rFonts w:ascii="Times New Roman" w:hAnsi="Times New Roman"/>
          <w:sz w:val="24"/>
          <w:szCs w:val="24"/>
        </w:rPr>
        <w:t xml:space="preserve">, его развитию, эффективному использованию предлагаемых форм образовательной работы. </w:t>
      </w:r>
    </w:p>
    <w:p w:rsidR="003875B9" w:rsidRPr="00DE4905" w:rsidRDefault="003875B9"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В этом случае ситуативное взаимодействие</w:t>
      </w:r>
      <w:r w:rsidRPr="00DE4905">
        <w:rPr>
          <w:rFonts w:ascii="Times New Roman" w:hAnsi="Times New Roman"/>
          <w:sz w:val="24"/>
          <w:szCs w:val="24"/>
        </w:rPr>
        <w:t xml:space="preserve"> способно стать настоящим образовательным партнерством. </w:t>
      </w:r>
    </w:p>
    <w:p w:rsidR="003875B9" w:rsidRPr="00DE4905" w:rsidRDefault="00731D70"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Глебовская</w:t>
      </w:r>
      <w:proofErr w:type="spellEnd"/>
      <w:r>
        <w:rPr>
          <w:rFonts w:ascii="Times New Roman" w:hAnsi="Times New Roman"/>
          <w:sz w:val="24"/>
          <w:szCs w:val="24"/>
        </w:rPr>
        <w:t xml:space="preserve"> СОШ</w:t>
      </w:r>
      <w:r w:rsidR="003875B9" w:rsidRPr="00DE4905">
        <w:rPr>
          <w:rFonts w:ascii="Times New Roman" w:hAnsi="Times New Roman"/>
          <w:sz w:val="24"/>
          <w:szCs w:val="24"/>
        </w:rPr>
        <w:t xml:space="preserve"> может предложить родителям</w:t>
      </w:r>
      <w:r w:rsidR="003875B9" w:rsidRPr="002C5A14">
        <w:rPr>
          <w:rFonts w:ascii="Times New Roman" w:hAnsi="Times New Roman"/>
          <w:sz w:val="24"/>
          <w:szCs w:val="24"/>
        </w:rPr>
        <w:t>(законны</w:t>
      </w:r>
      <w:r w:rsidR="003875B9">
        <w:rPr>
          <w:rFonts w:ascii="Times New Roman" w:hAnsi="Times New Roman"/>
          <w:sz w:val="24"/>
          <w:szCs w:val="24"/>
        </w:rPr>
        <w:t>м</w:t>
      </w:r>
      <w:r w:rsidR="003875B9" w:rsidRPr="002C5A14">
        <w:rPr>
          <w:rFonts w:ascii="Times New Roman" w:hAnsi="Times New Roman"/>
          <w:sz w:val="24"/>
          <w:szCs w:val="24"/>
        </w:rPr>
        <w:t xml:space="preserve"> представител</w:t>
      </w:r>
      <w:r w:rsidR="003875B9">
        <w:rPr>
          <w:rFonts w:ascii="Times New Roman" w:hAnsi="Times New Roman"/>
          <w:sz w:val="24"/>
          <w:szCs w:val="24"/>
        </w:rPr>
        <w:t>ям</w:t>
      </w:r>
      <w:r w:rsidR="003875B9" w:rsidRPr="002C5A14">
        <w:rPr>
          <w:rFonts w:ascii="Times New Roman" w:hAnsi="Times New Roman"/>
          <w:sz w:val="24"/>
          <w:szCs w:val="24"/>
        </w:rPr>
        <w:t>)</w:t>
      </w:r>
      <w:r w:rsidR="003875B9" w:rsidRPr="00DE4905">
        <w:rPr>
          <w:rFonts w:ascii="Times New Roman" w:hAnsi="Times New Roman"/>
          <w:sz w:val="24"/>
          <w:szCs w:val="24"/>
        </w:rPr>
        <w:t xml:space="preserve"> активно участвовать в образовательной работе и в отдельных занятиях. Родители </w:t>
      </w:r>
      <w:r w:rsidR="003875B9" w:rsidRPr="002C5A14">
        <w:rPr>
          <w:rFonts w:ascii="Times New Roman" w:hAnsi="Times New Roman"/>
          <w:sz w:val="24"/>
          <w:szCs w:val="24"/>
        </w:rPr>
        <w:t>(законны</w:t>
      </w:r>
      <w:r w:rsidR="003875B9">
        <w:rPr>
          <w:rFonts w:ascii="Times New Roman" w:hAnsi="Times New Roman"/>
          <w:sz w:val="24"/>
          <w:szCs w:val="24"/>
        </w:rPr>
        <w:t>е</w:t>
      </w:r>
      <w:r w:rsidR="003875B9" w:rsidRPr="002C5A14">
        <w:rPr>
          <w:rFonts w:ascii="Times New Roman" w:hAnsi="Times New Roman"/>
          <w:sz w:val="24"/>
          <w:szCs w:val="24"/>
        </w:rPr>
        <w:t xml:space="preserve"> представител</w:t>
      </w:r>
      <w:r w:rsidR="003875B9">
        <w:rPr>
          <w:rFonts w:ascii="Times New Roman" w:hAnsi="Times New Roman"/>
          <w:sz w:val="24"/>
          <w:szCs w:val="24"/>
        </w:rPr>
        <w:t>и</w:t>
      </w:r>
      <w:r w:rsidR="003875B9" w:rsidRPr="002C5A14">
        <w:rPr>
          <w:rFonts w:ascii="Times New Roman" w:hAnsi="Times New Roman"/>
          <w:sz w:val="24"/>
          <w:szCs w:val="24"/>
        </w:rPr>
        <w:t>)</w:t>
      </w:r>
      <w:r w:rsidR="003875B9" w:rsidRPr="00DE4905">
        <w:rPr>
          <w:rFonts w:ascii="Times New Roman" w:hAnsi="Times New Roman"/>
          <w:sz w:val="24"/>
          <w:szCs w:val="24"/>
        </w:rPr>
        <w:t>мог</w:t>
      </w:r>
      <w:r>
        <w:rPr>
          <w:rFonts w:ascii="Times New Roman" w:hAnsi="Times New Roman"/>
          <w:sz w:val="24"/>
          <w:szCs w:val="24"/>
        </w:rPr>
        <w:t>ут привнести в жизнь дошкольных групп</w:t>
      </w:r>
      <w:r w:rsidR="003875B9" w:rsidRPr="00DE4905">
        <w:rPr>
          <w:rFonts w:ascii="Times New Roman" w:hAnsi="Times New Roman"/>
          <w:sz w:val="24"/>
          <w:szCs w:val="24"/>
        </w:rPr>
        <w:t xml:space="preserve"> свои особые умения</w:t>
      </w:r>
      <w:r w:rsidR="003875B9">
        <w:rPr>
          <w:rFonts w:ascii="Times New Roman" w:hAnsi="Times New Roman"/>
          <w:sz w:val="24"/>
          <w:szCs w:val="24"/>
        </w:rPr>
        <w:t>,</w:t>
      </w:r>
      <w:r w:rsidR="003875B9" w:rsidRPr="00DE4905">
        <w:rPr>
          <w:rFonts w:ascii="Times New Roman" w:hAnsi="Times New Roman"/>
          <w:sz w:val="24"/>
          <w:szCs w:val="24"/>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31D70" w:rsidRDefault="003875B9"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Разнообразные возможности для привлечения родителей</w:t>
      </w:r>
      <w:r w:rsidRPr="002C5A14">
        <w:rPr>
          <w:rFonts w:ascii="Times New Roman" w:hAnsi="Times New Roman"/>
          <w:sz w:val="24"/>
          <w:szCs w:val="24"/>
        </w:rPr>
        <w:t>(законных представителей)</w:t>
      </w:r>
      <w:r w:rsidRPr="00DE4905">
        <w:rPr>
          <w:rFonts w:ascii="Times New Roman" w:hAnsi="Times New Roman"/>
          <w:sz w:val="24"/>
          <w:szCs w:val="24"/>
        </w:rPr>
        <w:t xml:space="preserve"> предоставляет проектная работа. Родители</w:t>
      </w:r>
      <w:r w:rsidRPr="002C5A14">
        <w:rPr>
          <w:rFonts w:ascii="Times New Roman" w:hAnsi="Times New Roman"/>
          <w:sz w:val="24"/>
          <w:szCs w:val="24"/>
        </w:rPr>
        <w:t>(законны</w:t>
      </w:r>
      <w:r>
        <w:rPr>
          <w:rFonts w:ascii="Times New Roman" w:hAnsi="Times New Roman"/>
          <w:sz w:val="24"/>
          <w:szCs w:val="24"/>
        </w:rPr>
        <w:t>е</w:t>
      </w:r>
      <w:r w:rsidRPr="002C5A14">
        <w:rPr>
          <w:rFonts w:ascii="Times New Roman" w:hAnsi="Times New Roman"/>
          <w:sz w:val="24"/>
          <w:szCs w:val="24"/>
        </w:rPr>
        <w:t xml:space="preserve"> представител</w:t>
      </w:r>
      <w:r>
        <w:rPr>
          <w:rFonts w:ascii="Times New Roman" w:hAnsi="Times New Roman"/>
          <w:sz w:val="24"/>
          <w:szCs w:val="24"/>
        </w:rPr>
        <w:t>и</w:t>
      </w:r>
      <w:r w:rsidRPr="002C5A14">
        <w:rPr>
          <w:rFonts w:ascii="Times New Roman" w:hAnsi="Times New Roman"/>
          <w:sz w:val="24"/>
          <w:szCs w:val="24"/>
        </w:rPr>
        <w:t>)</w:t>
      </w:r>
      <w:r w:rsidRPr="00DE4905">
        <w:rPr>
          <w:rFonts w:ascii="Times New Roman" w:hAnsi="Times New Roman"/>
          <w:sz w:val="24"/>
          <w:szCs w:val="24"/>
        </w:rPr>
        <w:t xml:space="preserve"> могут принимать участие в планировании и подготовке проектов, праздников, экскурсий и т. д.</w:t>
      </w:r>
      <w:r>
        <w:rPr>
          <w:rFonts w:ascii="Times New Roman" w:hAnsi="Times New Roman"/>
          <w:sz w:val="24"/>
          <w:szCs w:val="24"/>
        </w:rPr>
        <w:t>,</w:t>
      </w:r>
      <w:r w:rsidRPr="00DE4905">
        <w:rPr>
          <w:rFonts w:ascii="Times New Roman" w:hAnsi="Times New Roman"/>
          <w:sz w:val="24"/>
          <w:szCs w:val="24"/>
        </w:rPr>
        <w:t xml:space="preserve"> могут также самостоятельно планировать родительские мероприятия и проводить</w:t>
      </w:r>
      <w:r w:rsidR="00731D70">
        <w:rPr>
          <w:rFonts w:ascii="Times New Roman" w:hAnsi="Times New Roman"/>
          <w:sz w:val="24"/>
          <w:szCs w:val="24"/>
        </w:rPr>
        <w:t xml:space="preserve"> их своими силами.   </w:t>
      </w:r>
    </w:p>
    <w:p w:rsidR="003875B9" w:rsidRPr="00DE4905" w:rsidRDefault="003875B9" w:rsidP="00BE31E1">
      <w:pPr>
        <w:tabs>
          <w:tab w:val="left" w:pos="567"/>
        </w:tabs>
        <w:spacing w:after="0"/>
        <w:ind w:firstLine="567"/>
        <w:jc w:val="both"/>
        <w:rPr>
          <w:rFonts w:ascii="Times New Roman" w:hAnsi="Times New Roman"/>
          <w:sz w:val="24"/>
          <w:szCs w:val="24"/>
        </w:rPr>
      </w:pPr>
    </w:p>
    <w:p w:rsidR="00731D70" w:rsidRPr="00DE4905" w:rsidRDefault="00731D70"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74" w:name="_Toc497156748"/>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74"/>
    </w:p>
    <w:p w:rsidR="00731D70" w:rsidRPr="00897AA3" w:rsidRDefault="00731D70" w:rsidP="00FD3CA6">
      <w:pPr>
        <w:shd w:val="clear" w:color="auto" w:fill="FFFFFF"/>
        <w:spacing w:before="547" w:after="0"/>
        <w:ind w:right="5" w:firstLine="706"/>
        <w:jc w:val="both"/>
        <w:rPr>
          <w:rFonts w:ascii="Times New Roman" w:hAnsi="Times New Roman" w:cs="Times New Roman"/>
        </w:rPr>
      </w:pPr>
      <w:r w:rsidRPr="00897AA3">
        <w:rPr>
          <w:rFonts w:ascii="Times New Roman" w:hAnsi="Times New Roman" w:cs="Times New Roman"/>
          <w:sz w:val="24"/>
          <w:szCs w:val="24"/>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731D70" w:rsidRPr="00897AA3" w:rsidRDefault="00731D70" w:rsidP="00FD3CA6">
      <w:pPr>
        <w:shd w:val="clear" w:color="auto" w:fill="FFFFFF"/>
        <w:spacing w:after="0"/>
        <w:ind w:firstLine="710"/>
        <w:jc w:val="both"/>
        <w:rPr>
          <w:rFonts w:ascii="Times New Roman" w:hAnsi="Times New Roman" w:cs="Times New Roman"/>
        </w:rPr>
      </w:pPr>
      <w:r w:rsidRPr="00897AA3">
        <w:rPr>
          <w:rFonts w:ascii="Times New Roman" w:hAnsi="Times New Roman" w:cs="Times New Roman"/>
          <w:sz w:val="24"/>
          <w:szCs w:val="24"/>
        </w:rPr>
        <w:t xml:space="preserve">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 Для осуществления инклюзивного воспитания и обучения </w:t>
      </w:r>
      <w:r w:rsidRPr="00897AA3">
        <w:rPr>
          <w:rFonts w:ascii="Times New Roman" w:hAnsi="Times New Roman" w:cs="Times New Roman"/>
          <w:sz w:val="24"/>
          <w:szCs w:val="24"/>
        </w:rPr>
        <w:lastRenderedPageBreak/>
        <w:t xml:space="preserve">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w:t>
      </w:r>
      <w:r w:rsidRPr="00897AA3">
        <w:rPr>
          <w:rFonts w:ascii="Times New Roman" w:hAnsi="Times New Roman" w:cs="Times New Roman"/>
          <w:spacing w:val="-1"/>
          <w:sz w:val="24"/>
          <w:szCs w:val="24"/>
        </w:rPr>
        <w:t xml:space="preserve">чувство взаимопомощи и стремление к сотрудничеству. Инклюзия способствует формированию </w:t>
      </w:r>
      <w:r w:rsidRPr="00897AA3">
        <w:rPr>
          <w:rFonts w:ascii="Times New Roman" w:hAnsi="Times New Roman" w:cs="Times New Roman"/>
          <w:sz w:val="24"/>
          <w:szCs w:val="24"/>
        </w:rPr>
        <w:t xml:space="preserve">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w:t>
      </w:r>
      <w:proofErr w:type="gramStart"/>
      <w:r w:rsidRPr="00897AA3">
        <w:rPr>
          <w:rFonts w:ascii="Times New Roman" w:hAnsi="Times New Roman" w:cs="Times New Roman"/>
          <w:sz w:val="24"/>
          <w:szCs w:val="24"/>
        </w:rPr>
        <w:t>необходимых</w:t>
      </w:r>
      <w:proofErr w:type="gramEnd"/>
      <w:r w:rsidRPr="00897AA3">
        <w:rPr>
          <w:rFonts w:ascii="Times New Roman" w:hAnsi="Times New Roman" w:cs="Times New Roman"/>
          <w:sz w:val="24"/>
          <w:szCs w:val="24"/>
        </w:rPr>
        <w:t xml:space="preserve"> условии для достижения успеха в образовании всеми детьми.</w:t>
      </w:r>
    </w:p>
    <w:p w:rsidR="00731D70" w:rsidRPr="00897AA3" w:rsidRDefault="00731D70" w:rsidP="00526A4E">
      <w:pPr>
        <w:shd w:val="clear" w:color="auto" w:fill="FFFFFF"/>
        <w:spacing w:after="0"/>
        <w:ind w:firstLine="710"/>
        <w:jc w:val="both"/>
        <w:rPr>
          <w:rFonts w:ascii="Times New Roman" w:hAnsi="Times New Roman" w:cs="Times New Roman"/>
          <w:sz w:val="24"/>
          <w:szCs w:val="24"/>
        </w:rPr>
      </w:pPr>
      <w:r w:rsidRPr="00897AA3">
        <w:rPr>
          <w:rFonts w:ascii="Times New Roman" w:hAnsi="Times New Roman" w:cs="Times New Roman"/>
          <w:sz w:val="24"/>
          <w:szCs w:val="24"/>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w:t>
      </w:r>
      <w:proofErr w:type="spellStart"/>
      <w:r w:rsidRPr="00897AA3">
        <w:rPr>
          <w:rFonts w:ascii="Times New Roman" w:hAnsi="Times New Roman" w:cs="Times New Roman"/>
          <w:sz w:val="24"/>
          <w:szCs w:val="24"/>
        </w:rPr>
        <w:t>Малофеев</w:t>
      </w:r>
      <w:proofErr w:type="spellEnd"/>
      <w:r w:rsidRPr="00897AA3">
        <w:rPr>
          <w:rFonts w:ascii="Times New Roman" w:hAnsi="Times New Roman" w:cs="Times New Roman"/>
          <w:sz w:val="24"/>
          <w:szCs w:val="24"/>
        </w:rPr>
        <w:t>, О. И. Кукушкина, Е. Л. Гончарова, О. С. Никольская).</w:t>
      </w:r>
    </w:p>
    <w:p w:rsidR="00731D70" w:rsidRPr="00897AA3" w:rsidRDefault="00731D70" w:rsidP="00526A4E">
      <w:pPr>
        <w:shd w:val="clear" w:color="auto" w:fill="FFFFFF"/>
        <w:spacing w:after="0"/>
        <w:ind w:firstLine="710"/>
        <w:jc w:val="both"/>
        <w:rPr>
          <w:rFonts w:ascii="Times New Roman" w:hAnsi="Times New Roman" w:cs="Times New Roman"/>
        </w:rPr>
      </w:pPr>
      <w:r w:rsidRPr="00897AA3">
        <w:rPr>
          <w:rFonts w:ascii="Times New Roman" w:hAnsi="Times New Roman" w:cs="Times New Roman"/>
          <w:sz w:val="24"/>
          <w:szCs w:val="24"/>
        </w:rPr>
        <w:t>К группе детей с ОВЗ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 однородна, в нее входят дети с разными нарушениями развития, выраженность которых может быть различна.</w:t>
      </w:r>
    </w:p>
    <w:p w:rsidR="00731D70" w:rsidRPr="00897AA3" w:rsidRDefault="00731D70" w:rsidP="00BE31E1">
      <w:pPr>
        <w:shd w:val="clear" w:color="auto" w:fill="FFFFFF"/>
        <w:rPr>
          <w:rFonts w:ascii="Times New Roman" w:hAnsi="Times New Roman" w:cs="Times New Roman"/>
        </w:rPr>
      </w:pPr>
      <w:r w:rsidRPr="00897AA3">
        <w:rPr>
          <w:rFonts w:ascii="Times New Roman" w:hAnsi="Times New Roman" w:cs="Times New Roman"/>
          <w:sz w:val="24"/>
          <w:szCs w:val="24"/>
        </w:rPr>
        <w:t>В настоящее время выделяются следующие категории детей с нарушениями развития:</w:t>
      </w:r>
    </w:p>
    <w:p w:rsidR="00731D70" w:rsidRPr="00526A4E" w:rsidRDefault="00731D70" w:rsidP="00C42B60">
      <w:pPr>
        <w:pStyle w:val="a9"/>
        <w:numPr>
          <w:ilvl w:val="0"/>
          <w:numId w:val="44"/>
        </w:numPr>
        <w:shd w:val="clear" w:color="auto" w:fill="FFFFFF"/>
        <w:spacing w:before="5"/>
        <w:jc w:val="both"/>
        <w:rPr>
          <w:rFonts w:ascii="Times New Roman" w:hAnsi="Times New Roman"/>
        </w:rPr>
      </w:pPr>
      <w:r w:rsidRPr="00526A4E">
        <w:rPr>
          <w:rFonts w:ascii="Times New Roman" w:hAnsi="Times New Roman"/>
          <w:sz w:val="24"/>
          <w:szCs w:val="24"/>
        </w:rPr>
        <w:t>дети с нарушениями слуха (</w:t>
      </w:r>
      <w:proofErr w:type="spellStart"/>
      <w:r w:rsidRPr="00526A4E">
        <w:rPr>
          <w:rFonts w:ascii="Times New Roman" w:hAnsi="Times New Roman"/>
          <w:sz w:val="24"/>
          <w:szCs w:val="24"/>
        </w:rPr>
        <w:t>неслышащие</w:t>
      </w:r>
      <w:proofErr w:type="spellEnd"/>
      <w:r w:rsidRPr="00526A4E">
        <w:rPr>
          <w:rFonts w:ascii="Times New Roman" w:hAnsi="Times New Roman"/>
          <w:sz w:val="24"/>
          <w:szCs w:val="24"/>
        </w:rPr>
        <w:t xml:space="preserve"> и слабослышащие), первичное нарушение носит сенсорный характер —нарушено слуховое воет приятие, вследствие поражения слухового анализатора;</w:t>
      </w:r>
    </w:p>
    <w:p w:rsidR="00731D70" w:rsidRPr="00526A4E" w:rsidRDefault="00731D70" w:rsidP="00C42B60">
      <w:pPr>
        <w:pStyle w:val="a9"/>
        <w:numPr>
          <w:ilvl w:val="0"/>
          <w:numId w:val="44"/>
        </w:numPr>
        <w:shd w:val="clear" w:color="auto" w:fill="FFFFFF"/>
        <w:spacing w:before="5"/>
        <w:ind w:right="5"/>
        <w:jc w:val="both"/>
        <w:rPr>
          <w:rFonts w:ascii="Times New Roman" w:hAnsi="Times New Roman"/>
        </w:rPr>
      </w:pPr>
      <w:r w:rsidRPr="00526A4E">
        <w:rPr>
          <w:rFonts w:ascii="Times New Roman" w:hAnsi="Times New Roman"/>
          <w:sz w:val="24"/>
          <w:szCs w:val="24"/>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731D70" w:rsidRPr="00526A4E" w:rsidRDefault="00731D70" w:rsidP="00C42B60">
      <w:pPr>
        <w:pStyle w:val="a9"/>
        <w:numPr>
          <w:ilvl w:val="0"/>
          <w:numId w:val="44"/>
        </w:numPr>
        <w:shd w:val="clear" w:color="auto" w:fill="FFFFFF"/>
        <w:spacing w:before="5"/>
        <w:rPr>
          <w:rFonts w:ascii="Times New Roman" w:hAnsi="Times New Roman"/>
        </w:rPr>
      </w:pPr>
      <w:r w:rsidRPr="00526A4E">
        <w:rPr>
          <w:rFonts w:ascii="Times New Roman" w:hAnsi="Times New Roman"/>
          <w:sz w:val="24"/>
          <w:szCs w:val="24"/>
        </w:rPr>
        <w:t>дети с тяжелыми нарушениями речи, первичным дефектом является недоразвитие речи;</w:t>
      </w:r>
    </w:p>
    <w:p w:rsidR="00731D70" w:rsidRPr="00526A4E" w:rsidRDefault="00731D70" w:rsidP="00C42B60">
      <w:pPr>
        <w:pStyle w:val="a9"/>
        <w:numPr>
          <w:ilvl w:val="0"/>
          <w:numId w:val="44"/>
        </w:numPr>
        <w:shd w:val="clear" w:color="auto" w:fill="FFFFFF"/>
        <w:spacing w:before="5"/>
        <w:ind w:right="5"/>
        <w:jc w:val="both"/>
        <w:rPr>
          <w:rFonts w:ascii="Times New Roman" w:hAnsi="Times New Roman"/>
        </w:rPr>
      </w:pPr>
      <w:proofErr w:type="gramStart"/>
      <w:r w:rsidRPr="00526A4E">
        <w:rPr>
          <w:rFonts w:ascii="Times New Roman" w:hAnsi="Times New Roman"/>
          <w:sz w:val="24"/>
          <w:szCs w:val="24"/>
        </w:rPr>
        <w:t xml:space="preserve">дети с нарушениями опорно-двигательного аппарата, первичным на^ рушением являются двигательные расстройства, вследствие органа </w:t>
      </w:r>
      <w:proofErr w:type="spellStart"/>
      <w:r w:rsidRPr="00526A4E">
        <w:rPr>
          <w:rFonts w:ascii="Times New Roman" w:hAnsi="Times New Roman"/>
          <w:sz w:val="24"/>
          <w:szCs w:val="24"/>
        </w:rPr>
        <w:t>ческого</w:t>
      </w:r>
      <w:proofErr w:type="spellEnd"/>
      <w:r w:rsidRPr="00526A4E">
        <w:rPr>
          <w:rFonts w:ascii="Times New Roman" w:hAnsi="Times New Roman"/>
          <w:sz w:val="24"/>
          <w:szCs w:val="24"/>
        </w:rPr>
        <w:t xml:space="preserve"> поражения двигательных центров коры головного мозга;</w:t>
      </w:r>
      <w:proofErr w:type="gramEnd"/>
    </w:p>
    <w:p w:rsidR="00731D70" w:rsidRPr="00526A4E" w:rsidRDefault="00731D70" w:rsidP="00C42B60">
      <w:pPr>
        <w:pStyle w:val="a9"/>
        <w:numPr>
          <w:ilvl w:val="0"/>
          <w:numId w:val="44"/>
        </w:numPr>
        <w:shd w:val="clear" w:color="auto" w:fill="FFFFFF"/>
        <w:spacing w:before="10"/>
        <w:ind w:right="5"/>
        <w:jc w:val="both"/>
        <w:rPr>
          <w:rFonts w:ascii="Times New Roman" w:hAnsi="Times New Roman"/>
        </w:rPr>
      </w:pPr>
      <w:r w:rsidRPr="00526A4E">
        <w:rPr>
          <w:rFonts w:ascii="Times New Roman" w:hAnsi="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731D70" w:rsidRPr="00526A4E" w:rsidRDefault="00731D70" w:rsidP="00C42B60">
      <w:pPr>
        <w:pStyle w:val="a9"/>
        <w:numPr>
          <w:ilvl w:val="0"/>
          <w:numId w:val="44"/>
        </w:numPr>
        <w:shd w:val="clear" w:color="auto" w:fill="FFFFFF"/>
        <w:spacing w:before="10"/>
        <w:ind w:right="5"/>
        <w:jc w:val="both"/>
        <w:rPr>
          <w:rFonts w:ascii="Times New Roman" w:hAnsi="Times New Roman"/>
        </w:rPr>
      </w:pPr>
      <w:r w:rsidRPr="00526A4E">
        <w:rPr>
          <w:rFonts w:ascii="Times New Roman" w:hAnsi="Times New Roman"/>
          <w:sz w:val="24"/>
          <w:szCs w:val="24"/>
        </w:rPr>
        <w:lastRenderedPageBreak/>
        <w:t xml:space="preserve">дети с нарушениями интеллектуального развития, первичное нарушение— </w:t>
      </w:r>
      <w:proofErr w:type="gramStart"/>
      <w:r w:rsidRPr="00526A4E">
        <w:rPr>
          <w:rFonts w:ascii="Times New Roman" w:hAnsi="Times New Roman"/>
          <w:sz w:val="24"/>
          <w:szCs w:val="24"/>
        </w:rPr>
        <w:t>ор</w:t>
      </w:r>
      <w:proofErr w:type="gramEnd"/>
      <w:r w:rsidRPr="00526A4E">
        <w:rPr>
          <w:rFonts w:ascii="Times New Roman" w:hAnsi="Times New Roman"/>
          <w:sz w:val="24"/>
          <w:szCs w:val="24"/>
        </w:rPr>
        <w:t>ганическое поражение головного мозга, обуславливающее нарушения высших познавательных процессов;</w:t>
      </w:r>
    </w:p>
    <w:p w:rsidR="00731D70" w:rsidRPr="00526A4E" w:rsidRDefault="00731D70" w:rsidP="00C42B60">
      <w:pPr>
        <w:pStyle w:val="a9"/>
        <w:numPr>
          <w:ilvl w:val="0"/>
          <w:numId w:val="44"/>
        </w:numPr>
        <w:shd w:val="clear" w:color="auto" w:fill="FFFFFF"/>
        <w:spacing w:before="10"/>
        <w:ind w:right="5"/>
        <w:jc w:val="both"/>
        <w:rPr>
          <w:rFonts w:ascii="Times New Roman" w:hAnsi="Times New Roman"/>
        </w:rPr>
      </w:pPr>
      <w:r w:rsidRPr="00526A4E">
        <w:rPr>
          <w:rFonts w:ascii="Times New Roman" w:hAnsi="Times New Roman"/>
          <w:sz w:val="24"/>
          <w:szCs w:val="24"/>
        </w:rPr>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731D70" w:rsidRPr="00526A4E" w:rsidRDefault="00731D70" w:rsidP="00C42B60">
      <w:pPr>
        <w:pStyle w:val="a9"/>
        <w:numPr>
          <w:ilvl w:val="0"/>
          <w:numId w:val="44"/>
        </w:numPr>
        <w:shd w:val="clear" w:color="auto" w:fill="FFFFFF"/>
        <w:spacing w:after="0"/>
        <w:ind w:right="5"/>
        <w:jc w:val="both"/>
        <w:rPr>
          <w:rFonts w:ascii="Times New Roman" w:hAnsi="Times New Roman"/>
          <w:sz w:val="24"/>
          <w:szCs w:val="24"/>
        </w:rPr>
      </w:pPr>
      <w:r w:rsidRPr="00526A4E">
        <w:rPr>
          <w:rFonts w:ascii="Times New Roman" w:hAnsi="Times New Roman"/>
          <w:sz w:val="24"/>
          <w:szCs w:val="24"/>
        </w:rPr>
        <w:t xml:space="preserve">дети с комплексными (сложными) нарушениями развития, у которых сочетаются два и более первичных нарушения (например, </w:t>
      </w:r>
      <w:proofErr w:type="spellStart"/>
      <w:r w:rsidRPr="00526A4E">
        <w:rPr>
          <w:rFonts w:ascii="Times New Roman" w:hAnsi="Times New Roman"/>
          <w:sz w:val="24"/>
          <w:szCs w:val="24"/>
        </w:rPr>
        <w:t>слабослыщащие</w:t>
      </w:r>
      <w:proofErr w:type="spellEnd"/>
      <w:r w:rsidRPr="00526A4E">
        <w:rPr>
          <w:rFonts w:ascii="Times New Roman" w:hAnsi="Times New Roman"/>
          <w:sz w:val="24"/>
          <w:szCs w:val="24"/>
        </w:rPr>
        <w:t xml:space="preserve"> с детским церебральным параличом, слабовидящие с задержкой психического развития и др.).</w:t>
      </w:r>
    </w:p>
    <w:p w:rsidR="00897AA3" w:rsidRPr="00897AA3" w:rsidRDefault="00897AA3" w:rsidP="0014546E">
      <w:pPr>
        <w:shd w:val="clear" w:color="auto" w:fill="FFFFFF"/>
        <w:spacing w:after="0"/>
        <w:ind w:right="5" w:firstLine="706"/>
        <w:jc w:val="both"/>
        <w:rPr>
          <w:rFonts w:ascii="Times New Roman" w:hAnsi="Times New Roman" w:cs="Times New Roman"/>
        </w:rPr>
      </w:pPr>
      <w:r w:rsidRPr="00897AA3">
        <w:rPr>
          <w:rFonts w:ascii="Times New Roman" w:hAnsi="Times New Roman" w:cs="Times New Roman"/>
          <w:sz w:val="24"/>
          <w:szCs w:val="24"/>
        </w:rPr>
        <w:t>Для успешности воспитания и обуч</w:t>
      </w:r>
      <w:r w:rsidR="0074504D">
        <w:rPr>
          <w:rFonts w:ascii="Times New Roman" w:hAnsi="Times New Roman" w:cs="Times New Roman"/>
          <w:sz w:val="24"/>
          <w:szCs w:val="24"/>
        </w:rPr>
        <w:t>ения детей с ОВЗ необходима прав</w:t>
      </w:r>
      <w:r w:rsidRPr="00897AA3">
        <w:rPr>
          <w:rFonts w:ascii="Times New Roman" w:hAnsi="Times New Roman" w:cs="Times New Roman"/>
          <w:sz w:val="24"/>
          <w:szCs w:val="24"/>
        </w:rPr>
        <w:t>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897AA3" w:rsidRPr="007D058E" w:rsidRDefault="00897AA3" w:rsidP="00C42B60">
      <w:pPr>
        <w:pStyle w:val="a9"/>
        <w:numPr>
          <w:ilvl w:val="0"/>
          <w:numId w:val="45"/>
        </w:numPr>
        <w:shd w:val="clear" w:color="auto" w:fill="FFFFFF"/>
        <w:tabs>
          <w:tab w:val="left" w:pos="850"/>
        </w:tabs>
        <w:spacing w:after="0"/>
        <w:rPr>
          <w:rFonts w:ascii="Times New Roman" w:hAnsi="Times New Roman"/>
        </w:rPr>
      </w:pPr>
      <w:r w:rsidRPr="007D058E">
        <w:rPr>
          <w:rFonts w:ascii="Times New Roman" w:hAnsi="Times New Roman"/>
          <w:sz w:val="24"/>
          <w:szCs w:val="24"/>
        </w:rPr>
        <w:t xml:space="preserve">своевременно выявить детей </w:t>
      </w:r>
      <w:r w:rsidR="007D058E">
        <w:rPr>
          <w:rFonts w:ascii="Times New Roman" w:hAnsi="Times New Roman"/>
          <w:sz w:val="24"/>
          <w:szCs w:val="24"/>
        </w:rPr>
        <w:t xml:space="preserve">с ограниченными возможностями, </w:t>
      </w:r>
      <w:r w:rsidRPr="007D058E">
        <w:rPr>
          <w:rFonts w:ascii="Times New Roman" w:hAnsi="Times New Roman"/>
          <w:sz w:val="24"/>
          <w:szCs w:val="24"/>
        </w:rPr>
        <w:t>выявить индивидуальные психолого-педагогичес</w:t>
      </w:r>
      <w:r w:rsidR="007D058E">
        <w:rPr>
          <w:rFonts w:ascii="Times New Roman" w:hAnsi="Times New Roman"/>
          <w:sz w:val="24"/>
          <w:szCs w:val="24"/>
        </w:rPr>
        <w:t xml:space="preserve">кие особенности ребенка с ОВЗ, </w:t>
      </w:r>
      <w:r w:rsidRPr="007D058E">
        <w:rPr>
          <w:rFonts w:ascii="Times New Roman" w:hAnsi="Times New Roman"/>
          <w:sz w:val="24"/>
          <w:szCs w:val="24"/>
        </w:rPr>
        <w:t>определить оптимальный педагогический маршрут</w:t>
      </w:r>
      <w:r w:rsidR="007D058E">
        <w:rPr>
          <w:rFonts w:ascii="Times New Roman" w:hAnsi="Times New Roman"/>
          <w:sz w:val="24"/>
          <w:szCs w:val="24"/>
        </w:rPr>
        <w:t>,</w:t>
      </w:r>
      <w:r w:rsidRPr="007D058E">
        <w:rPr>
          <w:rFonts w:ascii="Times New Roman" w:hAnsi="Times New Roman"/>
          <w:spacing w:val="-1"/>
          <w:sz w:val="24"/>
          <w:szCs w:val="24"/>
        </w:rPr>
        <w:t>обеспечить индивидуальным сопровождением каждого ребенка с ОВЗ в дошкольном</w:t>
      </w:r>
      <w:r w:rsidRPr="007D058E">
        <w:rPr>
          <w:rFonts w:ascii="Times New Roman" w:hAnsi="Times New Roman"/>
          <w:sz w:val="24"/>
          <w:szCs w:val="24"/>
        </w:rPr>
        <w:t>учреждении;</w:t>
      </w:r>
    </w:p>
    <w:p w:rsidR="00897AA3" w:rsidRPr="007D058E" w:rsidRDefault="00897AA3" w:rsidP="00C42B60">
      <w:pPr>
        <w:pStyle w:val="a9"/>
        <w:numPr>
          <w:ilvl w:val="0"/>
          <w:numId w:val="45"/>
        </w:numPr>
        <w:shd w:val="clear" w:color="auto" w:fill="FFFFFF"/>
        <w:spacing w:after="0"/>
        <w:rPr>
          <w:rFonts w:ascii="Times New Roman" w:hAnsi="Times New Roman"/>
        </w:rPr>
      </w:pPr>
      <w:r w:rsidRPr="007D058E">
        <w:rPr>
          <w:rFonts w:ascii="Times New Roman" w:hAnsi="Times New Roman"/>
          <w:spacing w:val="-1"/>
          <w:sz w:val="24"/>
          <w:szCs w:val="24"/>
        </w:rPr>
        <w:t xml:space="preserve">спланировать коррекционные мероприятия, разработать программы коррекционной </w:t>
      </w:r>
      <w:r w:rsidRPr="007D058E">
        <w:rPr>
          <w:rFonts w:ascii="Times New Roman" w:hAnsi="Times New Roman"/>
          <w:sz w:val="24"/>
          <w:szCs w:val="24"/>
        </w:rPr>
        <w:t>работы;</w:t>
      </w:r>
    </w:p>
    <w:p w:rsidR="00897AA3" w:rsidRPr="007D058E" w:rsidRDefault="00897AA3" w:rsidP="00C42B60">
      <w:pPr>
        <w:pStyle w:val="a9"/>
        <w:numPr>
          <w:ilvl w:val="0"/>
          <w:numId w:val="45"/>
        </w:numPr>
        <w:shd w:val="clear" w:color="auto" w:fill="FFFFFF"/>
        <w:spacing w:after="0"/>
        <w:rPr>
          <w:rFonts w:ascii="Times New Roman" w:hAnsi="Times New Roman"/>
        </w:rPr>
      </w:pPr>
      <w:r w:rsidRPr="007D058E">
        <w:rPr>
          <w:rFonts w:ascii="Times New Roman" w:hAnsi="Times New Roman"/>
          <w:sz w:val="24"/>
          <w:szCs w:val="24"/>
        </w:rPr>
        <w:t>оценить динамику развития и эффективность коррекционной работы;</w:t>
      </w:r>
    </w:p>
    <w:p w:rsidR="00897AA3" w:rsidRPr="007D058E" w:rsidRDefault="00897AA3" w:rsidP="00C42B60">
      <w:pPr>
        <w:pStyle w:val="a9"/>
        <w:numPr>
          <w:ilvl w:val="0"/>
          <w:numId w:val="45"/>
        </w:numPr>
        <w:shd w:val="clear" w:color="auto" w:fill="FFFFFF"/>
        <w:spacing w:after="0"/>
        <w:rPr>
          <w:rFonts w:ascii="Times New Roman" w:hAnsi="Times New Roman"/>
        </w:rPr>
      </w:pPr>
      <w:r w:rsidRPr="007D058E">
        <w:rPr>
          <w:rFonts w:ascii="Times New Roman" w:hAnsi="Times New Roman"/>
          <w:sz w:val="24"/>
          <w:szCs w:val="24"/>
        </w:rPr>
        <w:t>определить условия воспитания и обучения ребенка;</w:t>
      </w:r>
    </w:p>
    <w:p w:rsidR="0014546E" w:rsidRPr="0014546E" w:rsidRDefault="00897AA3" w:rsidP="00C42B60">
      <w:pPr>
        <w:pStyle w:val="a9"/>
        <w:numPr>
          <w:ilvl w:val="0"/>
          <w:numId w:val="45"/>
        </w:numPr>
        <w:shd w:val="clear" w:color="auto" w:fill="FFFFFF"/>
        <w:tabs>
          <w:tab w:val="left" w:pos="850"/>
        </w:tabs>
        <w:spacing w:after="0"/>
        <w:rPr>
          <w:rFonts w:ascii="Times New Roman" w:hAnsi="Times New Roman"/>
        </w:rPr>
      </w:pPr>
      <w:r w:rsidRPr="0014546E">
        <w:rPr>
          <w:rFonts w:ascii="Times New Roman" w:hAnsi="Times New Roman"/>
          <w:sz w:val="24"/>
          <w:szCs w:val="24"/>
        </w:rPr>
        <w:t>консультировать родителей ребенка.</w:t>
      </w:r>
      <w:r w:rsidRPr="0014546E">
        <w:rPr>
          <w:rFonts w:ascii="Times New Roman" w:hAnsi="Times New Roman"/>
          <w:sz w:val="24"/>
          <w:szCs w:val="24"/>
        </w:rPr>
        <w:br/>
      </w:r>
    </w:p>
    <w:p w:rsidR="00897AA3" w:rsidRPr="0014546E" w:rsidRDefault="0014546E" w:rsidP="0014546E">
      <w:pPr>
        <w:pStyle w:val="a9"/>
        <w:shd w:val="clear" w:color="auto" w:fill="FFFFFF"/>
        <w:tabs>
          <w:tab w:val="left" w:pos="850"/>
        </w:tabs>
        <w:spacing w:after="0"/>
        <w:ind w:left="0"/>
        <w:jc w:val="both"/>
        <w:rPr>
          <w:rFonts w:ascii="Times New Roman" w:hAnsi="Times New Roman"/>
        </w:rPr>
      </w:pPr>
      <w:r>
        <w:rPr>
          <w:rFonts w:ascii="Times New Roman" w:hAnsi="Times New Roman"/>
          <w:sz w:val="24"/>
          <w:szCs w:val="24"/>
        </w:rPr>
        <w:tab/>
      </w:r>
      <w:r w:rsidR="00897AA3" w:rsidRPr="0014546E">
        <w:rPr>
          <w:rFonts w:ascii="Times New Roman" w:hAnsi="Times New Roman"/>
          <w:sz w:val="24"/>
          <w:szCs w:val="24"/>
        </w:rPr>
        <w:t>Одним   из   основных   принципов   диагностики   н</w:t>
      </w:r>
      <w:r w:rsidRPr="0014546E">
        <w:rPr>
          <w:rFonts w:ascii="Times New Roman" w:hAnsi="Times New Roman"/>
          <w:sz w:val="24"/>
          <w:szCs w:val="24"/>
        </w:rPr>
        <w:t>арушенного   развития   является</w:t>
      </w:r>
      <w:r w:rsidR="00897AA3" w:rsidRPr="0014546E">
        <w:rPr>
          <w:rFonts w:ascii="Times New Roman" w:hAnsi="Times New Roman"/>
          <w:sz w:val="24"/>
          <w:szCs w:val="24"/>
        </w:rPr>
        <w:t>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897AA3" w:rsidRPr="00897AA3" w:rsidRDefault="00897AA3" w:rsidP="00656C2F">
      <w:pPr>
        <w:shd w:val="clear" w:color="auto" w:fill="FFFFFF"/>
        <w:spacing w:before="14" w:after="0"/>
        <w:ind w:right="5" w:firstLine="710"/>
        <w:jc w:val="both"/>
        <w:rPr>
          <w:rFonts w:ascii="Times New Roman" w:hAnsi="Times New Roman" w:cs="Times New Roman"/>
          <w:sz w:val="24"/>
          <w:szCs w:val="24"/>
        </w:rPr>
      </w:pPr>
      <w:r w:rsidRPr="00897AA3">
        <w:rPr>
          <w:rFonts w:ascii="Times New Roman" w:hAnsi="Times New Roman" w:cs="Times New Roman"/>
          <w:sz w:val="24"/>
          <w:szCs w:val="24"/>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дошкольном учреждении.</w:t>
      </w:r>
    </w:p>
    <w:p w:rsidR="00897AA3" w:rsidRDefault="00897AA3" w:rsidP="00656C2F">
      <w:pPr>
        <w:shd w:val="clear" w:color="auto" w:fill="FFFFFF"/>
        <w:spacing w:before="14" w:after="0"/>
        <w:ind w:right="5" w:firstLine="710"/>
        <w:jc w:val="both"/>
        <w:rPr>
          <w:rFonts w:ascii="Times New Roman" w:hAnsi="Times New Roman" w:cs="Times New Roman"/>
          <w:sz w:val="24"/>
          <w:szCs w:val="24"/>
        </w:rPr>
      </w:pPr>
      <w:r w:rsidRPr="00897AA3">
        <w:rPr>
          <w:rFonts w:ascii="Times New Roman" w:hAnsi="Times New Roman" w:cs="Times New Roman"/>
          <w:sz w:val="24"/>
          <w:szCs w:val="24"/>
        </w:rPr>
        <w:t>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897AA3" w:rsidRDefault="00897AA3" w:rsidP="00656C2F">
      <w:pPr>
        <w:shd w:val="clear" w:color="auto" w:fill="FFFFFF"/>
        <w:spacing w:after="0"/>
        <w:ind w:firstLine="706"/>
        <w:jc w:val="both"/>
        <w:rPr>
          <w:rFonts w:ascii="Times New Roman" w:hAnsi="Times New Roman" w:cs="Times New Roman"/>
          <w:sz w:val="24"/>
          <w:szCs w:val="24"/>
        </w:rPr>
      </w:pPr>
      <w:r w:rsidRPr="00897AA3">
        <w:rPr>
          <w:rFonts w:ascii="Times New Roman" w:hAnsi="Times New Roman" w:cs="Times New Roman"/>
          <w:sz w:val="24"/>
          <w:szCs w:val="24"/>
        </w:rPr>
        <w:lastRenderedPageBreak/>
        <w:t>Этап дошкольного детства</w:t>
      </w:r>
      <w:r w:rsidR="00BD7458">
        <w:rPr>
          <w:rFonts w:ascii="Times New Roman" w:hAnsi="Times New Roman" w:cs="Times New Roman"/>
          <w:sz w:val="24"/>
          <w:szCs w:val="24"/>
        </w:rPr>
        <w:t xml:space="preserve"> - </w:t>
      </w:r>
      <w:r w:rsidRPr="00897AA3">
        <w:rPr>
          <w:rFonts w:ascii="Times New Roman" w:hAnsi="Times New Roman" w:cs="Times New Roman"/>
          <w:sz w:val="24"/>
          <w:szCs w:val="24"/>
        </w:rPr>
        <w:t>время вхождения ребенка с ОВЗ в первую общественную образовательную систему</w:t>
      </w:r>
      <w:r w:rsidR="00BD7458">
        <w:rPr>
          <w:rFonts w:ascii="Times New Roman" w:hAnsi="Times New Roman" w:cs="Times New Roman"/>
          <w:sz w:val="24"/>
          <w:szCs w:val="24"/>
        </w:rPr>
        <w:t xml:space="preserve"> - </w:t>
      </w:r>
      <w:r w:rsidRPr="00897AA3">
        <w:rPr>
          <w:rFonts w:ascii="Times New Roman" w:hAnsi="Times New Roman" w:cs="Times New Roman"/>
          <w:sz w:val="24"/>
          <w:szCs w:val="24"/>
        </w:rPr>
        <w:t xml:space="preserve">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897AA3">
        <w:rPr>
          <w:rFonts w:ascii="Times New Roman" w:hAnsi="Times New Roman" w:cs="Times New Roman"/>
          <w:sz w:val="24"/>
          <w:szCs w:val="24"/>
        </w:rPr>
        <w:t>безбарьерную</w:t>
      </w:r>
      <w:proofErr w:type="spellEnd"/>
      <w:r w:rsidRPr="00897AA3">
        <w:rPr>
          <w:rFonts w:ascii="Times New Roman" w:hAnsi="Times New Roman" w:cs="Times New Roman"/>
          <w:sz w:val="24"/>
          <w:szCs w:val="24"/>
        </w:rPr>
        <w:t xml:space="preserve"> среду их жизнедеятельности. В процессе образовательной деятельности в дошкольном учреждении важно гибко сочетать индивидуальный и дифф</w:t>
      </w:r>
      <w:r>
        <w:rPr>
          <w:rFonts w:ascii="Times New Roman" w:hAnsi="Times New Roman" w:cs="Times New Roman"/>
          <w:sz w:val="24"/>
          <w:szCs w:val="24"/>
        </w:rPr>
        <w:t>еренцированный подходы; это способст</w:t>
      </w:r>
      <w:r w:rsidRPr="00897AA3">
        <w:rPr>
          <w:rFonts w:ascii="Times New Roman" w:hAnsi="Times New Roman" w:cs="Times New Roman"/>
          <w:sz w:val="24"/>
          <w:szCs w:val="24"/>
        </w:rPr>
        <w:t>вует тому, чтобы все дети принимали участие в жизни коллектива.</w:t>
      </w:r>
    </w:p>
    <w:p w:rsidR="007467A1" w:rsidRDefault="007467A1" w:rsidP="00BE31E1">
      <w:pPr>
        <w:keepNext/>
        <w:tabs>
          <w:tab w:val="left" w:pos="567"/>
        </w:tabs>
        <w:spacing w:after="0"/>
        <w:ind w:firstLine="567"/>
        <w:jc w:val="center"/>
        <w:outlineLvl w:val="0"/>
        <w:rPr>
          <w:rFonts w:ascii="Times New Roman" w:eastAsia="SimSun" w:hAnsi="Times New Roman"/>
          <w:b/>
          <w:bCs/>
          <w:caps/>
          <w:kern w:val="32"/>
          <w:sz w:val="32"/>
          <w:szCs w:val="24"/>
          <w:lang w:bidi="hi-IN"/>
        </w:rPr>
      </w:pPr>
      <w:bookmarkStart w:id="75" w:name="_Toc420597636"/>
      <w:bookmarkStart w:id="76" w:name="_Toc420598550"/>
      <w:bookmarkStart w:id="77" w:name="_Toc497156749"/>
    </w:p>
    <w:p w:rsidR="00897AA3" w:rsidRDefault="00897AA3" w:rsidP="00BE31E1">
      <w:pPr>
        <w:keepNext/>
        <w:tabs>
          <w:tab w:val="left" w:pos="567"/>
        </w:tabs>
        <w:spacing w:after="0"/>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32"/>
          <w:szCs w:val="24"/>
          <w:lang w:bidi="hi-IN"/>
        </w:rPr>
        <w:t>3. ОРГАНИЗАЦИОННЫЙ РАЗДЕЛ</w:t>
      </w:r>
      <w:bookmarkEnd w:id="75"/>
      <w:bookmarkEnd w:id="76"/>
      <w:bookmarkEnd w:id="77"/>
    </w:p>
    <w:p w:rsidR="00BF6A75" w:rsidRDefault="00BF6A75"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78" w:name="_Toc420597637"/>
      <w:bookmarkStart w:id="79" w:name="_Toc420598551"/>
      <w:bookmarkStart w:id="80" w:name="_Toc497156750"/>
    </w:p>
    <w:p w:rsidR="00897AA3" w:rsidRPr="00DE4905" w:rsidRDefault="00897AA3"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78"/>
      <w:bookmarkEnd w:id="79"/>
      <w:bookmarkEnd w:id="80"/>
    </w:p>
    <w:p w:rsidR="00897AA3" w:rsidRPr="005638E5" w:rsidRDefault="00897AA3" w:rsidP="00BE31E1">
      <w:pPr>
        <w:tabs>
          <w:tab w:val="left" w:pos="567"/>
          <w:tab w:val="left" w:pos="709"/>
        </w:tabs>
        <w:autoSpaceDE w:val="0"/>
        <w:autoSpaceDN w:val="0"/>
        <w:adjustRightInd w:val="0"/>
        <w:spacing w:after="0"/>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897AA3" w:rsidRPr="00DE4905" w:rsidRDefault="00BF6A75" w:rsidP="00BE31E1">
      <w:pPr>
        <w:tabs>
          <w:tab w:val="left" w:pos="567"/>
        </w:tabs>
        <w:autoSpaceDE w:val="0"/>
        <w:autoSpaceDN w:val="0"/>
        <w:adjustRightInd w:val="0"/>
        <w:spacing w:after="0"/>
        <w:ind w:firstLine="567"/>
        <w:jc w:val="both"/>
        <w:rPr>
          <w:rFonts w:ascii="Times New Roman" w:hAnsi="Times New Roman"/>
          <w:color w:val="000000"/>
          <w:sz w:val="24"/>
          <w:szCs w:val="24"/>
        </w:rPr>
      </w:pPr>
      <w:r w:rsidRPr="00BF6A75">
        <w:rPr>
          <w:rFonts w:ascii="Times New Roman" w:hAnsi="Times New Roman"/>
          <w:bCs/>
          <w:color w:val="000000"/>
          <w:sz w:val="24"/>
          <w:szCs w:val="24"/>
        </w:rPr>
        <w:t>1. В</w:t>
      </w:r>
      <w:r w:rsidR="00897AA3" w:rsidRPr="00BF6A75">
        <w:rPr>
          <w:rFonts w:ascii="Times New Roman" w:hAnsi="Times New Roman"/>
          <w:bCs/>
          <w:color w:val="000000"/>
          <w:sz w:val="24"/>
          <w:szCs w:val="24"/>
        </w:rPr>
        <w:t>заимодействие взрослых с детьми,</w:t>
      </w:r>
      <w:r w:rsidR="00897AA3" w:rsidRPr="00DE4905">
        <w:rPr>
          <w:rFonts w:ascii="Times New Roman" w:hAnsi="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00897AA3" w:rsidRPr="00DE4905">
        <w:rPr>
          <w:rFonts w:ascii="Times New Roman" w:hAnsi="Times New Roman"/>
          <w:sz w:val="24"/>
          <w:szCs w:val="24"/>
        </w:rPr>
        <w:t>и жизненных навыков</w:t>
      </w:r>
      <w:r w:rsidR="00897AA3" w:rsidRPr="00DE4905">
        <w:rPr>
          <w:rFonts w:ascii="Times New Roman" w:hAnsi="Times New Roman"/>
          <w:color w:val="000000"/>
          <w:sz w:val="24"/>
          <w:szCs w:val="24"/>
        </w:rPr>
        <w:t>.</w:t>
      </w:r>
    </w:p>
    <w:p w:rsidR="00897AA3" w:rsidRPr="00DE4905" w:rsidRDefault="00897AA3" w:rsidP="00BE31E1">
      <w:pPr>
        <w:tabs>
          <w:tab w:val="left" w:pos="567"/>
        </w:tabs>
        <w:autoSpaceDE w:val="0"/>
        <w:autoSpaceDN w:val="0"/>
        <w:adjustRightInd w:val="0"/>
        <w:spacing w:after="0"/>
        <w:ind w:firstLine="567"/>
        <w:jc w:val="both"/>
        <w:rPr>
          <w:rFonts w:ascii="Times New Roman" w:hAnsi="Times New Roman"/>
          <w:color w:val="000000"/>
          <w:sz w:val="24"/>
          <w:szCs w:val="24"/>
        </w:rPr>
      </w:pPr>
      <w:r w:rsidRPr="00BF6A75">
        <w:rPr>
          <w:rFonts w:ascii="Times New Roman" w:hAnsi="Times New Roman"/>
          <w:bCs/>
          <w:color w:val="000000"/>
          <w:sz w:val="24"/>
          <w:szCs w:val="24"/>
        </w:rPr>
        <w:t>2. Ориентированность педагогической оценки на относительные показатели детской успешности,</w:t>
      </w:r>
      <w:r w:rsidRPr="00DE4905">
        <w:rPr>
          <w:rFonts w:ascii="Times New Roman" w:hAnsi="Times New Roman"/>
          <w:color w:val="000000"/>
          <w:sz w:val="24"/>
          <w:szCs w:val="24"/>
        </w:rPr>
        <w:t>т</w:t>
      </w:r>
      <w:r>
        <w:rPr>
          <w:rFonts w:ascii="Times New Roman" w:hAnsi="Times New Roman"/>
          <w:color w:val="000000"/>
          <w:sz w:val="24"/>
          <w:szCs w:val="24"/>
        </w:rPr>
        <w:t>о</w:t>
      </w:r>
      <w:r w:rsidRPr="00DE4905">
        <w:rPr>
          <w:rFonts w:ascii="Times New Roman" w:hAnsi="Times New Roman"/>
          <w:color w:val="000000"/>
          <w:sz w:val="24"/>
          <w:szCs w:val="24"/>
        </w:rPr>
        <w:t xml:space="preserve"> е</w:t>
      </w:r>
      <w:r>
        <w:rPr>
          <w:rFonts w:ascii="Times New Roman" w:hAnsi="Times New Roman"/>
          <w:color w:val="000000"/>
          <w:sz w:val="24"/>
          <w:szCs w:val="24"/>
        </w:rPr>
        <w:t>сть</w:t>
      </w:r>
      <w:r w:rsidRPr="00DE4905">
        <w:rPr>
          <w:rFonts w:ascii="Times New Roman" w:hAnsi="Times New Roman"/>
          <w:color w:val="000000"/>
          <w:sz w:val="24"/>
          <w:szCs w:val="24"/>
        </w:rPr>
        <w:t xml:space="preserve"> сравнение </w:t>
      </w:r>
      <w:r>
        <w:rPr>
          <w:rFonts w:ascii="Times New Roman" w:hAnsi="Times New Roman"/>
          <w:color w:val="000000"/>
          <w:sz w:val="24"/>
          <w:szCs w:val="24"/>
        </w:rPr>
        <w:t>нынешних и предыдущих</w:t>
      </w:r>
      <w:r w:rsidRPr="00DE4905">
        <w:rPr>
          <w:rFonts w:ascii="Times New Roman" w:hAnsi="Times New Roman"/>
          <w:color w:val="000000"/>
          <w:sz w:val="24"/>
          <w:szCs w:val="24"/>
        </w:rPr>
        <w:t xml:space="preserve"> достижений ребенка, стимулирование самооценки.</w:t>
      </w:r>
    </w:p>
    <w:p w:rsidR="00897AA3" w:rsidRPr="00DE4905" w:rsidRDefault="00897AA3" w:rsidP="00BE31E1">
      <w:pPr>
        <w:tabs>
          <w:tab w:val="left" w:pos="567"/>
        </w:tabs>
        <w:autoSpaceDE w:val="0"/>
        <w:autoSpaceDN w:val="0"/>
        <w:adjustRightInd w:val="0"/>
        <w:spacing w:after="0"/>
        <w:ind w:firstLine="567"/>
        <w:jc w:val="both"/>
        <w:rPr>
          <w:rFonts w:ascii="Times New Roman" w:hAnsi="Times New Roman"/>
          <w:color w:val="000000"/>
          <w:sz w:val="24"/>
          <w:szCs w:val="24"/>
        </w:rPr>
      </w:pPr>
      <w:r w:rsidRPr="00BF6A75">
        <w:rPr>
          <w:rFonts w:ascii="Times New Roman" w:hAnsi="Times New Roman"/>
          <w:color w:val="000000"/>
          <w:sz w:val="24"/>
          <w:szCs w:val="24"/>
        </w:rPr>
        <w:t>3. Ф</w:t>
      </w:r>
      <w:r w:rsidRPr="00BF6A75">
        <w:rPr>
          <w:rFonts w:ascii="Times New Roman" w:hAnsi="Times New Roman"/>
          <w:bCs/>
          <w:color w:val="000000"/>
          <w:sz w:val="24"/>
          <w:szCs w:val="24"/>
        </w:rPr>
        <w:t>ормирование игры</w:t>
      </w:r>
      <w:r w:rsidRPr="00DE4905">
        <w:rPr>
          <w:rFonts w:ascii="Times New Roman" w:hAnsi="Times New Roman"/>
          <w:color w:val="000000"/>
          <w:sz w:val="24"/>
          <w:szCs w:val="24"/>
        </w:rPr>
        <w:t>как важнейшего фактора развития ребенка.</w:t>
      </w:r>
    </w:p>
    <w:p w:rsidR="00897AA3" w:rsidRPr="00DE4905" w:rsidRDefault="00897AA3" w:rsidP="00BE31E1">
      <w:pPr>
        <w:tabs>
          <w:tab w:val="left" w:pos="567"/>
        </w:tabs>
        <w:autoSpaceDE w:val="0"/>
        <w:autoSpaceDN w:val="0"/>
        <w:adjustRightInd w:val="0"/>
        <w:spacing w:after="0"/>
        <w:ind w:firstLine="567"/>
        <w:jc w:val="both"/>
        <w:rPr>
          <w:rFonts w:ascii="Times New Roman" w:hAnsi="Times New Roman"/>
          <w:color w:val="000000"/>
          <w:sz w:val="24"/>
          <w:szCs w:val="24"/>
        </w:rPr>
      </w:pPr>
      <w:r w:rsidRPr="00BF6A75">
        <w:rPr>
          <w:rFonts w:ascii="Times New Roman" w:hAnsi="Times New Roman"/>
          <w:bCs/>
          <w:color w:val="000000"/>
          <w:sz w:val="24"/>
          <w:szCs w:val="24"/>
        </w:rPr>
        <w:t>4. Создание развивающей образовательной среды,</w:t>
      </w:r>
      <w:r w:rsidRPr="00DE4905">
        <w:rPr>
          <w:rFonts w:ascii="Times New Roman" w:hAnsi="Times New Roman"/>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rPr>
        <w:t>сохранению его индивидуальности.</w:t>
      </w:r>
    </w:p>
    <w:p w:rsidR="00897AA3" w:rsidRPr="00DE4905" w:rsidRDefault="00897AA3" w:rsidP="00BE31E1">
      <w:pPr>
        <w:tabs>
          <w:tab w:val="left" w:pos="567"/>
        </w:tabs>
        <w:autoSpaceDE w:val="0"/>
        <w:autoSpaceDN w:val="0"/>
        <w:adjustRightInd w:val="0"/>
        <w:spacing w:after="0"/>
        <w:ind w:firstLine="567"/>
        <w:jc w:val="both"/>
        <w:rPr>
          <w:rFonts w:ascii="Times New Roman" w:hAnsi="Times New Roman"/>
          <w:sz w:val="24"/>
          <w:szCs w:val="24"/>
        </w:rPr>
      </w:pPr>
      <w:r w:rsidRPr="00BF6A75">
        <w:rPr>
          <w:rFonts w:ascii="Times New Roman" w:hAnsi="Times New Roman"/>
          <w:bCs/>
          <w:sz w:val="24"/>
          <w:szCs w:val="24"/>
        </w:rPr>
        <w:t xml:space="preserve">5. Сбалансированность репродуктивной </w:t>
      </w:r>
      <w:r w:rsidRPr="00BF6A75">
        <w:rPr>
          <w:rFonts w:ascii="Times New Roman" w:hAnsi="Times New Roman"/>
          <w:sz w:val="24"/>
          <w:szCs w:val="24"/>
        </w:rPr>
        <w:t xml:space="preserve">(воспроизводящей готовый образец) </w:t>
      </w:r>
      <w:r w:rsidRPr="00BF6A75">
        <w:rPr>
          <w:rFonts w:ascii="Times New Roman" w:hAnsi="Times New Roman"/>
          <w:bCs/>
          <w:sz w:val="24"/>
          <w:szCs w:val="24"/>
        </w:rPr>
        <w:t>и продуктивной</w:t>
      </w:r>
      <w:r w:rsidRPr="00DE4905">
        <w:rPr>
          <w:rFonts w:ascii="Times New Roman" w:hAnsi="Times New Roman"/>
          <w:sz w:val="24"/>
          <w:szCs w:val="24"/>
        </w:rPr>
        <w:t xml:space="preserve">(производящей субъективно новый продукт) </w:t>
      </w:r>
      <w:r w:rsidRPr="00BF6A75">
        <w:rPr>
          <w:rFonts w:ascii="Times New Roman" w:hAnsi="Times New Roman"/>
          <w:bCs/>
          <w:sz w:val="24"/>
          <w:szCs w:val="24"/>
        </w:rPr>
        <w:t>деятельности,</w:t>
      </w:r>
      <w:r w:rsidRPr="00DE4905">
        <w:rPr>
          <w:rFonts w:ascii="Times New Roman" w:hAnsi="Times New Roman"/>
          <w:sz w:val="24"/>
          <w:szCs w:val="24"/>
        </w:rPr>
        <w:t>т</w:t>
      </w:r>
      <w:r>
        <w:rPr>
          <w:rFonts w:ascii="Times New Roman" w:hAnsi="Times New Roman"/>
          <w:sz w:val="24"/>
          <w:szCs w:val="24"/>
        </w:rPr>
        <w:t>о</w:t>
      </w:r>
      <w:r w:rsidRPr="00DE4905">
        <w:rPr>
          <w:rFonts w:ascii="Times New Roman" w:hAnsi="Times New Roman"/>
          <w:sz w:val="24"/>
          <w:szCs w:val="24"/>
        </w:rPr>
        <w:t xml:space="preserve"> е</w:t>
      </w:r>
      <w:r>
        <w:rPr>
          <w:rFonts w:ascii="Times New Roman" w:hAnsi="Times New Roman"/>
          <w:sz w:val="24"/>
          <w:szCs w:val="24"/>
        </w:rPr>
        <w:t>сть</w:t>
      </w:r>
      <w:r w:rsidRPr="00DE4905">
        <w:rPr>
          <w:rFonts w:ascii="Times New Roman" w:hAnsi="Times New Roman"/>
          <w:sz w:val="24"/>
          <w:szCs w:val="24"/>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97AA3" w:rsidRPr="00DE4905" w:rsidRDefault="00897AA3" w:rsidP="00BE31E1">
      <w:pPr>
        <w:tabs>
          <w:tab w:val="left" w:pos="567"/>
        </w:tabs>
        <w:autoSpaceDE w:val="0"/>
        <w:autoSpaceDN w:val="0"/>
        <w:adjustRightInd w:val="0"/>
        <w:spacing w:after="0"/>
        <w:ind w:firstLine="567"/>
        <w:jc w:val="both"/>
        <w:rPr>
          <w:rFonts w:ascii="Times New Roman" w:hAnsi="Times New Roman"/>
          <w:color w:val="000000"/>
          <w:sz w:val="24"/>
          <w:szCs w:val="24"/>
        </w:rPr>
      </w:pPr>
      <w:r w:rsidRPr="00BF6A75">
        <w:rPr>
          <w:rFonts w:ascii="Times New Roman" w:hAnsi="Times New Roman"/>
          <w:bCs/>
          <w:color w:val="000000"/>
          <w:sz w:val="24"/>
          <w:szCs w:val="24"/>
        </w:rPr>
        <w:t>6. Участие семьи</w:t>
      </w:r>
      <w:r w:rsidRPr="00DE4905">
        <w:rPr>
          <w:rFonts w:ascii="Times New Roman" w:hAnsi="Times New Roman"/>
          <w:color w:val="000000"/>
          <w:sz w:val="24"/>
          <w:szCs w:val="24"/>
        </w:rPr>
        <w:t>как необходимое условие для полноценного развития ребенка дошкольного возраста.</w:t>
      </w:r>
    </w:p>
    <w:p w:rsidR="00BF6A75" w:rsidRPr="00BF6A75" w:rsidRDefault="00897AA3" w:rsidP="00BF6A75">
      <w:pPr>
        <w:tabs>
          <w:tab w:val="left" w:pos="567"/>
        </w:tabs>
        <w:autoSpaceDE w:val="0"/>
        <w:autoSpaceDN w:val="0"/>
        <w:adjustRightInd w:val="0"/>
        <w:spacing w:after="0"/>
        <w:ind w:firstLine="567"/>
        <w:jc w:val="both"/>
        <w:rPr>
          <w:rFonts w:ascii="Times New Roman" w:hAnsi="Times New Roman"/>
          <w:color w:val="000000"/>
          <w:sz w:val="24"/>
          <w:szCs w:val="24"/>
        </w:rPr>
      </w:pPr>
      <w:r w:rsidRPr="00BF6A75">
        <w:rPr>
          <w:rFonts w:ascii="Times New Roman" w:hAnsi="Times New Roman"/>
          <w:bCs/>
          <w:color w:val="000000"/>
          <w:sz w:val="24"/>
          <w:szCs w:val="24"/>
        </w:rPr>
        <w:t>7. Профессиональное развитие педагогов,</w:t>
      </w:r>
      <w:r w:rsidRPr="00DE4905">
        <w:rPr>
          <w:rFonts w:ascii="Times New Roman" w:hAnsi="Times New Roman"/>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rPr>
        <w:t xml:space="preserve"> пользования</w:t>
      </w:r>
      <w:r w:rsidRPr="00DE4905">
        <w:rPr>
          <w:rFonts w:ascii="Times New Roman" w:hAnsi="Times New Roman"/>
          <w:color w:val="000000"/>
          <w:sz w:val="24"/>
          <w:szCs w:val="24"/>
        </w:rPr>
        <w:t xml:space="preserve"> Интернет</w:t>
      </w:r>
      <w:r>
        <w:rPr>
          <w:rFonts w:ascii="Times New Roman" w:hAnsi="Times New Roman"/>
          <w:color w:val="000000"/>
          <w:sz w:val="24"/>
          <w:szCs w:val="24"/>
        </w:rPr>
        <w:t>ом,</w:t>
      </w:r>
      <w:r w:rsidRPr="00DE4905">
        <w:rPr>
          <w:rFonts w:ascii="Times New Roman" w:hAnsi="Times New Roman"/>
          <w:color w:val="000000"/>
          <w:sz w:val="24"/>
          <w:szCs w:val="24"/>
        </w:rPr>
        <w:t xml:space="preserve"> предполагающее </w:t>
      </w:r>
      <w:r w:rsidRPr="00DE4905">
        <w:rPr>
          <w:rFonts w:ascii="Times New Roman" w:hAnsi="Times New Roman"/>
          <w:bCs/>
          <w:color w:val="000000"/>
          <w:sz w:val="24"/>
          <w:szCs w:val="24"/>
        </w:rPr>
        <w:t>создание сетевого взаимодействия</w:t>
      </w:r>
      <w:r w:rsidRPr="00DE4905">
        <w:rPr>
          <w:rFonts w:ascii="Times New Roman" w:hAnsi="Times New Roman"/>
          <w:color w:val="000000"/>
          <w:sz w:val="24"/>
          <w:szCs w:val="24"/>
        </w:rPr>
        <w:t>педагогов и управленцев, работающих по Программе.</w:t>
      </w:r>
      <w:bookmarkStart w:id="81" w:name="_Toc420597638"/>
      <w:bookmarkStart w:id="82" w:name="_Toc420598552"/>
      <w:bookmarkStart w:id="83" w:name="_Toc497156751"/>
    </w:p>
    <w:p w:rsidR="00BF6A75" w:rsidRDefault="00BF6A75" w:rsidP="00BE31E1">
      <w:pPr>
        <w:keepNext/>
        <w:widowControl w:val="0"/>
        <w:tabs>
          <w:tab w:val="left" w:pos="567"/>
        </w:tabs>
        <w:suppressAutoHyphens/>
        <w:spacing w:after="0"/>
        <w:jc w:val="center"/>
        <w:outlineLvl w:val="1"/>
        <w:rPr>
          <w:rFonts w:ascii="Times New Roman" w:eastAsia="SimSun" w:hAnsi="Times New Roman"/>
          <w:b/>
          <w:iCs/>
          <w:kern w:val="28"/>
          <w:sz w:val="32"/>
          <w:szCs w:val="28"/>
          <w:lang w:eastAsia="hi-IN" w:bidi="hi-IN"/>
        </w:rPr>
      </w:pPr>
    </w:p>
    <w:p w:rsidR="00897AA3" w:rsidRDefault="00897AA3" w:rsidP="00BE31E1">
      <w:pPr>
        <w:keepNext/>
        <w:widowControl w:val="0"/>
        <w:tabs>
          <w:tab w:val="left" w:pos="567"/>
        </w:tabs>
        <w:suppressAutoHyphens/>
        <w:spacing w:after="0"/>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3.2. Организация развивающей предметно-пространственной среды</w:t>
      </w:r>
      <w:bookmarkEnd w:id="81"/>
      <w:bookmarkEnd w:id="82"/>
      <w:bookmarkEnd w:id="83"/>
    </w:p>
    <w:p w:rsidR="00897AA3" w:rsidRDefault="00897AA3" w:rsidP="00BE31E1">
      <w:pPr>
        <w:tabs>
          <w:tab w:val="left" w:pos="567"/>
        </w:tabs>
        <w:spacing w:after="0"/>
        <w:jc w:val="both"/>
        <w:rPr>
          <w:rFonts w:ascii="Times New Roman" w:hAnsi="Times New Roman"/>
          <w:sz w:val="24"/>
          <w:szCs w:val="24"/>
        </w:rPr>
      </w:pPr>
      <w:proofErr w:type="gramStart"/>
      <w:r w:rsidRPr="00DE4905">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w:t>
      </w:r>
      <w:r w:rsidR="0057755D">
        <w:rPr>
          <w:rFonts w:ascii="Times New Roman" w:hAnsi="Times New Roman"/>
          <w:sz w:val="24"/>
          <w:szCs w:val="24"/>
        </w:rPr>
        <w:t xml:space="preserve">вом (помещениями дошкольных групп МОУ </w:t>
      </w:r>
      <w:proofErr w:type="spellStart"/>
      <w:r w:rsidR="0057755D">
        <w:rPr>
          <w:rFonts w:ascii="Times New Roman" w:hAnsi="Times New Roman"/>
          <w:sz w:val="24"/>
          <w:szCs w:val="24"/>
        </w:rPr>
        <w:t>Глебовской</w:t>
      </w:r>
      <w:proofErr w:type="spellEnd"/>
      <w:r w:rsidR="0057755D">
        <w:rPr>
          <w:rFonts w:ascii="Times New Roman" w:hAnsi="Times New Roman"/>
          <w:sz w:val="24"/>
          <w:szCs w:val="24"/>
        </w:rPr>
        <w:t xml:space="preserve"> СОШ</w:t>
      </w:r>
      <w:r w:rsidRPr="00DE4905">
        <w:rPr>
          <w:rFonts w:ascii="Times New Roman" w:hAnsi="Times New Roman"/>
          <w:sz w:val="24"/>
          <w:szCs w:val="24"/>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rPr>
        <w:t xml:space="preserve">предоставляющими возможность </w:t>
      </w:r>
      <w:r w:rsidRPr="00DE4905">
        <w:rPr>
          <w:rFonts w:ascii="Times New Roman" w:hAnsi="Times New Roman"/>
          <w:sz w:val="24"/>
          <w:szCs w:val="24"/>
        </w:rPr>
        <w:t>учета особенностей и коррекции недостатков их развития.</w:t>
      </w:r>
      <w:proofErr w:type="gramEnd"/>
    </w:p>
    <w:p w:rsidR="0057755D" w:rsidRPr="00DE4905" w:rsidRDefault="0057755D"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Развивающая предметно-пр</w:t>
      </w:r>
      <w:r>
        <w:rPr>
          <w:rFonts w:ascii="Times New Roman" w:hAnsi="Times New Roman"/>
          <w:sz w:val="24"/>
          <w:szCs w:val="24"/>
        </w:rPr>
        <w:t xml:space="preserve">остранственная среда дошкольных групп МОУ </w:t>
      </w:r>
      <w:proofErr w:type="spellStart"/>
      <w:r>
        <w:rPr>
          <w:rFonts w:ascii="Times New Roman" w:hAnsi="Times New Roman"/>
          <w:sz w:val="24"/>
          <w:szCs w:val="24"/>
        </w:rPr>
        <w:t>Глебовской</w:t>
      </w:r>
      <w:proofErr w:type="spellEnd"/>
      <w:r>
        <w:rPr>
          <w:rFonts w:ascii="Times New Roman" w:hAnsi="Times New Roman"/>
          <w:sz w:val="24"/>
          <w:szCs w:val="24"/>
        </w:rPr>
        <w:t xml:space="preserve"> СОШ (далее – РППС)  соответствует</w:t>
      </w:r>
      <w:r w:rsidRPr="00DE4905">
        <w:rPr>
          <w:rFonts w:ascii="Times New Roman" w:hAnsi="Times New Roman"/>
          <w:sz w:val="24"/>
          <w:szCs w:val="24"/>
        </w:rPr>
        <w:t xml:space="preserve"> требованиям Стандарта и санитарно-эпидемиологическим требованиям. </w:t>
      </w:r>
    </w:p>
    <w:p w:rsidR="0057755D" w:rsidRDefault="008C228E" w:rsidP="00BE31E1">
      <w:pPr>
        <w:tabs>
          <w:tab w:val="left" w:pos="567"/>
        </w:tabs>
        <w:spacing w:after="0"/>
        <w:jc w:val="both"/>
        <w:rPr>
          <w:rFonts w:ascii="Times New Roman" w:hAnsi="Times New Roman"/>
          <w:sz w:val="24"/>
          <w:szCs w:val="24"/>
        </w:rPr>
      </w:pPr>
      <w:r>
        <w:rPr>
          <w:rFonts w:ascii="Times New Roman" w:hAnsi="Times New Roman"/>
          <w:sz w:val="24"/>
          <w:szCs w:val="24"/>
        </w:rPr>
        <w:tab/>
      </w:r>
      <w:r w:rsidR="0057755D">
        <w:rPr>
          <w:rFonts w:ascii="Times New Roman" w:hAnsi="Times New Roman"/>
          <w:sz w:val="24"/>
          <w:szCs w:val="24"/>
        </w:rPr>
        <w:t xml:space="preserve">Развивающая предметно-пространственная </w:t>
      </w:r>
      <w:proofErr w:type="spellStart"/>
      <w:r w:rsidR="0057755D">
        <w:rPr>
          <w:rFonts w:ascii="Times New Roman" w:hAnsi="Times New Roman"/>
          <w:sz w:val="24"/>
          <w:szCs w:val="24"/>
        </w:rPr>
        <w:t>среда</w:t>
      </w:r>
      <w:r w:rsidR="0057755D" w:rsidRPr="00DE4905">
        <w:rPr>
          <w:rFonts w:ascii="Times New Roman" w:hAnsi="Times New Roman"/>
          <w:sz w:val="24"/>
          <w:szCs w:val="24"/>
        </w:rPr>
        <w:t>в</w:t>
      </w:r>
      <w:r w:rsidR="0057755D">
        <w:rPr>
          <w:rFonts w:ascii="Times New Roman" w:hAnsi="Times New Roman"/>
          <w:sz w:val="24"/>
          <w:szCs w:val="24"/>
        </w:rPr>
        <w:t>дошкольных</w:t>
      </w:r>
      <w:proofErr w:type="spellEnd"/>
      <w:r w:rsidR="0057755D">
        <w:rPr>
          <w:rFonts w:ascii="Times New Roman" w:hAnsi="Times New Roman"/>
          <w:sz w:val="24"/>
          <w:szCs w:val="24"/>
        </w:rPr>
        <w:t xml:space="preserve"> групп МОУ </w:t>
      </w:r>
      <w:proofErr w:type="spellStart"/>
      <w:r w:rsidR="0057755D">
        <w:rPr>
          <w:rFonts w:ascii="Times New Roman" w:hAnsi="Times New Roman"/>
          <w:sz w:val="24"/>
          <w:szCs w:val="24"/>
        </w:rPr>
        <w:t>Глебовской</w:t>
      </w:r>
      <w:proofErr w:type="spellEnd"/>
      <w:r w:rsidR="0057755D">
        <w:rPr>
          <w:rFonts w:ascii="Times New Roman" w:hAnsi="Times New Roman"/>
          <w:sz w:val="24"/>
          <w:szCs w:val="24"/>
        </w:rPr>
        <w:t xml:space="preserve"> </w:t>
      </w:r>
      <w:proofErr w:type="spellStart"/>
      <w:r w:rsidR="0057755D">
        <w:rPr>
          <w:rFonts w:ascii="Times New Roman" w:hAnsi="Times New Roman"/>
          <w:sz w:val="24"/>
          <w:szCs w:val="24"/>
        </w:rPr>
        <w:t>СОШ</w:t>
      </w:r>
      <w:r w:rsidR="0057755D" w:rsidRPr="003A3103">
        <w:rPr>
          <w:rFonts w:ascii="Times New Roman" w:hAnsi="Times New Roman"/>
          <w:sz w:val="24"/>
          <w:szCs w:val="24"/>
        </w:rPr>
        <w:t>обеспечивает</w:t>
      </w:r>
      <w:proofErr w:type="spellEnd"/>
      <w:r w:rsidR="0057755D" w:rsidRPr="003A3103">
        <w:rPr>
          <w:rFonts w:ascii="Times New Roman" w:hAnsi="Times New Roman"/>
          <w:sz w:val="24"/>
          <w:szCs w:val="24"/>
        </w:rPr>
        <w:t xml:space="preserve"> реализацию основной образовательной программы</w:t>
      </w:r>
      <w:proofErr w:type="gramStart"/>
      <w:r w:rsidR="0057755D" w:rsidRPr="003A3103">
        <w:rPr>
          <w:rFonts w:ascii="Times New Roman" w:hAnsi="Times New Roman"/>
          <w:sz w:val="24"/>
          <w:szCs w:val="24"/>
        </w:rPr>
        <w:t>,</w:t>
      </w:r>
      <w:r w:rsidR="0057755D" w:rsidRPr="00DE4905">
        <w:rPr>
          <w:rFonts w:ascii="Times New Roman" w:hAnsi="Times New Roman"/>
          <w:sz w:val="24"/>
          <w:szCs w:val="24"/>
        </w:rPr>
        <w:t>р</w:t>
      </w:r>
      <w:proofErr w:type="gramEnd"/>
      <w:r w:rsidR="0057755D" w:rsidRPr="00DE4905">
        <w:rPr>
          <w:rFonts w:ascii="Times New Roman" w:hAnsi="Times New Roman"/>
          <w:sz w:val="24"/>
          <w:szCs w:val="24"/>
        </w:rPr>
        <w:t>азработанную с учетом Программы.</w:t>
      </w:r>
    </w:p>
    <w:p w:rsidR="0057755D" w:rsidRPr="00DE4905" w:rsidRDefault="0057755D"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В соответствии с</w:t>
      </w:r>
      <w:r>
        <w:rPr>
          <w:rFonts w:ascii="Times New Roman" w:hAnsi="Times New Roman"/>
          <w:sz w:val="24"/>
          <w:szCs w:val="24"/>
        </w:rPr>
        <w:t xml:space="preserve">о Стандартом РППС дошкольных групп МОУ </w:t>
      </w:r>
      <w:proofErr w:type="spellStart"/>
      <w:r>
        <w:rPr>
          <w:rFonts w:ascii="Times New Roman" w:hAnsi="Times New Roman"/>
          <w:sz w:val="24"/>
          <w:szCs w:val="24"/>
        </w:rPr>
        <w:t>Глебовской</w:t>
      </w:r>
      <w:proofErr w:type="spellEnd"/>
      <w:r>
        <w:rPr>
          <w:rFonts w:ascii="Times New Roman" w:hAnsi="Times New Roman"/>
          <w:sz w:val="24"/>
          <w:szCs w:val="24"/>
        </w:rPr>
        <w:t xml:space="preserve"> СОШ обеспечивает  и гарантирует</w:t>
      </w:r>
      <w:r w:rsidRPr="00DE4905">
        <w:rPr>
          <w:rFonts w:ascii="Times New Roman" w:hAnsi="Times New Roman"/>
          <w:sz w:val="24"/>
          <w:szCs w:val="24"/>
        </w:rPr>
        <w:t>:</w:t>
      </w:r>
    </w:p>
    <w:p w:rsidR="0057755D" w:rsidRPr="00DE4905" w:rsidRDefault="0057755D" w:rsidP="00BE31E1">
      <w:pPr>
        <w:tabs>
          <w:tab w:val="left" w:pos="567"/>
        </w:tabs>
        <w:spacing w:after="0"/>
        <w:ind w:firstLine="567"/>
        <w:jc w:val="both"/>
        <w:rPr>
          <w:rFonts w:ascii="Times New Roman" w:hAnsi="Times New Roman"/>
          <w:sz w:val="24"/>
          <w:szCs w:val="24"/>
        </w:rPr>
      </w:pPr>
      <w:proofErr w:type="gramStart"/>
      <w:r>
        <w:rPr>
          <w:rFonts w:ascii="Times New Roman" w:hAnsi="Times New Roman"/>
          <w:sz w:val="24"/>
          <w:szCs w:val="24"/>
        </w:rPr>
        <w:t xml:space="preserve">– </w:t>
      </w:r>
      <w:r w:rsidRPr="00DE4905">
        <w:rPr>
          <w:rFonts w:ascii="Times New Roman" w:hAnsi="Times New Roman"/>
          <w:sz w:val="24"/>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rPr>
        <w:t>ов И</w:t>
      </w:r>
      <w:r w:rsidRPr="00DE4905">
        <w:rPr>
          <w:rFonts w:ascii="Times New Roman" w:hAnsi="Times New Roman"/>
          <w:sz w:val="24"/>
          <w:szCs w:val="24"/>
        </w:rPr>
        <w:t>нтернет-ресурсов</w:t>
      </w:r>
      <w:r w:rsidRPr="00DE4905">
        <w:rPr>
          <w:rFonts w:ascii="Times New Roman" w:hAnsi="Times New Roman"/>
          <w:color w:val="0070C0"/>
          <w:sz w:val="24"/>
          <w:szCs w:val="24"/>
        </w:rPr>
        <w:t>,</w:t>
      </w:r>
      <w:r w:rsidRPr="00DE4905">
        <w:rPr>
          <w:rFonts w:ascii="Times New Roman" w:hAnsi="Times New Roman"/>
          <w:sz w:val="24"/>
          <w:szCs w:val="24"/>
        </w:rPr>
        <w:t xml:space="preserve"> проявление уважения к их человеческому достоинству</w:t>
      </w:r>
      <w:r>
        <w:rPr>
          <w:rFonts w:ascii="Times New Roman" w:hAnsi="Times New Roman"/>
          <w:sz w:val="24"/>
          <w:szCs w:val="24"/>
        </w:rPr>
        <w:t>,</w:t>
      </w:r>
      <w:r w:rsidRPr="00DE4905">
        <w:rPr>
          <w:rFonts w:ascii="Times New Roman" w:hAnsi="Times New Roman"/>
          <w:sz w:val="24"/>
          <w:szCs w:val="24"/>
        </w:rPr>
        <w:t xml:space="preserve"> чувст</w:t>
      </w:r>
      <w:r>
        <w:rPr>
          <w:rFonts w:ascii="Times New Roman" w:hAnsi="Times New Roman"/>
          <w:sz w:val="24"/>
          <w:szCs w:val="24"/>
        </w:rPr>
        <w:t xml:space="preserve">вам и потребностям, формирование и поддержку </w:t>
      </w:r>
      <w:r w:rsidRPr="00DE4905">
        <w:rPr>
          <w:rFonts w:ascii="Times New Roman" w:hAnsi="Times New Roman"/>
          <w:sz w:val="24"/>
          <w:szCs w:val="24"/>
        </w:rPr>
        <w:t>положите</w:t>
      </w:r>
      <w:r>
        <w:rPr>
          <w:rFonts w:ascii="Times New Roman" w:hAnsi="Times New Roman"/>
          <w:sz w:val="24"/>
          <w:szCs w:val="24"/>
        </w:rPr>
        <w:t>льной</w:t>
      </w:r>
      <w:r w:rsidRPr="00DE4905">
        <w:rPr>
          <w:rFonts w:ascii="Times New Roman" w:hAnsi="Times New Roman"/>
          <w:sz w:val="24"/>
          <w:szCs w:val="24"/>
        </w:rPr>
        <w:t xml:space="preserve"> самооценки, уверенности в собственных возможнос</w:t>
      </w:r>
      <w:r>
        <w:rPr>
          <w:rFonts w:ascii="Times New Roman" w:hAnsi="Times New Roman"/>
          <w:sz w:val="24"/>
          <w:szCs w:val="24"/>
        </w:rPr>
        <w:t>тях и способностях, в том числе</w:t>
      </w:r>
      <w:r w:rsidRPr="00DE4905">
        <w:rPr>
          <w:rFonts w:ascii="Times New Roman" w:hAnsi="Times New Roman"/>
          <w:sz w:val="24"/>
          <w:szCs w:val="24"/>
        </w:rPr>
        <w:t xml:space="preserve"> при взаимодействии детей друг с другом и в коллективной работе;</w:t>
      </w:r>
      <w:proofErr w:type="gramEnd"/>
    </w:p>
    <w:p w:rsidR="0057755D" w:rsidRPr="00DE4905" w:rsidRDefault="0057755D"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максимальную реализацию образовательного пот</w:t>
      </w:r>
      <w:r>
        <w:rPr>
          <w:rFonts w:ascii="Times New Roman" w:hAnsi="Times New Roman"/>
          <w:sz w:val="24"/>
          <w:szCs w:val="24"/>
        </w:rPr>
        <w:t>енциала пространства</w:t>
      </w:r>
      <w:r w:rsidRPr="00DE4905">
        <w:rPr>
          <w:rFonts w:ascii="Times New Roman" w:hAnsi="Times New Roman"/>
          <w:sz w:val="24"/>
          <w:szCs w:val="24"/>
        </w:rPr>
        <w:t xml:space="preserve"> группы и прилегающ</w:t>
      </w:r>
      <w:r>
        <w:rPr>
          <w:rFonts w:ascii="Times New Roman" w:hAnsi="Times New Roman"/>
          <w:sz w:val="24"/>
          <w:szCs w:val="24"/>
        </w:rPr>
        <w:t>их</w:t>
      </w:r>
      <w:r w:rsidRPr="00DE4905">
        <w:rPr>
          <w:rFonts w:ascii="Times New Roman" w:hAnsi="Times New Roman"/>
          <w:sz w:val="24"/>
          <w:szCs w:val="24"/>
        </w:rPr>
        <w:t xml:space="preserve"> территори</w:t>
      </w:r>
      <w:r>
        <w:rPr>
          <w:rFonts w:ascii="Times New Roman" w:hAnsi="Times New Roman"/>
          <w:sz w:val="24"/>
          <w:szCs w:val="24"/>
        </w:rPr>
        <w:t>й</w:t>
      </w:r>
      <w:r w:rsidRPr="00DE4905">
        <w:rPr>
          <w:rFonts w:ascii="Times New Roman" w:hAnsi="Times New Roman"/>
          <w:sz w:val="24"/>
          <w:szCs w:val="24"/>
        </w:rPr>
        <w:t>, приспособленн</w:t>
      </w:r>
      <w:r>
        <w:rPr>
          <w:rFonts w:ascii="Times New Roman" w:hAnsi="Times New Roman"/>
          <w:sz w:val="24"/>
          <w:szCs w:val="24"/>
        </w:rPr>
        <w:t>ых</w:t>
      </w:r>
      <w:r w:rsidRPr="00DE4905">
        <w:rPr>
          <w:rFonts w:ascii="Times New Roman" w:hAnsi="Times New Roman"/>
          <w:sz w:val="24"/>
          <w:szCs w:val="24"/>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rPr>
        <w:t>потребностями</w:t>
      </w:r>
      <w:r w:rsidRPr="00DE4905">
        <w:rPr>
          <w:rFonts w:ascii="Times New Roman" w:hAnsi="Times New Roman"/>
          <w:sz w:val="24"/>
          <w:szCs w:val="24"/>
        </w:rPr>
        <w:t xml:space="preserve"> каждого возрастного этапа, охраны и укрепления их здоровья, </w:t>
      </w:r>
      <w:r>
        <w:rPr>
          <w:rFonts w:ascii="Times New Roman" w:hAnsi="Times New Roman"/>
          <w:sz w:val="24"/>
          <w:szCs w:val="24"/>
        </w:rPr>
        <w:t xml:space="preserve">возможностями </w:t>
      </w:r>
      <w:r w:rsidRPr="00DE4905">
        <w:rPr>
          <w:rFonts w:ascii="Times New Roman" w:hAnsi="Times New Roman"/>
          <w:sz w:val="24"/>
          <w:szCs w:val="24"/>
        </w:rPr>
        <w:t>учета особенностей и коррекции недостатков их развития;</w:t>
      </w:r>
    </w:p>
    <w:p w:rsidR="0057755D" w:rsidRPr="00DE4905" w:rsidRDefault="0057755D"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 </w:t>
      </w:r>
      <w:r w:rsidRPr="00DE4905">
        <w:rPr>
          <w:rFonts w:ascii="Times New Roman" w:hAnsi="Times New Roman"/>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а также свободу в выражении своих чувств и мыслей;</w:t>
      </w:r>
    </w:p>
    <w:p w:rsidR="0057755D" w:rsidRPr="00DE4905" w:rsidRDefault="0057755D"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 создание условий</w:t>
      </w:r>
      <w:r w:rsidRPr="00DE4905">
        <w:rPr>
          <w:rFonts w:ascii="Times New Roman" w:hAnsi="Times New Roman"/>
          <w:sz w:val="24"/>
          <w:szCs w:val="24"/>
        </w:rPr>
        <w:t xml:space="preserve"> для ежедневной трудовой деятельности и мотивации непрерывного самосовершенствования </w:t>
      </w:r>
      <w:r>
        <w:rPr>
          <w:rFonts w:ascii="Times New Roman" w:hAnsi="Times New Roman"/>
          <w:sz w:val="24"/>
          <w:szCs w:val="24"/>
        </w:rPr>
        <w:t xml:space="preserve">и </w:t>
      </w:r>
      <w:r w:rsidRPr="00DE4905">
        <w:rPr>
          <w:rFonts w:ascii="Times New Roman" w:hAnsi="Times New Roman"/>
          <w:sz w:val="24"/>
          <w:szCs w:val="24"/>
        </w:rPr>
        <w:t>профессионально</w:t>
      </w:r>
      <w:r>
        <w:rPr>
          <w:rFonts w:ascii="Times New Roman" w:hAnsi="Times New Roman"/>
          <w:sz w:val="24"/>
          <w:szCs w:val="24"/>
        </w:rPr>
        <w:t>го</w:t>
      </w:r>
      <w:r w:rsidRPr="00DE4905">
        <w:rPr>
          <w:rFonts w:ascii="Times New Roman" w:hAnsi="Times New Roman"/>
          <w:sz w:val="24"/>
          <w:szCs w:val="24"/>
        </w:rPr>
        <w:t xml:space="preserve"> развити</w:t>
      </w:r>
      <w:r>
        <w:rPr>
          <w:rFonts w:ascii="Times New Roman" w:hAnsi="Times New Roman"/>
          <w:sz w:val="24"/>
          <w:szCs w:val="24"/>
        </w:rPr>
        <w:t>я</w:t>
      </w:r>
      <w:r w:rsidRPr="00DE4905">
        <w:rPr>
          <w:rFonts w:ascii="Times New Roman" w:hAnsi="Times New Roman"/>
          <w:sz w:val="24"/>
          <w:szCs w:val="24"/>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57755D" w:rsidRPr="00DE4905" w:rsidRDefault="0057755D"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rPr>
        <w:t>в деле</w:t>
      </w:r>
      <w:r w:rsidRPr="00DE4905">
        <w:rPr>
          <w:rFonts w:ascii="Times New Roman" w:hAnsi="Times New Roman"/>
          <w:sz w:val="24"/>
          <w:szCs w:val="24"/>
        </w:rPr>
        <w:t xml:space="preserve"> образования </w:t>
      </w:r>
      <w:r>
        <w:rPr>
          <w:rFonts w:ascii="Times New Roman" w:hAnsi="Times New Roman"/>
          <w:sz w:val="24"/>
          <w:szCs w:val="24"/>
        </w:rPr>
        <w:t xml:space="preserve">и </w:t>
      </w:r>
      <w:r w:rsidRPr="00DE4905">
        <w:rPr>
          <w:rFonts w:ascii="Times New Roman" w:hAnsi="Times New Roman"/>
          <w:sz w:val="24"/>
          <w:szCs w:val="24"/>
        </w:rPr>
        <w:t>воспитания д</w:t>
      </w:r>
      <w:r>
        <w:rPr>
          <w:rFonts w:ascii="Times New Roman" w:hAnsi="Times New Roman"/>
          <w:sz w:val="24"/>
          <w:szCs w:val="24"/>
        </w:rPr>
        <w:t>етей,</w:t>
      </w:r>
      <w:r w:rsidRPr="00DE4905">
        <w:rPr>
          <w:rFonts w:ascii="Times New Roman" w:hAnsi="Times New Roman"/>
          <w:sz w:val="24"/>
          <w:szCs w:val="24"/>
        </w:rPr>
        <w:t xml:space="preserve"> охране и укреплении их здоровья, а также поддержки образовательных инициатив внутри семьи;</w:t>
      </w:r>
    </w:p>
    <w:p w:rsidR="0057755D" w:rsidRPr="00DE4905" w:rsidRDefault="0057755D"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lastRenderedPageBreak/>
        <w:t xml:space="preserve">– </w:t>
      </w:r>
      <w:r w:rsidRPr="00DE4905">
        <w:rPr>
          <w:rFonts w:ascii="Times New Roman" w:hAnsi="Times New Roman"/>
          <w:sz w:val="24"/>
          <w:szCs w:val="24"/>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rPr>
        <w:t>ого</w:t>
      </w:r>
      <w:r w:rsidRPr="00DE4905">
        <w:rPr>
          <w:rFonts w:ascii="Times New Roman" w:hAnsi="Times New Roman"/>
          <w:sz w:val="24"/>
          <w:szCs w:val="24"/>
        </w:rPr>
        <w:t xml:space="preserve"> на </w:t>
      </w:r>
      <w:r>
        <w:rPr>
          <w:rFonts w:ascii="Times New Roman" w:hAnsi="Times New Roman"/>
          <w:sz w:val="24"/>
          <w:szCs w:val="24"/>
        </w:rPr>
        <w:t xml:space="preserve">уважение </w:t>
      </w:r>
      <w:r w:rsidRPr="00DE4905">
        <w:rPr>
          <w:rFonts w:ascii="Times New Roman" w:hAnsi="Times New Roman"/>
          <w:sz w:val="24"/>
          <w:szCs w:val="24"/>
        </w:rPr>
        <w:t>достоинств</w:t>
      </w:r>
      <w:r>
        <w:rPr>
          <w:rFonts w:ascii="Times New Roman" w:hAnsi="Times New Roman"/>
          <w:sz w:val="24"/>
          <w:szCs w:val="24"/>
        </w:rPr>
        <w:t>а и</w:t>
      </w:r>
      <w:r w:rsidRPr="00DE4905">
        <w:rPr>
          <w:rFonts w:ascii="Times New Roman" w:hAnsi="Times New Roman"/>
          <w:sz w:val="24"/>
          <w:szCs w:val="24"/>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rPr>
        <w:t>е</w:t>
      </w:r>
      <w:r w:rsidRPr="00DE4905">
        <w:rPr>
          <w:rFonts w:ascii="Times New Roman" w:hAnsi="Times New Roman"/>
          <w:sz w:val="24"/>
          <w:szCs w:val="24"/>
        </w:rPr>
        <w:t xml:space="preserve"> возрастны</w:t>
      </w:r>
      <w:r>
        <w:rPr>
          <w:rFonts w:ascii="Times New Roman" w:hAnsi="Times New Roman"/>
          <w:sz w:val="24"/>
          <w:szCs w:val="24"/>
        </w:rPr>
        <w:t>е</w:t>
      </w:r>
      <w:r w:rsidRPr="00DE4905">
        <w:rPr>
          <w:rFonts w:ascii="Times New Roman" w:hAnsi="Times New Roman"/>
          <w:sz w:val="24"/>
          <w:szCs w:val="24"/>
        </w:rPr>
        <w:t xml:space="preserve"> и индивидуальны</w:t>
      </w:r>
      <w:r>
        <w:rPr>
          <w:rFonts w:ascii="Times New Roman" w:hAnsi="Times New Roman"/>
          <w:sz w:val="24"/>
          <w:szCs w:val="24"/>
        </w:rPr>
        <w:t>е</w:t>
      </w:r>
      <w:r w:rsidRPr="00DE4905">
        <w:rPr>
          <w:rFonts w:ascii="Times New Roman" w:hAnsi="Times New Roman"/>
          <w:sz w:val="24"/>
          <w:szCs w:val="24"/>
        </w:rPr>
        <w:t xml:space="preserve"> особенност</w:t>
      </w:r>
      <w:r>
        <w:rPr>
          <w:rFonts w:ascii="Times New Roman" w:hAnsi="Times New Roman"/>
          <w:sz w:val="24"/>
          <w:szCs w:val="24"/>
        </w:rPr>
        <w:t>и</w:t>
      </w:r>
      <w:r w:rsidRPr="00DE4905">
        <w:rPr>
          <w:rFonts w:ascii="Times New Roman" w:hAnsi="Times New Roman"/>
          <w:sz w:val="24"/>
          <w:szCs w:val="24"/>
        </w:rPr>
        <w:t xml:space="preserve"> (</w:t>
      </w:r>
      <w:proofErr w:type="gramStart"/>
      <w:r w:rsidRPr="00DE4905">
        <w:rPr>
          <w:rFonts w:ascii="Times New Roman" w:hAnsi="Times New Roman"/>
          <w:sz w:val="24"/>
          <w:szCs w:val="24"/>
        </w:rPr>
        <w:t>недопустимость</w:t>
      </w:r>
      <w:proofErr w:type="gramEnd"/>
      <w:r w:rsidRPr="00DE4905">
        <w:rPr>
          <w:rFonts w:ascii="Times New Roman" w:hAnsi="Times New Roman"/>
          <w:sz w:val="24"/>
          <w:szCs w:val="24"/>
        </w:rPr>
        <w:t xml:space="preserve"> как искусственного ускорения, так и искусственного замедления развития детей);</w:t>
      </w:r>
    </w:p>
    <w:p w:rsidR="0057755D" w:rsidRPr="00DE4905" w:rsidRDefault="0057755D"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создание равных условий, максимально способствующих реализации различных образо</w:t>
      </w:r>
      <w:r>
        <w:rPr>
          <w:rFonts w:ascii="Times New Roman" w:hAnsi="Times New Roman"/>
          <w:sz w:val="24"/>
          <w:szCs w:val="24"/>
        </w:rPr>
        <w:t>вательных программ,</w:t>
      </w:r>
      <w:r w:rsidRPr="00DE4905">
        <w:rPr>
          <w:rFonts w:ascii="Times New Roman" w:hAnsi="Times New Roman"/>
          <w:sz w:val="24"/>
          <w:szCs w:val="24"/>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57755D" w:rsidRDefault="0057755D" w:rsidP="00BE31E1">
      <w:pPr>
        <w:tabs>
          <w:tab w:val="left" w:pos="567"/>
        </w:tabs>
        <w:spacing w:after="0"/>
        <w:ind w:firstLine="567"/>
        <w:jc w:val="both"/>
        <w:rPr>
          <w:rFonts w:ascii="Times New Roman" w:hAnsi="Times New Roman"/>
          <w:sz w:val="24"/>
          <w:szCs w:val="24"/>
        </w:rPr>
      </w:pPr>
      <w:r w:rsidRPr="00DE4905">
        <w:rPr>
          <w:rFonts w:ascii="Times New Roman" w:hAnsi="Times New Roman"/>
          <w:sz w:val="24"/>
          <w:szCs w:val="24"/>
        </w:rPr>
        <w:t>РППС обладает свойствами открытой системы и выполняет образователь</w:t>
      </w:r>
      <w:r>
        <w:rPr>
          <w:rFonts w:ascii="Times New Roman" w:hAnsi="Times New Roman"/>
          <w:sz w:val="24"/>
          <w:szCs w:val="24"/>
        </w:rPr>
        <w:t>ную, воспитывающую, мотивирующую</w:t>
      </w:r>
      <w:r w:rsidRPr="00DE4905">
        <w:rPr>
          <w:rFonts w:ascii="Times New Roman" w:hAnsi="Times New Roman"/>
          <w:sz w:val="24"/>
          <w:szCs w:val="24"/>
        </w:rPr>
        <w:t xml:space="preserve"> функции. Среда должна быть не только развивающей, но и развивающейся. </w:t>
      </w:r>
    </w:p>
    <w:p w:rsidR="0057755D" w:rsidRDefault="0057755D" w:rsidP="00BE31E1">
      <w:pPr>
        <w:tabs>
          <w:tab w:val="left" w:pos="567"/>
        </w:tabs>
        <w:spacing w:after="0"/>
        <w:ind w:firstLine="567"/>
        <w:jc w:val="both"/>
        <w:rPr>
          <w:rFonts w:ascii="Times New Roman" w:hAnsi="Times New Roman"/>
          <w:kern w:val="2"/>
          <w:sz w:val="24"/>
          <w:szCs w:val="24"/>
        </w:rPr>
      </w:pPr>
      <w:proofErr w:type="gramStart"/>
      <w:r w:rsidRPr="00DE4905">
        <w:rPr>
          <w:rFonts w:ascii="Times New Roman" w:hAnsi="Times New Roman"/>
          <w:sz w:val="24"/>
          <w:szCs w:val="24"/>
        </w:rPr>
        <w:t>Предметно-пр</w:t>
      </w:r>
      <w:r>
        <w:rPr>
          <w:rFonts w:ascii="Times New Roman" w:hAnsi="Times New Roman"/>
          <w:sz w:val="24"/>
          <w:szCs w:val="24"/>
        </w:rPr>
        <w:t xml:space="preserve">остранственная среда дошкольных групп МОУ </w:t>
      </w:r>
      <w:proofErr w:type="spellStart"/>
      <w:r>
        <w:rPr>
          <w:rFonts w:ascii="Times New Roman" w:hAnsi="Times New Roman"/>
          <w:sz w:val="24"/>
          <w:szCs w:val="24"/>
        </w:rPr>
        <w:t>Глебовской</w:t>
      </w:r>
      <w:proofErr w:type="spellEnd"/>
      <w:r>
        <w:rPr>
          <w:rFonts w:ascii="Times New Roman" w:hAnsi="Times New Roman"/>
          <w:sz w:val="24"/>
          <w:szCs w:val="24"/>
        </w:rPr>
        <w:t xml:space="preserve"> СОШ обеспечивает</w:t>
      </w:r>
      <w:r w:rsidRPr="00DE4905">
        <w:rPr>
          <w:rFonts w:ascii="Times New Roman" w:hAnsi="Times New Roman"/>
          <w:sz w:val="24"/>
          <w:szCs w:val="24"/>
        </w:rPr>
        <w:t xml:space="preserve"> возможность реализации разных видов детской </w:t>
      </w:r>
      <w:r>
        <w:rPr>
          <w:rFonts w:ascii="Times New Roman" w:hAnsi="Times New Roman"/>
          <w:sz w:val="24"/>
          <w:szCs w:val="24"/>
        </w:rPr>
        <w:t>активности, в том числе</w:t>
      </w:r>
      <w:r w:rsidRPr="00DE4905">
        <w:rPr>
          <w:rFonts w:ascii="Times New Roman" w:hAnsi="Times New Roman"/>
          <w:sz w:val="24"/>
          <w:szCs w:val="24"/>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w:t>
      </w:r>
      <w:proofErr w:type="gramEnd"/>
      <w:r w:rsidRPr="00DE4905">
        <w:rPr>
          <w:rFonts w:ascii="Times New Roman" w:hAnsi="Times New Roman"/>
          <w:kern w:val="2"/>
          <w:sz w:val="24"/>
          <w:szCs w:val="24"/>
        </w:rPr>
        <w:t xml:space="preserve"> и коррекции недостатков их развития.</w:t>
      </w:r>
    </w:p>
    <w:p w:rsidR="0057755D" w:rsidRDefault="0057755D"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 дошкольных групп</w:t>
      </w:r>
      <w:r w:rsidRPr="00DE4905">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57755D" w:rsidRDefault="0057755D" w:rsidP="004612CB">
      <w:pPr>
        <w:spacing w:after="0"/>
        <w:ind w:firstLine="360"/>
        <w:jc w:val="center"/>
        <w:rPr>
          <w:rFonts w:ascii="Times New Roman" w:hAnsi="Times New Roman"/>
          <w:b/>
          <w:i/>
        </w:rPr>
      </w:pPr>
      <w:r>
        <w:rPr>
          <w:rFonts w:ascii="Times New Roman" w:hAnsi="Times New Roman"/>
          <w:b/>
          <w:i/>
        </w:rPr>
        <w:t xml:space="preserve">   Условия  для организации работы по образовательной области  </w:t>
      </w:r>
    </w:p>
    <w:p w:rsidR="0057755D" w:rsidRDefault="0057755D" w:rsidP="004612CB">
      <w:pPr>
        <w:spacing w:after="0"/>
        <w:ind w:firstLine="360"/>
        <w:jc w:val="center"/>
        <w:rPr>
          <w:rFonts w:ascii="Times New Roman" w:hAnsi="Times New Roman"/>
          <w:b/>
          <w:i/>
        </w:rPr>
      </w:pPr>
      <w:r>
        <w:rPr>
          <w:rFonts w:ascii="Times New Roman" w:hAnsi="Times New Roman"/>
          <w:b/>
          <w:i/>
        </w:rPr>
        <w:t xml:space="preserve">«Физическая культура»  </w:t>
      </w:r>
    </w:p>
    <w:tbl>
      <w:tblPr>
        <w:tblW w:w="5000" w:type="pct"/>
        <w:tblLook w:val="0000"/>
      </w:tblPr>
      <w:tblGrid>
        <w:gridCol w:w="438"/>
        <w:gridCol w:w="1810"/>
        <w:gridCol w:w="874"/>
        <w:gridCol w:w="6449"/>
      </w:tblGrid>
      <w:tr w:rsidR="0057755D" w:rsidTr="0074504D">
        <w:tc>
          <w:tcPr>
            <w:tcW w:w="168" w:type="pct"/>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bCs/>
              </w:rPr>
            </w:pPr>
            <w:r>
              <w:rPr>
                <w:rFonts w:ascii="Times New Roman" w:hAnsi="Times New Roman"/>
                <w:b/>
                <w:bCs/>
              </w:rPr>
              <w:t>№</w:t>
            </w:r>
          </w:p>
        </w:tc>
        <w:tc>
          <w:tcPr>
            <w:tcW w:w="966" w:type="pct"/>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bCs/>
                <w:sz w:val="20"/>
                <w:szCs w:val="20"/>
              </w:rPr>
            </w:pPr>
            <w:r>
              <w:rPr>
                <w:rFonts w:ascii="Times New Roman" w:hAnsi="Times New Roman"/>
                <w:b/>
                <w:bCs/>
                <w:sz w:val="20"/>
                <w:szCs w:val="20"/>
              </w:rPr>
              <w:t>Предметно-развивающая среда</w:t>
            </w:r>
          </w:p>
        </w:tc>
        <w:tc>
          <w:tcPr>
            <w:tcW w:w="477" w:type="pct"/>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bCs/>
                <w:sz w:val="20"/>
                <w:szCs w:val="20"/>
              </w:rPr>
            </w:pPr>
            <w:r>
              <w:rPr>
                <w:rFonts w:ascii="Times New Roman" w:hAnsi="Times New Roman"/>
                <w:b/>
                <w:bCs/>
                <w:sz w:val="20"/>
                <w:szCs w:val="20"/>
              </w:rPr>
              <w:t>группа</w:t>
            </w:r>
          </w:p>
        </w:tc>
        <w:tc>
          <w:tcPr>
            <w:tcW w:w="3390" w:type="pct"/>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b/>
                <w:bCs/>
                <w:sz w:val="20"/>
                <w:szCs w:val="20"/>
              </w:rPr>
            </w:pPr>
            <w:r>
              <w:rPr>
                <w:rFonts w:ascii="Times New Roman" w:hAnsi="Times New Roman"/>
                <w:b/>
                <w:bCs/>
                <w:sz w:val="20"/>
                <w:szCs w:val="20"/>
              </w:rPr>
              <w:t>Дидактические  и технические средства</w:t>
            </w:r>
          </w:p>
        </w:tc>
      </w:tr>
      <w:tr w:rsidR="0057755D" w:rsidTr="0074504D">
        <w:tc>
          <w:tcPr>
            <w:tcW w:w="168" w:type="pct"/>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rPr>
            </w:pPr>
            <w:r>
              <w:rPr>
                <w:rFonts w:ascii="Times New Roman" w:hAnsi="Times New Roman"/>
                <w:bCs/>
              </w:rPr>
              <w:t>1.</w:t>
            </w:r>
          </w:p>
        </w:tc>
        <w:tc>
          <w:tcPr>
            <w:tcW w:w="966" w:type="pct"/>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Физкультурный  уголок</w:t>
            </w:r>
          </w:p>
        </w:tc>
        <w:tc>
          <w:tcPr>
            <w:tcW w:w="477" w:type="pct"/>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Все группы</w:t>
            </w:r>
          </w:p>
        </w:tc>
        <w:tc>
          <w:tcPr>
            <w:tcW w:w="3390" w:type="pct"/>
            <w:tcBorders>
              <w:top w:val="single" w:sz="4" w:space="0" w:color="000000"/>
              <w:left w:val="single" w:sz="4" w:space="0" w:color="000000"/>
              <w:bottom w:val="single" w:sz="4" w:space="0" w:color="000000"/>
              <w:right w:val="single" w:sz="4" w:space="0" w:color="000000"/>
            </w:tcBorders>
          </w:tcPr>
          <w:p w:rsidR="0057755D" w:rsidRDefault="0057755D" w:rsidP="00BE31E1">
            <w:pPr>
              <w:tabs>
                <w:tab w:val="left" w:pos="1060"/>
                <w:tab w:val="center" w:pos="1368"/>
              </w:tabs>
              <w:snapToGrid w:val="0"/>
              <w:rPr>
                <w:rFonts w:ascii="Times New Roman" w:hAnsi="Times New Roman"/>
                <w:bCs/>
                <w:sz w:val="20"/>
                <w:szCs w:val="20"/>
              </w:rPr>
            </w:pPr>
            <w:r>
              <w:rPr>
                <w:rFonts w:ascii="Times New Roman" w:hAnsi="Times New Roman"/>
                <w:bCs/>
                <w:sz w:val="20"/>
                <w:szCs w:val="20"/>
              </w:rPr>
              <w:t>Спортивное оборудование</w:t>
            </w:r>
          </w:p>
        </w:tc>
      </w:tr>
      <w:tr w:rsidR="0057755D" w:rsidTr="0074504D">
        <w:tc>
          <w:tcPr>
            <w:tcW w:w="168" w:type="pct"/>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rPr>
            </w:pPr>
            <w:r>
              <w:rPr>
                <w:rFonts w:ascii="Times New Roman" w:hAnsi="Times New Roman"/>
                <w:bCs/>
              </w:rPr>
              <w:t>2.</w:t>
            </w:r>
          </w:p>
        </w:tc>
        <w:tc>
          <w:tcPr>
            <w:tcW w:w="966" w:type="pct"/>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Спортивная площадка</w:t>
            </w:r>
          </w:p>
        </w:tc>
        <w:tc>
          <w:tcPr>
            <w:tcW w:w="477" w:type="pct"/>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Все группы</w:t>
            </w:r>
          </w:p>
        </w:tc>
        <w:tc>
          <w:tcPr>
            <w:tcW w:w="3390" w:type="pct"/>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Спортивное оборудование</w:t>
            </w:r>
          </w:p>
        </w:tc>
      </w:tr>
    </w:tbl>
    <w:p w:rsidR="0057755D" w:rsidRDefault="0057755D" w:rsidP="00BE31E1">
      <w:pPr>
        <w:ind w:firstLine="360"/>
        <w:jc w:val="center"/>
        <w:rPr>
          <w:rFonts w:ascii="Times New Roman" w:hAnsi="Times New Roman"/>
          <w:b/>
          <w:i/>
        </w:rPr>
      </w:pPr>
    </w:p>
    <w:p w:rsidR="0057755D" w:rsidRDefault="0057755D" w:rsidP="00BE31E1">
      <w:pPr>
        <w:ind w:firstLine="360"/>
        <w:jc w:val="center"/>
        <w:rPr>
          <w:rFonts w:ascii="Times New Roman" w:hAnsi="Times New Roman"/>
          <w:b/>
          <w:i/>
        </w:rPr>
      </w:pPr>
      <w:r>
        <w:rPr>
          <w:rFonts w:ascii="Times New Roman" w:hAnsi="Times New Roman"/>
          <w:b/>
          <w:i/>
        </w:rPr>
        <w:t>Условия  для организации работы по образовательной области «Здоровье»</w:t>
      </w:r>
    </w:p>
    <w:tbl>
      <w:tblPr>
        <w:tblW w:w="5000" w:type="pct"/>
        <w:tblLook w:val="0000"/>
      </w:tblPr>
      <w:tblGrid>
        <w:gridCol w:w="1289"/>
        <w:gridCol w:w="2421"/>
        <w:gridCol w:w="3388"/>
        <w:gridCol w:w="2473"/>
      </w:tblGrid>
      <w:tr w:rsidR="0057755D" w:rsidTr="0074504D">
        <w:trPr>
          <w:trHeight w:val="583"/>
        </w:trPr>
        <w:tc>
          <w:tcPr>
            <w:tcW w:w="673" w:type="pct"/>
            <w:tcBorders>
              <w:top w:val="single" w:sz="4" w:space="0" w:color="000000"/>
              <w:left w:val="single" w:sz="4" w:space="0" w:color="000000"/>
              <w:bottom w:val="single" w:sz="4" w:space="0" w:color="000000"/>
            </w:tcBorders>
            <w:vAlign w:val="center"/>
          </w:tcPr>
          <w:p w:rsidR="0057755D" w:rsidRDefault="0057755D" w:rsidP="00BE31E1">
            <w:pPr>
              <w:pStyle w:val="12"/>
              <w:snapToGrid w:val="0"/>
              <w:ind w:left="0"/>
              <w:jc w:val="center"/>
              <w:rPr>
                <w:rFonts w:ascii="Times New Roman" w:hAnsi="Times New Roman"/>
                <w:sz w:val="20"/>
                <w:szCs w:val="20"/>
              </w:rPr>
            </w:pPr>
            <w:r>
              <w:rPr>
                <w:rFonts w:ascii="Times New Roman" w:hAnsi="Times New Roman"/>
                <w:sz w:val="20"/>
                <w:szCs w:val="20"/>
              </w:rPr>
              <w:t>Возраст</w:t>
            </w:r>
          </w:p>
        </w:tc>
        <w:tc>
          <w:tcPr>
            <w:tcW w:w="1265" w:type="pct"/>
            <w:tcBorders>
              <w:top w:val="single" w:sz="4" w:space="0" w:color="000000"/>
              <w:left w:val="single" w:sz="4" w:space="0" w:color="000000"/>
              <w:bottom w:val="single" w:sz="4" w:space="0" w:color="000000"/>
            </w:tcBorders>
            <w:vAlign w:val="center"/>
          </w:tcPr>
          <w:p w:rsidR="0057755D" w:rsidRDefault="0057755D" w:rsidP="00BE31E1">
            <w:pPr>
              <w:pStyle w:val="12"/>
              <w:snapToGrid w:val="0"/>
              <w:ind w:left="0"/>
              <w:jc w:val="center"/>
              <w:rPr>
                <w:rFonts w:ascii="Times New Roman" w:hAnsi="Times New Roman"/>
                <w:sz w:val="20"/>
                <w:szCs w:val="20"/>
              </w:rPr>
            </w:pPr>
            <w:r>
              <w:rPr>
                <w:rFonts w:ascii="Times New Roman" w:hAnsi="Times New Roman"/>
                <w:sz w:val="20"/>
                <w:szCs w:val="20"/>
              </w:rPr>
              <w:t>Наглядный материал</w:t>
            </w:r>
          </w:p>
        </w:tc>
        <w:tc>
          <w:tcPr>
            <w:tcW w:w="1770" w:type="pct"/>
            <w:tcBorders>
              <w:top w:val="single" w:sz="4" w:space="0" w:color="000000"/>
              <w:left w:val="single" w:sz="4" w:space="0" w:color="000000"/>
              <w:bottom w:val="single" w:sz="4" w:space="0" w:color="000000"/>
            </w:tcBorders>
            <w:vAlign w:val="center"/>
          </w:tcPr>
          <w:p w:rsidR="0057755D" w:rsidRDefault="0057755D" w:rsidP="00BE31E1">
            <w:pPr>
              <w:pStyle w:val="12"/>
              <w:snapToGrid w:val="0"/>
              <w:ind w:left="0"/>
              <w:jc w:val="center"/>
              <w:rPr>
                <w:rFonts w:ascii="Times New Roman" w:hAnsi="Times New Roman"/>
                <w:sz w:val="20"/>
                <w:szCs w:val="20"/>
              </w:rPr>
            </w:pPr>
            <w:r>
              <w:rPr>
                <w:rFonts w:ascii="Times New Roman" w:hAnsi="Times New Roman"/>
                <w:sz w:val="20"/>
                <w:szCs w:val="20"/>
              </w:rPr>
              <w:t>Атрибуты и оборудование</w:t>
            </w:r>
          </w:p>
        </w:tc>
        <w:tc>
          <w:tcPr>
            <w:tcW w:w="1292" w:type="pct"/>
            <w:tcBorders>
              <w:top w:val="single" w:sz="4" w:space="0" w:color="000000"/>
              <w:left w:val="single" w:sz="4" w:space="0" w:color="000000"/>
              <w:bottom w:val="single" w:sz="4" w:space="0" w:color="000000"/>
              <w:right w:val="single" w:sz="4" w:space="0" w:color="000000"/>
            </w:tcBorders>
            <w:vAlign w:val="center"/>
          </w:tcPr>
          <w:p w:rsidR="0057755D" w:rsidRDefault="0057755D" w:rsidP="00BE31E1">
            <w:pPr>
              <w:pStyle w:val="12"/>
              <w:snapToGrid w:val="0"/>
              <w:ind w:left="0"/>
              <w:jc w:val="center"/>
              <w:rPr>
                <w:rFonts w:ascii="Times New Roman" w:hAnsi="Times New Roman"/>
                <w:sz w:val="20"/>
                <w:szCs w:val="20"/>
              </w:rPr>
            </w:pPr>
            <w:r>
              <w:rPr>
                <w:rFonts w:ascii="Times New Roman" w:hAnsi="Times New Roman"/>
                <w:sz w:val="20"/>
                <w:szCs w:val="20"/>
              </w:rPr>
              <w:t>Художественная литература</w:t>
            </w:r>
          </w:p>
        </w:tc>
      </w:tr>
      <w:tr w:rsidR="0057755D" w:rsidTr="0074504D">
        <w:trPr>
          <w:trHeight w:val="1829"/>
        </w:trPr>
        <w:tc>
          <w:tcPr>
            <w:tcW w:w="673" w:type="pct"/>
            <w:tcBorders>
              <w:top w:val="single" w:sz="4" w:space="0" w:color="000000"/>
              <w:left w:val="single" w:sz="4" w:space="0" w:color="000000"/>
              <w:bottom w:val="single" w:sz="4" w:space="0" w:color="000000"/>
            </w:tcBorders>
          </w:tcPr>
          <w:p w:rsidR="0057755D" w:rsidRDefault="0057755D" w:rsidP="00BE31E1">
            <w:pPr>
              <w:pStyle w:val="12"/>
              <w:snapToGrid w:val="0"/>
              <w:ind w:left="0"/>
              <w:jc w:val="center"/>
              <w:rPr>
                <w:rFonts w:ascii="Times New Roman" w:hAnsi="Times New Roman"/>
                <w:sz w:val="20"/>
                <w:szCs w:val="20"/>
              </w:rPr>
            </w:pPr>
            <w:r>
              <w:rPr>
                <w:rFonts w:ascii="Times New Roman" w:hAnsi="Times New Roman"/>
                <w:sz w:val="20"/>
                <w:szCs w:val="20"/>
              </w:rPr>
              <w:lastRenderedPageBreak/>
              <w:t>Младший возраст</w:t>
            </w:r>
          </w:p>
        </w:tc>
        <w:tc>
          <w:tcPr>
            <w:tcW w:w="1265" w:type="pct"/>
            <w:tcBorders>
              <w:top w:val="single" w:sz="4" w:space="0" w:color="000000"/>
              <w:left w:val="single" w:sz="4" w:space="0" w:color="000000"/>
              <w:bottom w:val="single" w:sz="4" w:space="0" w:color="000000"/>
            </w:tcBorders>
          </w:tcPr>
          <w:p w:rsidR="0057755D" w:rsidRDefault="0057755D" w:rsidP="00BE31E1">
            <w:pPr>
              <w:pStyle w:val="12"/>
              <w:snapToGrid w:val="0"/>
              <w:ind w:left="0"/>
              <w:rPr>
                <w:rFonts w:ascii="Times New Roman" w:hAnsi="Times New Roman"/>
                <w:sz w:val="20"/>
                <w:szCs w:val="20"/>
              </w:rPr>
            </w:pPr>
            <w:r>
              <w:rPr>
                <w:rFonts w:ascii="Times New Roman" w:hAnsi="Times New Roman"/>
                <w:sz w:val="20"/>
                <w:szCs w:val="20"/>
              </w:rPr>
              <w:t>Картинки с изображением…</w:t>
            </w:r>
          </w:p>
          <w:p w:rsidR="0057755D" w:rsidRDefault="0057755D" w:rsidP="00BE31E1">
            <w:pPr>
              <w:pStyle w:val="12"/>
              <w:ind w:left="0"/>
              <w:jc w:val="both"/>
              <w:rPr>
                <w:rFonts w:ascii="Times New Roman" w:hAnsi="Times New Roman"/>
                <w:sz w:val="20"/>
                <w:szCs w:val="20"/>
              </w:rPr>
            </w:pPr>
          </w:p>
        </w:tc>
        <w:tc>
          <w:tcPr>
            <w:tcW w:w="1770" w:type="pct"/>
            <w:tcBorders>
              <w:top w:val="single" w:sz="4" w:space="0" w:color="000000"/>
              <w:left w:val="single" w:sz="4" w:space="0" w:color="000000"/>
              <w:bottom w:val="single" w:sz="4" w:space="0" w:color="000000"/>
            </w:tcBorders>
          </w:tcPr>
          <w:p w:rsidR="0057755D" w:rsidRDefault="0057755D" w:rsidP="00BE31E1">
            <w:pPr>
              <w:pStyle w:val="12"/>
              <w:snapToGrid w:val="0"/>
              <w:ind w:left="0"/>
              <w:jc w:val="both"/>
              <w:rPr>
                <w:rFonts w:ascii="Times New Roman" w:hAnsi="Times New Roman"/>
                <w:sz w:val="20"/>
                <w:szCs w:val="20"/>
              </w:rPr>
            </w:pPr>
            <w:r>
              <w:rPr>
                <w:rFonts w:ascii="Times New Roman" w:hAnsi="Times New Roman"/>
                <w:sz w:val="20"/>
                <w:szCs w:val="20"/>
              </w:rPr>
              <w:t>Зеркало;</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Расчёски;</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Детский уголок с необходимым оборудованием;</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Куклы;</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Детская посуда;</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Атрибутика для организации досугов</w:t>
            </w:r>
          </w:p>
        </w:tc>
        <w:tc>
          <w:tcPr>
            <w:tcW w:w="1292" w:type="pct"/>
            <w:tcBorders>
              <w:top w:val="single" w:sz="4" w:space="0" w:color="000000"/>
              <w:left w:val="single" w:sz="4" w:space="0" w:color="000000"/>
              <w:bottom w:val="single" w:sz="4" w:space="0" w:color="000000"/>
              <w:right w:val="single" w:sz="4" w:space="0" w:color="000000"/>
            </w:tcBorders>
          </w:tcPr>
          <w:p w:rsidR="0057755D" w:rsidRDefault="0057755D" w:rsidP="00BE31E1">
            <w:pPr>
              <w:pStyle w:val="12"/>
              <w:snapToGrid w:val="0"/>
              <w:ind w:left="0"/>
              <w:jc w:val="both"/>
              <w:rPr>
                <w:rFonts w:ascii="Times New Roman" w:hAnsi="Times New Roman"/>
                <w:sz w:val="20"/>
                <w:szCs w:val="20"/>
              </w:rPr>
            </w:pPr>
            <w:r>
              <w:rPr>
                <w:rFonts w:ascii="Times New Roman" w:hAnsi="Times New Roman"/>
                <w:sz w:val="20"/>
                <w:szCs w:val="20"/>
              </w:rPr>
              <w:t>Подборка произведений по теме</w:t>
            </w:r>
          </w:p>
        </w:tc>
      </w:tr>
      <w:tr w:rsidR="0057755D" w:rsidTr="0074504D">
        <w:tc>
          <w:tcPr>
            <w:tcW w:w="673" w:type="pct"/>
            <w:tcBorders>
              <w:top w:val="single" w:sz="4" w:space="0" w:color="000000"/>
              <w:left w:val="single" w:sz="4" w:space="0" w:color="000000"/>
              <w:bottom w:val="single" w:sz="4" w:space="0" w:color="000000"/>
            </w:tcBorders>
          </w:tcPr>
          <w:p w:rsidR="0057755D" w:rsidRDefault="0057755D" w:rsidP="00BE31E1">
            <w:pPr>
              <w:pStyle w:val="12"/>
              <w:snapToGrid w:val="0"/>
              <w:ind w:left="0"/>
              <w:jc w:val="center"/>
              <w:rPr>
                <w:rFonts w:ascii="Times New Roman" w:hAnsi="Times New Roman"/>
                <w:sz w:val="20"/>
                <w:szCs w:val="20"/>
              </w:rPr>
            </w:pPr>
            <w:r>
              <w:rPr>
                <w:rFonts w:ascii="Times New Roman" w:hAnsi="Times New Roman"/>
                <w:sz w:val="20"/>
                <w:szCs w:val="20"/>
              </w:rPr>
              <w:t>Средний возраст</w:t>
            </w:r>
          </w:p>
        </w:tc>
        <w:tc>
          <w:tcPr>
            <w:tcW w:w="1265" w:type="pct"/>
            <w:tcBorders>
              <w:top w:val="single" w:sz="4" w:space="0" w:color="000000"/>
              <w:left w:val="single" w:sz="4" w:space="0" w:color="000000"/>
              <w:bottom w:val="single" w:sz="4" w:space="0" w:color="000000"/>
            </w:tcBorders>
          </w:tcPr>
          <w:p w:rsidR="0057755D" w:rsidRDefault="0057755D" w:rsidP="00BE31E1">
            <w:pPr>
              <w:pStyle w:val="12"/>
              <w:snapToGrid w:val="0"/>
              <w:ind w:left="0"/>
              <w:jc w:val="both"/>
              <w:rPr>
                <w:rFonts w:ascii="Times New Roman" w:hAnsi="Times New Roman"/>
                <w:sz w:val="20"/>
                <w:szCs w:val="20"/>
              </w:rPr>
            </w:pPr>
            <w:r>
              <w:rPr>
                <w:rFonts w:ascii="Times New Roman" w:hAnsi="Times New Roman"/>
                <w:sz w:val="20"/>
                <w:szCs w:val="20"/>
              </w:rPr>
              <w:t>Картинки, иллюстрации, фото, дающие представления об особенностях внешнего вида.</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 xml:space="preserve">Иллюстрации, помогающие установить связь между совершаемым действием и состоянием организма, самочувствием – мальчик чистит зубы – зубы будут крепкими и здоровыми. </w:t>
            </w:r>
          </w:p>
        </w:tc>
        <w:tc>
          <w:tcPr>
            <w:tcW w:w="1770" w:type="pct"/>
            <w:tcBorders>
              <w:top w:val="single" w:sz="4" w:space="0" w:color="000000"/>
              <w:left w:val="single" w:sz="4" w:space="0" w:color="000000"/>
              <w:bottom w:val="single" w:sz="4" w:space="0" w:color="000000"/>
            </w:tcBorders>
          </w:tcPr>
          <w:p w:rsidR="0057755D" w:rsidRDefault="0057755D" w:rsidP="00BE31E1">
            <w:pPr>
              <w:pStyle w:val="12"/>
              <w:snapToGrid w:val="0"/>
              <w:ind w:left="0"/>
              <w:jc w:val="both"/>
              <w:rPr>
                <w:rFonts w:ascii="Times New Roman" w:hAnsi="Times New Roman"/>
                <w:sz w:val="20"/>
                <w:szCs w:val="20"/>
              </w:rPr>
            </w:pPr>
            <w:r>
              <w:rPr>
                <w:rFonts w:ascii="Times New Roman" w:hAnsi="Times New Roman"/>
                <w:sz w:val="20"/>
                <w:szCs w:val="20"/>
              </w:rPr>
              <w:t>Зеркало;</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Расчёски;</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Детский уголок с необходимым оборудованием;</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Куклы;</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Детская посуда;</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Оборудование по самообслуживанию;</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Атрибутика для организации сюжетно-ролевых игр, досугов;</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Дидактические игры типа «Лото», «Домино».</w:t>
            </w:r>
          </w:p>
        </w:tc>
        <w:tc>
          <w:tcPr>
            <w:tcW w:w="1292" w:type="pct"/>
            <w:tcBorders>
              <w:top w:val="single" w:sz="4" w:space="0" w:color="000000"/>
              <w:left w:val="single" w:sz="4" w:space="0" w:color="000000"/>
              <w:bottom w:val="single" w:sz="4" w:space="0" w:color="000000"/>
              <w:right w:val="single" w:sz="4" w:space="0" w:color="000000"/>
            </w:tcBorders>
          </w:tcPr>
          <w:p w:rsidR="0057755D" w:rsidRDefault="0057755D" w:rsidP="00BE31E1">
            <w:pPr>
              <w:pStyle w:val="12"/>
              <w:snapToGrid w:val="0"/>
              <w:ind w:left="0"/>
              <w:jc w:val="both"/>
              <w:rPr>
                <w:rFonts w:ascii="Times New Roman" w:hAnsi="Times New Roman"/>
                <w:sz w:val="20"/>
                <w:szCs w:val="20"/>
              </w:rPr>
            </w:pPr>
            <w:r>
              <w:rPr>
                <w:rFonts w:ascii="Times New Roman" w:hAnsi="Times New Roman"/>
                <w:sz w:val="20"/>
                <w:szCs w:val="20"/>
              </w:rPr>
              <w:t xml:space="preserve">Подборка произведений по теме </w:t>
            </w:r>
          </w:p>
        </w:tc>
      </w:tr>
      <w:tr w:rsidR="0057755D" w:rsidTr="0074504D">
        <w:tc>
          <w:tcPr>
            <w:tcW w:w="673" w:type="pct"/>
            <w:tcBorders>
              <w:top w:val="single" w:sz="4" w:space="0" w:color="000000"/>
              <w:left w:val="single" w:sz="4" w:space="0" w:color="000000"/>
              <w:bottom w:val="single" w:sz="4" w:space="0" w:color="000000"/>
            </w:tcBorders>
          </w:tcPr>
          <w:p w:rsidR="0057755D" w:rsidRDefault="0057755D" w:rsidP="00BE31E1">
            <w:pPr>
              <w:pStyle w:val="12"/>
              <w:snapToGrid w:val="0"/>
              <w:ind w:left="0"/>
              <w:jc w:val="center"/>
              <w:rPr>
                <w:rFonts w:ascii="Times New Roman" w:hAnsi="Times New Roman"/>
                <w:sz w:val="20"/>
                <w:szCs w:val="20"/>
              </w:rPr>
            </w:pPr>
            <w:r>
              <w:rPr>
                <w:rFonts w:ascii="Times New Roman" w:hAnsi="Times New Roman"/>
                <w:sz w:val="20"/>
                <w:szCs w:val="20"/>
              </w:rPr>
              <w:t>Старший возраст</w:t>
            </w:r>
          </w:p>
        </w:tc>
        <w:tc>
          <w:tcPr>
            <w:tcW w:w="1265" w:type="pct"/>
            <w:tcBorders>
              <w:top w:val="single" w:sz="4" w:space="0" w:color="000000"/>
              <w:left w:val="single" w:sz="4" w:space="0" w:color="000000"/>
              <w:bottom w:val="single" w:sz="4" w:space="0" w:color="000000"/>
            </w:tcBorders>
          </w:tcPr>
          <w:p w:rsidR="0057755D" w:rsidRDefault="0057755D" w:rsidP="00BE31E1">
            <w:pPr>
              <w:pStyle w:val="12"/>
              <w:snapToGrid w:val="0"/>
              <w:ind w:left="0"/>
              <w:jc w:val="both"/>
              <w:rPr>
                <w:rFonts w:ascii="Times New Roman" w:hAnsi="Times New Roman"/>
                <w:sz w:val="20"/>
                <w:szCs w:val="20"/>
              </w:rPr>
            </w:pPr>
            <w:r>
              <w:rPr>
                <w:rFonts w:ascii="Times New Roman" w:hAnsi="Times New Roman"/>
                <w:sz w:val="20"/>
                <w:szCs w:val="20"/>
              </w:rPr>
              <w:t>Картинки с изображением…</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Карточки с точечным массажем.</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Иллюстрации, помогающие установить связь между совершаемым действием и состоянием организма, самочувствием</w:t>
            </w:r>
          </w:p>
        </w:tc>
        <w:tc>
          <w:tcPr>
            <w:tcW w:w="1770" w:type="pct"/>
            <w:tcBorders>
              <w:top w:val="single" w:sz="4" w:space="0" w:color="000000"/>
              <w:left w:val="single" w:sz="4" w:space="0" w:color="000000"/>
              <w:bottom w:val="single" w:sz="4" w:space="0" w:color="000000"/>
            </w:tcBorders>
          </w:tcPr>
          <w:p w:rsidR="0057755D" w:rsidRDefault="0057755D" w:rsidP="00BE31E1">
            <w:pPr>
              <w:pStyle w:val="12"/>
              <w:snapToGrid w:val="0"/>
              <w:ind w:left="0"/>
              <w:jc w:val="both"/>
              <w:rPr>
                <w:rFonts w:ascii="Times New Roman" w:hAnsi="Times New Roman"/>
                <w:sz w:val="20"/>
                <w:szCs w:val="20"/>
              </w:rPr>
            </w:pPr>
            <w:r>
              <w:rPr>
                <w:rFonts w:ascii="Times New Roman" w:hAnsi="Times New Roman"/>
                <w:sz w:val="20"/>
                <w:szCs w:val="20"/>
              </w:rPr>
              <w:t>Зеркало;</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Расчёски;</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Детский уголок с необходимым оборудованием;</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Куклы;</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Детская посуда;</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Оборудование по самообслуживанию;</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Атрибутика для организации сюжетно-ролевых игр, досугов;</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Игры по теме «Познай себя»;</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Дидактические игры типа «Лото», «Домино».</w:t>
            </w:r>
          </w:p>
        </w:tc>
        <w:tc>
          <w:tcPr>
            <w:tcW w:w="1292" w:type="pct"/>
            <w:tcBorders>
              <w:top w:val="single" w:sz="4" w:space="0" w:color="000000"/>
              <w:left w:val="single" w:sz="4" w:space="0" w:color="000000"/>
              <w:bottom w:val="single" w:sz="4" w:space="0" w:color="000000"/>
              <w:right w:val="single" w:sz="4" w:space="0" w:color="000000"/>
            </w:tcBorders>
          </w:tcPr>
          <w:p w:rsidR="0057755D" w:rsidRDefault="0057755D" w:rsidP="00BE31E1">
            <w:pPr>
              <w:pStyle w:val="12"/>
              <w:snapToGrid w:val="0"/>
              <w:ind w:left="0"/>
              <w:jc w:val="both"/>
              <w:rPr>
                <w:rFonts w:ascii="Times New Roman" w:hAnsi="Times New Roman"/>
                <w:sz w:val="20"/>
                <w:szCs w:val="20"/>
              </w:rPr>
            </w:pPr>
            <w:r>
              <w:rPr>
                <w:rFonts w:ascii="Times New Roman" w:hAnsi="Times New Roman"/>
                <w:sz w:val="20"/>
                <w:szCs w:val="20"/>
              </w:rPr>
              <w:t xml:space="preserve">Подборка </w:t>
            </w:r>
          </w:p>
          <w:p w:rsidR="0057755D" w:rsidRDefault="0057755D" w:rsidP="00BE31E1">
            <w:pPr>
              <w:pStyle w:val="12"/>
              <w:ind w:left="0"/>
              <w:jc w:val="both"/>
              <w:rPr>
                <w:rFonts w:ascii="Times New Roman" w:hAnsi="Times New Roman"/>
                <w:sz w:val="20"/>
                <w:szCs w:val="20"/>
              </w:rPr>
            </w:pPr>
            <w:r>
              <w:rPr>
                <w:rFonts w:ascii="Times New Roman" w:hAnsi="Times New Roman"/>
                <w:sz w:val="20"/>
                <w:szCs w:val="20"/>
              </w:rPr>
              <w:t>произведений по теме</w:t>
            </w:r>
          </w:p>
        </w:tc>
      </w:tr>
    </w:tbl>
    <w:p w:rsidR="0057755D" w:rsidRDefault="0057755D" w:rsidP="00BE31E1">
      <w:pPr>
        <w:ind w:firstLine="360"/>
        <w:jc w:val="center"/>
        <w:rPr>
          <w:rFonts w:ascii="Times New Roman" w:hAnsi="Times New Roman"/>
          <w:b/>
          <w:bCs/>
          <w:sz w:val="20"/>
          <w:szCs w:val="20"/>
          <w:shd w:val="clear" w:color="auto" w:fill="FFFF00"/>
        </w:rPr>
      </w:pPr>
    </w:p>
    <w:p w:rsidR="0057755D" w:rsidRDefault="0057755D" w:rsidP="00BE31E1">
      <w:pPr>
        <w:ind w:firstLine="360"/>
        <w:jc w:val="center"/>
        <w:rPr>
          <w:rFonts w:ascii="Times New Roman" w:hAnsi="Times New Roman"/>
          <w:b/>
          <w:i/>
        </w:rPr>
      </w:pPr>
      <w:r>
        <w:rPr>
          <w:rFonts w:ascii="Times New Roman" w:hAnsi="Times New Roman"/>
          <w:b/>
          <w:i/>
        </w:rPr>
        <w:t>Условия  для организации работы по образовательной области «Безопасность»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2238"/>
        <w:gridCol w:w="1414"/>
        <w:gridCol w:w="3103"/>
        <w:gridCol w:w="2100"/>
      </w:tblGrid>
      <w:tr w:rsidR="0057755D" w:rsidRPr="00E56758" w:rsidTr="0057755D">
        <w:tc>
          <w:tcPr>
            <w:tcW w:w="900" w:type="dxa"/>
          </w:tcPr>
          <w:p w:rsidR="0057755D" w:rsidRPr="00E56758" w:rsidRDefault="0057755D" w:rsidP="00BE31E1">
            <w:pPr>
              <w:jc w:val="center"/>
              <w:rPr>
                <w:rFonts w:ascii="Times New Roman" w:hAnsi="Times New Roman"/>
                <w:b/>
                <w:sz w:val="20"/>
                <w:szCs w:val="20"/>
              </w:rPr>
            </w:pPr>
            <w:r w:rsidRPr="00E56758">
              <w:rPr>
                <w:rFonts w:ascii="Times New Roman" w:hAnsi="Times New Roman"/>
                <w:b/>
                <w:sz w:val="20"/>
                <w:szCs w:val="20"/>
              </w:rPr>
              <w:t>№</w:t>
            </w:r>
          </w:p>
        </w:tc>
        <w:tc>
          <w:tcPr>
            <w:tcW w:w="3420" w:type="dxa"/>
          </w:tcPr>
          <w:p w:rsidR="0057755D" w:rsidRPr="00E56758" w:rsidRDefault="0057755D" w:rsidP="00BE31E1">
            <w:pPr>
              <w:jc w:val="center"/>
              <w:rPr>
                <w:rFonts w:ascii="Times New Roman" w:hAnsi="Times New Roman"/>
                <w:b/>
                <w:sz w:val="20"/>
                <w:szCs w:val="20"/>
              </w:rPr>
            </w:pPr>
            <w:r w:rsidRPr="00E56758">
              <w:rPr>
                <w:rFonts w:ascii="Times New Roman" w:hAnsi="Times New Roman"/>
                <w:b/>
                <w:sz w:val="20"/>
                <w:szCs w:val="20"/>
              </w:rPr>
              <w:t>Предметно-развивающая среда</w:t>
            </w:r>
          </w:p>
        </w:tc>
        <w:tc>
          <w:tcPr>
            <w:tcW w:w="2160" w:type="dxa"/>
          </w:tcPr>
          <w:p w:rsidR="0057755D" w:rsidRPr="00E56758" w:rsidRDefault="0057755D" w:rsidP="00BE31E1">
            <w:pPr>
              <w:jc w:val="center"/>
              <w:rPr>
                <w:rFonts w:ascii="Times New Roman" w:hAnsi="Times New Roman"/>
                <w:b/>
                <w:sz w:val="20"/>
                <w:szCs w:val="20"/>
              </w:rPr>
            </w:pPr>
            <w:r w:rsidRPr="00E56758">
              <w:rPr>
                <w:rFonts w:ascii="Times New Roman" w:hAnsi="Times New Roman"/>
                <w:b/>
                <w:sz w:val="20"/>
                <w:szCs w:val="20"/>
              </w:rPr>
              <w:t>Возраст</w:t>
            </w:r>
          </w:p>
        </w:tc>
        <w:tc>
          <w:tcPr>
            <w:tcW w:w="4990" w:type="dxa"/>
          </w:tcPr>
          <w:p w:rsidR="0057755D" w:rsidRPr="00E56758" w:rsidRDefault="0057755D" w:rsidP="00BE31E1">
            <w:pPr>
              <w:jc w:val="center"/>
              <w:rPr>
                <w:rFonts w:ascii="Times New Roman" w:hAnsi="Times New Roman"/>
                <w:b/>
                <w:sz w:val="20"/>
                <w:szCs w:val="20"/>
              </w:rPr>
            </w:pPr>
            <w:r w:rsidRPr="00E56758">
              <w:rPr>
                <w:rFonts w:ascii="Times New Roman" w:hAnsi="Times New Roman"/>
                <w:b/>
                <w:sz w:val="20"/>
                <w:szCs w:val="20"/>
              </w:rPr>
              <w:t>Дидактические игры и иллюстрации</w:t>
            </w:r>
          </w:p>
        </w:tc>
        <w:tc>
          <w:tcPr>
            <w:tcW w:w="3208" w:type="dxa"/>
          </w:tcPr>
          <w:p w:rsidR="0057755D" w:rsidRPr="00E56758" w:rsidRDefault="0057755D" w:rsidP="00BE31E1">
            <w:pPr>
              <w:jc w:val="center"/>
              <w:rPr>
                <w:rFonts w:ascii="Times New Roman" w:hAnsi="Times New Roman"/>
                <w:b/>
                <w:sz w:val="20"/>
                <w:szCs w:val="20"/>
              </w:rPr>
            </w:pPr>
            <w:r w:rsidRPr="00E56758">
              <w:rPr>
                <w:rFonts w:ascii="Times New Roman" w:hAnsi="Times New Roman"/>
                <w:b/>
                <w:sz w:val="20"/>
                <w:szCs w:val="20"/>
              </w:rPr>
              <w:t>Технические средства и ИКТ обеспечения</w:t>
            </w:r>
          </w:p>
        </w:tc>
      </w:tr>
      <w:tr w:rsidR="0057755D" w:rsidRPr="00E56758" w:rsidTr="0057755D">
        <w:trPr>
          <w:trHeight w:val="1911"/>
        </w:trPr>
        <w:tc>
          <w:tcPr>
            <w:tcW w:w="900" w:type="dxa"/>
          </w:tcPr>
          <w:p w:rsidR="0057755D" w:rsidRPr="00E56758" w:rsidRDefault="0057755D" w:rsidP="00656C2F">
            <w:pPr>
              <w:spacing w:after="0"/>
              <w:rPr>
                <w:rFonts w:ascii="Times New Roman" w:hAnsi="Times New Roman"/>
                <w:sz w:val="20"/>
                <w:szCs w:val="20"/>
              </w:rPr>
            </w:pPr>
            <w:r w:rsidRPr="00E56758">
              <w:rPr>
                <w:rFonts w:ascii="Times New Roman" w:hAnsi="Times New Roman"/>
                <w:sz w:val="20"/>
                <w:szCs w:val="20"/>
              </w:rPr>
              <w:t>1.</w:t>
            </w:r>
          </w:p>
        </w:tc>
        <w:tc>
          <w:tcPr>
            <w:tcW w:w="3420" w:type="dxa"/>
          </w:tcPr>
          <w:p w:rsidR="0057755D" w:rsidRPr="00E56758" w:rsidRDefault="0057755D" w:rsidP="00656C2F">
            <w:pPr>
              <w:spacing w:after="0"/>
              <w:rPr>
                <w:rFonts w:ascii="Times New Roman" w:hAnsi="Times New Roman"/>
                <w:sz w:val="20"/>
                <w:szCs w:val="20"/>
              </w:rPr>
            </w:pPr>
            <w:r w:rsidRPr="00E56758">
              <w:rPr>
                <w:rFonts w:ascii="Times New Roman" w:hAnsi="Times New Roman"/>
                <w:sz w:val="20"/>
                <w:szCs w:val="20"/>
              </w:rPr>
              <w:t>Уголок безопасности</w:t>
            </w:r>
          </w:p>
          <w:p w:rsidR="0057755D" w:rsidRPr="00E56758" w:rsidRDefault="0057755D" w:rsidP="00656C2F">
            <w:pPr>
              <w:spacing w:after="0"/>
              <w:rPr>
                <w:rFonts w:ascii="Times New Roman" w:hAnsi="Times New Roman"/>
                <w:sz w:val="20"/>
                <w:szCs w:val="20"/>
              </w:rPr>
            </w:pPr>
          </w:p>
        </w:tc>
        <w:tc>
          <w:tcPr>
            <w:tcW w:w="2160" w:type="dxa"/>
          </w:tcPr>
          <w:p w:rsidR="0057755D" w:rsidRPr="00E56758" w:rsidRDefault="0057755D" w:rsidP="00656C2F">
            <w:pPr>
              <w:spacing w:after="0"/>
              <w:rPr>
                <w:rFonts w:ascii="Times New Roman" w:hAnsi="Times New Roman"/>
                <w:sz w:val="20"/>
                <w:szCs w:val="20"/>
              </w:rPr>
            </w:pPr>
            <w:r w:rsidRPr="00E56758">
              <w:rPr>
                <w:rFonts w:ascii="Times New Roman" w:hAnsi="Times New Roman"/>
                <w:sz w:val="20"/>
                <w:szCs w:val="20"/>
              </w:rPr>
              <w:t>Мл</w:t>
            </w:r>
            <w:proofErr w:type="gramStart"/>
            <w:r w:rsidRPr="00E56758">
              <w:rPr>
                <w:rFonts w:ascii="Times New Roman" w:hAnsi="Times New Roman"/>
                <w:sz w:val="20"/>
                <w:szCs w:val="20"/>
              </w:rPr>
              <w:t>.</w:t>
            </w:r>
            <w:proofErr w:type="gramEnd"/>
            <w:r w:rsidRPr="00E56758">
              <w:rPr>
                <w:rFonts w:ascii="Times New Roman" w:hAnsi="Times New Roman"/>
                <w:sz w:val="20"/>
                <w:szCs w:val="20"/>
              </w:rPr>
              <w:t xml:space="preserve">- </w:t>
            </w:r>
            <w:proofErr w:type="spellStart"/>
            <w:proofErr w:type="gramStart"/>
            <w:r w:rsidRPr="00E56758">
              <w:rPr>
                <w:rFonts w:ascii="Times New Roman" w:hAnsi="Times New Roman"/>
                <w:sz w:val="20"/>
                <w:szCs w:val="20"/>
              </w:rPr>
              <w:t>п</w:t>
            </w:r>
            <w:proofErr w:type="gramEnd"/>
            <w:r w:rsidRPr="00E56758">
              <w:rPr>
                <w:rFonts w:ascii="Times New Roman" w:hAnsi="Times New Roman"/>
                <w:sz w:val="20"/>
                <w:szCs w:val="20"/>
              </w:rPr>
              <w:t>одг</w:t>
            </w:r>
            <w:proofErr w:type="spellEnd"/>
            <w:r w:rsidRPr="00E56758">
              <w:rPr>
                <w:rFonts w:ascii="Times New Roman" w:hAnsi="Times New Roman"/>
                <w:sz w:val="20"/>
                <w:szCs w:val="20"/>
              </w:rPr>
              <w:t>.</w:t>
            </w:r>
          </w:p>
        </w:tc>
        <w:tc>
          <w:tcPr>
            <w:tcW w:w="4990" w:type="dxa"/>
          </w:tcPr>
          <w:p w:rsidR="0057755D" w:rsidRPr="00E56758" w:rsidRDefault="0057755D" w:rsidP="00656C2F">
            <w:pPr>
              <w:spacing w:after="0"/>
              <w:rPr>
                <w:rFonts w:ascii="Times New Roman" w:hAnsi="Times New Roman"/>
                <w:sz w:val="20"/>
                <w:szCs w:val="20"/>
              </w:rPr>
            </w:pPr>
            <w:r w:rsidRPr="00E56758">
              <w:rPr>
                <w:rFonts w:ascii="Times New Roman" w:hAnsi="Times New Roman"/>
                <w:sz w:val="20"/>
                <w:szCs w:val="20"/>
              </w:rPr>
              <w:t>Макет  улицы по ПДД</w:t>
            </w:r>
          </w:p>
          <w:p w:rsidR="0057755D" w:rsidRPr="00E56758" w:rsidRDefault="0057755D" w:rsidP="00656C2F">
            <w:pPr>
              <w:spacing w:after="0"/>
              <w:rPr>
                <w:rFonts w:ascii="Times New Roman" w:hAnsi="Times New Roman"/>
                <w:sz w:val="20"/>
                <w:szCs w:val="20"/>
              </w:rPr>
            </w:pPr>
            <w:r w:rsidRPr="00E56758">
              <w:rPr>
                <w:rFonts w:ascii="Times New Roman" w:hAnsi="Times New Roman"/>
                <w:sz w:val="20"/>
                <w:szCs w:val="20"/>
              </w:rPr>
              <w:t>демонстрационный материал;</w:t>
            </w:r>
          </w:p>
          <w:p w:rsidR="0057755D" w:rsidRPr="00E56758" w:rsidRDefault="0057755D" w:rsidP="00656C2F">
            <w:pPr>
              <w:spacing w:after="0"/>
              <w:rPr>
                <w:rFonts w:ascii="Times New Roman" w:hAnsi="Times New Roman"/>
                <w:sz w:val="20"/>
                <w:szCs w:val="20"/>
              </w:rPr>
            </w:pPr>
            <w:r w:rsidRPr="00E56758">
              <w:rPr>
                <w:rFonts w:ascii="Times New Roman" w:hAnsi="Times New Roman"/>
                <w:sz w:val="20"/>
                <w:szCs w:val="20"/>
              </w:rPr>
              <w:t>- картинки, иллюстрации;</w:t>
            </w:r>
          </w:p>
          <w:p w:rsidR="0057755D" w:rsidRPr="00E56758" w:rsidRDefault="0057755D" w:rsidP="00656C2F">
            <w:pPr>
              <w:spacing w:after="0"/>
              <w:rPr>
                <w:rFonts w:ascii="Times New Roman" w:hAnsi="Times New Roman"/>
                <w:sz w:val="20"/>
                <w:szCs w:val="20"/>
              </w:rPr>
            </w:pPr>
            <w:r w:rsidRPr="00E56758">
              <w:rPr>
                <w:rFonts w:ascii="Times New Roman" w:hAnsi="Times New Roman"/>
                <w:sz w:val="20"/>
                <w:szCs w:val="20"/>
              </w:rPr>
              <w:t>-художественная литература;</w:t>
            </w:r>
          </w:p>
          <w:p w:rsidR="0057755D" w:rsidRPr="00E56758" w:rsidRDefault="0057755D" w:rsidP="00656C2F">
            <w:pPr>
              <w:spacing w:after="0"/>
              <w:rPr>
                <w:rFonts w:ascii="Times New Roman" w:hAnsi="Times New Roman"/>
                <w:sz w:val="20"/>
                <w:szCs w:val="20"/>
              </w:rPr>
            </w:pPr>
            <w:r w:rsidRPr="00E56758">
              <w:rPr>
                <w:rFonts w:ascii="Times New Roman" w:hAnsi="Times New Roman"/>
                <w:sz w:val="20"/>
                <w:szCs w:val="20"/>
              </w:rPr>
              <w:t>-дидактические игры;</w:t>
            </w:r>
          </w:p>
          <w:p w:rsidR="0057755D" w:rsidRPr="00E56758" w:rsidRDefault="0057755D" w:rsidP="00656C2F">
            <w:pPr>
              <w:spacing w:after="0"/>
              <w:rPr>
                <w:rFonts w:ascii="Times New Roman" w:hAnsi="Times New Roman"/>
                <w:sz w:val="20"/>
                <w:szCs w:val="20"/>
              </w:rPr>
            </w:pPr>
            <w:r w:rsidRPr="00E56758">
              <w:rPr>
                <w:rFonts w:ascii="Times New Roman" w:hAnsi="Times New Roman"/>
                <w:sz w:val="20"/>
                <w:szCs w:val="20"/>
              </w:rPr>
              <w:t>-макеты улиц города;</w:t>
            </w:r>
          </w:p>
          <w:p w:rsidR="0057755D" w:rsidRPr="00E56758" w:rsidRDefault="0057755D" w:rsidP="00656C2F">
            <w:pPr>
              <w:spacing w:after="0"/>
              <w:rPr>
                <w:rFonts w:ascii="Times New Roman" w:hAnsi="Times New Roman"/>
                <w:sz w:val="20"/>
                <w:szCs w:val="20"/>
              </w:rPr>
            </w:pPr>
          </w:p>
        </w:tc>
        <w:tc>
          <w:tcPr>
            <w:tcW w:w="3208" w:type="dxa"/>
          </w:tcPr>
          <w:p w:rsidR="0057755D" w:rsidRPr="00E56758" w:rsidRDefault="0057755D" w:rsidP="00656C2F">
            <w:pPr>
              <w:spacing w:after="0"/>
              <w:rPr>
                <w:rFonts w:ascii="Times New Roman" w:hAnsi="Times New Roman"/>
                <w:sz w:val="20"/>
                <w:szCs w:val="20"/>
              </w:rPr>
            </w:pPr>
            <w:r w:rsidRPr="00E56758">
              <w:rPr>
                <w:rFonts w:ascii="Times New Roman" w:hAnsi="Times New Roman"/>
                <w:sz w:val="20"/>
                <w:szCs w:val="20"/>
              </w:rPr>
              <w:t>Презентации  на дисках по разделам программы</w:t>
            </w:r>
          </w:p>
        </w:tc>
      </w:tr>
    </w:tbl>
    <w:p w:rsidR="0057755D" w:rsidRDefault="0057755D" w:rsidP="00BE31E1">
      <w:pPr>
        <w:ind w:firstLine="360"/>
        <w:jc w:val="center"/>
        <w:rPr>
          <w:rFonts w:ascii="Times New Roman" w:hAnsi="Times New Roman"/>
          <w:b/>
          <w:i/>
        </w:rPr>
      </w:pPr>
    </w:p>
    <w:p w:rsidR="0057755D" w:rsidRDefault="0057755D" w:rsidP="00BE31E1">
      <w:pPr>
        <w:ind w:firstLine="360"/>
        <w:jc w:val="center"/>
        <w:rPr>
          <w:rFonts w:ascii="Times New Roman" w:hAnsi="Times New Roman"/>
          <w:b/>
          <w:i/>
        </w:rPr>
      </w:pPr>
      <w:r>
        <w:rPr>
          <w:rFonts w:ascii="Times New Roman" w:hAnsi="Times New Roman"/>
          <w:b/>
          <w:i/>
        </w:rPr>
        <w:t>Условия  для организации работы по образовательной области «Социализация»</w:t>
      </w:r>
    </w:p>
    <w:tbl>
      <w:tblPr>
        <w:tblW w:w="14039" w:type="dxa"/>
        <w:tblInd w:w="108" w:type="dxa"/>
        <w:tblLayout w:type="fixed"/>
        <w:tblLook w:val="0000"/>
      </w:tblPr>
      <w:tblGrid>
        <w:gridCol w:w="567"/>
        <w:gridCol w:w="2405"/>
        <w:gridCol w:w="2415"/>
        <w:gridCol w:w="4111"/>
        <w:gridCol w:w="4541"/>
      </w:tblGrid>
      <w:tr w:rsidR="0057755D" w:rsidTr="000D1405">
        <w:trPr>
          <w:trHeight w:val="855"/>
        </w:trPr>
        <w:tc>
          <w:tcPr>
            <w:tcW w:w="567"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bCs/>
                <w:sz w:val="20"/>
                <w:szCs w:val="20"/>
              </w:rPr>
            </w:pPr>
            <w:r>
              <w:rPr>
                <w:rFonts w:ascii="Times New Roman" w:hAnsi="Times New Roman"/>
                <w:b/>
                <w:bCs/>
                <w:sz w:val="20"/>
                <w:szCs w:val="20"/>
              </w:rPr>
              <w:lastRenderedPageBreak/>
              <w:t>№</w:t>
            </w:r>
          </w:p>
        </w:tc>
        <w:tc>
          <w:tcPr>
            <w:tcW w:w="2405"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bCs/>
                <w:sz w:val="20"/>
                <w:szCs w:val="20"/>
              </w:rPr>
            </w:pPr>
            <w:r>
              <w:rPr>
                <w:rFonts w:ascii="Times New Roman" w:hAnsi="Times New Roman"/>
                <w:b/>
                <w:bCs/>
                <w:sz w:val="20"/>
                <w:szCs w:val="20"/>
              </w:rPr>
              <w:t>Предметно-развивающая среда</w:t>
            </w:r>
          </w:p>
        </w:tc>
        <w:tc>
          <w:tcPr>
            <w:tcW w:w="2415" w:type="dxa"/>
            <w:tcBorders>
              <w:top w:val="single" w:sz="4" w:space="0" w:color="000000"/>
              <w:left w:val="single" w:sz="4" w:space="0" w:color="000000"/>
              <w:bottom w:val="single" w:sz="4" w:space="0" w:color="000000"/>
            </w:tcBorders>
          </w:tcPr>
          <w:p w:rsidR="0057755D" w:rsidRDefault="00D80BDA" w:rsidP="00BE31E1">
            <w:pPr>
              <w:snapToGrid w:val="0"/>
              <w:jc w:val="center"/>
              <w:rPr>
                <w:rFonts w:ascii="Times New Roman" w:hAnsi="Times New Roman"/>
                <w:b/>
                <w:bCs/>
                <w:sz w:val="20"/>
                <w:szCs w:val="20"/>
              </w:rPr>
            </w:pPr>
            <w:r>
              <w:rPr>
                <w:rFonts w:ascii="Times New Roman" w:hAnsi="Times New Roman"/>
                <w:b/>
                <w:bCs/>
                <w:sz w:val="20"/>
                <w:szCs w:val="20"/>
              </w:rPr>
              <w:t>Г</w:t>
            </w:r>
            <w:r w:rsidR="0057755D">
              <w:rPr>
                <w:rFonts w:ascii="Times New Roman" w:hAnsi="Times New Roman"/>
                <w:b/>
                <w:bCs/>
                <w:sz w:val="20"/>
                <w:szCs w:val="20"/>
              </w:rPr>
              <w:t>руппа</w:t>
            </w:r>
          </w:p>
        </w:tc>
        <w:tc>
          <w:tcPr>
            <w:tcW w:w="4111"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bCs/>
                <w:sz w:val="20"/>
                <w:szCs w:val="20"/>
              </w:rPr>
            </w:pPr>
            <w:r>
              <w:rPr>
                <w:rFonts w:ascii="Times New Roman" w:hAnsi="Times New Roman"/>
                <w:b/>
                <w:bCs/>
                <w:sz w:val="20"/>
                <w:szCs w:val="20"/>
              </w:rPr>
              <w:t xml:space="preserve">Дидактические  и технические </w:t>
            </w:r>
          </w:p>
          <w:p w:rsidR="0057755D" w:rsidRDefault="0057755D" w:rsidP="00BE31E1">
            <w:pPr>
              <w:rPr>
                <w:rFonts w:ascii="Times New Roman" w:hAnsi="Times New Roman"/>
                <w:b/>
                <w:bCs/>
                <w:sz w:val="20"/>
                <w:szCs w:val="20"/>
              </w:rPr>
            </w:pPr>
            <w:r>
              <w:rPr>
                <w:rFonts w:ascii="Times New Roman" w:hAnsi="Times New Roman"/>
                <w:b/>
                <w:bCs/>
                <w:sz w:val="20"/>
                <w:szCs w:val="20"/>
              </w:rPr>
              <w:t>средства</w:t>
            </w:r>
          </w:p>
        </w:tc>
        <w:tc>
          <w:tcPr>
            <w:tcW w:w="4541" w:type="dxa"/>
            <w:vMerge w:val="restart"/>
            <w:tcBorders>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b/>
                <w:bCs/>
                <w:sz w:val="20"/>
                <w:szCs w:val="20"/>
              </w:rPr>
            </w:pPr>
          </w:p>
          <w:p w:rsidR="0057755D" w:rsidRDefault="0057755D" w:rsidP="00BE31E1">
            <w:pPr>
              <w:rPr>
                <w:rFonts w:ascii="Times New Roman" w:hAnsi="Times New Roman"/>
                <w:bCs/>
                <w:sz w:val="20"/>
                <w:szCs w:val="20"/>
              </w:rPr>
            </w:pPr>
          </w:p>
          <w:p w:rsidR="0057755D" w:rsidRDefault="0057755D" w:rsidP="00BE31E1">
            <w:pPr>
              <w:rPr>
                <w:rFonts w:ascii="Times New Roman" w:hAnsi="Times New Roman"/>
                <w:bCs/>
                <w:sz w:val="20"/>
                <w:szCs w:val="20"/>
              </w:rPr>
            </w:pPr>
          </w:p>
          <w:p w:rsidR="0057755D" w:rsidRDefault="0057755D" w:rsidP="00BE31E1">
            <w:pPr>
              <w:rPr>
                <w:rFonts w:ascii="Times New Roman" w:hAnsi="Times New Roman"/>
                <w:bCs/>
                <w:sz w:val="20"/>
                <w:szCs w:val="20"/>
              </w:rPr>
            </w:pPr>
          </w:p>
          <w:p w:rsidR="0057755D" w:rsidRDefault="0057755D" w:rsidP="00BE31E1">
            <w:pPr>
              <w:rPr>
                <w:rFonts w:ascii="Times New Roman" w:hAnsi="Times New Roman"/>
                <w:bCs/>
                <w:sz w:val="20"/>
                <w:szCs w:val="20"/>
              </w:rPr>
            </w:pPr>
          </w:p>
          <w:p w:rsidR="0057755D" w:rsidRDefault="0057755D" w:rsidP="00BE31E1">
            <w:pPr>
              <w:rPr>
                <w:rFonts w:ascii="Times New Roman" w:hAnsi="Times New Roman"/>
                <w:b/>
                <w:bCs/>
                <w:sz w:val="20"/>
                <w:szCs w:val="20"/>
              </w:rPr>
            </w:pPr>
          </w:p>
        </w:tc>
      </w:tr>
      <w:tr w:rsidR="0057755D" w:rsidTr="000D1405">
        <w:tc>
          <w:tcPr>
            <w:tcW w:w="567" w:type="dxa"/>
            <w:tcBorders>
              <w:top w:val="single" w:sz="4" w:space="0" w:color="000000"/>
              <w:left w:val="single" w:sz="4" w:space="0" w:color="000000"/>
              <w:bottom w:val="single" w:sz="4" w:space="0" w:color="000000"/>
            </w:tcBorders>
          </w:tcPr>
          <w:p w:rsidR="0057755D" w:rsidRDefault="004612CB" w:rsidP="00656C2F">
            <w:pPr>
              <w:snapToGrid w:val="0"/>
              <w:spacing w:after="0"/>
              <w:jc w:val="center"/>
              <w:rPr>
                <w:rFonts w:ascii="Times New Roman" w:hAnsi="Times New Roman"/>
                <w:bCs/>
                <w:sz w:val="20"/>
                <w:szCs w:val="20"/>
              </w:rPr>
            </w:pPr>
            <w:r>
              <w:rPr>
                <w:rFonts w:ascii="Times New Roman" w:hAnsi="Times New Roman"/>
                <w:bCs/>
                <w:sz w:val="20"/>
                <w:szCs w:val="20"/>
              </w:rPr>
              <w:t>1</w:t>
            </w:r>
            <w:r w:rsidR="0057755D">
              <w:rPr>
                <w:rFonts w:ascii="Times New Roman" w:hAnsi="Times New Roman"/>
                <w:bCs/>
                <w:sz w:val="20"/>
                <w:szCs w:val="20"/>
              </w:rPr>
              <w:t>.</w:t>
            </w:r>
          </w:p>
        </w:tc>
        <w:tc>
          <w:tcPr>
            <w:tcW w:w="2405"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bCs/>
                <w:sz w:val="20"/>
                <w:szCs w:val="20"/>
              </w:rPr>
            </w:pPr>
            <w:r>
              <w:rPr>
                <w:rFonts w:ascii="Times New Roman" w:hAnsi="Times New Roman"/>
                <w:bCs/>
                <w:sz w:val="20"/>
                <w:szCs w:val="20"/>
              </w:rPr>
              <w:t>Уголок социального развития</w:t>
            </w:r>
          </w:p>
        </w:tc>
        <w:tc>
          <w:tcPr>
            <w:tcW w:w="2415"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bCs/>
                <w:sz w:val="20"/>
                <w:szCs w:val="20"/>
              </w:rPr>
            </w:pPr>
            <w:proofErr w:type="spellStart"/>
            <w:r>
              <w:rPr>
                <w:rFonts w:ascii="Times New Roman" w:hAnsi="Times New Roman"/>
                <w:bCs/>
                <w:sz w:val="20"/>
                <w:szCs w:val="20"/>
              </w:rPr>
              <w:t>Мл</w:t>
            </w:r>
            <w:proofErr w:type="gramStart"/>
            <w:r>
              <w:rPr>
                <w:rFonts w:ascii="Times New Roman" w:hAnsi="Times New Roman"/>
                <w:bCs/>
                <w:sz w:val="20"/>
                <w:szCs w:val="20"/>
              </w:rPr>
              <w:t>.-</w:t>
            </w:r>
            <w:proofErr w:type="gramEnd"/>
            <w:r>
              <w:rPr>
                <w:rFonts w:ascii="Times New Roman" w:hAnsi="Times New Roman"/>
                <w:bCs/>
                <w:sz w:val="20"/>
                <w:szCs w:val="20"/>
              </w:rPr>
              <w:t>подг</w:t>
            </w:r>
            <w:proofErr w:type="spellEnd"/>
            <w:r>
              <w:rPr>
                <w:rFonts w:ascii="Times New Roman" w:hAnsi="Times New Roman"/>
                <w:bCs/>
                <w:sz w:val="20"/>
                <w:szCs w:val="20"/>
              </w:rPr>
              <w:t>.</w:t>
            </w:r>
          </w:p>
        </w:tc>
        <w:tc>
          <w:tcPr>
            <w:tcW w:w="4111"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bCs/>
                <w:sz w:val="20"/>
                <w:szCs w:val="20"/>
              </w:rPr>
            </w:pPr>
            <w:r>
              <w:rPr>
                <w:rFonts w:ascii="Times New Roman" w:hAnsi="Times New Roman"/>
                <w:bCs/>
                <w:sz w:val="20"/>
                <w:szCs w:val="20"/>
              </w:rPr>
              <w:t>Семейные альбомы, фотография группы, иллюстрации</w:t>
            </w:r>
          </w:p>
        </w:tc>
        <w:tc>
          <w:tcPr>
            <w:tcW w:w="4541" w:type="dxa"/>
            <w:vMerge/>
            <w:tcBorders>
              <w:top w:val="single" w:sz="4" w:space="0" w:color="000000"/>
              <w:left w:val="single" w:sz="4" w:space="0" w:color="000000"/>
              <w:bottom w:val="single" w:sz="4" w:space="0" w:color="000000"/>
              <w:right w:val="single" w:sz="4" w:space="0" w:color="000000"/>
            </w:tcBorders>
          </w:tcPr>
          <w:p w:rsidR="0057755D" w:rsidRDefault="0057755D" w:rsidP="00656C2F">
            <w:pPr>
              <w:snapToGrid w:val="0"/>
              <w:spacing w:after="0"/>
              <w:rPr>
                <w:rFonts w:ascii="Times New Roman" w:hAnsi="Times New Roman"/>
                <w:bCs/>
                <w:sz w:val="20"/>
                <w:szCs w:val="20"/>
              </w:rPr>
            </w:pPr>
          </w:p>
        </w:tc>
      </w:tr>
      <w:tr w:rsidR="0057755D" w:rsidTr="000D1405">
        <w:tc>
          <w:tcPr>
            <w:tcW w:w="567"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bCs/>
                <w:sz w:val="20"/>
                <w:szCs w:val="20"/>
              </w:rPr>
            </w:pPr>
            <w:r>
              <w:rPr>
                <w:rFonts w:ascii="Times New Roman" w:hAnsi="Times New Roman"/>
                <w:bCs/>
                <w:sz w:val="20"/>
                <w:szCs w:val="20"/>
              </w:rPr>
              <w:t>2.</w:t>
            </w:r>
          </w:p>
        </w:tc>
        <w:tc>
          <w:tcPr>
            <w:tcW w:w="2405"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bCs/>
                <w:sz w:val="20"/>
                <w:szCs w:val="20"/>
              </w:rPr>
            </w:pPr>
            <w:r>
              <w:rPr>
                <w:rFonts w:ascii="Times New Roman" w:hAnsi="Times New Roman"/>
                <w:bCs/>
                <w:sz w:val="20"/>
                <w:szCs w:val="20"/>
              </w:rPr>
              <w:t>Уголок сюжетно-ролевых игр</w:t>
            </w:r>
          </w:p>
        </w:tc>
        <w:tc>
          <w:tcPr>
            <w:tcW w:w="2415"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bCs/>
                <w:sz w:val="20"/>
                <w:szCs w:val="20"/>
              </w:rPr>
            </w:pPr>
            <w:proofErr w:type="spellStart"/>
            <w:r>
              <w:rPr>
                <w:rFonts w:ascii="Times New Roman" w:hAnsi="Times New Roman"/>
                <w:bCs/>
                <w:sz w:val="20"/>
                <w:szCs w:val="20"/>
              </w:rPr>
              <w:t>Мл</w:t>
            </w:r>
            <w:proofErr w:type="gramStart"/>
            <w:r>
              <w:rPr>
                <w:rFonts w:ascii="Times New Roman" w:hAnsi="Times New Roman"/>
                <w:bCs/>
                <w:sz w:val="20"/>
                <w:szCs w:val="20"/>
              </w:rPr>
              <w:t>.-</w:t>
            </w:r>
            <w:proofErr w:type="gramEnd"/>
            <w:r>
              <w:rPr>
                <w:rFonts w:ascii="Times New Roman" w:hAnsi="Times New Roman"/>
                <w:bCs/>
                <w:sz w:val="20"/>
                <w:szCs w:val="20"/>
              </w:rPr>
              <w:t>подг</w:t>
            </w:r>
            <w:proofErr w:type="spellEnd"/>
            <w:r>
              <w:rPr>
                <w:rFonts w:ascii="Times New Roman" w:hAnsi="Times New Roman"/>
                <w:bCs/>
                <w:sz w:val="20"/>
                <w:szCs w:val="20"/>
              </w:rPr>
              <w:t>.</w:t>
            </w:r>
          </w:p>
        </w:tc>
        <w:tc>
          <w:tcPr>
            <w:tcW w:w="4111"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bCs/>
                <w:sz w:val="20"/>
                <w:szCs w:val="20"/>
              </w:rPr>
            </w:pPr>
            <w:r>
              <w:rPr>
                <w:rFonts w:ascii="Times New Roman" w:hAnsi="Times New Roman"/>
                <w:bCs/>
                <w:sz w:val="20"/>
                <w:szCs w:val="20"/>
              </w:rPr>
              <w:t xml:space="preserve">Детская мебель, игрушки, игры </w:t>
            </w:r>
          </w:p>
        </w:tc>
        <w:tc>
          <w:tcPr>
            <w:tcW w:w="4541" w:type="dxa"/>
            <w:vMerge/>
            <w:tcBorders>
              <w:top w:val="single" w:sz="4" w:space="0" w:color="000000"/>
              <w:left w:val="single" w:sz="4" w:space="0" w:color="000000"/>
              <w:bottom w:val="single" w:sz="4" w:space="0" w:color="000000"/>
              <w:right w:val="single" w:sz="4" w:space="0" w:color="000000"/>
            </w:tcBorders>
          </w:tcPr>
          <w:p w:rsidR="0057755D" w:rsidRDefault="0057755D" w:rsidP="00656C2F">
            <w:pPr>
              <w:snapToGrid w:val="0"/>
              <w:spacing w:after="0"/>
              <w:rPr>
                <w:rFonts w:ascii="Times New Roman" w:hAnsi="Times New Roman"/>
                <w:bCs/>
                <w:sz w:val="20"/>
                <w:szCs w:val="20"/>
              </w:rPr>
            </w:pPr>
          </w:p>
        </w:tc>
      </w:tr>
      <w:tr w:rsidR="0057755D" w:rsidTr="000D1405">
        <w:tc>
          <w:tcPr>
            <w:tcW w:w="567"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bCs/>
                <w:sz w:val="20"/>
                <w:szCs w:val="20"/>
              </w:rPr>
            </w:pPr>
            <w:r>
              <w:rPr>
                <w:rFonts w:ascii="Times New Roman" w:hAnsi="Times New Roman"/>
                <w:bCs/>
                <w:sz w:val="20"/>
                <w:szCs w:val="20"/>
              </w:rPr>
              <w:t>3.</w:t>
            </w:r>
          </w:p>
        </w:tc>
        <w:tc>
          <w:tcPr>
            <w:tcW w:w="2405"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bCs/>
                <w:sz w:val="20"/>
                <w:szCs w:val="20"/>
              </w:rPr>
            </w:pPr>
            <w:r>
              <w:rPr>
                <w:rFonts w:ascii="Times New Roman" w:hAnsi="Times New Roman"/>
                <w:bCs/>
                <w:sz w:val="20"/>
                <w:szCs w:val="20"/>
              </w:rPr>
              <w:t>Строительный уголок</w:t>
            </w:r>
          </w:p>
        </w:tc>
        <w:tc>
          <w:tcPr>
            <w:tcW w:w="2415"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bCs/>
                <w:sz w:val="20"/>
                <w:szCs w:val="20"/>
              </w:rPr>
            </w:pPr>
            <w:proofErr w:type="spellStart"/>
            <w:r>
              <w:rPr>
                <w:rFonts w:ascii="Times New Roman" w:hAnsi="Times New Roman"/>
                <w:bCs/>
                <w:sz w:val="20"/>
                <w:szCs w:val="20"/>
              </w:rPr>
              <w:t>Мл</w:t>
            </w:r>
            <w:proofErr w:type="gramStart"/>
            <w:r>
              <w:rPr>
                <w:rFonts w:ascii="Times New Roman" w:hAnsi="Times New Roman"/>
                <w:bCs/>
                <w:sz w:val="20"/>
                <w:szCs w:val="20"/>
              </w:rPr>
              <w:t>.-</w:t>
            </w:r>
            <w:proofErr w:type="gramEnd"/>
            <w:r>
              <w:rPr>
                <w:rFonts w:ascii="Times New Roman" w:hAnsi="Times New Roman"/>
                <w:bCs/>
                <w:sz w:val="20"/>
                <w:szCs w:val="20"/>
              </w:rPr>
              <w:t>подг</w:t>
            </w:r>
            <w:proofErr w:type="spellEnd"/>
            <w:r>
              <w:rPr>
                <w:rFonts w:ascii="Times New Roman" w:hAnsi="Times New Roman"/>
                <w:bCs/>
                <w:sz w:val="20"/>
                <w:szCs w:val="20"/>
              </w:rPr>
              <w:t>.</w:t>
            </w:r>
          </w:p>
        </w:tc>
        <w:tc>
          <w:tcPr>
            <w:tcW w:w="4111"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bCs/>
                <w:sz w:val="20"/>
                <w:szCs w:val="20"/>
              </w:rPr>
            </w:pPr>
            <w:r>
              <w:rPr>
                <w:rFonts w:ascii="Times New Roman" w:hAnsi="Times New Roman"/>
                <w:bCs/>
                <w:sz w:val="20"/>
                <w:szCs w:val="20"/>
              </w:rPr>
              <w:t>Конструкторы, игрушки для обыгрывания</w:t>
            </w:r>
          </w:p>
        </w:tc>
        <w:tc>
          <w:tcPr>
            <w:tcW w:w="4541" w:type="dxa"/>
            <w:vMerge/>
            <w:tcBorders>
              <w:top w:val="single" w:sz="4" w:space="0" w:color="000000"/>
              <w:left w:val="single" w:sz="4" w:space="0" w:color="000000"/>
              <w:bottom w:val="single" w:sz="4" w:space="0" w:color="000000"/>
              <w:right w:val="single" w:sz="4" w:space="0" w:color="000000"/>
            </w:tcBorders>
          </w:tcPr>
          <w:p w:rsidR="0057755D" w:rsidRDefault="0057755D" w:rsidP="00656C2F">
            <w:pPr>
              <w:snapToGrid w:val="0"/>
              <w:spacing w:after="0"/>
              <w:rPr>
                <w:rFonts w:ascii="Times New Roman" w:hAnsi="Times New Roman"/>
                <w:bCs/>
                <w:sz w:val="20"/>
                <w:szCs w:val="20"/>
              </w:rPr>
            </w:pPr>
          </w:p>
        </w:tc>
      </w:tr>
      <w:tr w:rsidR="0057755D" w:rsidTr="000D1405">
        <w:tc>
          <w:tcPr>
            <w:tcW w:w="567"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bCs/>
                <w:sz w:val="20"/>
                <w:szCs w:val="20"/>
              </w:rPr>
            </w:pPr>
            <w:r>
              <w:rPr>
                <w:rFonts w:ascii="Times New Roman" w:hAnsi="Times New Roman"/>
                <w:bCs/>
                <w:sz w:val="20"/>
                <w:szCs w:val="20"/>
              </w:rPr>
              <w:t xml:space="preserve">4. </w:t>
            </w:r>
          </w:p>
        </w:tc>
        <w:tc>
          <w:tcPr>
            <w:tcW w:w="2405"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bCs/>
                <w:sz w:val="20"/>
                <w:szCs w:val="20"/>
              </w:rPr>
            </w:pPr>
            <w:r>
              <w:rPr>
                <w:rFonts w:ascii="Times New Roman" w:hAnsi="Times New Roman"/>
                <w:bCs/>
                <w:sz w:val="20"/>
                <w:szCs w:val="20"/>
              </w:rPr>
              <w:t>Центр коммуникативного общения</w:t>
            </w:r>
          </w:p>
        </w:tc>
        <w:tc>
          <w:tcPr>
            <w:tcW w:w="2415"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bCs/>
                <w:sz w:val="20"/>
                <w:szCs w:val="20"/>
              </w:rPr>
            </w:pPr>
            <w:proofErr w:type="spellStart"/>
            <w:r>
              <w:rPr>
                <w:rFonts w:ascii="Times New Roman" w:hAnsi="Times New Roman"/>
                <w:bCs/>
                <w:sz w:val="20"/>
                <w:szCs w:val="20"/>
              </w:rPr>
              <w:t>Мл</w:t>
            </w:r>
            <w:proofErr w:type="gramStart"/>
            <w:r>
              <w:rPr>
                <w:rFonts w:ascii="Times New Roman" w:hAnsi="Times New Roman"/>
                <w:bCs/>
                <w:sz w:val="20"/>
                <w:szCs w:val="20"/>
              </w:rPr>
              <w:t>.-</w:t>
            </w:r>
            <w:proofErr w:type="gramEnd"/>
            <w:r>
              <w:rPr>
                <w:rFonts w:ascii="Times New Roman" w:hAnsi="Times New Roman"/>
                <w:bCs/>
                <w:sz w:val="20"/>
                <w:szCs w:val="20"/>
              </w:rPr>
              <w:t>подг</w:t>
            </w:r>
            <w:proofErr w:type="spellEnd"/>
            <w:r>
              <w:rPr>
                <w:rFonts w:ascii="Times New Roman" w:hAnsi="Times New Roman"/>
                <w:bCs/>
                <w:sz w:val="20"/>
                <w:szCs w:val="20"/>
              </w:rPr>
              <w:t>.</w:t>
            </w:r>
          </w:p>
        </w:tc>
        <w:tc>
          <w:tcPr>
            <w:tcW w:w="4111"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bCs/>
                <w:sz w:val="20"/>
                <w:szCs w:val="20"/>
              </w:rPr>
            </w:pPr>
            <w:r>
              <w:rPr>
                <w:rFonts w:ascii="Times New Roman" w:hAnsi="Times New Roman"/>
                <w:bCs/>
                <w:sz w:val="20"/>
                <w:szCs w:val="20"/>
              </w:rPr>
              <w:t>Место для общения  группой</w:t>
            </w:r>
          </w:p>
        </w:tc>
        <w:tc>
          <w:tcPr>
            <w:tcW w:w="4541" w:type="dxa"/>
            <w:vMerge/>
            <w:tcBorders>
              <w:top w:val="single" w:sz="4" w:space="0" w:color="000000"/>
              <w:left w:val="single" w:sz="4" w:space="0" w:color="000000"/>
              <w:bottom w:val="single" w:sz="4" w:space="0" w:color="000000"/>
              <w:right w:val="single" w:sz="4" w:space="0" w:color="000000"/>
            </w:tcBorders>
          </w:tcPr>
          <w:p w:rsidR="0057755D" w:rsidRDefault="0057755D" w:rsidP="00656C2F">
            <w:pPr>
              <w:snapToGrid w:val="0"/>
              <w:spacing w:after="0"/>
              <w:rPr>
                <w:rFonts w:ascii="Times New Roman" w:hAnsi="Times New Roman"/>
                <w:bCs/>
                <w:sz w:val="20"/>
                <w:szCs w:val="20"/>
              </w:rPr>
            </w:pPr>
          </w:p>
        </w:tc>
      </w:tr>
      <w:tr w:rsidR="0057755D" w:rsidTr="000D1405">
        <w:tc>
          <w:tcPr>
            <w:tcW w:w="567"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bCs/>
                <w:sz w:val="20"/>
                <w:szCs w:val="20"/>
              </w:rPr>
            </w:pPr>
            <w:r>
              <w:rPr>
                <w:rFonts w:ascii="Times New Roman" w:hAnsi="Times New Roman"/>
                <w:bCs/>
                <w:sz w:val="20"/>
                <w:szCs w:val="20"/>
              </w:rPr>
              <w:t>5.</w:t>
            </w:r>
          </w:p>
        </w:tc>
        <w:tc>
          <w:tcPr>
            <w:tcW w:w="2405"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bCs/>
                <w:sz w:val="20"/>
                <w:szCs w:val="20"/>
              </w:rPr>
            </w:pPr>
            <w:r>
              <w:rPr>
                <w:rFonts w:ascii="Times New Roman" w:hAnsi="Times New Roman"/>
                <w:bCs/>
                <w:sz w:val="20"/>
                <w:szCs w:val="20"/>
              </w:rPr>
              <w:t>Уголок эмоционального развития</w:t>
            </w:r>
          </w:p>
        </w:tc>
        <w:tc>
          <w:tcPr>
            <w:tcW w:w="2415"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bCs/>
                <w:sz w:val="20"/>
                <w:szCs w:val="20"/>
              </w:rPr>
            </w:pPr>
            <w:proofErr w:type="spellStart"/>
            <w:r>
              <w:rPr>
                <w:rFonts w:ascii="Times New Roman" w:hAnsi="Times New Roman"/>
                <w:bCs/>
                <w:sz w:val="20"/>
                <w:szCs w:val="20"/>
              </w:rPr>
              <w:t>Мл</w:t>
            </w:r>
            <w:proofErr w:type="gramStart"/>
            <w:r>
              <w:rPr>
                <w:rFonts w:ascii="Times New Roman" w:hAnsi="Times New Roman"/>
                <w:bCs/>
                <w:sz w:val="20"/>
                <w:szCs w:val="20"/>
              </w:rPr>
              <w:t>.-</w:t>
            </w:r>
            <w:proofErr w:type="gramEnd"/>
            <w:r>
              <w:rPr>
                <w:rFonts w:ascii="Times New Roman" w:hAnsi="Times New Roman"/>
                <w:bCs/>
                <w:sz w:val="20"/>
                <w:szCs w:val="20"/>
              </w:rPr>
              <w:t>подг</w:t>
            </w:r>
            <w:proofErr w:type="spellEnd"/>
            <w:r>
              <w:rPr>
                <w:rFonts w:ascii="Times New Roman" w:hAnsi="Times New Roman"/>
                <w:bCs/>
                <w:sz w:val="20"/>
                <w:szCs w:val="20"/>
              </w:rPr>
              <w:t>.</w:t>
            </w:r>
          </w:p>
        </w:tc>
        <w:tc>
          <w:tcPr>
            <w:tcW w:w="4111"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bCs/>
                <w:sz w:val="20"/>
                <w:szCs w:val="20"/>
              </w:rPr>
            </w:pPr>
            <w:r>
              <w:rPr>
                <w:rFonts w:ascii="Times New Roman" w:hAnsi="Times New Roman"/>
                <w:bCs/>
                <w:sz w:val="20"/>
                <w:szCs w:val="20"/>
              </w:rPr>
              <w:t xml:space="preserve">Схемы эмоций, альбомы с </w:t>
            </w:r>
            <w:proofErr w:type="gramStart"/>
            <w:r>
              <w:rPr>
                <w:rFonts w:ascii="Times New Roman" w:hAnsi="Times New Roman"/>
                <w:bCs/>
                <w:sz w:val="20"/>
                <w:szCs w:val="20"/>
              </w:rPr>
              <w:t>разным</w:t>
            </w:r>
            <w:proofErr w:type="gramEnd"/>
          </w:p>
          <w:p w:rsidR="0057755D" w:rsidRDefault="0057755D" w:rsidP="00656C2F">
            <w:pPr>
              <w:spacing w:after="0"/>
              <w:rPr>
                <w:rFonts w:ascii="Times New Roman" w:hAnsi="Times New Roman"/>
                <w:bCs/>
                <w:sz w:val="20"/>
                <w:szCs w:val="20"/>
              </w:rPr>
            </w:pPr>
            <w:r>
              <w:rPr>
                <w:rFonts w:ascii="Times New Roman" w:hAnsi="Times New Roman"/>
                <w:bCs/>
                <w:sz w:val="20"/>
                <w:szCs w:val="20"/>
              </w:rPr>
              <w:t xml:space="preserve">эмоциональным состоянием людей. </w:t>
            </w:r>
          </w:p>
          <w:p w:rsidR="0057755D" w:rsidRDefault="0057755D" w:rsidP="00656C2F">
            <w:pPr>
              <w:spacing w:after="0"/>
              <w:rPr>
                <w:rFonts w:ascii="Times New Roman" w:hAnsi="Times New Roman"/>
                <w:bCs/>
                <w:sz w:val="20"/>
                <w:szCs w:val="20"/>
              </w:rPr>
            </w:pPr>
            <w:r>
              <w:rPr>
                <w:rFonts w:ascii="Times New Roman" w:hAnsi="Times New Roman"/>
                <w:bCs/>
                <w:sz w:val="20"/>
                <w:szCs w:val="20"/>
              </w:rPr>
              <w:t xml:space="preserve">животных, природы, фонотека, </w:t>
            </w:r>
          </w:p>
          <w:p w:rsidR="0057755D" w:rsidRDefault="0057755D" w:rsidP="00656C2F">
            <w:pPr>
              <w:spacing w:after="0"/>
              <w:rPr>
                <w:rFonts w:ascii="Times New Roman" w:hAnsi="Times New Roman"/>
                <w:bCs/>
                <w:sz w:val="20"/>
                <w:szCs w:val="20"/>
              </w:rPr>
            </w:pPr>
            <w:r>
              <w:rPr>
                <w:rFonts w:ascii="Times New Roman" w:hAnsi="Times New Roman"/>
                <w:bCs/>
                <w:sz w:val="20"/>
                <w:szCs w:val="20"/>
              </w:rPr>
              <w:t>альбом с природными явлениями</w:t>
            </w:r>
          </w:p>
        </w:tc>
        <w:tc>
          <w:tcPr>
            <w:tcW w:w="4541" w:type="dxa"/>
            <w:vMerge/>
            <w:tcBorders>
              <w:top w:val="single" w:sz="4" w:space="0" w:color="000000"/>
              <w:left w:val="single" w:sz="4" w:space="0" w:color="000000"/>
              <w:bottom w:val="single" w:sz="4" w:space="0" w:color="000000"/>
              <w:right w:val="single" w:sz="4" w:space="0" w:color="000000"/>
            </w:tcBorders>
          </w:tcPr>
          <w:p w:rsidR="0057755D" w:rsidRDefault="0057755D" w:rsidP="00656C2F">
            <w:pPr>
              <w:snapToGrid w:val="0"/>
              <w:spacing w:after="0"/>
              <w:rPr>
                <w:rFonts w:ascii="Times New Roman" w:hAnsi="Times New Roman"/>
                <w:bCs/>
                <w:sz w:val="20"/>
                <w:szCs w:val="20"/>
              </w:rPr>
            </w:pPr>
          </w:p>
        </w:tc>
      </w:tr>
      <w:tr w:rsidR="0057755D" w:rsidTr="000D1405">
        <w:tc>
          <w:tcPr>
            <w:tcW w:w="567"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bCs/>
                <w:sz w:val="20"/>
                <w:szCs w:val="20"/>
              </w:rPr>
            </w:pPr>
            <w:r>
              <w:rPr>
                <w:rFonts w:ascii="Times New Roman" w:hAnsi="Times New Roman"/>
                <w:bCs/>
                <w:sz w:val="20"/>
                <w:szCs w:val="20"/>
              </w:rPr>
              <w:t>6.</w:t>
            </w:r>
          </w:p>
        </w:tc>
        <w:tc>
          <w:tcPr>
            <w:tcW w:w="2405"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sz w:val="20"/>
                <w:szCs w:val="20"/>
              </w:rPr>
            </w:pPr>
            <w:r>
              <w:rPr>
                <w:rFonts w:ascii="Times New Roman" w:hAnsi="Times New Roman"/>
                <w:sz w:val="20"/>
                <w:szCs w:val="20"/>
              </w:rPr>
              <w:t xml:space="preserve">Уголок </w:t>
            </w:r>
            <w:proofErr w:type="spellStart"/>
            <w:r>
              <w:rPr>
                <w:rFonts w:ascii="Times New Roman" w:hAnsi="Times New Roman"/>
                <w:sz w:val="20"/>
                <w:szCs w:val="20"/>
              </w:rPr>
              <w:t>ряжения</w:t>
            </w:r>
            <w:proofErr w:type="spellEnd"/>
          </w:p>
          <w:p w:rsidR="0057755D" w:rsidRDefault="0057755D" w:rsidP="00656C2F">
            <w:pPr>
              <w:snapToGrid w:val="0"/>
              <w:spacing w:after="0"/>
              <w:rPr>
                <w:rFonts w:ascii="Times New Roman" w:hAnsi="Times New Roman"/>
                <w:sz w:val="20"/>
                <w:szCs w:val="20"/>
                <w:shd w:val="clear" w:color="auto" w:fill="FFFF00"/>
              </w:rPr>
            </w:pPr>
          </w:p>
        </w:tc>
        <w:tc>
          <w:tcPr>
            <w:tcW w:w="2415" w:type="dxa"/>
            <w:tcBorders>
              <w:top w:val="single" w:sz="4" w:space="0" w:color="000000"/>
              <w:left w:val="single" w:sz="4" w:space="0" w:color="000000"/>
              <w:bottom w:val="single" w:sz="4" w:space="0" w:color="000000"/>
            </w:tcBorders>
          </w:tcPr>
          <w:p w:rsidR="0057755D" w:rsidRDefault="0057755D" w:rsidP="00656C2F">
            <w:pPr>
              <w:snapToGrid w:val="0"/>
              <w:spacing w:after="0"/>
              <w:jc w:val="center"/>
              <w:rPr>
                <w:rFonts w:ascii="Times New Roman" w:hAnsi="Times New Roman"/>
                <w:sz w:val="20"/>
                <w:szCs w:val="20"/>
              </w:rPr>
            </w:pPr>
            <w:r>
              <w:rPr>
                <w:rFonts w:ascii="Times New Roman" w:hAnsi="Times New Roman"/>
                <w:sz w:val="20"/>
                <w:szCs w:val="20"/>
              </w:rPr>
              <w:t xml:space="preserve"> старшая разновозрастная</w:t>
            </w:r>
          </w:p>
        </w:tc>
        <w:tc>
          <w:tcPr>
            <w:tcW w:w="4111" w:type="dxa"/>
            <w:tcBorders>
              <w:top w:val="single" w:sz="4" w:space="0" w:color="000000"/>
              <w:left w:val="single" w:sz="4" w:space="0" w:color="000000"/>
              <w:bottom w:val="single" w:sz="4" w:space="0" w:color="000000"/>
            </w:tcBorders>
          </w:tcPr>
          <w:p w:rsidR="0057755D" w:rsidRDefault="0057755D" w:rsidP="00656C2F">
            <w:pPr>
              <w:snapToGrid w:val="0"/>
              <w:spacing w:after="0"/>
              <w:rPr>
                <w:rFonts w:ascii="Times New Roman" w:hAnsi="Times New Roman"/>
                <w:sz w:val="20"/>
                <w:szCs w:val="20"/>
              </w:rPr>
            </w:pPr>
            <w:r>
              <w:rPr>
                <w:rFonts w:ascii="Times New Roman" w:hAnsi="Times New Roman"/>
                <w:sz w:val="20"/>
                <w:szCs w:val="20"/>
              </w:rPr>
              <w:t>Костюмы</w:t>
            </w:r>
          </w:p>
        </w:tc>
        <w:tc>
          <w:tcPr>
            <w:tcW w:w="4541" w:type="dxa"/>
            <w:tcBorders>
              <w:top w:val="single" w:sz="4" w:space="0" w:color="000000"/>
              <w:left w:val="single" w:sz="4" w:space="0" w:color="000000"/>
              <w:right w:val="single" w:sz="4" w:space="0" w:color="000000"/>
            </w:tcBorders>
          </w:tcPr>
          <w:p w:rsidR="0057755D" w:rsidRDefault="0057755D" w:rsidP="00656C2F">
            <w:pPr>
              <w:snapToGrid w:val="0"/>
              <w:spacing w:after="0"/>
              <w:rPr>
                <w:rFonts w:ascii="Times New Roman" w:hAnsi="Times New Roman"/>
                <w:bCs/>
                <w:sz w:val="20"/>
                <w:szCs w:val="20"/>
              </w:rPr>
            </w:pPr>
          </w:p>
        </w:tc>
      </w:tr>
    </w:tbl>
    <w:p w:rsidR="008C228E" w:rsidRDefault="008C228E" w:rsidP="00BE31E1">
      <w:pPr>
        <w:ind w:firstLine="360"/>
        <w:jc w:val="center"/>
        <w:rPr>
          <w:rFonts w:ascii="Times New Roman" w:hAnsi="Times New Roman"/>
          <w:b/>
          <w:i/>
        </w:rPr>
      </w:pPr>
    </w:p>
    <w:p w:rsidR="0057755D" w:rsidRDefault="0057755D" w:rsidP="00BE31E1">
      <w:pPr>
        <w:ind w:firstLine="360"/>
        <w:jc w:val="center"/>
        <w:rPr>
          <w:rFonts w:ascii="Times New Roman" w:hAnsi="Times New Roman"/>
          <w:b/>
          <w:i/>
        </w:rPr>
      </w:pPr>
      <w:r>
        <w:rPr>
          <w:rFonts w:ascii="Times New Roman" w:hAnsi="Times New Roman"/>
          <w:b/>
          <w:i/>
        </w:rPr>
        <w:t>Условия  для организации работы по образовательной области «Труд»</w:t>
      </w:r>
    </w:p>
    <w:tbl>
      <w:tblPr>
        <w:tblW w:w="9109" w:type="dxa"/>
        <w:tblInd w:w="355" w:type="dxa"/>
        <w:tblLayout w:type="fixed"/>
        <w:tblLook w:val="0000"/>
      </w:tblPr>
      <w:tblGrid>
        <w:gridCol w:w="1523"/>
        <w:gridCol w:w="2739"/>
        <w:gridCol w:w="2474"/>
        <w:gridCol w:w="2373"/>
      </w:tblGrid>
      <w:tr w:rsidR="0057755D" w:rsidTr="004702B6">
        <w:trPr>
          <w:trHeight w:val="634"/>
        </w:trPr>
        <w:tc>
          <w:tcPr>
            <w:tcW w:w="1523" w:type="dxa"/>
            <w:tcBorders>
              <w:top w:val="single" w:sz="4" w:space="0" w:color="000000"/>
              <w:left w:val="single" w:sz="4" w:space="0" w:color="000000"/>
              <w:bottom w:val="single" w:sz="4" w:space="0" w:color="000000"/>
            </w:tcBorders>
            <w:vAlign w:val="center"/>
          </w:tcPr>
          <w:p w:rsidR="0057755D" w:rsidRDefault="0057755D" w:rsidP="00BE31E1">
            <w:pPr>
              <w:snapToGrid w:val="0"/>
              <w:jc w:val="center"/>
              <w:rPr>
                <w:rFonts w:ascii="Times New Roman" w:hAnsi="Times New Roman"/>
                <w:sz w:val="20"/>
                <w:szCs w:val="20"/>
              </w:rPr>
            </w:pPr>
            <w:r>
              <w:rPr>
                <w:rFonts w:ascii="Times New Roman" w:hAnsi="Times New Roman"/>
                <w:sz w:val="20"/>
                <w:szCs w:val="20"/>
              </w:rPr>
              <w:t>Возраст</w:t>
            </w:r>
          </w:p>
        </w:tc>
        <w:tc>
          <w:tcPr>
            <w:tcW w:w="2739" w:type="dxa"/>
            <w:tcBorders>
              <w:top w:val="single" w:sz="4" w:space="0" w:color="000000"/>
              <w:left w:val="single" w:sz="4" w:space="0" w:color="000000"/>
              <w:bottom w:val="single" w:sz="4" w:space="0" w:color="000000"/>
            </w:tcBorders>
            <w:vAlign w:val="center"/>
          </w:tcPr>
          <w:p w:rsidR="0057755D" w:rsidRDefault="0057755D" w:rsidP="00BE31E1">
            <w:pPr>
              <w:snapToGrid w:val="0"/>
              <w:jc w:val="center"/>
              <w:rPr>
                <w:rFonts w:ascii="Times New Roman" w:hAnsi="Times New Roman"/>
                <w:sz w:val="20"/>
                <w:szCs w:val="20"/>
              </w:rPr>
            </w:pPr>
            <w:r>
              <w:rPr>
                <w:rFonts w:ascii="Times New Roman" w:hAnsi="Times New Roman"/>
                <w:sz w:val="20"/>
                <w:szCs w:val="20"/>
              </w:rPr>
              <w:t>Наглядный материал</w:t>
            </w:r>
          </w:p>
        </w:tc>
        <w:tc>
          <w:tcPr>
            <w:tcW w:w="2474" w:type="dxa"/>
            <w:tcBorders>
              <w:top w:val="single" w:sz="4" w:space="0" w:color="000000"/>
              <w:left w:val="single" w:sz="4" w:space="0" w:color="000000"/>
              <w:bottom w:val="single" w:sz="4" w:space="0" w:color="000000"/>
            </w:tcBorders>
            <w:vAlign w:val="center"/>
          </w:tcPr>
          <w:p w:rsidR="0057755D" w:rsidRDefault="0057755D" w:rsidP="00BE31E1">
            <w:pPr>
              <w:snapToGrid w:val="0"/>
              <w:jc w:val="center"/>
              <w:rPr>
                <w:rFonts w:ascii="Times New Roman" w:hAnsi="Times New Roman"/>
                <w:sz w:val="20"/>
                <w:szCs w:val="20"/>
              </w:rPr>
            </w:pPr>
            <w:r>
              <w:rPr>
                <w:rFonts w:ascii="Times New Roman" w:hAnsi="Times New Roman"/>
                <w:sz w:val="20"/>
                <w:szCs w:val="20"/>
              </w:rPr>
              <w:t>Атрибуты и оборудование</w:t>
            </w:r>
          </w:p>
        </w:tc>
        <w:tc>
          <w:tcPr>
            <w:tcW w:w="2373" w:type="dxa"/>
            <w:tcBorders>
              <w:top w:val="single" w:sz="4" w:space="0" w:color="000000"/>
              <w:left w:val="single" w:sz="4" w:space="0" w:color="000000"/>
              <w:bottom w:val="single" w:sz="4" w:space="0" w:color="000000"/>
              <w:right w:val="single" w:sz="4" w:space="0" w:color="000000"/>
            </w:tcBorders>
            <w:vAlign w:val="center"/>
          </w:tcPr>
          <w:p w:rsidR="0057755D" w:rsidRDefault="0057755D" w:rsidP="00BE31E1">
            <w:pPr>
              <w:snapToGrid w:val="0"/>
              <w:jc w:val="center"/>
              <w:rPr>
                <w:rFonts w:ascii="Times New Roman" w:hAnsi="Times New Roman"/>
                <w:sz w:val="20"/>
                <w:szCs w:val="20"/>
              </w:rPr>
            </w:pPr>
            <w:r>
              <w:rPr>
                <w:rFonts w:ascii="Times New Roman" w:hAnsi="Times New Roman"/>
                <w:sz w:val="20"/>
                <w:szCs w:val="20"/>
              </w:rPr>
              <w:t>Художественная литература</w:t>
            </w:r>
          </w:p>
        </w:tc>
      </w:tr>
      <w:tr w:rsidR="0057755D" w:rsidTr="004702B6">
        <w:tc>
          <w:tcPr>
            <w:tcW w:w="1523" w:type="dxa"/>
            <w:tcBorders>
              <w:top w:val="single" w:sz="4" w:space="0" w:color="000000"/>
              <w:left w:val="single" w:sz="4" w:space="0" w:color="000000"/>
              <w:bottom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t>Младший возраст</w:t>
            </w:r>
          </w:p>
        </w:tc>
        <w:tc>
          <w:tcPr>
            <w:tcW w:w="2739" w:type="dxa"/>
            <w:tcBorders>
              <w:top w:val="single" w:sz="4" w:space="0" w:color="000000"/>
              <w:left w:val="single" w:sz="4" w:space="0" w:color="000000"/>
              <w:bottom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t>Предметы и картинки о предметном мире и трудовой деятельности взрослых;</w:t>
            </w:r>
          </w:p>
        </w:tc>
        <w:tc>
          <w:tcPr>
            <w:tcW w:w="2474" w:type="dxa"/>
            <w:tcBorders>
              <w:top w:val="single" w:sz="4" w:space="0" w:color="000000"/>
              <w:left w:val="single" w:sz="4" w:space="0" w:color="000000"/>
              <w:bottom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t>Оборудование для экспериментирования (песок, глина, разные виды бумаги, ткань).</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Дидактические игры «Чудесный мешочек», «Магазин», «Гости пришли».</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Дидактические пособия для развития мелкой моторики</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Фартуки и шапочки для дежурства;</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Инвентарь для дежурства.</w:t>
            </w:r>
          </w:p>
        </w:tc>
        <w:tc>
          <w:tcPr>
            <w:tcW w:w="2373" w:type="dxa"/>
            <w:tcBorders>
              <w:top w:val="single" w:sz="4" w:space="0" w:color="000000"/>
              <w:left w:val="single" w:sz="4" w:space="0" w:color="000000"/>
              <w:bottom w:val="single" w:sz="4" w:space="0" w:color="000000"/>
              <w:right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t>Подборка произведений по теме в соответствии с возрастной группой:</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 xml:space="preserve">-стихи, </w:t>
            </w:r>
            <w:proofErr w:type="spellStart"/>
            <w:r>
              <w:rPr>
                <w:rFonts w:ascii="Times New Roman" w:hAnsi="Times New Roman"/>
                <w:sz w:val="20"/>
                <w:szCs w:val="20"/>
              </w:rPr>
              <w:t>потешки</w:t>
            </w:r>
            <w:proofErr w:type="spellEnd"/>
            <w:r>
              <w:rPr>
                <w:rFonts w:ascii="Times New Roman" w:hAnsi="Times New Roman"/>
                <w:sz w:val="20"/>
                <w:szCs w:val="20"/>
              </w:rPr>
              <w:t>, побуждающие детей к самообслуживанию</w:t>
            </w:r>
          </w:p>
        </w:tc>
      </w:tr>
      <w:tr w:rsidR="0057755D" w:rsidTr="004702B6">
        <w:tc>
          <w:tcPr>
            <w:tcW w:w="1523" w:type="dxa"/>
            <w:tcBorders>
              <w:top w:val="single" w:sz="4" w:space="0" w:color="000000"/>
              <w:left w:val="single" w:sz="4" w:space="0" w:color="000000"/>
              <w:bottom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t>Средний возраст</w:t>
            </w:r>
          </w:p>
        </w:tc>
        <w:tc>
          <w:tcPr>
            <w:tcW w:w="2739" w:type="dxa"/>
            <w:tcBorders>
              <w:top w:val="single" w:sz="4" w:space="0" w:color="000000"/>
              <w:left w:val="single" w:sz="4" w:space="0" w:color="000000"/>
              <w:bottom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t>Картины и иллюстрации о профессиях взрослых, предметов, инструментов, материалов для компонентов трудового процесса.</w:t>
            </w:r>
          </w:p>
        </w:tc>
        <w:tc>
          <w:tcPr>
            <w:tcW w:w="2474" w:type="dxa"/>
            <w:tcBorders>
              <w:top w:val="single" w:sz="4" w:space="0" w:color="000000"/>
              <w:left w:val="single" w:sz="4" w:space="0" w:color="000000"/>
              <w:bottom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t>Дидактические игры, моделирующие структуру трудового процесса: цель и мотив труда, предмет труда, инструменты и оборудование, трудовые действия, результат труда.</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Коллекции родовых понятий: «Мир игрушек», «Мир одежды и обуви», «Мир посуды», «Мир инструментов».</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 xml:space="preserve">Сюжетно-ролевые игры, позволяющие отражать в </w:t>
            </w:r>
            <w:r>
              <w:rPr>
                <w:rFonts w:ascii="Times New Roman" w:hAnsi="Times New Roman"/>
                <w:sz w:val="20"/>
                <w:szCs w:val="20"/>
              </w:rPr>
              <w:lastRenderedPageBreak/>
              <w:t>игре мир взрослых.</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Фартуки и шапочки для дежурства;</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Инвентарь для дежурства.</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Инвентарь для труда в природе.</w:t>
            </w:r>
          </w:p>
        </w:tc>
        <w:tc>
          <w:tcPr>
            <w:tcW w:w="2373" w:type="dxa"/>
            <w:tcBorders>
              <w:top w:val="single" w:sz="4" w:space="0" w:color="000000"/>
              <w:left w:val="single" w:sz="4" w:space="0" w:color="000000"/>
              <w:bottom w:val="single" w:sz="4" w:space="0" w:color="000000"/>
              <w:right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lastRenderedPageBreak/>
              <w:t>Подборка произведений по теме в соответствии с возрастной группой:</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-загадки;</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-художественная литература.</w:t>
            </w:r>
          </w:p>
        </w:tc>
      </w:tr>
      <w:tr w:rsidR="0057755D" w:rsidTr="004702B6">
        <w:tc>
          <w:tcPr>
            <w:tcW w:w="1523" w:type="dxa"/>
            <w:tcBorders>
              <w:top w:val="single" w:sz="4" w:space="0" w:color="000000"/>
              <w:left w:val="single" w:sz="4" w:space="0" w:color="000000"/>
              <w:bottom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lastRenderedPageBreak/>
              <w:t>Старший возраст</w:t>
            </w:r>
          </w:p>
        </w:tc>
        <w:tc>
          <w:tcPr>
            <w:tcW w:w="2739" w:type="dxa"/>
            <w:tcBorders>
              <w:top w:val="single" w:sz="4" w:space="0" w:color="000000"/>
              <w:left w:val="single" w:sz="4" w:space="0" w:color="000000"/>
              <w:bottom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t>Картины, репродукции, видеофильмы о профессиях взрослых.</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Различные предметы, инструменты, материалы: «Мир ткани», «Мир дерева и металла», как компонентов трудового процесса; экспериментирование с материалами.</w:t>
            </w:r>
          </w:p>
          <w:p w:rsidR="0057755D" w:rsidRDefault="0057755D" w:rsidP="00656C2F">
            <w:pPr>
              <w:spacing w:after="0"/>
              <w:jc w:val="both"/>
              <w:rPr>
                <w:rFonts w:ascii="Times New Roman" w:hAnsi="Times New Roman"/>
                <w:sz w:val="20"/>
                <w:szCs w:val="20"/>
              </w:rPr>
            </w:pPr>
          </w:p>
          <w:p w:rsidR="0057755D" w:rsidRDefault="0057755D" w:rsidP="00656C2F">
            <w:pPr>
              <w:spacing w:after="0"/>
              <w:jc w:val="both"/>
              <w:rPr>
                <w:rFonts w:ascii="Times New Roman" w:hAnsi="Times New Roman"/>
                <w:sz w:val="20"/>
                <w:szCs w:val="20"/>
              </w:rPr>
            </w:pPr>
          </w:p>
        </w:tc>
        <w:tc>
          <w:tcPr>
            <w:tcW w:w="2474" w:type="dxa"/>
            <w:tcBorders>
              <w:top w:val="single" w:sz="4" w:space="0" w:color="000000"/>
              <w:left w:val="single" w:sz="4" w:space="0" w:color="000000"/>
              <w:bottom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t>Дидактические игры, моделирующие структуру трудового процесса и расширяющие представление о мире профессий, их взаимосвязях.</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Сюжетно-ролевые игры, отражающие реальные трудовые процессы  в игровой сюжет.</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Фартуки и шапочки для дежурства;</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Инвентарь для дежурства.</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Инвентарь для труда в природе.</w:t>
            </w:r>
          </w:p>
          <w:p w:rsidR="0057755D" w:rsidRDefault="0057755D" w:rsidP="00656C2F">
            <w:pPr>
              <w:spacing w:after="0"/>
              <w:jc w:val="both"/>
              <w:rPr>
                <w:rFonts w:ascii="Times New Roman" w:hAnsi="Times New Roman"/>
                <w:sz w:val="20"/>
                <w:szCs w:val="20"/>
              </w:rPr>
            </w:pPr>
            <w:r>
              <w:rPr>
                <w:rFonts w:ascii="Times New Roman" w:hAnsi="Times New Roman"/>
                <w:sz w:val="20"/>
                <w:szCs w:val="20"/>
              </w:rPr>
              <w:t xml:space="preserve">Инвентарь </w:t>
            </w:r>
            <w:r w:rsidR="00372829">
              <w:rPr>
                <w:rFonts w:ascii="Times New Roman" w:hAnsi="Times New Roman"/>
                <w:sz w:val="20"/>
                <w:szCs w:val="20"/>
              </w:rPr>
              <w:t>для дежурства в уголке природы.</w:t>
            </w:r>
          </w:p>
        </w:tc>
        <w:tc>
          <w:tcPr>
            <w:tcW w:w="2373" w:type="dxa"/>
            <w:tcBorders>
              <w:top w:val="single" w:sz="4" w:space="0" w:color="000000"/>
              <w:left w:val="single" w:sz="4" w:space="0" w:color="000000"/>
              <w:bottom w:val="single" w:sz="4" w:space="0" w:color="000000"/>
              <w:right w:val="single" w:sz="4" w:space="0" w:color="000000"/>
            </w:tcBorders>
          </w:tcPr>
          <w:p w:rsidR="0057755D" w:rsidRDefault="0057755D" w:rsidP="00656C2F">
            <w:pPr>
              <w:snapToGrid w:val="0"/>
              <w:spacing w:after="0"/>
              <w:jc w:val="both"/>
              <w:rPr>
                <w:rFonts w:ascii="Times New Roman" w:hAnsi="Times New Roman"/>
                <w:sz w:val="20"/>
                <w:szCs w:val="20"/>
              </w:rPr>
            </w:pPr>
            <w:r>
              <w:rPr>
                <w:rFonts w:ascii="Times New Roman" w:hAnsi="Times New Roman"/>
                <w:sz w:val="20"/>
                <w:szCs w:val="20"/>
              </w:rPr>
              <w:t>Подборка произведений по теме в соответствии с возрастной группой:</w:t>
            </w:r>
          </w:p>
          <w:p w:rsidR="0057755D" w:rsidRDefault="0057755D" w:rsidP="00656C2F">
            <w:pPr>
              <w:spacing w:after="0"/>
              <w:jc w:val="both"/>
              <w:rPr>
                <w:rFonts w:ascii="Times New Roman" w:hAnsi="Times New Roman"/>
                <w:sz w:val="20"/>
                <w:szCs w:val="20"/>
              </w:rPr>
            </w:pPr>
          </w:p>
        </w:tc>
      </w:tr>
    </w:tbl>
    <w:p w:rsidR="00372829" w:rsidRDefault="00372829" w:rsidP="00372829">
      <w:pPr>
        <w:ind w:firstLine="360"/>
        <w:rPr>
          <w:rFonts w:ascii="Times New Roman" w:hAnsi="Times New Roman"/>
          <w:b/>
          <w:i/>
        </w:rPr>
      </w:pPr>
    </w:p>
    <w:p w:rsidR="0057755D" w:rsidRDefault="0057755D" w:rsidP="00372829">
      <w:pPr>
        <w:ind w:firstLine="360"/>
        <w:jc w:val="center"/>
        <w:rPr>
          <w:rFonts w:ascii="Times New Roman" w:hAnsi="Times New Roman"/>
          <w:b/>
          <w:i/>
        </w:rPr>
      </w:pPr>
      <w:r>
        <w:rPr>
          <w:rFonts w:ascii="Times New Roman" w:hAnsi="Times New Roman"/>
          <w:b/>
          <w:i/>
        </w:rPr>
        <w:t>Условия  для организации работы по образовательной области «Познание»</w:t>
      </w:r>
    </w:p>
    <w:tbl>
      <w:tblPr>
        <w:tblW w:w="14860" w:type="dxa"/>
        <w:tblInd w:w="-5" w:type="dxa"/>
        <w:tblLayout w:type="fixed"/>
        <w:tblLook w:val="0000"/>
      </w:tblPr>
      <w:tblGrid>
        <w:gridCol w:w="497"/>
        <w:gridCol w:w="2584"/>
        <w:gridCol w:w="1617"/>
        <w:gridCol w:w="4771"/>
        <w:gridCol w:w="5391"/>
      </w:tblGrid>
      <w:tr w:rsidR="0057755D" w:rsidTr="00372829">
        <w:tc>
          <w:tcPr>
            <w:tcW w:w="49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bCs/>
                <w:sz w:val="20"/>
                <w:szCs w:val="20"/>
              </w:rPr>
            </w:pPr>
            <w:r>
              <w:rPr>
                <w:rFonts w:ascii="Times New Roman" w:hAnsi="Times New Roman"/>
                <w:b/>
                <w:bCs/>
                <w:sz w:val="20"/>
                <w:szCs w:val="20"/>
              </w:rPr>
              <w:t>№</w:t>
            </w:r>
          </w:p>
        </w:tc>
        <w:tc>
          <w:tcPr>
            <w:tcW w:w="2584"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bCs/>
                <w:sz w:val="20"/>
                <w:szCs w:val="20"/>
              </w:rPr>
            </w:pPr>
            <w:r>
              <w:rPr>
                <w:rFonts w:ascii="Times New Roman" w:hAnsi="Times New Roman"/>
                <w:b/>
                <w:bCs/>
                <w:sz w:val="20"/>
                <w:szCs w:val="20"/>
              </w:rPr>
              <w:t>Предметно-развивающая среда</w:t>
            </w:r>
          </w:p>
        </w:tc>
        <w:tc>
          <w:tcPr>
            <w:tcW w:w="1617" w:type="dxa"/>
            <w:tcBorders>
              <w:top w:val="single" w:sz="4" w:space="0" w:color="000000"/>
              <w:left w:val="single" w:sz="4" w:space="0" w:color="000000"/>
              <w:bottom w:val="single" w:sz="4" w:space="0" w:color="000000"/>
            </w:tcBorders>
          </w:tcPr>
          <w:p w:rsidR="0057755D" w:rsidRDefault="00372829" w:rsidP="00372829">
            <w:pPr>
              <w:snapToGrid w:val="0"/>
              <w:rPr>
                <w:rFonts w:ascii="Times New Roman" w:hAnsi="Times New Roman"/>
                <w:b/>
                <w:bCs/>
                <w:sz w:val="20"/>
                <w:szCs w:val="20"/>
              </w:rPr>
            </w:pPr>
            <w:r>
              <w:rPr>
                <w:rFonts w:ascii="Times New Roman" w:hAnsi="Times New Roman"/>
                <w:b/>
                <w:bCs/>
                <w:sz w:val="20"/>
                <w:szCs w:val="20"/>
              </w:rPr>
              <w:t>Г</w:t>
            </w:r>
            <w:r w:rsidR="0057755D">
              <w:rPr>
                <w:rFonts w:ascii="Times New Roman" w:hAnsi="Times New Roman"/>
                <w:b/>
                <w:bCs/>
                <w:sz w:val="20"/>
                <w:szCs w:val="20"/>
              </w:rPr>
              <w:t>руппа</w:t>
            </w:r>
          </w:p>
        </w:tc>
        <w:tc>
          <w:tcPr>
            <w:tcW w:w="4771"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bCs/>
                <w:sz w:val="20"/>
                <w:szCs w:val="20"/>
              </w:rPr>
            </w:pPr>
            <w:r>
              <w:rPr>
                <w:rFonts w:ascii="Times New Roman" w:hAnsi="Times New Roman"/>
                <w:b/>
                <w:bCs/>
                <w:sz w:val="20"/>
                <w:szCs w:val="20"/>
              </w:rPr>
              <w:t>Дидактические  и технические средства</w:t>
            </w:r>
          </w:p>
        </w:tc>
        <w:tc>
          <w:tcPr>
            <w:tcW w:w="5391" w:type="dxa"/>
            <w:vMerge w:val="restart"/>
            <w:tcBorders>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b/>
                <w:bCs/>
                <w:sz w:val="20"/>
                <w:szCs w:val="20"/>
              </w:rPr>
            </w:pPr>
          </w:p>
        </w:tc>
      </w:tr>
      <w:tr w:rsidR="0057755D" w:rsidTr="00372829">
        <w:trPr>
          <w:trHeight w:val="791"/>
        </w:trPr>
        <w:tc>
          <w:tcPr>
            <w:tcW w:w="49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1.</w:t>
            </w:r>
          </w:p>
        </w:tc>
        <w:tc>
          <w:tcPr>
            <w:tcW w:w="2584"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Уголок краеведения</w:t>
            </w:r>
          </w:p>
        </w:tc>
        <w:tc>
          <w:tcPr>
            <w:tcW w:w="161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Старшая разновозрастная группа</w:t>
            </w:r>
          </w:p>
        </w:tc>
        <w:tc>
          <w:tcPr>
            <w:tcW w:w="4771"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Фотографии микрорайона, гербарии</w:t>
            </w:r>
          </w:p>
        </w:tc>
        <w:tc>
          <w:tcPr>
            <w:tcW w:w="5391" w:type="dxa"/>
            <w:vMerge/>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bCs/>
                <w:sz w:val="20"/>
                <w:szCs w:val="20"/>
              </w:rPr>
            </w:pPr>
          </w:p>
        </w:tc>
      </w:tr>
      <w:tr w:rsidR="0057755D" w:rsidTr="00372829">
        <w:tc>
          <w:tcPr>
            <w:tcW w:w="49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2.</w:t>
            </w:r>
          </w:p>
        </w:tc>
        <w:tc>
          <w:tcPr>
            <w:tcW w:w="2584"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Уголок экспериментирования</w:t>
            </w:r>
          </w:p>
        </w:tc>
        <w:tc>
          <w:tcPr>
            <w:tcW w:w="161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 xml:space="preserve"> Старшая разновозрастная группа</w:t>
            </w:r>
          </w:p>
        </w:tc>
        <w:tc>
          <w:tcPr>
            <w:tcW w:w="4771" w:type="dxa"/>
            <w:tcBorders>
              <w:top w:val="single" w:sz="4" w:space="0" w:color="000000"/>
              <w:left w:val="single" w:sz="4" w:space="0" w:color="000000"/>
              <w:bottom w:val="single" w:sz="4" w:space="0" w:color="000000"/>
            </w:tcBorders>
          </w:tcPr>
          <w:p w:rsidR="0057755D" w:rsidRDefault="0057755D" w:rsidP="00BE31E1">
            <w:pPr>
              <w:tabs>
                <w:tab w:val="left" w:pos="1060"/>
                <w:tab w:val="center" w:pos="1368"/>
              </w:tabs>
              <w:snapToGrid w:val="0"/>
              <w:rPr>
                <w:rFonts w:ascii="Times New Roman" w:hAnsi="Times New Roman"/>
                <w:bCs/>
                <w:sz w:val="20"/>
                <w:szCs w:val="20"/>
              </w:rPr>
            </w:pPr>
            <w:r>
              <w:rPr>
                <w:rFonts w:ascii="Times New Roman" w:hAnsi="Times New Roman"/>
                <w:bCs/>
                <w:sz w:val="20"/>
                <w:szCs w:val="20"/>
              </w:rPr>
              <w:t>Центр воды и песка</w:t>
            </w:r>
          </w:p>
        </w:tc>
        <w:tc>
          <w:tcPr>
            <w:tcW w:w="5391" w:type="dxa"/>
            <w:vMerge/>
            <w:tcBorders>
              <w:top w:val="single" w:sz="4" w:space="0" w:color="000000"/>
              <w:left w:val="single" w:sz="4" w:space="0" w:color="000000"/>
              <w:bottom w:val="single" w:sz="4" w:space="0" w:color="000000"/>
              <w:right w:val="single" w:sz="4" w:space="0" w:color="000000"/>
            </w:tcBorders>
          </w:tcPr>
          <w:p w:rsidR="0057755D" w:rsidRDefault="0057755D" w:rsidP="00BE31E1">
            <w:pPr>
              <w:tabs>
                <w:tab w:val="left" w:pos="1060"/>
                <w:tab w:val="center" w:pos="1368"/>
              </w:tabs>
              <w:snapToGrid w:val="0"/>
              <w:rPr>
                <w:rFonts w:ascii="Times New Roman" w:hAnsi="Times New Roman"/>
                <w:bCs/>
                <w:sz w:val="20"/>
                <w:szCs w:val="20"/>
              </w:rPr>
            </w:pPr>
          </w:p>
        </w:tc>
      </w:tr>
      <w:tr w:rsidR="0057755D" w:rsidTr="00372829">
        <w:trPr>
          <w:trHeight w:val="634"/>
        </w:trPr>
        <w:tc>
          <w:tcPr>
            <w:tcW w:w="49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3.</w:t>
            </w:r>
          </w:p>
        </w:tc>
        <w:tc>
          <w:tcPr>
            <w:tcW w:w="2584"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Уголок сенсорного развития и развивающих игр</w:t>
            </w:r>
          </w:p>
        </w:tc>
        <w:tc>
          <w:tcPr>
            <w:tcW w:w="161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Мл</w:t>
            </w:r>
            <w:proofErr w:type="gramStart"/>
            <w:r>
              <w:rPr>
                <w:rFonts w:ascii="Times New Roman" w:hAnsi="Times New Roman"/>
                <w:bCs/>
                <w:sz w:val="20"/>
                <w:szCs w:val="20"/>
              </w:rPr>
              <w:t>.г</w:t>
            </w:r>
            <w:proofErr w:type="gramEnd"/>
            <w:r>
              <w:rPr>
                <w:rFonts w:ascii="Times New Roman" w:hAnsi="Times New Roman"/>
                <w:bCs/>
                <w:sz w:val="20"/>
                <w:szCs w:val="20"/>
              </w:rPr>
              <w:t>руппа</w:t>
            </w:r>
          </w:p>
        </w:tc>
        <w:tc>
          <w:tcPr>
            <w:tcW w:w="4771"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Дидактические игры, пособия, игрушки</w:t>
            </w:r>
          </w:p>
        </w:tc>
        <w:tc>
          <w:tcPr>
            <w:tcW w:w="5391" w:type="dxa"/>
            <w:vMerge/>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bCs/>
                <w:sz w:val="20"/>
                <w:szCs w:val="20"/>
              </w:rPr>
            </w:pPr>
          </w:p>
        </w:tc>
      </w:tr>
      <w:tr w:rsidR="0057755D" w:rsidTr="00372829">
        <w:tc>
          <w:tcPr>
            <w:tcW w:w="49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4.</w:t>
            </w:r>
          </w:p>
        </w:tc>
        <w:tc>
          <w:tcPr>
            <w:tcW w:w="2584"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Уголок природы</w:t>
            </w:r>
          </w:p>
        </w:tc>
        <w:tc>
          <w:tcPr>
            <w:tcW w:w="1617" w:type="dxa"/>
            <w:tcBorders>
              <w:top w:val="single" w:sz="4" w:space="0" w:color="000000"/>
              <w:left w:val="single" w:sz="4" w:space="0" w:color="000000"/>
              <w:bottom w:val="single" w:sz="4" w:space="0" w:color="000000"/>
            </w:tcBorders>
          </w:tcPr>
          <w:p w:rsidR="0057755D" w:rsidRDefault="00372829" w:rsidP="00BE31E1">
            <w:pPr>
              <w:snapToGrid w:val="0"/>
              <w:rPr>
                <w:rFonts w:ascii="Times New Roman" w:hAnsi="Times New Roman"/>
                <w:bCs/>
                <w:sz w:val="20"/>
                <w:szCs w:val="20"/>
              </w:rPr>
            </w:pPr>
            <w:r>
              <w:rPr>
                <w:rFonts w:ascii="Times New Roman" w:hAnsi="Times New Roman"/>
                <w:bCs/>
                <w:sz w:val="20"/>
                <w:szCs w:val="20"/>
              </w:rPr>
              <w:t>В</w:t>
            </w:r>
            <w:r w:rsidR="0057755D">
              <w:rPr>
                <w:rFonts w:ascii="Times New Roman" w:hAnsi="Times New Roman"/>
                <w:bCs/>
                <w:sz w:val="20"/>
                <w:szCs w:val="20"/>
              </w:rPr>
              <w:t>се группы</w:t>
            </w:r>
          </w:p>
        </w:tc>
        <w:tc>
          <w:tcPr>
            <w:tcW w:w="4771"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Дидактические игры, пособия, игрушки</w:t>
            </w:r>
          </w:p>
        </w:tc>
        <w:tc>
          <w:tcPr>
            <w:tcW w:w="5391" w:type="dxa"/>
            <w:vMerge/>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bCs/>
                <w:sz w:val="20"/>
                <w:szCs w:val="20"/>
              </w:rPr>
            </w:pPr>
          </w:p>
        </w:tc>
      </w:tr>
      <w:tr w:rsidR="0057755D" w:rsidTr="00372829">
        <w:tc>
          <w:tcPr>
            <w:tcW w:w="49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5.</w:t>
            </w:r>
          </w:p>
        </w:tc>
        <w:tc>
          <w:tcPr>
            <w:tcW w:w="2584"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Уголок живой природы</w:t>
            </w:r>
          </w:p>
        </w:tc>
        <w:tc>
          <w:tcPr>
            <w:tcW w:w="161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Старшая разновозрастная группа</w:t>
            </w:r>
          </w:p>
        </w:tc>
        <w:tc>
          <w:tcPr>
            <w:tcW w:w="4771"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Животные, инвентарь по уходу, пособия</w:t>
            </w:r>
          </w:p>
        </w:tc>
        <w:tc>
          <w:tcPr>
            <w:tcW w:w="5391" w:type="dxa"/>
            <w:vMerge/>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bCs/>
                <w:sz w:val="20"/>
                <w:szCs w:val="20"/>
              </w:rPr>
            </w:pPr>
          </w:p>
        </w:tc>
      </w:tr>
      <w:tr w:rsidR="0057755D" w:rsidTr="00372829">
        <w:tc>
          <w:tcPr>
            <w:tcW w:w="49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6.</w:t>
            </w:r>
          </w:p>
        </w:tc>
        <w:tc>
          <w:tcPr>
            <w:tcW w:w="2584"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Уголок развивающих игр</w:t>
            </w:r>
          </w:p>
        </w:tc>
        <w:tc>
          <w:tcPr>
            <w:tcW w:w="1617" w:type="dxa"/>
            <w:tcBorders>
              <w:top w:val="single" w:sz="4" w:space="0" w:color="000000"/>
              <w:left w:val="single" w:sz="4" w:space="0" w:color="000000"/>
              <w:bottom w:val="single" w:sz="4" w:space="0" w:color="000000"/>
            </w:tcBorders>
          </w:tcPr>
          <w:p w:rsidR="0057755D" w:rsidRDefault="00372829" w:rsidP="00372829">
            <w:pPr>
              <w:snapToGrid w:val="0"/>
              <w:rPr>
                <w:rFonts w:ascii="Times New Roman" w:hAnsi="Times New Roman"/>
                <w:bCs/>
                <w:sz w:val="20"/>
                <w:szCs w:val="20"/>
              </w:rPr>
            </w:pPr>
            <w:r>
              <w:rPr>
                <w:rFonts w:ascii="Times New Roman" w:hAnsi="Times New Roman"/>
                <w:bCs/>
                <w:sz w:val="20"/>
                <w:szCs w:val="20"/>
              </w:rPr>
              <w:t>В</w:t>
            </w:r>
            <w:r w:rsidR="0057755D">
              <w:rPr>
                <w:rFonts w:ascii="Times New Roman" w:hAnsi="Times New Roman"/>
                <w:bCs/>
                <w:sz w:val="20"/>
                <w:szCs w:val="20"/>
              </w:rPr>
              <w:t>се группы</w:t>
            </w:r>
          </w:p>
        </w:tc>
        <w:tc>
          <w:tcPr>
            <w:tcW w:w="4771"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Дидактические игры, пособия, игрушки</w:t>
            </w:r>
          </w:p>
        </w:tc>
        <w:tc>
          <w:tcPr>
            <w:tcW w:w="5391" w:type="dxa"/>
            <w:vMerge/>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bCs/>
                <w:sz w:val="20"/>
                <w:szCs w:val="20"/>
              </w:rPr>
            </w:pPr>
          </w:p>
        </w:tc>
      </w:tr>
      <w:tr w:rsidR="0057755D" w:rsidTr="00372829">
        <w:tc>
          <w:tcPr>
            <w:tcW w:w="497"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7.</w:t>
            </w:r>
          </w:p>
        </w:tc>
        <w:tc>
          <w:tcPr>
            <w:tcW w:w="2584"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Уголок книги</w:t>
            </w:r>
          </w:p>
        </w:tc>
        <w:tc>
          <w:tcPr>
            <w:tcW w:w="1617" w:type="dxa"/>
            <w:tcBorders>
              <w:top w:val="single" w:sz="4" w:space="0" w:color="000000"/>
              <w:left w:val="single" w:sz="4" w:space="0" w:color="000000"/>
              <w:bottom w:val="single" w:sz="4" w:space="0" w:color="000000"/>
            </w:tcBorders>
          </w:tcPr>
          <w:p w:rsidR="0057755D" w:rsidRDefault="00372829" w:rsidP="00372829">
            <w:pPr>
              <w:snapToGrid w:val="0"/>
              <w:rPr>
                <w:rFonts w:ascii="Times New Roman" w:hAnsi="Times New Roman"/>
                <w:bCs/>
                <w:sz w:val="20"/>
                <w:szCs w:val="20"/>
              </w:rPr>
            </w:pPr>
            <w:r>
              <w:rPr>
                <w:rFonts w:ascii="Times New Roman" w:hAnsi="Times New Roman"/>
                <w:bCs/>
                <w:sz w:val="20"/>
                <w:szCs w:val="20"/>
              </w:rPr>
              <w:t>В</w:t>
            </w:r>
            <w:r w:rsidR="0057755D">
              <w:rPr>
                <w:rFonts w:ascii="Times New Roman" w:hAnsi="Times New Roman"/>
                <w:bCs/>
                <w:sz w:val="20"/>
                <w:szCs w:val="20"/>
              </w:rPr>
              <w:t>се группы</w:t>
            </w:r>
          </w:p>
        </w:tc>
        <w:tc>
          <w:tcPr>
            <w:tcW w:w="4771"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 xml:space="preserve"> Художественная литература согласно возрастным требованиям</w:t>
            </w:r>
          </w:p>
        </w:tc>
        <w:tc>
          <w:tcPr>
            <w:tcW w:w="5391" w:type="dxa"/>
            <w:vMerge/>
            <w:tcBorders>
              <w:top w:val="single" w:sz="4" w:space="0" w:color="000000"/>
              <w:left w:val="single" w:sz="4" w:space="0" w:color="000000"/>
              <w:right w:val="single" w:sz="4" w:space="0" w:color="000000"/>
            </w:tcBorders>
          </w:tcPr>
          <w:p w:rsidR="0057755D" w:rsidRDefault="0057755D" w:rsidP="00BE31E1">
            <w:pPr>
              <w:snapToGrid w:val="0"/>
              <w:rPr>
                <w:rFonts w:ascii="Times New Roman" w:hAnsi="Times New Roman"/>
                <w:bCs/>
                <w:sz w:val="20"/>
                <w:szCs w:val="20"/>
              </w:rPr>
            </w:pPr>
          </w:p>
        </w:tc>
      </w:tr>
    </w:tbl>
    <w:p w:rsidR="0057755D" w:rsidRDefault="0057755D" w:rsidP="00BE31E1">
      <w:pPr>
        <w:ind w:firstLine="360"/>
        <w:jc w:val="center"/>
        <w:rPr>
          <w:rFonts w:ascii="Times New Roman" w:hAnsi="Times New Roman"/>
          <w:b/>
          <w:i/>
        </w:rPr>
      </w:pPr>
    </w:p>
    <w:p w:rsidR="0057755D" w:rsidRDefault="0057755D" w:rsidP="00BE31E1">
      <w:pPr>
        <w:ind w:firstLine="360"/>
        <w:jc w:val="center"/>
        <w:rPr>
          <w:rFonts w:ascii="Times New Roman" w:hAnsi="Times New Roman"/>
          <w:b/>
          <w:i/>
        </w:rPr>
      </w:pPr>
      <w:r>
        <w:rPr>
          <w:rFonts w:ascii="Times New Roman" w:hAnsi="Times New Roman"/>
          <w:b/>
          <w:i/>
        </w:rPr>
        <w:lastRenderedPageBreak/>
        <w:t>Условия  для организации работы по образовательной области «Коммуникация»</w:t>
      </w:r>
    </w:p>
    <w:tbl>
      <w:tblPr>
        <w:tblW w:w="15144" w:type="dxa"/>
        <w:tblInd w:w="-5" w:type="dxa"/>
        <w:tblLayout w:type="fixed"/>
        <w:tblLook w:val="0000"/>
      </w:tblPr>
      <w:tblGrid>
        <w:gridCol w:w="495"/>
        <w:gridCol w:w="2165"/>
        <w:gridCol w:w="1701"/>
        <w:gridCol w:w="5108"/>
        <w:gridCol w:w="5675"/>
      </w:tblGrid>
      <w:tr w:rsidR="0057755D" w:rsidTr="00372829">
        <w:tc>
          <w:tcPr>
            <w:tcW w:w="495"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bCs/>
                <w:sz w:val="20"/>
                <w:szCs w:val="20"/>
              </w:rPr>
            </w:pPr>
            <w:r>
              <w:rPr>
                <w:rFonts w:ascii="Times New Roman" w:hAnsi="Times New Roman"/>
                <w:b/>
                <w:bCs/>
                <w:sz w:val="20"/>
                <w:szCs w:val="20"/>
              </w:rPr>
              <w:t>№</w:t>
            </w:r>
          </w:p>
        </w:tc>
        <w:tc>
          <w:tcPr>
            <w:tcW w:w="2165"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bCs/>
                <w:sz w:val="20"/>
                <w:szCs w:val="20"/>
              </w:rPr>
            </w:pPr>
            <w:r>
              <w:rPr>
                <w:rFonts w:ascii="Times New Roman" w:hAnsi="Times New Roman"/>
                <w:b/>
                <w:bCs/>
                <w:sz w:val="20"/>
                <w:szCs w:val="20"/>
              </w:rPr>
              <w:t>Предметно-развивающая среда</w:t>
            </w:r>
          </w:p>
        </w:tc>
        <w:tc>
          <w:tcPr>
            <w:tcW w:w="1701" w:type="dxa"/>
            <w:tcBorders>
              <w:top w:val="single" w:sz="4" w:space="0" w:color="000000"/>
              <w:left w:val="single" w:sz="4" w:space="0" w:color="000000"/>
              <w:bottom w:val="single" w:sz="4" w:space="0" w:color="000000"/>
            </w:tcBorders>
          </w:tcPr>
          <w:p w:rsidR="0057755D" w:rsidRDefault="00372829" w:rsidP="00BE31E1">
            <w:pPr>
              <w:snapToGrid w:val="0"/>
              <w:jc w:val="center"/>
              <w:rPr>
                <w:rFonts w:ascii="Times New Roman" w:hAnsi="Times New Roman"/>
                <w:b/>
                <w:bCs/>
                <w:sz w:val="20"/>
                <w:szCs w:val="20"/>
              </w:rPr>
            </w:pPr>
            <w:r>
              <w:rPr>
                <w:rFonts w:ascii="Times New Roman" w:hAnsi="Times New Roman"/>
                <w:b/>
                <w:bCs/>
                <w:sz w:val="20"/>
                <w:szCs w:val="20"/>
              </w:rPr>
              <w:t>Г</w:t>
            </w:r>
            <w:r w:rsidR="0057755D">
              <w:rPr>
                <w:rFonts w:ascii="Times New Roman" w:hAnsi="Times New Roman"/>
                <w:b/>
                <w:bCs/>
                <w:sz w:val="20"/>
                <w:szCs w:val="20"/>
              </w:rPr>
              <w:t>руппа</w:t>
            </w:r>
          </w:p>
        </w:tc>
        <w:tc>
          <w:tcPr>
            <w:tcW w:w="5108"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bCs/>
                <w:sz w:val="20"/>
                <w:szCs w:val="20"/>
              </w:rPr>
            </w:pPr>
            <w:r>
              <w:rPr>
                <w:rFonts w:ascii="Times New Roman" w:hAnsi="Times New Roman"/>
                <w:b/>
                <w:bCs/>
                <w:sz w:val="20"/>
                <w:szCs w:val="20"/>
              </w:rPr>
              <w:t>Дидактические  и технические средства</w:t>
            </w:r>
          </w:p>
        </w:tc>
        <w:tc>
          <w:tcPr>
            <w:tcW w:w="5675" w:type="dxa"/>
            <w:vMerge w:val="restart"/>
            <w:tcBorders>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sz w:val="18"/>
                <w:szCs w:val="18"/>
              </w:rPr>
            </w:pPr>
          </w:p>
          <w:p w:rsidR="0057755D" w:rsidRDefault="0057755D" w:rsidP="00BE31E1">
            <w:pPr>
              <w:rPr>
                <w:rFonts w:ascii="Times New Roman" w:hAnsi="Times New Roman"/>
                <w:sz w:val="18"/>
                <w:szCs w:val="18"/>
              </w:rPr>
            </w:pPr>
          </w:p>
          <w:p w:rsidR="0057755D" w:rsidRDefault="0057755D" w:rsidP="00BE31E1">
            <w:pPr>
              <w:rPr>
                <w:rFonts w:ascii="Times New Roman" w:hAnsi="Times New Roman"/>
                <w:sz w:val="18"/>
                <w:szCs w:val="18"/>
              </w:rPr>
            </w:pPr>
          </w:p>
          <w:p w:rsidR="0057755D" w:rsidRDefault="0057755D" w:rsidP="00BE31E1">
            <w:pPr>
              <w:rPr>
                <w:rFonts w:ascii="Times New Roman" w:hAnsi="Times New Roman"/>
                <w:sz w:val="18"/>
                <w:szCs w:val="18"/>
              </w:rPr>
            </w:pPr>
          </w:p>
          <w:p w:rsidR="0057755D" w:rsidRDefault="0057755D" w:rsidP="00BE31E1">
            <w:pPr>
              <w:rPr>
                <w:rFonts w:ascii="Times New Roman" w:hAnsi="Times New Roman"/>
                <w:sz w:val="18"/>
                <w:szCs w:val="18"/>
              </w:rPr>
            </w:pPr>
          </w:p>
          <w:p w:rsidR="0057755D" w:rsidRDefault="0057755D" w:rsidP="00BE31E1">
            <w:pPr>
              <w:rPr>
                <w:rFonts w:ascii="Times New Roman" w:hAnsi="Times New Roman"/>
                <w:bCs/>
                <w:sz w:val="18"/>
                <w:szCs w:val="18"/>
              </w:rPr>
            </w:pPr>
          </w:p>
          <w:p w:rsidR="0057755D" w:rsidRDefault="0057755D" w:rsidP="00BE31E1">
            <w:pPr>
              <w:rPr>
                <w:rFonts w:ascii="Times New Roman" w:hAnsi="Times New Roman"/>
                <w:bCs/>
                <w:sz w:val="18"/>
                <w:szCs w:val="18"/>
              </w:rPr>
            </w:pPr>
          </w:p>
          <w:p w:rsidR="0057755D" w:rsidRDefault="0057755D" w:rsidP="00BE31E1">
            <w:pPr>
              <w:rPr>
                <w:rFonts w:ascii="Times New Roman" w:hAnsi="Times New Roman"/>
                <w:bCs/>
                <w:sz w:val="18"/>
                <w:szCs w:val="18"/>
              </w:rPr>
            </w:pPr>
          </w:p>
          <w:p w:rsidR="0057755D" w:rsidRDefault="0057755D" w:rsidP="00BE31E1">
            <w:pPr>
              <w:rPr>
                <w:rFonts w:ascii="Times New Roman" w:hAnsi="Times New Roman"/>
                <w:bCs/>
                <w:sz w:val="18"/>
                <w:szCs w:val="18"/>
              </w:rPr>
            </w:pPr>
          </w:p>
          <w:p w:rsidR="0057755D" w:rsidRDefault="0057755D" w:rsidP="00BE31E1">
            <w:pPr>
              <w:rPr>
                <w:rFonts w:ascii="Times New Roman" w:hAnsi="Times New Roman"/>
                <w:bCs/>
                <w:sz w:val="18"/>
                <w:szCs w:val="18"/>
              </w:rPr>
            </w:pPr>
          </w:p>
          <w:p w:rsidR="0057755D" w:rsidRDefault="0057755D" w:rsidP="00BE31E1">
            <w:pPr>
              <w:rPr>
                <w:rFonts w:ascii="Times New Roman" w:hAnsi="Times New Roman"/>
                <w:bCs/>
                <w:sz w:val="18"/>
                <w:szCs w:val="18"/>
              </w:rPr>
            </w:pPr>
          </w:p>
          <w:p w:rsidR="0057755D" w:rsidRDefault="0057755D" w:rsidP="00BE31E1">
            <w:pPr>
              <w:rPr>
                <w:rFonts w:ascii="Times New Roman" w:hAnsi="Times New Roman"/>
                <w:b/>
                <w:bCs/>
                <w:sz w:val="20"/>
                <w:szCs w:val="20"/>
              </w:rPr>
            </w:pPr>
          </w:p>
        </w:tc>
      </w:tr>
      <w:tr w:rsidR="0057755D" w:rsidTr="00372829">
        <w:trPr>
          <w:trHeight w:val="1956"/>
        </w:trPr>
        <w:tc>
          <w:tcPr>
            <w:tcW w:w="495" w:type="dxa"/>
            <w:vMerge w:val="restart"/>
            <w:tcBorders>
              <w:left w:val="single" w:sz="4" w:space="0" w:color="000000"/>
              <w:bottom w:val="single" w:sz="4" w:space="0" w:color="000000"/>
            </w:tcBorders>
          </w:tcPr>
          <w:p w:rsidR="0057755D" w:rsidRDefault="0057755D" w:rsidP="00BE31E1">
            <w:pPr>
              <w:snapToGrid w:val="0"/>
              <w:rPr>
                <w:rFonts w:ascii="Times New Roman" w:hAnsi="Times New Roman"/>
                <w:bCs/>
                <w:sz w:val="18"/>
                <w:szCs w:val="18"/>
              </w:rPr>
            </w:pPr>
            <w:r>
              <w:rPr>
                <w:rFonts w:ascii="Times New Roman" w:hAnsi="Times New Roman"/>
                <w:bCs/>
                <w:sz w:val="18"/>
                <w:szCs w:val="18"/>
              </w:rPr>
              <w:t>1.</w:t>
            </w:r>
          </w:p>
        </w:tc>
        <w:tc>
          <w:tcPr>
            <w:tcW w:w="2165" w:type="dxa"/>
            <w:vMerge w:val="restart"/>
            <w:tcBorders>
              <w:left w:val="single" w:sz="4" w:space="0" w:color="000000"/>
              <w:bottom w:val="single" w:sz="4" w:space="0" w:color="000000"/>
            </w:tcBorders>
          </w:tcPr>
          <w:p w:rsidR="0057755D" w:rsidRDefault="0057755D" w:rsidP="00BE31E1">
            <w:pPr>
              <w:snapToGrid w:val="0"/>
              <w:rPr>
                <w:rFonts w:ascii="Times New Roman" w:hAnsi="Times New Roman"/>
                <w:bCs/>
                <w:sz w:val="18"/>
                <w:szCs w:val="18"/>
              </w:rPr>
            </w:pPr>
            <w:r>
              <w:rPr>
                <w:rFonts w:ascii="Times New Roman" w:hAnsi="Times New Roman"/>
                <w:bCs/>
                <w:sz w:val="18"/>
                <w:szCs w:val="18"/>
              </w:rPr>
              <w:t>Уголок по развитию речи</w:t>
            </w:r>
          </w:p>
        </w:tc>
        <w:tc>
          <w:tcPr>
            <w:tcW w:w="1701" w:type="dxa"/>
            <w:tcBorders>
              <w:left w:val="single" w:sz="4" w:space="0" w:color="000000"/>
              <w:bottom w:val="single" w:sz="4" w:space="0" w:color="000000"/>
            </w:tcBorders>
          </w:tcPr>
          <w:p w:rsidR="0057755D" w:rsidRDefault="0057755D" w:rsidP="00BE31E1">
            <w:pPr>
              <w:snapToGrid w:val="0"/>
              <w:rPr>
                <w:rFonts w:ascii="Times New Roman" w:hAnsi="Times New Roman"/>
                <w:bCs/>
                <w:sz w:val="18"/>
                <w:szCs w:val="18"/>
              </w:rPr>
            </w:pPr>
            <w:r>
              <w:rPr>
                <w:rFonts w:ascii="Times New Roman" w:hAnsi="Times New Roman"/>
                <w:bCs/>
                <w:sz w:val="18"/>
                <w:szCs w:val="18"/>
              </w:rPr>
              <w:t xml:space="preserve">Младшая разновозрастная группа  </w:t>
            </w:r>
          </w:p>
        </w:tc>
        <w:tc>
          <w:tcPr>
            <w:tcW w:w="5108" w:type="dxa"/>
            <w:tcBorders>
              <w:left w:val="single" w:sz="4" w:space="0" w:color="000000"/>
              <w:bottom w:val="single" w:sz="4" w:space="0" w:color="000000"/>
            </w:tcBorders>
          </w:tcPr>
          <w:p w:rsidR="0057755D" w:rsidRDefault="0057755D" w:rsidP="00BE31E1">
            <w:pPr>
              <w:snapToGrid w:val="0"/>
              <w:rPr>
                <w:rFonts w:ascii="Times New Roman" w:hAnsi="Times New Roman"/>
                <w:sz w:val="18"/>
                <w:szCs w:val="18"/>
              </w:rPr>
            </w:pPr>
            <w:r>
              <w:rPr>
                <w:rFonts w:ascii="Times New Roman" w:hAnsi="Times New Roman"/>
                <w:sz w:val="18"/>
                <w:szCs w:val="18"/>
              </w:rPr>
              <w:t>Изображение ли</w:t>
            </w:r>
            <w:r w:rsidR="00ED3BF9">
              <w:rPr>
                <w:rFonts w:ascii="Times New Roman" w:hAnsi="Times New Roman"/>
                <w:sz w:val="18"/>
                <w:szCs w:val="18"/>
              </w:rPr>
              <w:t xml:space="preserve">ц человека с различной мимикой </w:t>
            </w:r>
            <w:r>
              <w:rPr>
                <w:rFonts w:ascii="Times New Roman" w:hAnsi="Times New Roman"/>
                <w:sz w:val="18"/>
                <w:szCs w:val="18"/>
              </w:rPr>
              <w:t>и различными артикуляционными позами.</w:t>
            </w:r>
          </w:p>
          <w:p w:rsidR="0057755D" w:rsidRDefault="0057755D" w:rsidP="00BE31E1">
            <w:pPr>
              <w:rPr>
                <w:rFonts w:ascii="Times New Roman" w:hAnsi="Times New Roman"/>
                <w:sz w:val="18"/>
                <w:szCs w:val="18"/>
              </w:rPr>
            </w:pPr>
            <w:r>
              <w:rPr>
                <w:rFonts w:ascii="Times New Roman" w:hAnsi="Times New Roman"/>
                <w:sz w:val="18"/>
                <w:szCs w:val="18"/>
              </w:rPr>
              <w:t>Для составления опи</w:t>
            </w:r>
            <w:r w:rsidR="00ED3BF9">
              <w:rPr>
                <w:rFonts w:ascii="Times New Roman" w:hAnsi="Times New Roman"/>
                <w:sz w:val="18"/>
                <w:szCs w:val="18"/>
              </w:rPr>
              <w:t xml:space="preserve">сательных рассказов предметные </w:t>
            </w:r>
            <w:r>
              <w:rPr>
                <w:rFonts w:ascii="Times New Roman" w:hAnsi="Times New Roman"/>
                <w:sz w:val="18"/>
                <w:szCs w:val="18"/>
              </w:rPr>
              <w:t>картинки и игрушки с изображением обобщающих понятий</w:t>
            </w:r>
          </w:p>
          <w:p w:rsidR="0057755D" w:rsidRDefault="00ED3BF9" w:rsidP="00BE31E1">
            <w:pPr>
              <w:rPr>
                <w:rFonts w:ascii="Times New Roman" w:hAnsi="Times New Roman"/>
                <w:sz w:val="18"/>
                <w:szCs w:val="18"/>
              </w:rPr>
            </w:pPr>
            <w:r>
              <w:rPr>
                <w:rFonts w:ascii="Times New Roman" w:hAnsi="Times New Roman"/>
                <w:sz w:val="18"/>
                <w:szCs w:val="18"/>
              </w:rPr>
              <w:t xml:space="preserve">  Сюжетные картинки, картинки </w:t>
            </w:r>
            <w:r w:rsidR="0057755D">
              <w:rPr>
                <w:rFonts w:ascii="Times New Roman" w:hAnsi="Times New Roman"/>
                <w:sz w:val="18"/>
                <w:szCs w:val="18"/>
              </w:rPr>
              <w:t xml:space="preserve">с последовательно развивающим сюжетом </w:t>
            </w:r>
          </w:p>
        </w:tc>
        <w:tc>
          <w:tcPr>
            <w:tcW w:w="5675" w:type="dxa"/>
            <w:vMerge/>
            <w:tcBorders>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sz w:val="18"/>
                <w:szCs w:val="18"/>
              </w:rPr>
            </w:pPr>
          </w:p>
        </w:tc>
      </w:tr>
      <w:tr w:rsidR="0057755D" w:rsidTr="00372829">
        <w:trPr>
          <w:trHeight w:val="2326"/>
        </w:trPr>
        <w:tc>
          <w:tcPr>
            <w:tcW w:w="495" w:type="dxa"/>
            <w:vMerge/>
            <w:tcBorders>
              <w:left w:val="single" w:sz="4" w:space="0" w:color="000000"/>
              <w:bottom w:val="single" w:sz="4" w:space="0" w:color="000000"/>
            </w:tcBorders>
          </w:tcPr>
          <w:p w:rsidR="0057755D" w:rsidRDefault="0057755D" w:rsidP="00BE31E1">
            <w:pPr>
              <w:snapToGrid w:val="0"/>
              <w:rPr>
                <w:rFonts w:ascii="Times New Roman" w:hAnsi="Times New Roman"/>
                <w:bCs/>
                <w:sz w:val="18"/>
                <w:szCs w:val="18"/>
              </w:rPr>
            </w:pPr>
          </w:p>
        </w:tc>
        <w:tc>
          <w:tcPr>
            <w:tcW w:w="2165" w:type="dxa"/>
            <w:vMerge/>
            <w:tcBorders>
              <w:left w:val="single" w:sz="4" w:space="0" w:color="000000"/>
              <w:bottom w:val="single" w:sz="4" w:space="0" w:color="000000"/>
            </w:tcBorders>
          </w:tcPr>
          <w:p w:rsidR="0057755D" w:rsidRDefault="0057755D" w:rsidP="00BE31E1">
            <w:pPr>
              <w:snapToGrid w:val="0"/>
              <w:rPr>
                <w:rFonts w:ascii="Times New Roman" w:hAnsi="Times New Roman"/>
                <w:bCs/>
                <w:sz w:val="18"/>
                <w:szCs w:val="18"/>
              </w:rPr>
            </w:pPr>
          </w:p>
        </w:tc>
        <w:tc>
          <w:tcPr>
            <w:tcW w:w="1701"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Старшая разновозрастная группа</w:t>
            </w:r>
          </w:p>
        </w:tc>
        <w:tc>
          <w:tcPr>
            <w:tcW w:w="5108"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sz w:val="18"/>
                <w:szCs w:val="18"/>
              </w:rPr>
            </w:pPr>
            <w:r>
              <w:rPr>
                <w:rFonts w:ascii="Times New Roman" w:hAnsi="Times New Roman"/>
                <w:sz w:val="18"/>
                <w:szCs w:val="18"/>
              </w:rPr>
              <w:t xml:space="preserve"> Дидактические игры для речевого развития детей</w:t>
            </w:r>
          </w:p>
          <w:p w:rsidR="0057755D" w:rsidRDefault="0057755D" w:rsidP="00BE31E1">
            <w:pPr>
              <w:snapToGrid w:val="0"/>
              <w:rPr>
                <w:rFonts w:ascii="Times New Roman" w:hAnsi="Times New Roman"/>
                <w:sz w:val="18"/>
                <w:szCs w:val="18"/>
              </w:rPr>
            </w:pPr>
            <w:r>
              <w:rPr>
                <w:rFonts w:ascii="Times New Roman" w:hAnsi="Times New Roman"/>
                <w:sz w:val="18"/>
                <w:szCs w:val="18"/>
              </w:rPr>
              <w:t>Материалы для звукового</w:t>
            </w:r>
            <w:r w:rsidR="00ED3BF9">
              <w:rPr>
                <w:rFonts w:ascii="Times New Roman" w:hAnsi="Times New Roman"/>
                <w:sz w:val="18"/>
                <w:szCs w:val="18"/>
              </w:rPr>
              <w:t xml:space="preserve"> и слогового анализа и синтеза, </w:t>
            </w:r>
            <w:r>
              <w:rPr>
                <w:rFonts w:ascii="Times New Roman" w:hAnsi="Times New Roman"/>
                <w:sz w:val="18"/>
                <w:szCs w:val="18"/>
              </w:rPr>
              <w:t xml:space="preserve">анализа предложений </w:t>
            </w:r>
          </w:p>
          <w:p w:rsidR="0057755D" w:rsidRDefault="0057755D" w:rsidP="00BE31E1">
            <w:pPr>
              <w:rPr>
                <w:rFonts w:ascii="Times New Roman" w:hAnsi="Times New Roman"/>
                <w:sz w:val="18"/>
                <w:szCs w:val="18"/>
              </w:rPr>
            </w:pPr>
            <w:r>
              <w:rPr>
                <w:rFonts w:ascii="Times New Roman" w:hAnsi="Times New Roman"/>
                <w:sz w:val="18"/>
                <w:szCs w:val="18"/>
              </w:rPr>
              <w:t xml:space="preserve"> Дидактические игры для формирования навыковзвукового и слогового анализа и синтеза, анализа предложений.</w:t>
            </w:r>
          </w:p>
          <w:p w:rsidR="0057755D" w:rsidRDefault="0057755D" w:rsidP="00BE31E1">
            <w:pPr>
              <w:rPr>
                <w:rFonts w:ascii="Times New Roman" w:hAnsi="Times New Roman"/>
                <w:sz w:val="18"/>
                <w:szCs w:val="18"/>
              </w:rPr>
            </w:pPr>
            <w:r>
              <w:rPr>
                <w:rFonts w:ascii="Times New Roman" w:hAnsi="Times New Roman"/>
                <w:sz w:val="18"/>
                <w:szCs w:val="18"/>
              </w:rPr>
              <w:t>Материалы для развития детской руки - Прописи</w:t>
            </w:r>
          </w:p>
        </w:tc>
        <w:tc>
          <w:tcPr>
            <w:tcW w:w="5675" w:type="dxa"/>
            <w:vMerge/>
            <w:tcBorders>
              <w:left w:val="single" w:sz="4" w:space="0" w:color="000000"/>
              <w:right w:val="single" w:sz="4" w:space="0" w:color="000000"/>
            </w:tcBorders>
          </w:tcPr>
          <w:p w:rsidR="0057755D" w:rsidRDefault="0057755D" w:rsidP="00BE31E1">
            <w:pPr>
              <w:snapToGrid w:val="0"/>
              <w:rPr>
                <w:rFonts w:ascii="Times New Roman" w:hAnsi="Times New Roman"/>
                <w:bCs/>
                <w:sz w:val="18"/>
                <w:szCs w:val="18"/>
              </w:rPr>
            </w:pPr>
          </w:p>
        </w:tc>
      </w:tr>
    </w:tbl>
    <w:p w:rsidR="00656C2F" w:rsidRDefault="00656C2F" w:rsidP="00372829">
      <w:pPr>
        <w:rPr>
          <w:rFonts w:ascii="Times New Roman" w:hAnsi="Times New Roman"/>
          <w:b/>
          <w:i/>
        </w:rPr>
      </w:pPr>
    </w:p>
    <w:p w:rsidR="0057755D" w:rsidRDefault="0057755D" w:rsidP="00372829">
      <w:pPr>
        <w:spacing w:after="0"/>
        <w:jc w:val="center"/>
        <w:rPr>
          <w:rFonts w:ascii="Times New Roman" w:hAnsi="Times New Roman"/>
          <w:b/>
          <w:i/>
        </w:rPr>
      </w:pPr>
      <w:r>
        <w:rPr>
          <w:rFonts w:ascii="Times New Roman" w:hAnsi="Times New Roman"/>
          <w:b/>
          <w:i/>
        </w:rPr>
        <w:t xml:space="preserve">Условия для  организации работы по образовательной области </w:t>
      </w:r>
    </w:p>
    <w:p w:rsidR="0057755D" w:rsidRDefault="0057755D" w:rsidP="00372829">
      <w:pPr>
        <w:spacing w:after="0"/>
        <w:jc w:val="center"/>
        <w:rPr>
          <w:rFonts w:ascii="Times New Roman" w:hAnsi="Times New Roman"/>
          <w:b/>
          <w:i/>
        </w:rPr>
      </w:pPr>
      <w:r>
        <w:rPr>
          <w:rFonts w:ascii="Times New Roman" w:hAnsi="Times New Roman"/>
          <w:b/>
          <w:i/>
        </w:rPr>
        <w:t>«Чтение художественной литературы»</w:t>
      </w:r>
    </w:p>
    <w:tbl>
      <w:tblPr>
        <w:tblW w:w="15036" w:type="dxa"/>
        <w:tblInd w:w="108" w:type="dxa"/>
        <w:tblLayout w:type="fixed"/>
        <w:tblLook w:val="0000"/>
      </w:tblPr>
      <w:tblGrid>
        <w:gridCol w:w="900"/>
        <w:gridCol w:w="1794"/>
        <w:gridCol w:w="1559"/>
        <w:gridCol w:w="5103"/>
        <w:gridCol w:w="2114"/>
        <w:gridCol w:w="3566"/>
      </w:tblGrid>
      <w:tr w:rsidR="0057755D" w:rsidTr="00372829">
        <w:tc>
          <w:tcPr>
            <w:tcW w:w="900"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sz w:val="20"/>
                <w:szCs w:val="20"/>
              </w:rPr>
            </w:pPr>
            <w:r>
              <w:rPr>
                <w:rFonts w:ascii="Times New Roman" w:hAnsi="Times New Roman"/>
                <w:b/>
                <w:sz w:val="20"/>
                <w:szCs w:val="20"/>
              </w:rPr>
              <w:t>№</w:t>
            </w:r>
          </w:p>
        </w:tc>
        <w:tc>
          <w:tcPr>
            <w:tcW w:w="1794"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sz w:val="20"/>
                <w:szCs w:val="20"/>
              </w:rPr>
            </w:pPr>
            <w:r>
              <w:rPr>
                <w:rFonts w:ascii="Times New Roman" w:hAnsi="Times New Roman"/>
                <w:b/>
                <w:sz w:val="20"/>
                <w:szCs w:val="20"/>
              </w:rPr>
              <w:t>Предметно-развивающая среда</w:t>
            </w:r>
          </w:p>
        </w:tc>
        <w:tc>
          <w:tcPr>
            <w:tcW w:w="1559"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sz w:val="20"/>
                <w:szCs w:val="20"/>
              </w:rPr>
            </w:pPr>
            <w:r>
              <w:rPr>
                <w:rFonts w:ascii="Times New Roman" w:hAnsi="Times New Roman"/>
                <w:b/>
                <w:sz w:val="20"/>
                <w:szCs w:val="20"/>
              </w:rPr>
              <w:t>Возраст</w:t>
            </w:r>
          </w:p>
        </w:tc>
        <w:tc>
          <w:tcPr>
            <w:tcW w:w="5103"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sz w:val="20"/>
                <w:szCs w:val="20"/>
              </w:rPr>
            </w:pPr>
            <w:r>
              <w:rPr>
                <w:rFonts w:ascii="Times New Roman" w:hAnsi="Times New Roman"/>
                <w:b/>
                <w:sz w:val="20"/>
                <w:szCs w:val="20"/>
              </w:rPr>
              <w:t>Дидактические игры и иллюстрации</w:t>
            </w:r>
          </w:p>
        </w:tc>
        <w:tc>
          <w:tcPr>
            <w:tcW w:w="2114" w:type="dxa"/>
            <w:vMerge w:val="restart"/>
            <w:tcBorders>
              <w:left w:val="single" w:sz="4" w:space="0" w:color="000000"/>
              <w:bottom w:val="single" w:sz="4" w:space="0" w:color="000000"/>
            </w:tcBorders>
          </w:tcPr>
          <w:p w:rsidR="0057755D" w:rsidRDefault="0057755D" w:rsidP="00BE31E1">
            <w:pPr>
              <w:snapToGrid w:val="0"/>
              <w:rPr>
                <w:rFonts w:ascii="Times New Roman" w:hAnsi="Times New Roman"/>
                <w:b/>
                <w:sz w:val="20"/>
                <w:szCs w:val="20"/>
              </w:rPr>
            </w:pPr>
          </w:p>
        </w:tc>
        <w:tc>
          <w:tcPr>
            <w:tcW w:w="3566" w:type="dxa"/>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jc w:val="center"/>
              <w:rPr>
                <w:rFonts w:ascii="Times New Roman" w:hAnsi="Times New Roman"/>
                <w:b/>
                <w:sz w:val="20"/>
                <w:szCs w:val="20"/>
              </w:rPr>
            </w:pPr>
            <w:r>
              <w:rPr>
                <w:rFonts w:ascii="Times New Roman" w:hAnsi="Times New Roman"/>
                <w:b/>
                <w:sz w:val="20"/>
                <w:szCs w:val="20"/>
              </w:rPr>
              <w:t>Технические средства и ИКТ обеспечения</w:t>
            </w:r>
          </w:p>
        </w:tc>
      </w:tr>
      <w:tr w:rsidR="0057755D" w:rsidTr="00372829">
        <w:trPr>
          <w:trHeight w:val="148"/>
        </w:trPr>
        <w:tc>
          <w:tcPr>
            <w:tcW w:w="900"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sz w:val="20"/>
                <w:szCs w:val="20"/>
              </w:rPr>
            </w:pPr>
            <w:r>
              <w:rPr>
                <w:rFonts w:ascii="Times New Roman" w:hAnsi="Times New Roman"/>
                <w:sz w:val="20"/>
                <w:szCs w:val="20"/>
              </w:rPr>
              <w:t>1.</w:t>
            </w:r>
          </w:p>
        </w:tc>
        <w:tc>
          <w:tcPr>
            <w:tcW w:w="1794"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sz w:val="20"/>
                <w:szCs w:val="20"/>
              </w:rPr>
            </w:pPr>
            <w:r>
              <w:rPr>
                <w:rFonts w:ascii="Times New Roman" w:hAnsi="Times New Roman"/>
                <w:sz w:val="20"/>
                <w:szCs w:val="20"/>
              </w:rPr>
              <w:t xml:space="preserve">Уголок книги </w:t>
            </w:r>
          </w:p>
        </w:tc>
        <w:tc>
          <w:tcPr>
            <w:tcW w:w="1559"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sz w:val="20"/>
                <w:szCs w:val="20"/>
              </w:rPr>
            </w:pPr>
            <w:proofErr w:type="spellStart"/>
            <w:r>
              <w:rPr>
                <w:rFonts w:ascii="Times New Roman" w:hAnsi="Times New Roman"/>
                <w:sz w:val="20"/>
                <w:szCs w:val="20"/>
              </w:rPr>
              <w:t>Мл</w:t>
            </w:r>
            <w:proofErr w:type="gramStart"/>
            <w:r>
              <w:rPr>
                <w:rFonts w:ascii="Times New Roman" w:hAnsi="Times New Roman"/>
                <w:sz w:val="20"/>
                <w:szCs w:val="20"/>
              </w:rPr>
              <w:t>.-</w:t>
            </w:r>
            <w:proofErr w:type="gramEnd"/>
            <w:r>
              <w:rPr>
                <w:rFonts w:ascii="Times New Roman" w:hAnsi="Times New Roman"/>
                <w:sz w:val="20"/>
                <w:szCs w:val="20"/>
              </w:rPr>
              <w:t>подг</w:t>
            </w:r>
            <w:proofErr w:type="spellEnd"/>
            <w:r>
              <w:rPr>
                <w:rFonts w:ascii="Times New Roman" w:hAnsi="Times New Roman"/>
                <w:sz w:val="20"/>
                <w:szCs w:val="20"/>
              </w:rPr>
              <w:t>.</w:t>
            </w:r>
          </w:p>
        </w:tc>
        <w:tc>
          <w:tcPr>
            <w:tcW w:w="5103"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sz w:val="20"/>
                <w:szCs w:val="20"/>
              </w:rPr>
            </w:pPr>
            <w:r>
              <w:rPr>
                <w:rFonts w:ascii="Times New Roman" w:hAnsi="Times New Roman"/>
                <w:sz w:val="20"/>
                <w:szCs w:val="20"/>
              </w:rPr>
              <w:t>Книги, дидактические игры, иллюстрации</w:t>
            </w:r>
          </w:p>
        </w:tc>
        <w:tc>
          <w:tcPr>
            <w:tcW w:w="2114" w:type="dxa"/>
            <w:vMerge/>
            <w:tcBorders>
              <w:top w:val="single" w:sz="4" w:space="0" w:color="000000"/>
              <w:left w:val="single" w:sz="4" w:space="0" w:color="000000"/>
            </w:tcBorders>
          </w:tcPr>
          <w:p w:rsidR="0057755D" w:rsidRDefault="0057755D" w:rsidP="00BE31E1">
            <w:pPr>
              <w:snapToGrid w:val="0"/>
              <w:rPr>
                <w:rFonts w:ascii="Times New Roman" w:hAnsi="Times New Roman"/>
                <w:sz w:val="20"/>
                <w:szCs w:val="20"/>
              </w:rPr>
            </w:pPr>
          </w:p>
        </w:tc>
        <w:tc>
          <w:tcPr>
            <w:tcW w:w="3566" w:type="dxa"/>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sz w:val="20"/>
                <w:szCs w:val="20"/>
              </w:rPr>
            </w:pPr>
            <w:r>
              <w:rPr>
                <w:rFonts w:ascii="Times New Roman" w:hAnsi="Times New Roman"/>
                <w:sz w:val="20"/>
                <w:szCs w:val="20"/>
              </w:rPr>
              <w:t xml:space="preserve">Компьютерные презентации, </w:t>
            </w:r>
            <w:proofErr w:type="spellStart"/>
            <w:r>
              <w:rPr>
                <w:rFonts w:ascii="Times New Roman" w:hAnsi="Times New Roman"/>
                <w:sz w:val="20"/>
                <w:szCs w:val="20"/>
              </w:rPr>
              <w:t>аудиосказки</w:t>
            </w:r>
            <w:proofErr w:type="spellEnd"/>
          </w:p>
        </w:tc>
      </w:tr>
    </w:tbl>
    <w:p w:rsidR="008C228E" w:rsidRDefault="008C228E" w:rsidP="00415CD5">
      <w:pPr>
        <w:rPr>
          <w:rFonts w:ascii="Times New Roman" w:hAnsi="Times New Roman"/>
          <w:b/>
          <w:i/>
          <w:sz w:val="20"/>
          <w:szCs w:val="20"/>
        </w:rPr>
      </w:pPr>
    </w:p>
    <w:p w:rsidR="0057755D" w:rsidRPr="00372829" w:rsidRDefault="0057755D" w:rsidP="00BE31E1">
      <w:pPr>
        <w:jc w:val="center"/>
        <w:rPr>
          <w:rFonts w:ascii="Times New Roman" w:hAnsi="Times New Roman"/>
          <w:b/>
          <w:i/>
        </w:rPr>
      </w:pPr>
      <w:r w:rsidRPr="00372829">
        <w:rPr>
          <w:rFonts w:ascii="Times New Roman" w:hAnsi="Times New Roman"/>
          <w:b/>
          <w:i/>
        </w:rPr>
        <w:t>Условия для  организации работы по образовательной области «Художественное творчество»</w:t>
      </w:r>
    </w:p>
    <w:tbl>
      <w:tblPr>
        <w:tblW w:w="15036" w:type="dxa"/>
        <w:tblInd w:w="108" w:type="dxa"/>
        <w:tblLayout w:type="fixed"/>
        <w:tblLook w:val="0000"/>
      </w:tblPr>
      <w:tblGrid>
        <w:gridCol w:w="897"/>
        <w:gridCol w:w="1793"/>
        <w:gridCol w:w="1617"/>
        <w:gridCol w:w="5049"/>
        <w:gridCol w:w="5680"/>
      </w:tblGrid>
      <w:tr w:rsidR="0057755D" w:rsidTr="00372829">
        <w:tc>
          <w:tcPr>
            <w:tcW w:w="897"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sz w:val="20"/>
                <w:szCs w:val="20"/>
              </w:rPr>
            </w:pPr>
            <w:r>
              <w:rPr>
                <w:rFonts w:ascii="Times New Roman" w:hAnsi="Times New Roman"/>
                <w:b/>
                <w:sz w:val="20"/>
                <w:szCs w:val="20"/>
              </w:rPr>
              <w:t>№</w:t>
            </w:r>
          </w:p>
        </w:tc>
        <w:tc>
          <w:tcPr>
            <w:tcW w:w="1793"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sz w:val="20"/>
                <w:szCs w:val="20"/>
              </w:rPr>
            </w:pPr>
            <w:r>
              <w:rPr>
                <w:rFonts w:ascii="Times New Roman" w:hAnsi="Times New Roman"/>
                <w:b/>
                <w:sz w:val="20"/>
                <w:szCs w:val="20"/>
              </w:rPr>
              <w:t>Предметно-развивающая среда</w:t>
            </w:r>
          </w:p>
        </w:tc>
        <w:tc>
          <w:tcPr>
            <w:tcW w:w="1617"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sz w:val="20"/>
                <w:szCs w:val="20"/>
              </w:rPr>
            </w:pPr>
            <w:r>
              <w:rPr>
                <w:rFonts w:ascii="Times New Roman" w:hAnsi="Times New Roman"/>
                <w:b/>
                <w:sz w:val="20"/>
                <w:szCs w:val="20"/>
              </w:rPr>
              <w:t>Возраст</w:t>
            </w:r>
          </w:p>
        </w:tc>
        <w:tc>
          <w:tcPr>
            <w:tcW w:w="5049"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sz w:val="20"/>
                <w:szCs w:val="20"/>
              </w:rPr>
            </w:pPr>
            <w:r>
              <w:rPr>
                <w:rFonts w:ascii="Times New Roman" w:hAnsi="Times New Roman"/>
                <w:b/>
                <w:sz w:val="20"/>
                <w:szCs w:val="20"/>
              </w:rPr>
              <w:t>Технические средства и ИКТ обеспечения</w:t>
            </w:r>
          </w:p>
        </w:tc>
        <w:tc>
          <w:tcPr>
            <w:tcW w:w="5680" w:type="dxa"/>
            <w:vMerge w:val="restart"/>
            <w:tcBorders>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sz w:val="20"/>
                <w:szCs w:val="20"/>
              </w:rPr>
            </w:pPr>
          </w:p>
          <w:p w:rsidR="0057755D" w:rsidRDefault="0057755D" w:rsidP="00BE31E1">
            <w:pPr>
              <w:rPr>
                <w:rFonts w:ascii="Times New Roman" w:hAnsi="Times New Roman"/>
                <w:b/>
                <w:sz w:val="20"/>
                <w:szCs w:val="20"/>
              </w:rPr>
            </w:pPr>
          </w:p>
        </w:tc>
      </w:tr>
      <w:tr w:rsidR="0057755D" w:rsidTr="00372829">
        <w:tc>
          <w:tcPr>
            <w:tcW w:w="897"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sz w:val="20"/>
                <w:szCs w:val="20"/>
              </w:rPr>
            </w:pPr>
            <w:r>
              <w:rPr>
                <w:rFonts w:ascii="Times New Roman" w:hAnsi="Times New Roman"/>
                <w:b/>
                <w:sz w:val="20"/>
                <w:szCs w:val="20"/>
              </w:rPr>
              <w:t>1.</w:t>
            </w:r>
          </w:p>
        </w:tc>
        <w:tc>
          <w:tcPr>
            <w:tcW w:w="1793"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sz w:val="20"/>
                <w:szCs w:val="20"/>
              </w:rPr>
            </w:pPr>
            <w:r>
              <w:rPr>
                <w:rFonts w:ascii="Times New Roman" w:hAnsi="Times New Roman"/>
                <w:sz w:val="20"/>
                <w:szCs w:val="20"/>
              </w:rPr>
              <w:t>Уголок изобразительной деятельности</w:t>
            </w:r>
          </w:p>
        </w:tc>
        <w:tc>
          <w:tcPr>
            <w:tcW w:w="1617"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sz w:val="20"/>
                <w:szCs w:val="20"/>
              </w:rPr>
            </w:pPr>
            <w:proofErr w:type="spellStart"/>
            <w:r>
              <w:rPr>
                <w:rFonts w:ascii="Times New Roman" w:hAnsi="Times New Roman"/>
                <w:sz w:val="20"/>
                <w:szCs w:val="20"/>
              </w:rPr>
              <w:t>Мл</w:t>
            </w:r>
            <w:proofErr w:type="gramStart"/>
            <w:r>
              <w:rPr>
                <w:rFonts w:ascii="Times New Roman" w:hAnsi="Times New Roman"/>
                <w:sz w:val="20"/>
                <w:szCs w:val="20"/>
              </w:rPr>
              <w:t>.-</w:t>
            </w:r>
            <w:proofErr w:type="gramEnd"/>
            <w:r>
              <w:rPr>
                <w:rFonts w:ascii="Times New Roman" w:hAnsi="Times New Roman"/>
                <w:sz w:val="20"/>
                <w:szCs w:val="20"/>
              </w:rPr>
              <w:t>подг</w:t>
            </w:r>
            <w:proofErr w:type="spellEnd"/>
            <w:r>
              <w:rPr>
                <w:rFonts w:ascii="Times New Roman" w:hAnsi="Times New Roman"/>
                <w:sz w:val="20"/>
                <w:szCs w:val="20"/>
              </w:rPr>
              <w:t>.</w:t>
            </w:r>
          </w:p>
        </w:tc>
        <w:tc>
          <w:tcPr>
            <w:tcW w:w="5049"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sz w:val="20"/>
                <w:szCs w:val="20"/>
              </w:rPr>
            </w:pPr>
            <w:r>
              <w:rPr>
                <w:rFonts w:ascii="Times New Roman" w:hAnsi="Times New Roman"/>
                <w:sz w:val="20"/>
                <w:szCs w:val="20"/>
              </w:rPr>
              <w:t xml:space="preserve"> канцелярские принадлежности, иллюстрации, картины,  </w:t>
            </w:r>
            <w:proofErr w:type="spellStart"/>
            <w:r>
              <w:rPr>
                <w:rFonts w:ascii="Times New Roman" w:hAnsi="Times New Roman"/>
                <w:sz w:val="20"/>
                <w:szCs w:val="20"/>
              </w:rPr>
              <w:t>цв</w:t>
            </w:r>
            <w:proofErr w:type="spellEnd"/>
            <w:r>
              <w:rPr>
                <w:rFonts w:ascii="Times New Roman" w:hAnsi="Times New Roman"/>
                <w:sz w:val="20"/>
                <w:szCs w:val="20"/>
              </w:rPr>
              <w:t>. карандаши,  краски, гуашь, кисти</w:t>
            </w:r>
          </w:p>
        </w:tc>
        <w:tc>
          <w:tcPr>
            <w:tcW w:w="5680" w:type="dxa"/>
            <w:vMerge/>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sz w:val="20"/>
                <w:szCs w:val="20"/>
              </w:rPr>
            </w:pPr>
          </w:p>
        </w:tc>
      </w:tr>
      <w:tr w:rsidR="0057755D" w:rsidTr="00372829">
        <w:tc>
          <w:tcPr>
            <w:tcW w:w="897"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sz w:val="20"/>
                <w:szCs w:val="20"/>
              </w:rPr>
            </w:pPr>
            <w:r>
              <w:rPr>
                <w:rFonts w:ascii="Times New Roman" w:hAnsi="Times New Roman"/>
                <w:b/>
                <w:sz w:val="20"/>
                <w:szCs w:val="20"/>
              </w:rPr>
              <w:t>2.</w:t>
            </w:r>
          </w:p>
        </w:tc>
        <w:tc>
          <w:tcPr>
            <w:tcW w:w="1793"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sz w:val="20"/>
                <w:szCs w:val="20"/>
              </w:rPr>
            </w:pPr>
            <w:r>
              <w:rPr>
                <w:rFonts w:ascii="Times New Roman" w:hAnsi="Times New Roman"/>
                <w:sz w:val="20"/>
                <w:szCs w:val="20"/>
              </w:rPr>
              <w:t xml:space="preserve">Уголок </w:t>
            </w:r>
            <w:proofErr w:type="spellStart"/>
            <w:r>
              <w:rPr>
                <w:rFonts w:ascii="Times New Roman" w:hAnsi="Times New Roman"/>
                <w:sz w:val="20"/>
                <w:szCs w:val="20"/>
              </w:rPr>
              <w:t>ряжения</w:t>
            </w:r>
            <w:proofErr w:type="spellEnd"/>
          </w:p>
          <w:p w:rsidR="0057755D" w:rsidRDefault="0057755D" w:rsidP="00BE31E1">
            <w:pPr>
              <w:snapToGrid w:val="0"/>
              <w:rPr>
                <w:rFonts w:ascii="Times New Roman" w:hAnsi="Times New Roman"/>
                <w:sz w:val="20"/>
                <w:szCs w:val="20"/>
                <w:shd w:val="clear" w:color="auto" w:fill="FFFF00"/>
              </w:rPr>
            </w:pPr>
          </w:p>
        </w:tc>
        <w:tc>
          <w:tcPr>
            <w:tcW w:w="1617"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sz w:val="20"/>
                <w:szCs w:val="20"/>
              </w:rPr>
            </w:pPr>
            <w:r>
              <w:rPr>
                <w:rFonts w:ascii="Times New Roman" w:hAnsi="Times New Roman"/>
                <w:sz w:val="20"/>
                <w:szCs w:val="20"/>
              </w:rPr>
              <w:t xml:space="preserve"> старшая разновозрастная</w:t>
            </w:r>
          </w:p>
        </w:tc>
        <w:tc>
          <w:tcPr>
            <w:tcW w:w="5049"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sz w:val="20"/>
                <w:szCs w:val="20"/>
              </w:rPr>
            </w:pPr>
            <w:r>
              <w:rPr>
                <w:rFonts w:ascii="Times New Roman" w:hAnsi="Times New Roman"/>
                <w:sz w:val="20"/>
                <w:szCs w:val="20"/>
              </w:rPr>
              <w:t>Костюмы</w:t>
            </w:r>
          </w:p>
        </w:tc>
        <w:tc>
          <w:tcPr>
            <w:tcW w:w="5680" w:type="dxa"/>
            <w:vMerge/>
            <w:tcBorders>
              <w:top w:val="single" w:sz="4" w:space="0" w:color="000000"/>
              <w:left w:val="single" w:sz="4" w:space="0" w:color="000000"/>
              <w:bottom w:val="single" w:sz="4" w:space="0" w:color="000000"/>
              <w:right w:val="single" w:sz="4" w:space="0" w:color="000000"/>
            </w:tcBorders>
          </w:tcPr>
          <w:p w:rsidR="0057755D" w:rsidRDefault="0057755D" w:rsidP="00BE31E1">
            <w:pPr>
              <w:snapToGrid w:val="0"/>
              <w:rPr>
                <w:rFonts w:ascii="Times New Roman" w:hAnsi="Times New Roman"/>
                <w:sz w:val="20"/>
                <w:szCs w:val="20"/>
              </w:rPr>
            </w:pPr>
          </w:p>
        </w:tc>
      </w:tr>
      <w:tr w:rsidR="0057755D" w:rsidTr="00372829">
        <w:tc>
          <w:tcPr>
            <w:tcW w:w="897"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sz w:val="20"/>
                <w:szCs w:val="20"/>
              </w:rPr>
            </w:pPr>
            <w:r>
              <w:rPr>
                <w:rFonts w:ascii="Times New Roman" w:hAnsi="Times New Roman"/>
                <w:b/>
                <w:sz w:val="20"/>
                <w:szCs w:val="20"/>
              </w:rPr>
              <w:t>3.</w:t>
            </w:r>
          </w:p>
        </w:tc>
        <w:tc>
          <w:tcPr>
            <w:tcW w:w="1793" w:type="dxa"/>
            <w:tcBorders>
              <w:top w:val="single" w:sz="4" w:space="0" w:color="000000"/>
              <w:left w:val="single" w:sz="4" w:space="0" w:color="000000"/>
              <w:bottom w:val="single" w:sz="4" w:space="0" w:color="000000"/>
            </w:tcBorders>
          </w:tcPr>
          <w:p w:rsidR="0057755D" w:rsidRPr="00AF6EF5" w:rsidRDefault="0057755D" w:rsidP="00BE31E1">
            <w:pPr>
              <w:snapToGrid w:val="0"/>
              <w:rPr>
                <w:rFonts w:ascii="Times New Roman" w:hAnsi="Times New Roman"/>
                <w:sz w:val="20"/>
                <w:szCs w:val="20"/>
                <w:shd w:val="clear" w:color="auto" w:fill="FFFF00"/>
              </w:rPr>
            </w:pPr>
            <w:r>
              <w:rPr>
                <w:rFonts w:ascii="Times New Roman" w:hAnsi="Times New Roman"/>
                <w:sz w:val="20"/>
                <w:szCs w:val="20"/>
              </w:rPr>
              <w:t xml:space="preserve"> Уголок ручного труда</w:t>
            </w:r>
          </w:p>
          <w:p w:rsidR="0057755D" w:rsidRPr="00AF6EF5" w:rsidRDefault="0057755D" w:rsidP="00BE31E1">
            <w:pPr>
              <w:snapToGrid w:val="0"/>
              <w:rPr>
                <w:rFonts w:ascii="Times New Roman" w:hAnsi="Times New Roman"/>
                <w:sz w:val="20"/>
                <w:szCs w:val="20"/>
                <w:shd w:val="clear" w:color="auto" w:fill="FFFF00"/>
              </w:rPr>
            </w:pPr>
          </w:p>
        </w:tc>
        <w:tc>
          <w:tcPr>
            <w:tcW w:w="1617"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sz w:val="20"/>
                <w:szCs w:val="20"/>
              </w:rPr>
            </w:pPr>
            <w:r>
              <w:rPr>
                <w:rFonts w:ascii="Times New Roman" w:hAnsi="Times New Roman"/>
                <w:sz w:val="20"/>
                <w:szCs w:val="20"/>
              </w:rPr>
              <w:t xml:space="preserve"> старшая разновозрастная </w:t>
            </w:r>
          </w:p>
        </w:tc>
        <w:tc>
          <w:tcPr>
            <w:tcW w:w="5049"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sz w:val="20"/>
                <w:szCs w:val="20"/>
              </w:rPr>
            </w:pPr>
            <w:r>
              <w:rPr>
                <w:rFonts w:ascii="Times New Roman" w:hAnsi="Times New Roman"/>
                <w:sz w:val="20"/>
                <w:szCs w:val="20"/>
              </w:rPr>
              <w:t>Материалы для занятий  продуктивным  творчеством (пластилин, ….)</w:t>
            </w:r>
          </w:p>
        </w:tc>
        <w:tc>
          <w:tcPr>
            <w:tcW w:w="5680" w:type="dxa"/>
            <w:vMerge/>
            <w:tcBorders>
              <w:top w:val="single" w:sz="4" w:space="0" w:color="000000"/>
              <w:left w:val="single" w:sz="4" w:space="0" w:color="000000"/>
              <w:right w:val="single" w:sz="4" w:space="0" w:color="000000"/>
            </w:tcBorders>
          </w:tcPr>
          <w:p w:rsidR="0057755D" w:rsidRDefault="0057755D" w:rsidP="00BE31E1">
            <w:pPr>
              <w:snapToGrid w:val="0"/>
              <w:rPr>
                <w:rFonts w:ascii="Times New Roman" w:hAnsi="Times New Roman"/>
                <w:sz w:val="20"/>
                <w:szCs w:val="20"/>
              </w:rPr>
            </w:pPr>
          </w:p>
        </w:tc>
      </w:tr>
    </w:tbl>
    <w:p w:rsidR="0057755D" w:rsidRDefault="0057755D" w:rsidP="00BE31E1">
      <w:pPr>
        <w:pStyle w:val="LISTBodyBULL1"/>
        <w:spacing w:line="276" w:lineRule="auto"/>
        <w:ind w:left="814" w:firstLine="0"/>
        <w:jc w:val="center"/>
        <w:rPr>
          <w:rFonts w:ascii="Times New Roman" w:hAnsi="Times New Roman" w:cs="Times New Roman"/>
          <w:b/>
          <w:sz w:val="28"/>
          <w:szCs w:val="28"/>
        </w:rPr>
      </w:pPr>
    </w:p>
    <w:p w:rsidR="008C228E" w:rsidRPr="006C044D" w:rsidRDefault="0057755D" w:rsidP="00415CD5">
      <w:pPr>
        <w:jc w:val="center"/>
        <w:rPr>
          <w:rFonts w:ascii="Times New Roman" w:hAnsi="Times New Roman"/>
          <w:b/>
          <w:i/>
        </w:rPr>
      </w:pPr>
      <w:r w:rsidRPr="006C044D">
        <w:rPr>
          <w:rFonts w:ascii="Times New Roman" w:hAnsi="Times New Roman"/>
          <w:b/>
          <w:i/>
        </w:rPr>
        <w:t>Условия для  организации работы по образовательной области «Музыка»</w:t>
      </w:r>
    </w:p>
    <w:tbl>
      <w:tblPr>
        <w:tblW w:w="15088" w:type="dxa"/>
        <w:tblInd w:w="-10" w:type="dxa"/>
        <w:tblLayout w:type="fixed"/>
        <w:tblLook w:val="0000"/>
      </w:tblPr>
      <w:tblGrid>
        <w:gridCol w:w="498"/>
        <w:gridCol w:w="2309"/>
        <w:gridCol w:w="1559"/>
        <w:gridCol w:w="5010"/>
        <w:gridCol w:w="5712"/>
      </w:tblGrid>
      <w:tr w:rsidR="0057755D" w:rsidTr="0057755D">
        <w:tc>
          <w:tcPr>
            <w:tcW w:w="498"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bCs/>
                <w:sz w:val="20"/>
                <w:szCs w:val="20"/>
              </w:rPr>
            </w:pPr>
            <w:r>
              <w:rPr>
                <w:rFonts w:ascii="Times New Roman" w:hAnsi="Times New Roman"/>
                <w:b/>
                <w:bCs/>
                <w:sz w:val="20"/>
                <w:szCs w:val="20"/>
              </w:rPr>
              <w:t>№</w:t>
            </w:r>
          </w:p>
        </w:tc>
        <w:tc>
          <w:tcPr>
            <w:tcW w:w="2309"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
                <w:bCs/>
                <w:sz w:val="20"/>
                <w:szCs w:val="20"/>
              </w:rPr>
            </w:pPr>
            <w:r>
              <w:rPr>
                <w:rFonts w:ascii="Times New Roman" w:hAnsi="Times New Roman"/>
                <w:b/>
                <w:bCs/>
                <w:sz w:val="20"/>
                <w:szCs w:val="20"/>
              </w:rPr>
              <w:t>Предметно-развивающая среда</w:t>
            </w:r>
          </w:p>
        </w:tc>
        <w:tc>
          <w:tcPr>
            <w:tcW w:w="1559" w:type="dxa"/>
            <w:tcBorders>
              <w:top w:val="single" w:sz="4" w:space="0" w:color="000000"/>
              <w:left w:val="single" w:sz="4" w:space="0" w:color="000000"/>
              <w:bottom w:val="single" w:sz="4" w:space="0" w:color="000000"/>
            </w:tcBorders>
          </w:tcPr>
          <w:p w:rsidR="0057755D" w:rsidRDefault="00372829" w:rsidP="00372829">
            <w:pPr>
              <w:snapToGrid w:val="0"/>
              <w:rPr>
                <w:rFonts w:ascii="Times New Roman" w:hAnsi="Times New Roman"/>
                <w:b/>
                <w:bCs/>
                <w:sz w:val="20"/>
                <w:szCs w:val="20"/>
              </w:rPr>
            </w:pPr>
            <w:r>
              <w:rPr>
                <w:rFonts w:ascii="Times New Roman" w:hAnsi="Times New Roman"/>
                <w:b/>
                <w:bCs/>
                <w:sz w:val="20"/>
                <w:szCs w:val="20"/>
              </w:rPr>
              <w:t>Г</w:t>
            </w:r>
            <w:r w:rsidR="0057755D">
              <w:rPr>
                <w:rFonts w:ascii="Times New Roman" w:hAnsi="Times New Roman"/>
                <w:b/>
                <w:bCs/>
                <w:sz w:val="20"/>
                <w:szCs w:val="20"/>
              </w:rPr>
              <w:t>руппа</w:t>
            </w:r>
          </w:p>
        </w:tc>
        <w:tc>
          <w:tcPr>
            <w:tcW w:w="5010"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
                <w:bCs/>
                <w:sz w:val="20"/>
                <w:szCs w:val="20"/>
              </w:rPr>
            </w:pPr>
            <w:r>
              <w:rPr>
                <w:rFonts w:ascii="Times New Roman" w:hAnsi="Times New Roman"/>
                <w:b/>
                <w:bCs/>
                <w:sz w:val="20"/>
                <w:szCs w:val="20"/>
              </w:rPr>
              <w:t>Дидактические  и технические средства</w:t>
            </w:r>
          </w:p>
          <w:p w:rsidR="0057755D" w:rsidRDefault="0057755D" w:rsidP="00BE31E1">
            <w:pPr>
              <w:rPr>
                <w:rFonts w:ascii="Times New Roman" w:hAnsi="Times New Roman"/>
                <w:b/>
                <w:bCs/>
                <w:sz w:val="20"/>
                <w:szCs w:val="20"/>
              </w:rPr>
            </w:pPr>
          </w:p>
        </w:tc>
        <w:tc>
          <w:tcPr>
            <w:tcW w:w="5712" w:type="dxa"/>
            <w:vMerge w:val="restart"/>
            <w:tcBorders>
              <w:left w:val="single" w:sz="4" w:space="0" w:color="000000"/>
              <w:right w:val="single" w:sz="4" w:space="0" w:color="000000"/>
            </w:tcBorders>
          </w:tcPr>
          <w:p w:rsidR="0057755D" w:rsidRDefault="0057755D" w:rsidP="00BE31E1">
            <w:pPr>
              <w:snapToGrid w:val="0"/>
              <w:rPr>
                <w:rFonts w:ascii="Times New Roman" w:hAnsi="Times New Roman"/>
                <w:b/>
                <w:bCs/>
                <w:sz w:val="20"/>
                <w:szCs w:val="20"/>
              </w:rPr>
            </w:pPr>
          </w:p>
          <w:p w:rsidR="0057755D" w:rsidRDefault="0057755D" w:rsidP="00BE31E1">
            <w:pPr>
              <w:rPr>
                <w:rFonts w:ascii="Times New Roman" w:hAnsi="Times New Roman"/>
                <w:bCs/>
                <w:sz w:val="20"/>
                <w:szCs w:val="20"/>
              </w:rPr>
            </w:pPr>
          </w:p>
          <w:p w:rsidR="0057755D" w:rsidRDefault="0057755D" w:rsidP="00BE31E1">
            <w:pPr>
              <w:rPr>
                <w:rFonts w:ascii="Times New Roman" w:hAnsi="Times New Roman"/>
                <w:bCs/>
                <w:sz w:val="20"/>
                <w:szCs w:val="20"/>
              </w:rPr>
            </w:pPr>
          </w:p>
          <w:p w:rsidR="0057755D" w:rsidRDefault="0057755D" w:rsidP="00BE31E1">
            <w:pPr>
              <w:rPr>
                <w:rFonts w:ascii="Times New Roman" w:hAnsi="Times New Roman"/>
                <w:bCs/>
                <w:sz w:val="20"/>
                <w:szCs w:val="20"/>
              </w:rPr>
            </w:pPr>
          </w:p>
          <w:p w:rsidR="0057755D" w:rsidRDefault="0057755D" w:rsidP="00BE31E1">
            <w:pPr>
              <w:rPr>
                <w:rFonts w:ascii="Times New Roman" w:hAnsi="Times New Roman"/>
                <w:b/>
                <w:bCs/>
                <w:sz w:val="20"/>
                <w:szCs w:val="20"/>
              </w:rPr>
            </w:pPr>
          </w:p>
        </w:tc>
      </w:tr>
      <w:tr w:rsidR="0057755D" w:rsidTr="0057755D">
        <w:trPr>
          <w:trHeight w:val="310"/>
        </w:trPr>
        <w:tc>
          <w:tcPr>
            <w:tcW w:w="498"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Cs/>
                <w:sz w:val="20"/>
                <w:szCs w:val="20"/>
              </w:rPr>
            </w:pPr>
            <w:r>
              <w:rPr>
                <w:rFonts w:ascii="Times New Roman" w:hAnsi="Times New Roman"/>
                <w:bCs/>
                <w:sz w:val="20"/>
                <w:szCs w:val="20"/>
              </w:rPr>
              <w:t>1.</w:t>
            </w:r>
          </w:p>
        </w:tc>
        <w:tc>
          <w:tcPr>
            <w:tcW w:w="2309"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r>
              <w:rPr>
                <w:rFonts w:ascii="Times New Roman" w:hAnsi="Times New Roman"/>
                <w:bCs/>
                <w:sz w:val="20"/>
                <w:szCs w:val="20"/>
              </w:rPr>
              <w:t>Музыкальный уголок</w:t>
            </w:r>
          </w:p>
        </w:tc>
        <w:tc>
          <w:tcPr>
            <w:tcW w:w="1559" w:type="dxa"/>
            <w:tcBorders>
              <w:top w:val="single" w:sz="4" w:space="0" w:color="000000"/>
              <w:left w:val="single" w:sz="4" w:space="0" w:color="000000"/>
              <w:bottom w:val="single" w:sz="4" w:space="0" w:color="000000"/>
            </w:tcBorders>
          </w:tcPr>
          <w:p w:rsidR="0057755D" w:rsidRDefault="0057755D" w:rsidP="00BE31E1">
            <w:pPr>
              <w:snapToGrid w:val="0"/>
              <w:jc w:val="center"/>
              <w:rPr>
                <w:rFonts w:ascii="Times New Roman" w:hAnsi="Times New Roman"/>
                <w:bCs/>
                <w:sz w:val="20"/>
                <w:szCs w:val="20"/>
              </w:rPr>
            </w:pPr>
            <w:proofErr w:type="spellStart"/>
            <w:r>
              <w:rPr>
                <w:rFonts w:ascii="Times New Roman" w:hAnsi="Times New Roman"/>
                <w:bCs/>
                <w:sz w:val="20"/>
                <w:szCs w:val="20"/>
              </w:rPr>
              <w:t>Мл</w:t>
            </w:r>
            <w:proofErr w:type="gramStart"/>
            <w:r>
              <w:rPr>
                <w:rFonts w:ascii="Times New Roman" w:hAnsi="Times New Roman"/>
                <w:bCs/>
                <w:sz w:val="20"/>
                <w:szCs w:val="20"/>
              </w:rPr>
              <w:t>.-</w:t>
            </w:r>
            <w:proofErr w:type="gramEnd"/>
            <w:r>
              <w:rPr>
                <w:rFonts w:ascii="Times New Roman" w:hAnsi="Times New Roman"/>
                <w:bCs/>
                <w:sz w:val="20"/>
                <w:szCs w:val="20"/>
              </w:rPr>
              <w:t>подг</w:t>
            </w:r>
            <w:proofErr w:type="spellEnd"/>
            <w:r>
              <w:rPr>
                <w:rFonts w:ascii="Times New Roman" w:hAnsi="Times New Roman"/>
                <w:bCs/>
                <w:sz w:val="20"/>
                <w:szCs w:val="20"/>
              </w:rPr>
              <w:t>.</w:t>
            </w:r>
          </w:p>
        </w:tc>
        <w:tc>
          <w:tcPr>
            <w:tcW w:w="5010" w:type="dxa"/>
            <w:tcBorders>
              <w:top w:val="single" w:sz="4" w:space="0" w:color="000000"/>
              <w:left w:val="single" w:sz="4" w:space="0" w:color="000000"/>
              <w:bottom w:val="single" w:sz="4" w:space="0" w:color="000000"/>
            </w:tcBorders>
          </w:tcPr>
          <w:p w:rsidR="0057755D" w:rsidRDefault="0057755D" w:rsidP="00BE31E1">
            <w:pPr>
              <w:snapToGrid w:val="0"/>
              <w:rPr>
                <w:rFonts w:ascii="Times New Roman" w:hAnsi="Times New Roman"/>
                <w:bCs/>
                <w:sz w:val="20"/>
                <w:szCs w:val="20"/>
              </w:rPr>
            </w:pPr>
            <w:proofErr w:type="gramStart"/>
            <w:r>
              <w:rPr>
                <w:rFonts w:ascii="Times New Roman" w:hAnsi="Times New Roman"/>
                <w:bCs/>
                <w:sz w:val="20"/>
                <w:szCs w:val="20"/>
              </w:rPr>
              <w:t>Детские музыкальные инструменты, дидактические игры, магнитофон, наглядно-методические пособия, музыкальные инструменты, дидактические игры, музыкальный  центр, микрофоны</w:t>
            </w:r>
            <w:proofErr w:type="gramEnd"/>
          </w:p>
        </w:tc>
        <w:tc>
          <w:tcPr>
            <w:tcW w:w="5712" w:type="dxa"/>
            <w:vMerge/>
            <w:tcBorders>
              <w:left w:val="single" w:sz="4" w:space="0" w:color="000000"/>
              <w:right w:val="single" w:sz="4" w:space="0" w:color="000000"/>
            </w:tcBorders>
          </w:tcPr>
          <w:p w:rsidR="0057755D" w:rsidRDefault="0057755D" w:rsidP="00BE31E1">
            <w:pPr>
              <w:snapToGrid w:val="0"/>
              <w:rPr>
                <w:rFonts w:ascii="Times New Roman" w:hAnsi="Times New Roman"/>
                <w:bCs/>
                <w:sz w:val="20"/>
                <w:szCs w:val="20"/>
              </w:rPr>
            </w:pPr>
          </w:p>
        </w:tc>
      </w:tr>
    </w:tbl>
    <w:p w:rsidR="0057755D" w:rsidRPr="00DE4905" w:rsidRDefault="0057755D" w:rsidP="00BE31E1">
      <w:pPr>
        <w:tabs>
          <w:tab w:val="left" w:pos="567"/>
        </w:tabs>
        <w:spacing w:after="0"/>
        <w:ind w:firstLine="567"/>
        <w:jc w:val="both"/>
        <w:rPr>
          <w:rFonts w:ascii="Times New Roman" w:hAnsi="Times New Roman"/>
          <w:sz w:val="24"/>
          <w:szCs w:val="24"/>
        </w:rPr>
      </w:pPr>
    </w:p>
    <w:p w:rsidR="00ED3BF9" w:rsidRPr="00DE4905" w:rsidRDefault="00ED3BF9" w:rsidP="00BE31E1">
      <w:pPr>
        <w:tabs>
          <w:tab w:val="left" w:pos="567"/>
        </w:tabs>
        <w:spacing w:after="0"/>
        <w:ind w:firstLine="567"/>
        <w:jc w:val="both"/>
        <w:rPr>
          <w:rFonts w:ascii="Times New Roman" w:hAnsi="Times New Roman"/>
          <w:sz w:val="24"/>
          <w:szCs w:val="24"/>
        </w:rPr>
      </w:pPr>
      <w:r>
        <w:rPr>
          <w:rFonts w:ascii="Times New Roman" w:hAnsi="Times New Roman"/>
          <w:sz w:val="24"/>
          <w:szCs w:val="24"/>
        </w:rPr>
        <w:t>В таблицах видно, что РППС</w:t>
      </w:r>
      <w:r w:rsidRPr="00DE4905">
        <w:rPr>
          <w:rFonts w:ascii="Times New Roman" w:hAnsi="Times New Roman"/>
          <w:sz w:val="24"/>
          <w:szCs w:val="24"/>
        </w:rPr>
        <w:t xml:space="preserve">: </w:t>
      </w:r>
    </w:p>
    <w:p w:rsidR="00ED3BF9" w:rsidRPr="00DE4905" w:rsidRDefault="00ED3BF9" w:rsidP="00BE31E1">
      <w:pPr>
        <w:numPr>
          <w:ilvl w:val="0"/>
          <w:numId w:val="9"/>
        </w:numPr>
        <w:tabs>
          <w:tab w:val="left" w:pos="567"/>
        </w:tabs>
        <w:spacing w:after="0"/>
        <w:ind w:left="0" w:firstLine="567"/>
        <w:jc w:val="both"/>
        <w:rPr>
          <w:rFonts w:ascii="Times New Roman" w:hAnsi="Times New Roman"/>
          <w:sz w:val="24"/>
          <w:szCs w:val="24"/>
        </w:rPr>
      </w:pPr>
      <w:proofErr w:type="gramStart"/>
      <w:r w:rsidRPr="00DE4905">
        <w:rPr>
          <w:rFonts w:ascii="Times New Roman" w:hAnsi="Times New Roman"/>
          <w:i/>
          <w:sz w:val="24"/>
          <w:szCs w:val="24"/>
        </w:rPr>
        <w:t>содержательно-насыще</w:t>
      </w:r>
      <w:r>
        <w:rPr>
          <w:rFonts w:ascii="Times New Roman" w:hAnsi="Times New Roman"/>
          <w:i/>
          <w:sz w:val="24"/>
          <w:szCs w:val="24"/>
        </w:rPr>
        <w:t>на</w:t>
      </w:r>
      <w:r>
        <w:rPr>
          <w:rFonts w:ascii="Times New Roman" w:hAnsi="Times New Roman"/>
          <w:sz w:val="24"/>
          <w:szCs w:val="24"/>
        </w:rPr>
        <w:t xml:space="preserve"> – включает </w:t>
      </w:r>
      <w:r w:rsidRPr="00DE4905">
        <w:rPr>
          <w:rFonts w:ascii="Times New Roman" w:hAnsi="Times New Roman"/>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E4905">
        <w:rPr>
          <w:rFonts w:ascii="Times New Roman" w:hAnsi="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ED3BF9" w:rsidRPr="00DE4905" w:rsidRDefault="00ED3BF9" w:rsidP="00BE31E1">
      <w:pPr>
        <w:numPr>
          <w:ilvl w:val="0"/>
          <w:numId w:val="9"/>
        </w:numPr>
        <w:tabs>
          <w:tab w:val="left" w:pos="567"/>
        </w:tabs>
        <w:spacing w:after="0"/>
        <w:ind w:left="0" w:firstLine="567"/>
        <w:jc w:val="both"/>
        <w:rPr>
          <w:rFonts w:ascii="Times New Roman" w:hAnsi="Times New Roman"/>
          <w:sz w:val="24"/>
          <w:szCs w:val="24"/>
        </w:rPr>
      </w:pPr>
      <w:r>
        <w:rPr>
          <w:rFonts w:ascii="Times New Roman" w:hAnsi="Times New Roman"/>
          <w:i/>
          <w:sz w:val="24"/>
          <w:szCs w:val="24"/>
        </w:rPr>
        <w:t>трансформируемая</w:t>
      </w:r>
      <w:r w:rsidRPr="00DE4905">
        <w:rPr>
          <w:rFonts w:ascii="Times New Roman" w:hAnsi="Times New Roman"/>
          <w:i/>
          <w:sz w:val="24"/>
          <w:szCs w:val="24"/>
        </w:rPr>
        <w:t xml:space="preserve"> – </w:t>
      </w:r>
      <w:r>
        <w:rPr>
          <w:rFonts w:ascii="Times New Roman" w:hAnsi="Times New Roman"/>
          <w:sz w:val="24"/>
          <w:szCs w:val="24"/>
        </w:rPr>
        <w:t>обеспечивает</w:t>
      </w:r>
      <w:r w:rsidRPr="00DE4905">
        <w:rPr>
          <w:rFonts w:ascii="Times New Roman" w:hAnsi="Times New Roman"/>
          <w:sz w:val="24"/>
          <w:szCs w:val="24"/>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ED3BF9" w:rsidRPr="00DE4905" w:rsidRDefault="00ED3BF9" w:rsidP="00BE31E1">
      <w:pPr>
        <w:numPr>
          <w:ilvl w:val="0"/>
          <w:numId w:val="9"/>
        </w:numPr>
        <w:tabs>
          <w:tab w:val="left" w:pos="567"/>
        </w:tabs>
        <w:spacing w:after="0"/>
        <w:ind w:left="0" w:firstLine="567"/>
        <w:jc w:val="both"/>
        <w:rPr>
          <w:rFonts w:ascii="Times New Roman" w:hAnsi="Times New Roman"/>
          <w:sz w:val="24"/>
          <w:szCs w:val="24"/>
        </w:rPr>
      </w:pPr>
      <w:r w:rsidRPr="00DE4905">
        <w:rPr>
          <w:rFonts w:ascii="Times New Roman" w:hAnsi="Times New Roman"/>
          <w:i/>
          <w:sz w:val="24"/>
          <w:szCs w:val="24"/>
        </w:rPr>
        <w:t>полифункциональн</w:t>
      </w:r>
      <w:r>
        <w:rPr>
          <w:rFonts w:ascii="Times New Roman" w:hAnsi="Times New Roman"/>
          <w:i/>
          <w:sz w:val="24"/>
          <w:szCs w:val="24"/>
        </w:rPr>
        <w:t>ая</w:t>
      </w:r>
      <w:r>
        <w:rPr>
          <w:rFonts w:ascii="Times New Roman" w:hAnsi="Times New Roman"/>
          <w:sz w:val="24"/>
          <w:szCs w:val="24"/>
        </w:rPr>
        <w:t xml:space="preserve"> – обеспечивает</w:t>
      </w:r>
      <w:r w:rsidRPr="00DE4905">
        <w:rPr>
          <w:rFonts w:ascii="Times New Roman" w:hAnsi="Times New Roman"/>
          <w:sz w:val="24"/>
          <w:szCs w:val="24"/>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ED3BF9" w:rsidRPr="00DE4905" w:rsidRDefault="00ED3BF9" w:rsidP="00BE31E1">
      <w:pPr>
        <w:numPr>
          <w:ilvl w:val="0"/>
          <w:numId w:val="9"/>
        </w:numPr>
        <w:tabs>
          <w:tab w:val="left" w:pos="567"/>
        </w:tabs>
        <w:spacing w:after="0"/>
        <w:ind w:left="0" w:firstLine="567"/>
        <w:jc w:val="both"/>
        <w:rPr>
          <w:rFonts w:ascii="Times New Roman" w:hAnsi="Times New Roman"/>
          <w:sz w:val="24"/>
          <w:szCs w:val="24"/>
        </w:rPr>
      </w:pPr>
      <w:proofErr w:type="gramStart"/>
      <w:r w:rsidRPr="00DE4905">
        <w:rPr>
          <w:rFonts w:ascii="Times New Roman" w:hAnsi="Times New Roman"/>
          <w:i/>
          <w:sz w:val="24"/>
          <w:szCs w:val="24"/>
        </w:rPr>
        <w:t>доступн</w:t>
      </w:r>
      <w:r>
        <w:rPr>
          <w:rFonts w:ascii="Times New Roman" w:hAnsi="Times New Roman"/>
          <w:i/>
          <w:sz w:val="24"/>
          <w:szCs w:val="24"/>
        </w:rPr>
        <w:t>ая</w:t>
      </w:r>
      <w:proofErr w:type="gramEnd"/>
      <w:r>
        <w:rPr>
          <w:rFonts w:ascii="Times New Roman" w:hAnsi="Times New Roman"/>
          <w:sz w:val="24"/>
          <w:szCs w:val="24"/>
        </w:rPr>
        <w:t xml:space="preserve"> – обеспечивает</w:t>
      </w:r>
      <w:r w:rsidRPr="00DE4905">
        <w:rPr>
          <w:rFonts w:ascii="Times New Roman" w:hAnsi="Times New Roman"/>
          <w:sz w:val="24"/>
          <w:szCs w:val="24"/>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D3BF9" w:rsidRDefault="00ED3BF9" w:rsidP="00BE31E1">
      <w:pPr>
        <w:numPr>
          <w:ilvl w:val="0"/>
          <w:numId w:val="9"/>
        </w:numPr>
        <w:tabs>
          <w:tab w:val="left" w:pos="567"/>
        </w:tabs>
        <w:spacing w:after="0"/>
        <w:ind w:left="0" w:firstLine="567"/>
        <w:jc w:val="both"/>
        <w:rPr>
          <w:rFonts w:ascii="Times New Roman" w:hAnsi="Times New Roman"/>
          <w:sz w:val="24"/>
          <w:szCs w:val="24"/>
        </w:rPr>
      </w:pPr>
      <w:r w:rsidRPr="00DE4905">
        <w:rPr>
          <w:rFonts w:ascii="Times New Roman" w:hAnsi="Times New Roman"/>
          <w:i/>
          <w:sz w:val="24"/>
          <w:szCs w:val="24"/>
        </w:rPr>
        <w:t>безопасн</w:t>
      </w:r>
      <w:r>
        <w:rPr>
          <w:rFonts w:ascii="Times New Roman" w:hAnsi="Times New Roman"/>
          <w:i/>
          <w:sz w:val="24"/>
          <w:szCs w:val="24"/>
        </w:rPr>
        <w:t>а</w:t>
      </w:r>
      <w:r w:rsidRPr="00DE4905">
        <w:rPr>
          <w:rFonts w:ascii="Times New Roman" w:hAnsi="Times New Roman"/>
          <w:sz w:val="24"/>
          <w:szCs w:val="24"/>
        </w:rPr>
        <w:t xml:space="preserve"> – все элементы </w:t>
      </w:r>
      <w:r>
        <w:rPr>
          <w:rFonts w:ascii="Times New Roman" w:hAnsi="Times New Roman"/>
          <w:sz w:val="24"/>
          <w:szCs w:val="24"/>
        </w:rPr>
        <w:t xml:space="preserve">РППС  соответствуют </w:t>
      </w:r>
      <w:r w:rsidRPr="00DE4905">
        <w:rPr>
          <w:rFonts w:ascii="Times New Roman" w:hAnsi="Times New Roman"/>
          <w:sz w:val="24"/>
          <w:szCs w:val="24"/>
        </w:rPr>
        <w:t xml:space="preserve"> требованиям по обеспечению надежности и безопасност</w:t>
      </w:r>
      <w:r>
        <w:rPr>
          <w:rFonts w:ascii="Times New Roman" w:hAnsi="Times New Roman"/>
          <w:sz w:val="24"/>
          <w:szCs w:val="24"/>
        </w:rPr>
        <w:t xml:space="preserve">ь их использования, </w:t>
      </w:r>
      <w:proofErr w:type="gramStart"/>
      <w:r>
        <w:rPr>
          <w:rFonts w:ascii="Times New Roman" w:hAnsi="Times New Roman"/>
          <w:sz w:val="24"/>
          <w:szCs w:val="24"/>
        </w:rPr>
        <w:t>такими</w:t>
      </w:r>
      <w:proofErr w:type="gramEnd"/>
      <w:r w:rsidRPr="00DE4905">
        <w:rPr>
          <w:rFonts w:ascii="Times New Roman" w:hAnsi="Times New Roman"/>
          <w:sz w:val="24"/>
          <w:szCs w:val="24"/>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rPr>
        <w:t xml:space="preserve">, </w:t>
      </w:r>
      <w:r w:rsidRPr="00DE4905">
        <w:rPr>
          <w:rFonts w:ascii="Times New Roman" w:hAnsi="Times New Roman"/>
          <w:sz w:val="24"/>
          <w:szCs w:val="24"/>
        </w:rPr>
        <w:t>а также пра</w:t>
      </w:r>
      <w:r>
        <w:rPr>
          <w:rFonts w:ascii="Times New Roman" w:hAnsi="Times New Roman"/>
          <w:sz w:val="24"/>
          <w:szCs w:val="24"/>
        </w:rPr>
        <w:t>вила безопасного пользования И</w:t>
      </w:r>
      <w:r w:rsidRPr="00DE4905">
        <w:rPr>
          <w:rFonts w:ascii="Times New Roman" w:hAnsi="Times New Roman"/>
          <w:sz w:val="24"/>
          <w:szCs w:val="24"/>
        </w:rPr>
        <w:t>нтернет</w:t>
      </w:r>
      <w:r>
        <w:rPr>
          <w:rFonts w:ascii="Times New Roman" w:hAnsi="Times New Roman"/>
          <w:sz w:val="24"/>
          <w:szCs w:val="24"/>
        </w:rPr>
        <w:t>ом</w:t>
      </w:r>
      <w:r w:rsidRPr="00DE4905">
        <w:rPr>
          <w:rFonts w:ascii="Times New Roman" w:hAnsi="Times New Roman"/>
          <w:sz w:val="24"/>
          <w:szCs w:val="24"/>
        </w:rPr>
        <w:t>.</w:t>
      </w:r>
    </w:p>
    <w:p w:rsidR="0057755D" w:rsidRPr="00DE4905" w:rsidRDefault="0057755D" w:rsidP="00BE31E1">
      <w:pPr>
        <w:tabs>
          <w:tab w:val="left" w:pos="567"/>
        </w:tabs>
        <w:spacing w:after="0"/>
        <w:ind w:firstLine="567"/>
        <w:jc w:val="both"/>
        <w:rPr>
          <w:rFonts w:ascii="Times New Roman" w:hAnsi="Times New Roman"/>
          <w:sz w:val="24"/>
          <w:szCs w:val="24"/>
        </w:rPr>
      </w:pPr>
    </w:p>
    <w:p w:rsidR="00ED3BF9" w:rsidRPr="00DE4905" w:rsidRDefault="00ED3BF9"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84" w:name="_Toc497156752"/>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84"/>
    </w:p>
    <w:p w:rsidR="00A7557F" w:rsidRDefault="00A7557F" w:rsidP="00BE31E1">
      <w:pPr>
        <w:tabs>
          <w:tab w:val="left" w:pos="567"/>
        </w:tabs>
        <w:spacing w:after="0"/>
        <w:ind w:firstLine="567"/>
        <w:jc w:val="both"/>
        <w:rPr>
          <w:rFonts w:ascii="Times New Roman" w:eastAsia="Times New Roman" w:hAnsi="Times New Roman"/>
          <w:sz w:val="24"/>
          <w:szCs w:val="24"/>
        </w:rPr>
      </w:pPr>
    </w:p>
    <w:p w:rsidR="00ED3BF9" w:rsidRPr="00DE4905" w:rsidRDefault="00ED3BF9" w:rsidP="00BE31E1">
      <w:pPr>
        <w:tabs>
          <w:tab w:val="left" w:pos="567"/>
        </w:tabs>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МОУ </w:t>
      </w:r>
      <w:proofErr w:type="spellStart"/>
      <w:r>
        <w:rPr>
          <w:rFonts w:ascii="Times New Roman" w:eastAsia="Times New Roman" w:hAnsi="Times New Roman"/>
          <w:sz w:val="24"/>
          <w:szCs w:val="24"/>
        </w:rPr>
        <w:t>Глебовская</w:t>
      </w:r>
      <w:proofErr w:type="spellEnd"/>
      <w:r>
        <w:rPr>
          <w:rFonts w:ascii="Times New Roman" w:eastAsia="Times New Roman" w:hAnsi="Times New Roman"/>
          <w:sz w:val="24"/>
          <w:szCs w:val="24"/>
        </w:rPr>
        <w:t xml:space="preserve"> СОШ </w:t>
      </w:r>
      <w:proofErr w:type="gramStart"/>
      <w:r w:rsidRPr="00DE4905">
        <w:rPr>
          <w:rFonts w:ascii="Times New Roman" w:eastAsia="Times New Roman" w:hAnsi="Times New Roman"/>
          <w:sz w:val="24"/>
          <w:szCs w:val="24"/>
        </w:rPr>
        <w:t>укомплектована</w:t>
      </w:r>
      <w:proofErr w:type="gramEnd"/>
      <w:r w:rsidRPr="00DE4905">
        <w:rPr>
          <w:rFonts w:ascii="Times New Roman" w:eastAsia="Times New Roman" w:hAnsi="Times New Roman"/>
          <w:sz w:val="24"/>
          <w:szCs w:val="24"/>
        </w:rPr>
        <w:t xml:space="preserve"> </w:t>
      </w:r>
      <w:proofErr w:type="spellStart"/>
      <w:r w:rsidRPr="00DE4905">
        <w:rPr>
          <w:rFonts w:ascii="Times New Roman" w:eastAsia="Times New Roman" w:hAnsi="Times New Roman"/>
          <w:sz w:val="24"/>
          <w:szCs w:val="24"/>
        </w:rPr>
        <w:t>квалифицированнымикадрами</w:t>
      </w:r>
      <w:proofErr w:type="spellEnd"/>
      <w:r w:rsidRPr="00DE4905">
        <w:rPr>
          <w:rFonts w:ascii="Times New Roman" w:eastAsia="Times New Roman" w:hAnsi="Times New Roman"/>
          <w:sz w:val="24"/>
          <w:szCs w:val="24"/>
        </w:rPr>
        <w:t>, в т</w:t>
      </w:r>
      <w:r>
        <w:rPr>
          <w:rFonts w:ascii="Times New Roman" w:eastAsia="Times New Roman" w:hAnsi="Times New Roman"/>
          <w:sz w:val="24"/>
          <w:szCs w:val="24"/>
        </w:rPr>
        <w:t>.</w:t>
      </w:r>
      <w:r w:rsidRPr="00DE4905">
        <w:rPr>
          <w:rFonts w:ascii="Times New Roman" w:eastAsia="Times New Roman" w:hAnsi="Times New Roman"/>
          <w:sz w:val="24"/>
          <w:szCs w:val="24"/>
        </w:rPr>
        <w:t xml:space="preserve"> ч</w:t>
      </w:r>
      <w:r>
        <w:rPr>
          <w:rFonts w:ascii="Times New Roman" w:eastAsia="Times New Roman" w:hAnsi="Times New Roman"/>
          <w:sz w:val="24"/>
          <w:szCs w:val="24"/>
        </w:rPr>
        <w:t>.</w:t>
      </w:r>
      <w:r w:rsidRPr="00DE4905">
        <w:rPr>
          <w:rFonts w:ascii="Times New Roman" w:eastAsia="Times New Roman" w:hAnsi="Times New Roman"/>
          <w:sz w:val="24"/>
          <w:szCs w:val="24"/>
        </w:rPr>
        <w:t xml:space="preserve"> руководящими, педагогическими, учебно-вспомогательными, административно-хозяйственными работниками. </w:t>
      </w:r>
    </w:p>
    <w:p w:rsidR="00ED3BF9" w:rsidRPr="00570328" w:rsidRDefault="00ED3BF9" w:rsidP="00BE31E1">
      <w:pPr>
        <w:tabs>
          <w:tab w:val="left" w:pos="567"/>
        </w:tabs>
        <w:spacing w:after="0"/>
        <w:ind w:firstLine="567"/>
        <w:jc w:val="both"/>
        <w:rPr>
          <w:rFonts w:ascii="Times New Roman" w:eastAsia="Times New Roman" w:hAnsi="Times New Roman"/>
          <w:sz w:val="24"/>
          <w:szCs w:val="24"/>
        </w:rPr>
      </w:pPr>
      <w:r w:rsidRPr="00570328">
        <w:rPr>
          <w:rFonts w:ascii="Times New Roman" w:eastAsia="Times New Roman" w:hAnsi="Times New Roman"/>
          <w:sz w:val="24"/>
          <w:szCs w:val="24"/>
        </w:rPr>
        <w:t>Согласно Единому квалификационному справочнику должностей руководителей, специалистов и служащих:</w:t>
      </w:r>
    </w:p>
    <w:p w:rsidR="00ED3BF9" w:rsidRPr="00570328" w:rsidRDefault="00ED3BF9" w:rsidP="00BE31E1">
      <w:pPr>
        <w:tabs>
          <w:tab w:val="left" w:pos="567"/>
        </w:tabs>
        <w:spacing w:after="0"/>
        <w:ind w:firstLine="567"/>
        <w:jc w:val="both"/>
        <w:rPr>
          <w:rFonts w:ascii="Times New Roman" w:eastAsia="Times New Roman" w:hAnsi="Times New Roman"/>
          <w:sz w:val="24"/>
          <w:szCs w:val="24"/>
        </w:rPr>
      </w:pPr>
      <w:r w:rsidRPr="00570328">
        <w:rPr>
          <w:rFonts w:ascii="Times New Roman" w:eastAsia="Times New Roman" w:hAnsi="Times New Roman"/>
          <w:sz w:val="24"/>
          <w:szCs w:val="24"/>
        </w:rPr>
        <w:t xml:space="preserve">– к педагогическим работникам относятся такие специалисты, как воспитатель, логопед, педагог-психолог,  музыкальный руководитель,  инструктор по физической культуре.  </w:t>
      </w:r>
    </w:p>
    <w:p w:rsidR="00ED3BF9" w:rsidRDefault="00ED3BF9" w:rsidP="00BE31E1">
      <w:pPr>
        <w:tabs>
          <w:tab w:val="left" w:pos="567"/>
        </w:tabs>
        <w:spacing w:after="0"/>
        <w:ind w:firstLine="567"/>
        <w:jc w:val="both"/>
        <w:rPr>
          <w:rFonts w:ascii="Times New Roman" w:eastAsia="Times New Roman" w:hAnsi="Times New Roman"/>
          <w:sz w:val="24"/>
          <w:szCs w:val="24"/>
        </w:rPr>
      </w:pPr>
      <w:r w:rsidRPr="00570328">
        <w:rPr>
          <w:rFonts w:ascii="Times New Roman" w:eastAsia="Times New Roman" w:hAnsi="Times New Roman"/>
          <w:sz w:val="24"/>
          <w:szCs w:val="24"/>
        </w:rPr>
        <w:lastRenderedPageBreak/>
        <w:t>– к учебно-вспомогательному персоналу относятся младшие воспитатели.</w:t>
      </w:r>
    </w:p>
    <w:p w:rsidR="00ED3BF9" w:rsidRDefault="00ED3BF9" w:rsidP="00BE31E1">
      <w:pPr>
        <w:tabs>
          <w:tab w:val="left" w:pos="567"/>
        </w:tabs>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Согласно штатному расписанию в МОУ </w:t>
      </w:r>
      <w:proofErr w:type="spellStart"/>
      <w:r>
        <w:rPr>
          <w:rFonts w:ascii="Times New Roman" w:eastAsia="Times New Roman" w:hAnsi="Times New Roman"/>
          <w:sz w:val="24"/>
          <w:szCs w:val="24"/>
        </w:rPr>
        <w:t>Глебовской</w:t>
      </w:r>
      <w:proofErr w:type="spellEnd"/>
      <w:r>
        <w:rPr>
          <w:rFonts w:ascii="Times New Roman" w:eastAsia="Times New Roman" w:hAnsi="Times New Roman"/>
          <w:sz w:val="24"/>
          <w:szCs w:val="24"/>
        </w:rPr>
        <w:t xml:space="preserve"> СОШ имеются:</w:t>
      </w:r>
    </w:p>
    <w:p w:rsidR="00ED3BF9" w:rsidRDefault="00ED3BF9" w:rsidP="00BE31E1">
      <w:pPr>
        <w:tabs>
          <w:tab w:val="left" w:pos="567"/>
        </w:tabs>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Воспитатели групп – 4 чел.</w:t>
      </w:r>
    </w:p>
    <w:p w:rsidR="00ED3BF9" w:rsidRDefault="00150E85" w:rsidP="00BE31E1">
      <w:pPr>
        <w:tabs>
          <w:tab w:val="left" w:pos="567"/>
        </w:tabs>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Младшие воспитатели – 4</w:t>
      </w:r>
      <w:r w:rsidR="00ED3BF9">
        <w:rPr>
          <w:rFonts w:ascii="Times New Roman" w:eastAsia="Times New Roman" w:hAnsi="Times New Roman"/>
          <w:sz w:val="24"/>
          <w:szCs w:val="24"/>
        </w:rPr>
        <w:t xml:space="preserve"> чел.</w:t>
      </w:r>
    </w:p>
    <w:p w:rsidR="00A66C43" w:rsidRDefault="00A66C43" w:rsidP="00BE31E1">
      <w:pPr>
        <w:tabs>
          <w:tab w:val="left" w:pos="567"/>
        </w:tabs>
        <w:spacing w:after="0"/>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Согласно ст.</w:t>
      </w:r>
      <w:r>
        <w:rPr>
          <w:rFonts w:ascii="Times New Roman" w:eastAsia="Times New Roman" w:hAnsi="Times New Roman"/>
          <w:sz w:val="24"/>
          <w:szCs w:val="24"/>
        </w:rPr>
        <w:t xml:space="preserve"> 13 п. 1. Федерального закона «Об образовании в Российской Федерации» </w:t>
      </w:r>
      <w:r w:rsidRPr="00DE4905">
        <w:rPr>
          <w:rFonts w:ascii="Times New Roman" w:eastAsia="Times New Roman" w:hAnsi="Times New Roman"/>
          <w:sz w:val="24"/>
          <w:szCs w:val="24"/>
        </w:rPr>
        <w:t xml:space="preserve"> Организация</w:t>
      </w:r>
      <w:r>
        <w:rPr>
          <w:rFonts w:ascii="Times New Roman" w:eastAsia="Times New Roman" w:hAnsi="Times New Roman"/>
          <w:sz w:val="24"/>
          <w:szCs w:val="24"/>
        </w:rPr>
        <w:t xml:space="preserve"> вправе реализовывать Программу</w:t>
      </w:r>
      <w:r w:rsidRPr="00DE4905">
        <w:rPr>
          <w:rFonts w:ascii="Times New Roman" w:eastAsia="Times New Roman" w:hAnsi="Times New Roman"/>
          <w:sz w:val="24"/>
          <w:szCs w:val="24"/>
        </w:rPr>
        <w:t xml:space="preserve"> как самостоятельно, так и посредством сетевых форм реализации</w:t>
      </w:r>
    </w:p>
    <w:p w:rsidR="00A66C43" w:rsidRDefault="00A66C43" w:rsidP="00BE31E1">
      <w:pPr>
        <w:tabs>
          <w:tab w:val="left" w:pos="567"/>
        </w:tabs>
        <w:spacing w:after="0"/>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 xml:space="preserve">Реализация </w:t>
      </w:r>
      <w:r>
        <w:rPr>
          <w:rFonts w:ascii="Times New Roman" w:eastAsia="Arial Unicode MS" w:hAnsi="Times New Roman"/>
          <w:sz w:val="24"/>
          <w:szCs w:val="24"/>
          <w:u w:color="000000"/>
        </w:rPr>
        <w:t xml:space="preserve">Программы требует от МОУ </w:t>
      </w:r>
      <w:proofErr w:type="spellStart"/>
      <w:r>
        <w:rPr>
          <w:rFonts w:ascii="Times New Roman" w:eastAsia="Arial Unicode MS" w:hAnsi="Times New Roman"/>
          <w:sz w:val="24"/>
          <w:szCs w:val="24"/>
          <w:u w:color="000000"/>
        </w:rPr>
        <w:t>Глебовской</w:t>
      </w:r>
      <w:proofErr w:type="spellEnd"/>
      <w:r>
        <w:rPr>
          <w:rFonts w:ascii="Times New Roman" w:eastAsia="Arial Unicode MS" w:hAnsi="Times New Roman"/>
          <w:sz w:val="24"/>
          <w:szCs w:val="24"/>
          <w:u w:color="000000"/>
        </w:rPr>
        <w:t xml:space="preserve"> СОШ</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Pr>
          <w:rFonts w:ascii="Times New Roman" w:eastAsia="Arial Unicode MS" w:hAnsi="Times New Roman"/>
          <w:sz w:val="24"/>
          <w:szCs w:val="24"/>
          <w:u w:color="000000"/>
        </w:rPr>
        <w:t xml:space="preserve"> директор МОУ </w:t>
      </w:r>
      <w:proofErr w:type="spellStart"/>
      <w:r>
        <w:rPr>
          <w:rFonts w:ascii="Times New Roman" w:eastAsia="Arial Unicode MS" w:hAnsi="Times New Roman"/>
          <w:sz w:val="24"/>
          <w:szCs w:val="24"/>
          <w:u w:color="000000"/>
        </w:rPr>
        <w:t>Глебовской</w:t>
      </w:r>
      <w:proofErr w:type="spellEnd"/>
      <w:r>
        <w:rPr>
          <w:rFonts w:ascii="Times New Roman" w:eastAsia="Arial Unicode MS" w:hAnsi="Times New Roman"/>
          <w:sz w:val="24"/>
          <w:szCs w:val="24"/>
          <w:u w:color="000000"/>
        </w:rPr>
        <w:t xml:space="preserve"> СОШ </w:t>
      </w:r>
      <w:r w:rsidRPr="0092493E">
        <w:rPr>
          <w:rFonts w:ascii="Times New Roman" w:eastAsia="Arial Unicode MS" w:hAnsi="Times New Roman"/>
          <w:sz w:val="24"/>
          <w:szCs w:val="24"/>
          <w:u w:color="000000"/>
        </w:rPr>
        <w:t xml:space="preserve"> вправе заключать договора гражданско-правового характера и совершать иные действия в рамках своих полномочий.</w:t>
      </w:r>
    </w:p>
    <w:p w:rsidR="008C228E" w:rsidRPr="00A7557F" w:rsidRDefault="00A66C43" w:rsidP="00A7557F">
      <w:pPr>
        <w:shd w:val="clear" w:color="auto" w:fill="FFFFFF"/>
        <w:spacing w:before="14"/>
        <w:ind w:right="5" w:firstLine="567"/>
        <w:jc w:val="both"/>
        <w:rPr>
          <w:rFonts w:ascii="Times New Roman" w:hAnsi="Times New Roman"/>
          <w:sz w:val="24"/>
          <w:szCs w:val="24"/>
        </w:rPr>
      </w:pPr>
      <w:r w:rsidRPr="00DE4905">
        <w:rPr>
          <w:rFonts w:ascii="Times New Roman" w:hAnsi="Times New Roman"/>
          <w:sz w:val="24"/>
          <w:szCs w:val="24"/>
        </w:rPr>
        <w:t xml:space="preserve">В целях эффективной </w:t>
      </w:r>
      <w:r>
        <w:rPr>
          <w:rFonts w:ascii="Times New Roman" w:hAnsi="Times New Roman"/>
          <w:sz w:val="24"/>
          <w:szCs w:val="24"/>
        </w:rPr>
        <w:t xml:space="preserve">реализации Программы МОУ </w:t>
      </w:r>
      <w:proofErr w:type="spellStart"/>
      <w:r>
        <w:rPr>
          <w:rFonts w:ascii="Times New Roman" w:hAnsi="Times New Roman"/>
          <w:sz w:val="24"/>
          <w:szCs w:val="24"/>
        </w:rPr>
        <w:t>Глебовская</w:t>
      </w:r>
      <w:proofErr w:type="spellEnd"/>
      <w:r>
        <w:rPr>
          <w:rFonts w:ascii="Times New Roman" w:hAnsi="Times New Roman"/>
          <w:sz w:val="24"/>
          <w:szCs w:val="24"/>
        </w:rPr>
        <w:t xml:space="preserve"> СОШ </w:t>
      </w:r>
      <w:r w:rsidRPr="00DE4905">
        <w:rPr>
          <w:rFonts w:ascii="Times New Roman" w:hAnsi="Times New Roman"/>
          <w:sz w:val="24"/>
          <w:szCs w:val="24"/>
        </w:rPr>
        <w:t xml:space="preserve"> со</w:t>
      </w:r>
      <w:r>
        <w:rPr>
          <w:rFonts w:ascii="Times New Roman" w:hAnsi="Times New Roman"/>
          <w:sz w:val="24"/>
          <w:szCs w:val="24"/>
        </w:rPr>
        <w:t>здает</w:t>
      </w:r>
      <w:r w:rsidRPr="00DE4905">
        <w:rPr>
          <w:rFonts w:ascii="Times New Roman" w:hAnsi="Times New Roman"/>
          <w:sz w:val="24"/>
          <w:szCs w:val="24"/>
        </w:rPr>
        <w:t xml:space="preserve">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w:t>
      </w:r>
      <w:r>
        <w:rPr>
          <w:rFonts w:ascii="Times New Roman" w:hAnsi="Times New Roman"/>
          <w:sz w:val="24"/>
          <w:szCs w:val="24"/>
        </w:rPr>
        <w:t>.</w:t>
      </w:r>
    </w:p>
    <w:p w:rsidR="00A66C43" w:rsidRPr="00A66C43" w:rsidRDefault="00A66C43" w:rsidP="00A7557F">
      <w:pPr>
        <w:shd w:val="clear" w:color="auto" w:fill="FFFFFF"/>
        <w:spacing w:before="14" w:after="0"/>
        <w:ind w:right="5"/>
        <w:jc w:val="center"/>
        <w:rPr>
          <w:rFonts w:ascii="Times New Roman" w:hAnsi="Times New Roman"/>
          <w:b/>
          <w:sz w:val="24"/>
          <w:szCs w:val="24"/>
        </w:rPr>
      </w:pPr>
      <w:r w:rsidRPr="00A66C43">
        <w:rPr>
          <w:rFonts w:ascii="Times New Roman" w:hAnsi="Times New Roman"/>
          <w:b/>
          <w:sz w:val="24"/>
          <w:szCs w:val="24"/>
        </w:rPr>
        <w:t>Схема получения дополнительного профессионального образования</w:t>
      </w:r>
    </w:p>
    <w:p w:rsidR="00A66C43" w:rsidRDefault="00A66C43" w:rsidP="00A7557F">
      <w:pPr>
        <w:shd w:val="clear" w:color="auto" w:fill="FFFFFF"/>
        <w:spacing w:after="0"/>
        <w:ind w:right="5"/>
        <w:jc w:val="center"/>
        <w:rPr>
          <w:rFonts w:ascii="Times New Roman" w:hAnsi="Times New Roman"/>
          <w:b/>
          <w:sz w:val="24"/>
          <w:szCs w:val="24"/>
        </w:rPr>
      </w:pPr>
      <w:r w:rsidRPr="00A66C43">
        <w:rPr>
          <w:rFonts w:ascii="Times New Roman" w:hAnsi="Times New Roman"/>
          <w:b/>
          <w:sz w:val="24"/>
          <w:szCs w:val="24"/>
        </w:rPr>
        <w:t>для  педагогов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7523"/>
      </w:tblGrid>
      <w:tr w:rsidR="00515F48" w:rsidRPr="00515F48" w:rsidTr="00A7557F">
        <w:tc>
          <w:tcPr>
            <w:tcW w:w="2093" w:type="dxa"/>
          </w:tcPr>
          <w:p w:rsidR="00515F48" w:rsidRPr="00515F48" w:rsidRDefault="00515F48" w:rsidP="00BE31E1">
            <w:pPr>
              <w:ind w:right="5"/>
              <w:rPr>
                <w:rFonts w:ascii="Times New Roman" w:hAnsi="Times New Roman" w:cs="Times New Roman"/>
                <w:sz w:val="24"/>
                <w:szCs w:val="24"/>
              </w:rPr>
            </w:pPr>
          </w:p>
        </w:tc>
        <w:tc>
          <w:tcPr>
            <w:tcW w:w="8049" w:type="dxa"/>
          </w:tcPr>
          <w:p w:rsidR="00A7557F" w:rsidRDefault="00A7557F" w:rsidP="00BE31E1">
            <w:pPr>
              <w:ind w:right="5"/>
              <w:rPr>
                <w:rFonts w:ascii="Times New Roman" w:hAnsi="Times New Roman" w:cs="Times New Roman"/>
                <w:sz w:val="24"/>
                <w:szCs w:val="24"/>
              </w:rPr>
            </w:pPr>
          </w:p>
          <w:p w:rsidR="00515F48" w:rsidRPr="00515F48" w:rsidRDefault="00515F48" w:rsidP="00BE31E1">
            <w:pPr>
              <w:ind w:right="5"/>
              <w:rPr>
                <w:rFonts w:ascii="Times New Roman" w:hAnsi="Times New Roman" w:cs="Times New Roman"/>
                <w:sz w:val="24"/>
                <w:szCs w:val="24"/>
              </w:rPr>
            </w:pPr>
            <w:r w:rsidRPr="00515F48">
              <w:rPr>
                <w:rFonts w:ascii="Times New Roman" w:hAnsi="Times New Roman" w:cs="Times New Roman"/>
                <w:sz w:val="24"/>
                <w:szCs w:val="24"/>
              </w:rPr>
              <w:t>Формы дополнительного профессионального образования педагог</w:t>
            </w:r>
            <w:r>
              <w:rPr>
                <w:rFonts w:ascii="Times New Roman" w:hAnsi="Times New Roman" w:cs="Times New Roman"/>
                <w:sz w:val="24"/>
                <w:szCs w:val="24"/>
              </w:rPr>
              <w:t>о</w:t>
            </w:r>
            <w:r w:rsidRPr="00515F48">
              <w:rPr>
                <w:rFonts w:ascii="Times New Roman" w:hAnsi="Times New Roman" w:cs="Times New Roman"/>
                <w:sz w:val="24"/>
                <w:szCs w:val="24"/>
              </w:rPr>
              <w:t>в</w:t>
            </w:r>
          </w:p>
        </w:tc>
      </w:tr>
      <w:tr w:rsidR="00515F48" w:rsidRPr="00515F48" w:rsidTr="00A7557F">
        <w:tc>
          <w:tcPr>
            <w:tcW w:w="2093" w:type="dxa"/>
          </w:tcPr>
          <w:p w:rsidR="00515F48" w:rsidRPr="00515F48" w:rsidRDefault="00515F48" w:rsidP="00BE31E1">
            <w:pPr>
              <w:ind w:right="5"/>
              <w:rPr>
                <w:rFonts w:ascii="Times New Roman" w:hAnsi="Times New Roman" w:cs="Times New Roman"/>
                <w:sz w:val="24"/>
                <w:szCs w:val="24"/>
              </w:rPr>
            </w:pPr>
            <w:r>
              <w:rPr>
                <w:rFonts w:ascii="Times New Roman" w:hAnsi="Times New Roman" w:cs="Times New Roman"/>
                <w:sz w:val="24"/>
                <w:szCs w:val="24"/>
              </w:rPr>
              <w:t>ИРО г. Ярославля</w:t>
            </w:r>
          </w:p>
        </w:tc>
        <w:tc>
          <w:tcPr>
            <w:tcW w:w="8049" w:type="dxa"/>
          </w:tcPr>
          <w:p w:rsidR="00515F48" w:rsidRDefault="00515F48" w:rsidP="00BE31E1">
            <w:pPr>
              <w:ind w:right="5"/>
              <w:rPr>
                <w:rFonts w:ascii="Times New Roman" w:hAnsi="Times New Roman" w:cs="Times New Roman"/>
                <w:sz w:val="24"/>
                <w:szCs w:val="24"/>
              </w:rPr>
            </w:pPr>
            <w:r>
              <w:rPr>
                <w:rFonts w:ascii="Times New Roman" w:hAnsi="Times New Roman" w:cs="Times New Roman"/>
                <w:sz w:val="24"/>
                <w:szCs w:val="24"/>
              </w:rPr>
              <w:t>Курсы повышения квалификации</w:t>
            </w:r>
          </w:p>
          <w:p w:rsidR="00515F48" w:rsidRDefault="00515F48" w:rsidP="00BE31E1">
            <w:pPr>
              <w:ind w:right="5"/>
              <w:rPr>
                <w:rFonts w:ascii="Times New Roman" w:hAnsi="Times New Roman" w:cs="Times New Roman"/>
                <w:sz w:val="24"/>
                <w:szCs w:val="24"/>
              </w:rPr>
            </w:pPr>
            <w:r>
              <w:rPr>
                <w:rFonts w:ascii="Times New Roman" w:hAnsi="Times New Roman" w:cs="Times New Roman"/>
                <w:sz w:val="24"/>
                <w:szCs w:val="24"/>
              </w:rPr>
              <w:t xml:space="preserve">Семинары </w:t>
            </w:r>
          </w:p>
          <w:p w:rsidR="00515F48" w:rsidRDefault="00515F48" w:rsidP="00BE31E1">
            <w:pPr>
              <w:ind w:right="5"/>
              <w:rPr>
                <w:rFonts w:ascii="Times New Roman" w:hAnsi="Times New Roman" w:cs="Times New Roman"/>
                <w:sz w:val="24"/>
                <w:szCs w:val="24"/>
              </w:rPr>
            </w:pPr>
            <w:r>
              <w:rPr>
                <w:rFonts w:ascii="Times New Roman" w:hAnsi="Times New Roman" w:cs="Times New Roman"/>
                <w:sz w:val="24"/>
                <w:szCs w:val="24"/>
              </w:rPr>
              <w:t>Круглые столы</w:t>
            </w:r>
          </w:p>
          <w:p w:rsidR="00515F48" w:rsidRDefault="00515F48" w:rsidP="00BE31E1">
            <w:pPr>
              <w:ind w:right="5"/>
              <w:rPr>
                <w:rFonts w:ascii="Times New Roman" w:hAnsi="Times New Roman" w:cs="Times New Roman"/>
                <w:sz w:val="24"/>
                <w:szCs w:val="24"/>
              </w:rPr>
            </w:pPr>
            <w:proofErr w:type="spellStart"/>
            <w:r>
              <w:rPr>
                <w:rFonts w:ascii="Times New Roman" w:hAnsi="Times New Roman" w:cs="Times New Roman"/>
                <w:sz w:val="24"/>
                <w:szCs w:val="24"/>
              </w:rPr>
              <w:t>Вебинары</w:t>
            </w:r>
            <w:proofErr w:type="spellEnd"/>
          </w:p>
          <w:p w:rsidR="00515F48" w:rsidRPr="00515F48" w:rsidRDefault="00515F48" w:rsidP="00BE31E1">
            <w:pPr>
              <w:ind w:right="5"/>
              <w:rPr>
                <w:rFonts w:ascii="Times New Roman" w:hAnsi="Times New Roman" w:cs="Times New Roman"/>
                <w:sz w:val="24"/>
                <w:szCs w:val="24"/>
              </w:rPr>
            </w:pPr>
            <w:r>
              <w:rPr>
                <w:rFonts w:ascii="Times New Roman" w:hAnsi="Times New Roman" w:cs="Times New Roman"/>
                <w:sz w:val="24"/>
                <w:szCs w:val="24"/>
              </w:rPr>
              <w:t>и т.д.</w:t>
            </w:r>
          </w:p>
        </w:tc>
      </w:tr>
      <w:tr w:rsidR="00515F48" w:rsidRPr="00515F48" w:rsidTr="00A7557F">
        <w:tc>
          <w:tcPr>
            <w:tcW w:w="2093" w:type="dxa"/>
          </w:tcPr>
          <w:p w:rsidR="00515F48" w:rsidRPr="00515F48" w:rsidRDefault="00515F48" w:rsidP="00BE31E1">
            <w:pPr>
              <w:ind w:right="5"/>
              <w:rPr>
                <w:rFonts w:ascii="Times New Roman" w:hAnsi="Times New Roman" w:cs="Times New Roman"/>
                <w:sz w:val="24"/>
                <w:szCs w:val="24"/>
              </w:rPr>
            </w:pPr>
            <w:r>
              <w:rPr>
                <w:rFonts w:ascii="Times New Roman" w:hAnsi="Times New Roman" w:cs="Times New Roman"/>
                <w:sz w:val="24"/>
                <w:szCs w:val="24"/>
              </w:rPr>
              <w:t>Секция воспитателей дошкольных групп Рыбинского МР</w:t>
            </w:r>
          </w:p>
        </w:tc>
        <w:tc>
          <w:tcPr>
            <w:tcW w:w="8049" w:type="dxa"/>
          </w:tcPr>
          <w:p w:rsidR="00515F48" w:rsidRDefault="00515F48" w:rsidP="00BE31E1">
            <w:pPr>
              <w:ind w:right="5"/>
              <w:rPr>
                <w:rFonts w:ascii="Times New Roman" w:hAnsi="Times New Roman" w:cs="Times New Roman"/>
                <w:sz w:val="24"/>
                <w:szCs w:val="24"/>
              </w:rPr>
            </w:pPr>
            <w:r>
              <w:rPr>
                <w:rFonts w:ascii="Times New Roman" w:hAnsi="Times New Roman" w:cs="Times New Roman"/>
                <w:sz w:val="24"/>
                <w:szCs w:val="24"/>
              </w:rPr>
              <w:t xml:space="preserve">Семинары </w:t>
            </w:r>
          </w:p>
          <w:p w:rsidR="00515F48" w:rsidRDefault="00515F48" w:rsidP="00BE31E1">
            <w:pPr>
              <w:ind w:right="5"/>
              <w:rPr>
                <w:rFonts w:ascii="Times New Roman" w:hAnsi="Times New Roman" w:cs="Times New Roman"/>
                <w:sz w:val="24"/>
                <w:szCs w:val="24"/>
              </w:rPr>
            </w:pPr>
            <w:r>
              <w:rPr>
                <w:rFonts w:ascii="Times New Roman" w:hAnsi="Times New Roman" w:cs="Times New Roman"/>
                <w:sz w:val="24"/>
                <w:szCs w:val="24"/>
              </w:rPr>
              <w:t xml:space="preserve">Круглые столы </w:t>
            </w:r>
          </w:p>
          <w:p w:rsidR="00515F48" w:rsidRPr="00515F48" w:rsidRDefault="00515F48" w:rsidP="00BE31E1">
            <w:pPr>
              <w:ind w:right="5"/>
              <w:rPr>
                <w:rFonts w:ascii="Times New Roman" w:hAnsi="Times New Roman" w:cs="Times New Roman"/>
                <w:sz w:val="24"/>
                <w:szCs w:val="24"/>
              </w:rPr>
            </w:pPr>
            <w:r>
              <w:rPr>
                <w:rFonts w:ascii="Times New Roman" w:hAnsi="Times New Roman" w:cs="Times New Roman"/>
                <w:sz w:val="24"/>
                <w:szCs w:val="24"/>
              </w:rPr>
              <w:t>Обобщение опыта работы и т. д</w:t>
            </w:r>
          </w:p>
        </w:tc>
      </w:tr>
    </w:tbl>
    <w:p w:rsidR="00A66C43" w:rsidRPr="00515F48" w:rsidRDefault="00A66C43" w:rsidP="00BE31E1">
      <w:pPr>
        <w:shd w:val="clear" w:color="auto" w:fill="FFFFFF"/>
        <w:spacing w:after="0"/>
        <w:ind w:right="5"/>
        <w:rPr>
          <w:rFonts w:ascii="Times New Roman" w:hAnsi="Times New Roman" w:cs="Times New Roman"/>
          <w:sz w:val="24"/>
          <w:szCs w:val="24"/>
        </w:rPr>
      </w:pPr>
    </w:p>
    <w:p w:rsidR="00515F48" w:rsidRDefault="00515F48"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85" w:name="_Toc497156753"/>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85"/>
    </w:p>
    <w:p w:rsidR="00943B0E" w:rsidRDefault="00943B0E"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МОУ </w:t>
      </w:r>
      <w:proofErr w:type="spellStart"/>
      <w:r>
        <w:rPr>
          <w:rFonts w:ascii="Times New Roman" w:eastAsia="Times New Roman" w:hAnsi="Times New Roman"/>
          <w:bCs/>
          <w:color w:val="000000"/>
          <w:sz w:val="24"/>
          <w:szCs w:val="24"/>
        </w:rPr>
        <w:t>Глебовская</w:t>
      </w:r>
      <w:proofErr w:type="spellEnd"/>
      <w:r>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xml:space="preserve">, </w:t>
      </w:r>
      <w:proofErr w:type="gramStart"/>
      <w:r w:rsidRPr="00DE4905">
        <w:rPr>
          <w:rFonts w:ascii="Times New Roman" w:eastAsia="Times New Roman" w:hAnsi="Times New Roman"/>
          <w:bCs/>
          <w:color w:val="000000"/>
          <w:sz w:val="24"/>
          <w:szCs w:val="24"/>
        </w:rPr>
        <w:t>реализующая</w:t>
      </w:r>
      <w:proofErr w:type="gramEnd"/>
      <w:r w:rsidRPr="00DE4905">
        <w:rPr>
          <w:rFonts w:ascii="Times New Roman" w:eastAsia="Times New Roman" w:hAnsi="Times New Roman"/>
          <w:bCs/>
          <w:color w:val="000000"/>
          <w:sz w:val="24"/>
          <w:szCs w:val="24"/>
        </w:rPr>
        <w:t xml:space="preserve"> Программу</w:t>
      </w:r>
      <w:r>
        <w:rPr>
          <w:rFonts w:ascii="Times New Roman" w:eastAsia="Times New Roman" w:hAnsi="Times New Roman"/>
          <w:bCs/>
          <w:color w:val="000000"/>
          <w:sz w:val="24"/>
          <w:szCs w:val="24"/>
        </w:rPr>
        <w:t xml:space="preserve">, обеспечивает </w:t>
      </w:r>
      <w:r w:rsidRPr="00DE4905">
        <w:rPr>
          <w:rFonts w:ascii="Times New Roman" w:eastAsia="Times New Roman" w:hAnsi="Times New Roman"/>
          <w:bCs/>
          <w:color w:val="000000"/>
          <w:sz w:val="24"/>
          <w:szCs w:val="24"/>
        </w:rPr>
        <w:t xml:space="preserve">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proofErr w:type="gramStart"/>
      <w:r>
        <w:rPr>
          <w:rFonts w:ascii="Times New Roman" w:eastAsia="SimSun" w:hAnsi="Times New Roman"/>
          <w:bCs/>
          <w:color w:val="000000"/>
          <w:sz w:val="24"/>
          <w:szCs w:val="24"/>
        </w:rPr>
        <w:t xml:space="preserve">МОУ </w:t>
      </w:r>
      <w:proofErr w:type="spellStart"/>
      <w:r>
        <w:rPr>
          <w:rFonts w:ascii="Times New Roman" w:eastAsia="SimSun" w:hAnsi="Times New Roman"/>
          <w:bCs/>
          <w:color w:val="000000"/>
          <w:sz w:val="24"/>
          <w:szCs w:val="24"/>
        </w:rPr>
        <w:t>Глебовская</w:t>
      </w:r>
      <w:proofErr w:type="spellEnd"/>
      <w:r>
        <w:rPr>
          <w:rFonts w:ascii="Times New Roman" w:eastAsia="SimSun" w:hAnsi="Times New Roman"/>
          <w:bCs/>
          <w:color w:val="000000"/>
          <w:sz w:val="24"/>
          <w:szCs w:val="24"/>
        </w:rPr>
        <w:t xml:space="preserve"> СОШ</w:t>
      </w:r>
      <w:r w:rsidRPr="00DE4905">
        <w:rPr>
          <w:rFonts w:ascii="Times New Roman" w:eastAsia="SimSun" w:hAnsi="Times New Roman"/>
          <w:bCs/>
          <w:color w:val="000000"/>
          <w:sz w:val="24"/>
          <w:szCs w:val="24"/>
        </w:rPr>
        <w:t>, осуществляющая образовательную деятельность по Программе</w:t>
      </w:r>
      <w:r>
        <w:rPr>
          <w:rFonts w:ascii="Times New Roman" w:eastAsia="SimSun" w:hAnsi="Times New Roman"/>
          <w:bCs/>
          <w:color w:val="000000"/>
          <w:sz w:val="24"/>
          <w:szCs w:val="24"/>
        </w:rPr>
        <w:t xml:space="preserve">, создает </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roofErr w:type="gramEnd"/>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515F48" w:rsidRPr="00A369E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 xml:space="preserve">е МОУ </w:t>
      </w:r>
      <w:proofErr w:type="spellStart"/>
      <w:r>
        <w:rPr>
          <w:rFonts w:ascii="Times New Roman" w:eastAsia="Times New Roman" w:hAnsi="Times New Roman"/>
          <w:bCs/>
          <w:color w:val="000000"/>
          <w:sz w:val="24"/>
          <w:szCs w:val="24"/>
        </w:rPr>
        <w:t>Глебовской</w:t>
      </w:r>
      <w:proofErr w:type="spellEnd"/>
      <w:r>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xml:space="preserve"> требований</w:t>
      </w:r>
      <w:r>
        <w:rPr>
          <w:rFonts w:ascii="Times New Roman" w:eastAsia="Times New Roman" w:hAnsi="Times New Roman"/>
          <w:bCs/>
          <w:color w:val="000000"/>
          <w:sz w:val="24"/>
          <w:szCs w:val="24"/>
        </w:rPr>
        <w:t>:</w:t>
      </w:r>
    </w:p>
    <w:p w:rsidR="00515F48" w:rsidRPr="005C6413"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C6413">
        <w:rPr>
          <w:rFonts w:ascii="Times New Roman" w:eastAsia="Times New Roman" w:hAnsi="Times New Roman"/>
          <w:bCs/>
          <w:color w:val="000000"/>
          <w:sz w:val="24"/>
          <w:szCs w:val="24"/>
        </w:rPr>
        <w:t xml:space="preserve">– санитарно-эпидемиологических правил и нормативов: </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 xml:space="preserve">к условиям размещения </w:t>
      </w:r>
      <w:r w:rsidRPr="00943B0E">
        <w:rPr>
          <w:rFonts w:ascii="Times New Roman" w:hAnsi="Times New Roman"/>
          <w:bCs/>
          <w:color w:val="000000"/>
          <w:sz w:val="24"/>
          <w:szCs w:val="24"/>
        </w:rPr>
        <w:t>организаций, осуществляющих образовательную деятельность</w:t>
      </w:r>
      <w:r w:rsidRPr="00943B0E">
        <w:rPr>
          <w:rFonts w:ascii="Times New Roman" w:eastAsia="Times New Roman" w:hAnsi="Times New Roman"/>
          <w:bCs/>
          <w:color w:val="000000"/>
          <w:sz w:val="24"/>
          <w:szCs w:val="24"/>
        </w:rPr>
        <w:t>,</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оборудованию и содержанию территории,</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помещениям, их оборудованию и содержанию,</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естественному и искусственному освещению помещений,</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отоплению и вентиляции,</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водоснабжению и канализации,</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организации питания,</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медицинскому обеспечению,</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 xml:space="preserve">приему детей в </w:t>
      </w:r>
      <w:r w:rsidRPr="00943B0E">
        <w:rPr>
          <w:rFonts w:ascii="Times New Roman" w:hAnsi="Times New Roman"/>
          <w:bCs/>
          <w:color w:val="000000"/>
          <w:sz w:val="24"/>
          <w:szCs w:val="24"/>
        </w:rPr>
        <w:t>организации, осуществляющие образовательную деятельность</w:t>
      </w:r>
      <w:r w:rsidRPr="00943B0E">
        <w:rPr>
          <w:rFonts w:ascii="Times New Roman" w:eastAsia="Times New Roman" w:hAnsi="Times New Roman"/>
          <w:bCs/>
          <w:color w:val="000000"/>
          <w:sz w:val="24"/>
          <w:szCs w:val="24"/>
        </w:rPr>
        <w:t>,</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организации режима дня,</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t>организации физического воспитания,</w:t>
      </w:r>
    </w:p>
    <w:p w:rsidR="00515F48" w:rsidRPr="00943B0E" w:rsidRDefault="00515F48" w:rsidP="00C42B60">
      <w:pPr>
        <w:pStyle w:val="a9"/>
        <w:numPr>
          <w:ilvl w:val="0"/>
          <w:numId w:val="46"/>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943B0E">
        <w:rPr>
          <w:rFonts w:ascii="Times New Roman" w:eastAsia="Times New Roman" w:hAnsi="Times New Roman"/>
          <w:bCs/>
          <w:color w:val="000000"/>
          <w:sz w:val="24"/>
          <w:szCs w:val="24"/>
        </w:rPr>
        <w:lastRenderedPageBreak/>
        <w:t>личной гигиене персонала;</w:t>
      </w:r>
    </w:p>
    <w:p w:rsidR="00515F48" w:rsidRPr="005C6413"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C6413">
        <w:rPr>
          <w:rFonts w:ascii="Times New Roman" w:eastAsia="Times New Roman" w:hAnsi="Times New Roman"/>
          <w:bCs/>
          <w:color w:val="000000"/>
          <w:sz w:val="24"/>
          <w:szCs w:val="24"/>
        </w:rPr>
        <w:t>– пожарной безопасности и электробезопасности;</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C6413">
        <w:rPr>
          <w:rFonts w:ascii="Times New Roman" w:eastAsia="SimSun" w:hAnsi="Times New Roman"/>
          <w:bCs/>
          <w:color w:val="000000"/>
          <w:sz w:val="24"/>
          <w:szCs w:val="24"/>
        </w:rPr>
        <w:t xml:space="preserve">– охране здоровья воспитанников и </w:t>
      </w:r>
      <w:r w:rsidRPr="005C6413">
        <w:rPr>
          <w:rFonts w:ascii="Times New Roman" w:eastAsia="Times New Roman" w:hAnsi="Times New Roman"/>
          <w:bCs/>
          <w:color w:val="000000"/>
          <w:sz w:val="24"/>
          <w:szCs w:val="24"/>
        </w:rPr>
        <w:t>охране труда</w:t>
      </w:r>
      <w:r w:rsidRPr="005C6413">
        <w:rPr>
          <w:rFonts w:ascii="Times New Roman" w:eastAsia="SimSun" w:hAnsi="Times New Roman"/>
          <w:bCs/>
          <w:color w:val="000000"/>
          <w:sz w:val="24"/>
          <w:szCs w:val="24"/>
        </w:rPr>
        <w:t xml:space="preserve"> работников</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00224A55">
        <w:rPr>
          <w:rFonts w:ascii="Times New Roman" w:eastAsia="Times New Roman" w:hAnsi="Times New Roman"/>
          <w:bCs/>
          <w:color w:val="000000"/>
          <w:sz w:val="24"/>
          <w:szCs w:val="24"/>
        </w:rPr>
        <w:t xml:space="preserve"> МОУ </w:t>
      </w:r>
      <w:proofErr w:type="spellStart"/>
      <w:r w:rsidR="00224A55">
        <w:rPr>
          <w:rFonts w:ascii="Times New Roman" w:eastAsia="Times New Roman" w:hAnsi="Times New Roman"/>
          <w:bCs/>
          <w:color w:val="000000"/>
          <w:sz w:val="24"/>
          <w:szCs w:val="24"/>
        </w:rPr>
        <w:t>Глебовская</w:t>
      </w:r>
      <w:proofErr w:type="spellEnd"/>
      <w:r w:rsidR="00224A55">
        <w:rPr>
          <w:rFonts w:ascii="Times New Roman" w:eastAsia="Times New Roman" w:hAnsi="Times New Roman"/>
          <w:bCs/>
          <w:color w:val="000000"/>
          <w:sz w:val="24"/>
          <w:szCs w:val="24"/>
        </w:rPr>
        <w:t xml:space="preserve"> СОШ учитывает </w:t>
      </w:r>
      <w:r w:rsidRPr="00DE4905">
        <w:rPr>
          <w:rFonts w:ascii="Times New Roman" w:eastAsia="Times New Roman" w:hAnsi="Times New Roman"/>
          <w:bCs/>
          <w:color w:val="000000"/>
          <w:sz w:val="24"/>
          <w:szCs w:val="24"/>
        </w:rPr>
        <w:t xml:space="preserve"> особенности </w:t>
      </w:r>
      <w:r w:rsidRPr="00DE4905">
        <w:rPr>
          <w:rFonts w:ascii="Times New Roman" w:eastAsia="Times New Roman" w:hAnsi="Times New Roman"/>
          <w:bCs/>
          <w:sz w:val="24"/>
          <w:szCs w:val="24"/>
        </w:rPr>
        <w:t>их физического и психофизиологического развития.</w:t>
      </w:r>
    </w:p>
    <w:p w:rsidR="00515F48" w:rsidRPr="00DE4905" w:rsidRDefault="005C6413" w:rsidP="00BE31E1">
      <w:p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224A55">
        <w:rPr>
          <w:rFonts w:ascii="Times New Roman" w:eastAsia="Times New Roman" w:hAnsi="Times New Roman"/>
          <w:bCs/>
          <w:color w:val="000000"/>
          <w:sz w:val="24"/>
          <w:szCs w:val="24"/>
        </w:rPr>
        <w:t xml:space="preserve">Дошкольные группы МОУ </w:t>
      </w:r>
      <w:proofErr w:type="spellStart"/>
      <w:r w:rsidR="00224A55">
        <w:rPr>
          <w:rFonts w:ascii="Times New Roman" w:eastAsia="Times New Roman" w:hAnsi="Times New Roman"/>
          <w:bCs/>
          <w:color w:val="000000"/>
          <w:sz w:val="24"/>
          <w:szCs w:val="24"/>
        </w:rPr>
        <w:t>Глебовской</w:t>
      </w:r>
      <w:proofErr w:type="spellEnd"/>
      <w:r w:rsidR="00224A55">
        <w:rPr>
          <w:rFonts w:ascii="Times New Roman" w:eastAsia="Times New Roman" w:hAnsi="Times New Roman"/>
          <w:bCs/>
          <w:color w:val="000000"/>
          <w:sz w:val="24"/>
          <w:szCs w:val="24"/>
        </w:rPr>
        <w:t xml:space="preserve"> СОШ  имеют</w:t>
      </w:r>
      <w:r w:rsidR="00515F48" w:rsidRPr="00DE4905">
        <w:rPr>
          <w:rFonts w:ascii="Times New Roman" w:eastAsia="Times New Roman" w:hAnsi="Times New Roman"/>
          <w:bCs/>
          <w:color w:val="000000"/>
          <w:sz w:val="24"/>
          <w:szCs w:val="24"/>
        </w:rPr>
        <w:t xml:space="preserve"> необходим</w:t>
      </w:r>
      <w:r w:rsidR="00515F48">
        <w:rPr>
          <w:rFonts w:ascii="Times New Roman" w:eastAsia="Times New Roman" w:hAnsi="Times New Roman"/>
          <w:bCs/>
          <w:color w:val="000000"/>
          <w:sz w:val="24"/>
          <w:szCs w:val="24"/>
        </w:rPr>
        <w:t>ое</w:t>
      </w:r>
      <w:r w:rsidR="00515F48"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sidR="00515F48">
        <w:rPr>
          <w:rFonts w:ascii="Times New Roman" w:eastAsia="Times New Roman" w:hAnsi="Times New Roman"/>
          <w:bCs/>
          <w:color w:val="000000"/>
          <w:sz w:val="24"/>
          <w:szCs w:val="24"/>
        </w:rPr>
        <w:t>.</w:t>
      </w:r>
      <w:r w:rsidR="00515F48" w:rsidRPr="00DE4905">
        <w:rPr>
          <w:rFonts w:ascii="Times New Roman" w:eastAsia="Times New Roman" w:hAnsi="Times New Roman"/>
          <w:bCs/>
          <w:color w:val="000000"/>
          <w:sz w:val="24"/>
          <w:szCs w:val="24"/>
        </w:rPr>
        <w:t xml:space="preserve"> ч</w:t>
      </w:r>
      <w:r w:rsidR="00515F48">
        <w:rPr>
          <w:rFonts w:ascii="Times New Roman" w:eastAsia="Times New Roman" w:hAnsi="Times New Roman"/>
          <w:bCs/>
          <w:color w:val="000000"/>
          <w:sz w:val="24"/>
          <w:szCs w:val="24"/>
        </w:rPr>
        <w:t>.</w:t>
      </w:r>
      <w:r w:rsidR="00515F48"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sidR="00515F48">
        <w:rPr>
          <w:rFonts w:ascii="Times New Roman" w:eastAsia="Times New Roman" w:hAnsi="Times New Roman"/>
          <w:bCs/>
          <w:color w:val="000000"/>
          <w:sz w:val="24"/>
          <w:szCs w:val="24"/>
        </w:rPr>
        <w:t xml:space="preserve"> оснащение и оборудование</w:t>
      </w:r>
      <w:r w:rsidR="00515F48" w:rsidRPr="00DE4905">
        <w:rPr>
          <w:rFonts w:ascii="Times New Roman" w:eastAsia="Times New Roman" w:hAnsi="Times New Roman"/>
          <w:bCs/>
          <w:color w:val="000000"/>
          <w:sz w:val="24"/>
          <w:szCs w:val="24"/>
        </w:rPr>
        <w:t>:</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515F48" w:rsidRPr="00DE4905"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515F48" w:rsidRDefault="00515F48"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57227E" w:rsidRDefault="0057227E"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86" w:name="_Toc420597641"/>
      <w:bookmarkStart w:id="87" w:name="_Toc420598555"/>
      <w:bookmarkStart w:id="88" w:name="_Toc497156754"/>
    </w:p>
    <w:p w:rsidR="00224A55" w:rsidRDefault="00224A55"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3.5. Финансовые условия реализации Программы</w:t>
      </w:r>
      <w:bookmarkEnd w:id="86"/>
      <w:bookmarkEnd w:id="87"/>
      <w:bookmarkEnd w:id="88"/>
    </w:p>
    <w:p w:rsidR="00224A55" w:rsidRPr="00DE4905"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70C0"/>
          <w:sz w:val="24"/>
          <w:szCs w:val="24"/>
        </w:rPr>
      </w:pP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CC735F">
        <w:rPr>
          <w:rFonts w:ascii="Times New Roman" w:eastAsia="Times New Roman" w:hAnsi="Times New Roman"/>
          <w:bCs/>
          <w:sz w:val="24"/>
          <w:szCs w:val="24"/>
        </w:rPr>
        <w:t>дств в г</w:t>
      </w:r>
      <w:proofErr w:type="gramEnd"/>
      <w:r w:rsidRPr="00CC735F">
        <w:rPr>
          <w:rFonts w:ascii="Times New Roman" w:eastAsia="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roofErr w:type="gramStart"/>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воспитанникамис ограниченными возможностями здоровья, обеспечения дополнительного профессионального</w:t>
      </w:r>
      <w:proofErr w:type="gramEnd"/>
      <w:r w:rsidRPr="00CC735F">
        <w:rPr>
          <w:rFonts w:ascii="Times New Roman" w:eastAsia="Times New Roman" w:hAnsi="Times New Roman"/>
          <w:bCs/>
          <w:sz w:val="24"/>
          <w:szCs w:val="24"/>
        </w:rPr>
        <w:t xml:space="preserve">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w:t>
      </w:r>
      <w:r w:rsidRPr="00CC735F">
        <w:rPr>
          <w:rFonts w:ascii="Times New Roman" w:eastAsia="Times New Roman" w:hAnsi="Times New Roman"/>
          <w:bCs/>
          <w:sz w:val="24"/>
          <w:szCs w:val="24"/>
        </w:rPr>
        <w:lastRenderedPageBreak/>
        <w:t>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224A55" w:rsidRPr="00CC735F" w:rsidRDefault="00224A55" w:rsidP="00C42B60">
      <w:pPr>
        <w:pStyle w:val="a9"/>
        <w:numPr>
          <w:ilvl w:val="0"/>
          <w:numId w:val="12"/>
        </w:numPr>
        <w:tabs>
          <w:tab w:val="left" w:pos="567"/>
          <w:tab w:val="left" w:pos="709"/>
        </w:tabs>
        <w:autoSpaceDE w:val="0"/>
        <w:autoSpaceDN w:val="0"/>
        <w:adjustRightInd w:val="0"/>
        <w:spacing w:after="0"/>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224A55" w:rsidRPr="00CC735F" w:rsidRDefault="00224A55" w:rsidP="00C42B60">
      <w:pPr>
        <w:pStyle w:val="a9"/>
        <w:numPr>
          <w:ilvl w:val="0"/>
          <w:numId w:val="12"/>
        </w:numPr>
        <w:tabs>
          <w:tab w:val="left" w:pos="567"/>
          <w:tab w:val="left" w:pos="709"/>
        </w:tabs>
        <w:autoSpaceDE w:val="0"/>
        <w:autoSpaceDN w:val="0"/>
        <w:adjustRightInd w:val="0"/>
        <w:spacing w:after="0"/>
        <w:jc w:val="both"/>
        <w:rPr>
          <w:rFonts w:ascii="Times New Roman" w:eastAsia="Times New Roman" w:hAnsi="Times New Roman"/>
          <w:bCs/>
          <w:sz w:val="24"/>
          <w:szCs w:val="24"/>
        </w:rPr>
      </w:pPr>
      <w:proofErr w:type="spellStart"/>
      <w:r w:rsidRPr="00CC735F">
        <w:rPr>
          <w:rFonts w:ascii="Times New Roman" w:eastAsia="Times New Roman" w:hAnsi="Times New Roman"/>
          <w:bCs/>
          <w:sz w:val="24"/>
          <w:szCs w:val="24"/>
        </w:rPr>
        <w:t>внутрибюдж</w:t>
      </w:r>
      <w:r w:rsidR="0057227E">
        <w:rPr>
          <w:rFonts w:ascii="Times New Roman" w:eastAsia="Times New Roman" w:hAnsi="Times New Roman"/>
          <w:bCs/>
          <w:sz w:val="24"/>
          <w:szCs w:val="24"/>
        </w:rPr>
        <w:t>етные</w:t>
      </w:r>
      <w:proofErr w:type="spellEnd"/>
      <w:r w:rsidR="0057227E">
        <w:rPr>
          <w:rFonts w:ascii="Times New Roman" w:eastAsia="Times New Roman" w:hAnsi="Times New Roman"/>
          <w:bCs/>
          <w:sz w:val="24"/>
          <w:szCs w:val="24"/>
        </w:rPr>
        <w:t xml:space="preserve"> отношения (местный бюджет - </w:t>
      </w:r>
      <w:r w:rsidRPr="00CC735F">
        <w:rPr>
          <w:rFonts w:ascii="Times New Roman" w:eastAsia="Times New Roman" w:hAnsi="Times New Roman"/>
          <w:bCs/>
          <w:sz w:val="24"/>
          <w:szCs w:val="24"/>
        </w:rPr>
        <w:t>образовательная организация);</w:t>
      </w:r>
    </w:p>
    <w:p w:rsidR="00224A55" w:rsidRPr="00CC735F" w:rsidRDefault="00224A55" w:rsidP="00C42B60">
      <w:pPr>
        <w:pStyle w:val="a9"/>
        <w:numPr>
          <w:ilvl w:val="0"/>
          <w:numId w:val="12"/>
        </w:numPr>
        <w:tabs>
          <w:tab w:val="left" w:pos="567"/>
          <w:tab w:val="left" w:pos="709"/>
        </w:tabs>
        <w:autoSpaceDE w:val="0"/>
        <w:autoSpaceDN w:val="0"/>
        <w:adjustRightInd w:val="0"/>
        <w:spacing w:after="0"/>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224A55" w:rsidRPr="00CC735F" w:rsidRDefault="00224A55" w:rsidP="00C42B60">
      <w:pPr>
        <w:pStyle w:val="a9"/>
        <w:numPr>
          <w:ilvl w:val="0"/>
          <w:numId w:val="12"/>
        </w:numPr>
        <w:tabs>
          <w:tab w:val="left" w:pos="567"/>
          <w:tab w:val="left" w:pos="709"/>
        </w:tabs>
        <w:autoSpaceDE w:val="0"/>
        <w:autoSpaceDN w:val="0"/>
        <w:adjustRightInd w:val="0"/>
        <w:spacing w:after="0"/>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224A55" w:rsidRPr="00CC735F" w:rsidRDefault="00224A55" w:rsidP="00C42B60">
      <w:pPr>
        <w:pStyle w:val="a9"/>
        <w:numPr>
          <w:ilvl w:val="0"/>
          <w:numId w:val="12"/>
        </w:numPr>
        <w:tabs>
          <w:tab w:val="left" w:pos="567"/>
          <w:tab w:val="left" w:pos="709"/>
        </w:tabs>
        <w:autoSpaceDE w:val="0"/>
        <w:autoSpaceDN w:val="0"/>
        <w:adjustRightInd w:val="0"/>
        <w:spacing w:after="0"/>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CC735F">
        <w:rPr>
          <w:rFonts w:ascii="Times New Roman" w:eastAsia="Times New Roman" w:hAnsi="Times New Roman"/>
          <w:bCs/>
          <w:sz w:val="24"/>
          <w:szCs w:val="24"/>
        </w:rPr>
        <w:t xml:space="preserve"> местного самоуправления. </w:t>
      </w:r>
      <w:proofErr w:type="gramStart"/>
      <w:r w:rsidRPr="00CC735F">
        <w:rPr>
          <w:rFonts w:ascii="Times New Roman" w:eastAsia="Times New Roman" w:hAnsi="Times New Roman"/>
          <w:bCs/>
          <w:sz w:val="24"/>
          <w:szCs w:val="24"/>
        </w:rPr>
        <w:t xml:space="preserve">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w:t>
      </w:r>
      <w:r w:rsidRPr="00CC735F">
        <w:rPr>
          <w:rFonts w:ascii="Times New Roman" w:eastAsia="Times New Roman" w:hAnsi="Times New Roman"/>
          <w:bCs/>
          <w:sz w:val="24"/>
          <w:szCs w:val="24"/>
        </w:rPr>
        <w:lastRenderedPageBreak/>
        <w:t>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24A55" w:rsidRPr="00CC735F" w:rsidRDefault="00224A55" w:rsidP="00BE31E1">
      <w:pPr>
        <w:tabs>
          <w:tab w:val="left" w:pos="567"/>
          <w:tab w:val="left" w:pos="709"/>
        </w:tabs>
        <w:autoSpaceDE w:val="0"/>
        <w:autoSpaceDN w:val="0"/>
        <w:adjustRightInd w:val="0"/>
        <w:spacing w:after="0"/>
        <w:ind w:firstLine="567"/>
        <w:jc w:val="both"/>
        <w:rPr>
          <w:rFonts w:ascii="Times New Roman" w:eastAsia="Times New Roman" w:hAnsi="Times New Roman"/>
          <w:bCs/>
          <w:sz w:val="24"/>
          <w:szCs w:val="24"/>
        </w:rPr>
      </w:pPr>
      <w:proofErr w:type="spellStart"/>
      <w:r w:rsidRPr="00CC735F">
        <w:rPr>
          <w:rFonts w:ascii="Times New Roman" w:eastAsia="Times New Roman" w:hAnsi="Times New Roman"/>
          <w:bCs/>
          <w:i/>
          <w:sz w:val="24"/>
          <w:szCs w:val="24"/>
          <w:u w:val="single"/>
        </w:rPr>
        <w:t>Справочно</w:t>
      </w:r>
      <w:proofErr w:type="spellEnd"/>
      <w:r w:rsidRPr="00CC735F">
        <w:rPr>
          <w:rFonts w:ascii="Times New Roman" w:eastAsia="Times New Roman" w:hAnsi="Times New Roman"/>
          <w:bCs/>
          <w:i/>
          <w:sz w:val="24"/>
          <w:szCs w:val="24"/>
          <w:u w:val="single"/>
        </w:rPr>
        <w:t>:</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224A55" w:rsidRPr="00CC735F" w:rsidRDefault="00224A55" w:rsidP="00C42B60">
      <w:pPr>
        <w:numPr>
          <w:ilvl w:val="0"/>
          <w:numId w:val="10"/>
        </w:numPr>
        <w:tabs>
          <w:tab w:val="left" w:pos="1134"/>
        </w:tabs>
        <w:spacing w:after="0"/>
        <w:ind w:left="0" w:firstLine="851"/>
        <w:jc w:val="both"/>
        <w:rPr>
          <w:rFonts w:ascii="Times New Roman" w:hAnsi="Times New Roman"/>
          <w:sz w:val="24"/>
          <w:szCs w:val="24"/>
        </w:rPr>
      </w:pPr>
      <w:proofErr w:type="gramStart"/>
      <w:r w:rsidRPr="00CC735F">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CC735F">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24A55" w:rsidRPr="00CC735F" w:rsidRDefault="00224A55" w:rsidP="00C42B60">
      <w:pPr>
        <w:numPr>
          <w:ilvl w:val="0"/>
          <w:numId w:val="10"/>
        </w:numPr>
        <w:tabs>
          <w:tab w:val="left" w:pos="1134"/>
        </w:tabs>
        <w:spacing w:after="0"/>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224A55" w:rsidRPr="00CC735F" w:rsidRDefault="00224A55" w:rsidP="00C42B60">
      <w:pPr>
        <w:numPr>
          <w:ilvl w:val="0"/>
          <w:numId w:val="10"/>
        </w:numPr>
        <w:tabs>
          <w:tab w:val="left" w:pos="1134"/>
        </w:tabs>
        <w:spacing w:after="0"/>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24A55" w:rsidRPr="00CC735F" w:rsidRDefault="00224A55" w:rsidP="00C42B60">
      <w:pPr>
        <w:numPr>
          <w:ilvl w:val="0"/>
          <w:numId w:val="10"/>
        </w:numPr>
        <w:tabs>
          <w:tab w:val="left" w:pos="1134"/>
        </w:tabs>
        <w:spacing w:after="0"/>
        <w:ind w:left="0" w:firstLine="851"/>
        <w:jc w:val="both"/>
        <w:rPr>
          <w:rFonts w:ascii="Times New Roman" w:hAnsi="Times New Roman"/>
          <w:sz w:val="24"/>
          <w:szCs w:val="24"/>
        </w:rPr>
      </w:pPr>
      <w:proofErr w:type="gramStart"/>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образовательныйпроцесс, состоит из общей и специальной частей;</w:t>
      </w:r>
      <w:proofErr w:type="gramEnd"/>
    </w:p>
    <w:p w:rsidR="00224A55" w:rsidRPr="00CC735F" w:rsidRDefault="00224A55" w:rsidP="00C42B60">
      <w:pPr>
        <w:numPr>
          <w:ilvl w:val="0"/>
          <w:numId w:val="10"/>
        </w:numPr>
        <w:tabs>
          <w:tab w:val="left" w:pos="1134"/>
        </w:tabs>
        <w:spacing w:after="0"/>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224A55" w:rsidRPr="00CC735F" w:rsidRDefault="00224A55" w:rsidP="00BE31E1">
      <w:pPr>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224A55" w:rsidRPr="00CC735F" w:rsidRDefault="00224A55" w:rsidP="00BE31E1">
      <w:pPr>
        <w:ind w:firstLine="851"/>
        <w:jc w:val="both"/>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Глебовская</w:t>
      </w:r>
      <w:proofErr w:type="spellEnd"/>
      <w:r>
        <w:rPr>
          <w:rFonts w:ascii="Times New Roman" w:hAnsi="Times New Roman"/>
          <w:sz w:val="24"/>
          <w:szCs w:val="24"/>
        </w:rPr>
        <w:t xml:space="preserve"> СОШ </w:t>
      </w:r>
      <w:r w:rsidRPr="00CC735F">
        <w:rPr>
          <w:rFonts w:ascii="Times New Roman" w:hAnsi="Times New Roman"/>
          <w:sz w:val="24"/>
          <w:szCs w:val="24"/>
        </w:rPr>
        <w:t>самостоятельно определяет:</w:t>
      </w:r>
    </w:p>
    <w:p w:rsidR="00224A55" w:rsidRPr="00CC735F" w:rsidRDefault="00224A55" w:rsidP="00C42B60">
      <w:pPr>
        <w:numPr>
          <w:ilvl w:val="0"/>
          <w:numId w:val="11"/>
        </w:numPr>
        <w:tabs>
          <w:tab w:val="left" w:pos="1134"/>
        </w:tabs>
        <w:spacing w:after="0"/>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224A55" w:rsidRPr="00CC735F" w:rsidRDefault="00224A55" w:rsidP="00C42B60">
      <w:pPr>
        <w:numPr>
          <w:ilvl w:val="0"/>
          <w:numId w:val="11"/>
        </w:numPr>
        <w:tabs>
          <w:tab w:val="left" w:pos="1134"/>
        </w:tabs>
        <w:spacing w:after="0"/>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224A55" w:rsidRPr="00CC735F" w:rsidRDefault="00224A55" w:rsidP="00C42B60">
      <w:pPr>
        <w:numPr>
          <w:ilvl w:val="0"/>
          <w:numId w:val="11"/>
        </w:numPr>
        <w:tabs>
          <w:tab w:val="left" w:pos="1134"/>
        </w:tabs>
        <w:spacing w:after="0"/>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224A55" w:rsidRPr="00CC735F" w:rsidRDefault="00224A55" w:rsidP="00C42B60">
      <w:pPr>
        <w:numPr>
          <w:ilvl w:val="0"/>
          <w:numId w:val="11"/>
        </w:numPr>
        <w:tabs>
          <w:tab w:val="left" w:pos="1134"/>
        </w:tabs>
        <w:spacing w:after="0"/>
        <w:ind w:left="0" w:firstLine="851"/>
        <w:jc w:val="both"/>
        <w:rPr>
          <w:rFonts w:ascii="Times New Roman" w:hAnsi="Times New Roman"/>
          <w:sz w:val="24"/>
          <w:szCs w:val="24"/>
        </w:rPr>
      </w:pPr>
      <w:r w:rsidRPr="00CC735F">
        <w:rPr>
          <w:rFonts w:ascii="Times New Roman" w:hAnsi="Times New Roman"/>
          <w:sz w:val="24"/>
          <w:szCs w:val="24"/>
        </w:rPr>
        <w:lastRenderedPageBreak/>
        <w:t xml:space="preserve">порядок </w:t>
      </w:r>
      <w:proofErr w:type="gramStart"/>
      <w:r w:rsidRPr="00CC735F">
        <w:rPr>
          <w:rFonts w:ascii="Times New Roman" w:hAnsi="Times New Roman"/>
          <w:sz w:val="24"/>
          <w:szCs w:val="24"/>
        </w:rPr>
        <w:t>распределения стимулирующей части фонда оплаты труда</w:t>
      </w:r>
      <w:proofErr w:type="gramEnd"/>
      <w:r w:rsidRPr="00CC735F">
        <w:rPr>
          <w:rFonts w:ascii="Times New Roman" w:hAnsi="Times New Roman"/>
          <w:sz w:val="24"/>
          <w:szCs w:val="24"/>
        </w:rPr>
        <w:t xml:space="preserve"> в соответствии с региональными и муниципальными нормативными правовыми актами.</w:t>
      </w:r>
    </w:p>
    <w:p w:rsidR="00224A55" w:rsidRPr="00CC735F" w:rsidRDefault="00224A55" w:rsidP="00BE31E1">
      <w:pPr>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24A55" w:rsidRPr="00CC735F" w:rsidRDefault="00224A55" w:rsidP="0057227E">
      <w:pPr>
        <w:spacing w:after="0"/>
        <w:ind w:firstLine="851"/>
        <w:jc w:val="both"/>
        <w:rPr>
          <w:rFonts w:ascii="Times New Roman" w:hAnsi="Times New Roman"/>
          <w:sz w:val="24"/>
          <w:szCs w:val="24"/>
        </w:rPr>
      </w:pPr>
      <w:r w:rsidRPr="00CC735F">
        <w:rPr>
          <w:rFonts w:ascii="Times New Roman" w:hAnsi="Times New Roman"/>
          <w:sz w:val="24"/>
          <w:szCs w:val="24"/>
        </w:rPr>
        <w:t xml:space="preserve">Для обеспечения требований ФГОС ДО на основе проведенного </w:t>
      </w:r>
      <w:proofErr w:type="gramStart"/>
      <w:r w:rsidRPr="00CC735F">
        <w:rPr>
          <w:rFonts w:ascii="Times New Roman" w:hAnsi="Times New Roman"/>
          <w:sz w:val="24"/>
          <w:szCs w:val="24"/>
        </w:rPr>
        <w:t>анализа материально-технических условий реализации образовательной программы дошкольного образования</w:t>
      </w:r>
      <w:proofErr w:type="gramEnd"/>
      <w:r w:rsidRPr="00CC735F">
        <w:rPr>
          <w:rFonts w:ascii="Times New Roman" w:hAnsi="Times New Roman"/>
          <w:sz w:val="24"/>
          <w:szCs w:val="24"/>
        </w:rPr>
        <w:t xml:space="preserve"> образовательная организация:</w:t>
      </w:r>
    </w:p>
    <w:p w:rsidR="00224A55" w:rsidRPr="00CC735F" w:rsidRDefault="00224A55" w:rsidP="0057227E">
      <w:pPr>
        <w:spacing w:after="0"/>
        <w:ind w:firstLine="851"/>
        <w:jc w:val="both"/>
        <w:rPr>
          <w:rFonts w:ascii="Times New Roman" w:hAnsi="Times New Roman"/>
          <w:sz w:val="24"/>
          <w:szCs w:val="24"/>
        </w:rPr>
      </w:pPr>
      <w:r w:rsidRPr="00CC735F">
        <w:rPr>
          <w:rFonts w:ascii="Times New Roman" w:hAnsi="Times New Roman"/>
          <w:sz w:val="24"/>
          <w:szCs w:val="24"/>
        </w:rPr>
        <w:t xml:space="preserve">1) проводит экономический расчет стоимости обеспечения требований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w:t>
      </w:r>
    </w:p>
    <w:p w:rsidR="00224A55" w:rsidRPr="00CC735F" w:rsidRDefault="00224A55" w:rsidP="0057227E">
      <w:pPr>
        <w:spacing w:after="0"/>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224A55" w:rsidRPr="00CC735F" w:rsidRDefault="00224A55" w:rsidP="0057227E">
      <w:pPr>
        <w:spacing w:after="0"/>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224A55" w:rsidRPr="00CC735F" w:rsidRDefault="00224A55" w:rsidP="0057227E">
      <w:pPr>
        <w:spacing w:after="0"/>
        <w:ind w:firstLine="851"/>
        <w:jc w:val="both"/>
        <w:rPr>
          <w:rFonts w:ascii="Times New Roman" w:hAnsi="Times New Roman"/>
          <w:sz w:val="24"/>
          <w:szCs w:val="24"/>
        </w:rPr>
      </w:pPr>
      <w:r w:rsidRPr="00CC735F">
        <w:rPr>
          <w:rFonts w:ascii="Times New Roman" w:hAnsi="Times New Roman"/>
          <w:sz w:val="24"/>
          <w:szCs w:val="24"/>
        </w:rPr>
        <w:t xml:space="preserve">4) соотносит необходимые затраты с региональным (муниципальным) графиком внедрения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и определяет </w:t>
      </w:r>
      <w:proofErr w:type="gramStart"/>
      <w:r w:rsidRPr="00CC735F">
        <w:rPr>
          <w:rFonts w:ascii="Times New Roman" w:hAnsi="Times New Roman"/>
          <w:sz w:val="24"/>
          <w:szCs w:val="24"/>
        </w:rPr>
        <w:t>распределение</w:t>
      </w:r>
      <w:proofErr w:type="gramEnd"/>
      <w:r w:rsidRPr="00CC735F">
        <w:rPr>
          <w:rFonts w:ascii="Times New Roman" w:hAnsi="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224A55" w:rsidRPr="00CC735F" w:rsidRDefault="00224A55" w:rsidP="0057227E">
      <w:pPr>
        <w:spacing w:after="0"/>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w:t>
      </w:r>
      <w:proofErr w:type="gramStart"/>
      <w:r w:rsidRPr="00CC735F">
        <w:rPr>
          <w:rFonts w:ascii="Times New Roman" w:hAnsi="Times New Roman"/>
          <w:sz w:val="24"/>
          <w:szCs w:val="24"/>
        </w:rPr>
        <w:t>организациями</w:t>
      </w:r>
      <w:proofErr w:type="gramEnd"/>
      <w:r w:rsidRPr="00CC735F">
        <w:rPr>
          <w:rFonts w:ascii="Times New Roman" w:hAnsi="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224A55" w:rsidRPr="00CC735F" w:rsidRDefault="00224A55" w:rsidP="0057227E">
      <w:pPr>
        <w:widowControl w:val="0"/>
        <w:spacing w:after="0"/>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224A55" w:rsidRPr="00CC735F" w:rsidRDefault="00224A55" w:rsidP="0057227E">
      <w:pPr>
        <w:shd w:val="clear" w:color="auto" w:fill="FFFFFF"/>
        <w:tabs>
          <w:tab w:val="left" w:pos="1238"/>
        </w:tabs>
        <w:spacing w:after="0"/>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57227E" w:rsidRDefault="0057227E" w:rsidP="00BE31E1">
      <w:pPr>
        <w:keepNext/>
        <w:widowControl w:val="0"/>
        <w:tabs>
          <w:tab w:val="left" w:pos="567"/>
        </w:tabs>
        <w:suppressAutoHyphens/>
        <w:spacing w:after="0"/>
        <w:jc w:val="center"/>
        <w:outlineLvl w:val="1"/>
        <w:rPr>
          <w:rFonts w:ascii="Times New Roman" w:eastAsia="SimSun" w:hAnsi="Times New Roman"/>
          <w:b/>
          <w:iCs/>
          <w:kern w:val="28"/>
          <w:sz w:val="32"/>
          <w:szCs w:val="28"/>
          <w:lang w:eastAsia="hi-IN" w:bidi="hi-IN"/>
        </w:rPr>
      </w:pPr>
      <w:bookmarkStart w:id="89" w:name="_Toc497156755"/>
    </w:p>
    <w:p w:rsidR="00224A55" w:rsidRDefault="00224A55" w:rsidP="00BE31E1">
      <w:pPr>
        <w:keepNext/>
        <w:widowControl w:val="0"/>
        <w:tabs>
          <w:tab w:val="left" w:pos="567"/>
        </w:tabs>
        <w:suppressAutoHyphens/>
        <w:spacing w:after="0"/>
        <w:jc w:val="center"/>
        <w:outlineLvl w:val="1"/>
        <w:rPr>
          <w:rFonts w:ascii="Times New Roman" w:eastAsia="SimSun" w:hAnsi="Times New Roman"/>
          <w:b/>
          <w:iCs/>
          <w:kern w:val="28"/>
          <w:sz w:val="32"/>
          <w:szCs w:val="28"/>
          <w:lang w:eastAsia="hi-IN" w:bidi="hi-IN"/>
        </w:rPr>
      </w:pPr>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89"/>
    </w:p>
    <w:p w:rsidR="0057227E" w:rsidRDefault="0057227E" w:rsidP="000F01EB">
      <w:pPr>
        <w:spacing w:after="0"/>
        <w:ind w:firstLine="708"/>
        <w:jc w:val="both"/>
        <w:rPr>
          <w:rFonts w:ascii="Times New Roman" w:hAnsi="Times New Roman"/>
          <w:sz w:val="24"/>
          <w:szCs w:val="24"/>
        </w:rPr>
      </w:pPr>
    </w:p>
    <w:p w:rsidR="00375073" w:rsidRDefault="00093CF6" w:rsidP="000F01EB">
      <w:pPr>
        <w:spacing w:after="0"/>
        <w:ind w:firstLine="708"/>
        <w:jc w:val="both"/>
        <w:rPr>
          <w:rFonts w:ascii="Times New Roman" w:hAnsi="Times New Roman"/>
          <w:sz w:val="24"/>
          <w:szCs w:val="24"/>
        </w:rPr>
      </w:pPr>
      <w:r>
        <w:rPr>
          <w:rFonts w:ascii="Times New Roman" w:hAnsi="Times New Roman"/>
          <w:sz w:val="24"/>
          <w:szCs w:val="24"/>
        </w:rPr>
        <w:t xml:space="preserve">В своей деятельности МОУ </w:t>
      </w:r>
      <w:proofErr w:type="spellStart"/>
      <w:r>
        <w:rPr>
          <w:rFonts w:ascii="Times New Roman" w:hAnsi="Times New Roman"/>
          <w:sz w:val="24"/>
          <w:szCs w:val="24"/>
        </w:rPr>
        <w:t>Глебовская</w:t>
      </w:r>
      <w:proofErr w:type="spellEnd"/>
      <w:r>
        <w:rPr>
          <w:rFonts w:ascii="Times New Roman" w:hAnsi="Times New Roman"/>
          <w:sz w:val="24"/>
          <w:szCs w:val="24"/>
        </w:rPr>
        <w:t xml:space="preserve"> СОШ,  реализующая   программу общего дошкольного образования</w:t>
      </w:r>
      <w:r w:rsidR="00375073">
        <w:rPr>
          <w:rFonts w:ascii="Times New Roman" w:hAnsi="Times New Roman"/>
          <w:sz w:val="24"/>
          <w:szCs w:val="24"/>
        </w:rPr>
        <w:t xml:space="preserve">, разработала настоящую Программу на основе программы </w:t>
      </w:r>
      <w:r>
        <w:rPr>
          <w:rFonts w:ascii="Times New Roman" w:hAnsi="Times New Roman"/>
          <w:sz w:val="24"/>
          <w:szCs w:val="24"/>
        </w:rPr>
        <w:t xml:space="preserve"> «От рождения до школы»/  под ред. Н. Е. </w:t>
      </w:r>
      <w:proofErr w:type="spellStart"/>
      <w:r>
        <w:rPr>
          <w:rFonts w:ascii="Times New Roman" w:hAnsi="Times New Roman"/>
          <w:sz w:val="24"/>
          <w:szCs w:val="24"/>
        </w:rPr>
        <w:t>Вераксы</w:t>
      </w:r>
      <w:proofErr w:type="spellEnd"/>
      <w:r>
        <w:rPr>
          <w:rFonts w:ascii="Times New Roman" w:hAnsi="Times New Roman"/>
          <w:sz w:val="24"/>
          <w:szCs w:val="24"/>
        </w:rPr>
        <w:t xml:space="preserve">, Т. С. Комаровой, М. А. Васильевой,  рекомендованной Министерством образования РФ. </w:t>
      </w:r>
    </w:p>
    <w:p w:rsidR="00224A55" w:rsidRPr="00375073" w:rsidRDefault="00224A55" w:rsidP="000F01EB">
      <w:pPr>
        <w:spacing w:after="0"/>
        <w:ind w:firstLine="708"/>
        <w:jc w:val="both"/>
        <w:rPr>
          <w:rFonts w:ascii="Times New Roman" w:hAnsi="Times New Roman"/>
          <w:sz w:val="24"/>
          <w:szCs w:val="24"/>
        </w:rPr>
      </w:pPr>
      <w:proofErr w:type="gramStart"/>
      <w:r>
        <w:rPr>
          <w:rFonts w:ascii="Times New Roman" w:hAnsi="Times New Roman" w:cs="Times New Roman"/>
          <w:sz w:val="24"/>
          <w:szCs w:val="24"/>
        </w:rPr>
        <w:t xml:space="preserve">При организации образовательного процесса учитываются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w:t>
      </w:r>
      <w:r>
        <w:rPr>
          <w:rFonts w:ascii="Times New Roman" w:hAnsi="Times New Roman" w:cs="Times New Roman"/>
          <w:sz w:val="24"/>
          <w:szCs w:val="24"/>
        </w:rPr>
        <w:lastRenderedPageBreak/>
        <w:t>творчество, музыка) в соответствии с возрастными возможностями и особенностями воспитанников.</w:t>
      </w:r>
      <w:proofErr w:type="gramEnd"/>
      <w:r>
        <w:rPr>
          <w:rFonts w:ascii="Times New Roman" w:hAnsi="Times New Roman" w:cs="Times New Roman"/>
          <w:sz w:val="24"/>
          <w:szCs w:val="24"/>
        </w:rPr>
        <w:t xml:space="preserve"> Основу организации образовательного процесса составляет комплексно </w:t>
      </w:r>
      <w:r>
        <w:rPr>
          <w:rFonts w:ascii="Times New Roman" w:hAnsi="Times New Roman" w:cs="Times New Roman"/>
          <w:sz w:val="24"/>
          <w:szCs w:val="24"/>
        </w:rPr>
        <w:softHyphen/>
        <w:t xml:space="preserve">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224A55" w:rsidRDefault="00224A55" w:rsidP="00EE5517">
      <w:pPr>
        <w:pStyle w:val="210"/>
        <w:spacing w:line="276" w:lineRule="auto"/>
        <w:rPr>
          <w:iCs/>
          <w:sz w:val="24"/>
        </w:rPr>
      </w:pPr>
      <w:r>
        <w:rPr>
          <w:iCs/>
          <w:sz w:val="24"/>
        </w:rPr>
        <w:t>Особе</w:t>
      </w:r>
      <w:r w:rsidR="00EE5517">
        <w:rPr>
          <w:iCs/>
          <w:sz w:val="24"/>
        </w:rPr>
        <w:t xml:space="preserve">нности образовательного процесса </w:t>
      </w:r>
      <w:r>
        <w:rPr>
          <w:iCs/>
          <w:sz w:val="24"/>
        </w:rPr>
        <w:t>в группах раннего возраста</w:t>
      </w:r>
    </w:p>
    <w:p w:rsidR="00224A55" w:rsidRDefault="00224A55" w:rsidP="00BE31E1">
      <w:pPr>
        <w:pStyle w:val="210"/>
        <w:spacing w:line="276" w:lineRule="auto"/>
        <w:jc w:val="both"/>
        <w:rPr>
          <w:b w:val="0"/>
          <w:bCs w:val="0"/>
          <w:iCs/>
          <w:sz w:val="24"/>
        </w:rPr>
      </w:pPr>
      <w:r>
        <w:rPr>
          <w:b w:val="0"/>
          <w:bCs w:val="0"/>
          <w:iCs/>
          <w:sz w:val="24"/>
        </w:rPr>
        <w:t xml:space="preserve">           Образовательный процесс в группах </w:t>
      </w:r>
      <w:proofErr w:type="gramStart"/>
      <w:r>
        <w:rPr>
          <w:b w:val="0"/>
          <w:bCs w:val="0"/>
          <w:iCs/>
          <w:sz w:val="24"/>
        </w:rPr>
        <w:t>раннего</w:t>
      </w:r>
      <w:proofErr w:type="gramEnd"/>
      <w:r>
        <w:rPr>
          <w:b w:val="0"/>
          <w:bCs w:val="0"/>
          <w:iCs/>
          <w:sz w:val="24"/>
        </w:rPr>
        <w:t xml:space="preserve"> возрастаосуществляют воспитатели. В этом возрасте большой акцент делается на физическое, сенсорное и речевое развитие ребенка, не в ущерб социально – </w:t>
      </w:r>
      <w:proofErr w:type="gramStart"/>
      <w:r>
        <w:rPr>
          <w:b w:val="0"/>
          <w:bCs w:val="0"/>
          <w:iCs/>
          <w:sz w:val="24"/>
        </w:rPr>
        <w:t>эмоциональному</w:t>
      </w:r>
      <w:proofErr w:type="gramEnd"/>
      <w:r>
        <w:rPr>
          <w:b w:val="0"/>
          <w:bCs w:val="0"/>
          <w:iCs/>
          <w:sz w:val="24"/>
        </w:rPr>
        <w:t>, эстетическому, познавательному. Прежде всего, надо обеспечить ребенку соответствующее возрастным показателям психомоторное развитие, достаточность словарного запаса для контактов со сверстниками, проложить путь к становлению интеллектуально – познавательной деятельности через совершенствование сенсорных способностей.</w:t>
      </w:r>
    </w:p>
    <w:p w:rsidR="00224A55" w:rsidRDefault="008C228E" w:rsidP="00BE31E1">
      <w:pPr>
        <w:pStyle w:val="210"/>
        <w:spacing w:line="276" w:lineRule="auto"/>
        <w:jc w:val="both"/>
        <w:rPr>
          <w:b w:val="0"/>
          <w:bCs w:val="0"/>
          <w:iCs/>
          <w:sz w:val="24"/>
        </w:rPr>
      </w:pPr>
      <w:r>
        <w:rPr>
          <w:b w:val="0"/>
          <w:bCs w:val="0"/>
          <w:iCs/>
          <w:sz w:val="24"/>
        </w:rPr>
        <w:tab/>
      </w:r>
      <w:r w:rsidR="00224A55">
        <w:rPr>
          <w:b w:val="0"/>
          <w:bCs w:val="0"/>
          <w:iCs/>
          <w:sz w:val="24"/>
        </w:rPr>
        <w:t xml:space="preserve"> Развитие и обучение малышей происходит в специально организованных образовательных играх, где детьми приобретаются знания и умения, без которых невозможно их нормальное развитие.  Образовательные игры  с детьми ясельного  возраста проводятся воспитателями в группах. </w:t>
      </w:r>
    </w:p>
    <w:p w:rsidR="00224A55" w:rsidRDefault="008C228E" w:rsidP="00BE31E1">
      <w:pPr>
        <w:pStyle w:val="210"/>
        <w:spacing w:line="276" w:lineRule="auto"/>
        <w:jc w:val="both"/>
        <w:rPr>
          <w:b w:val="0"/>
          <w:bCs w:val="0"/>
          <w:iCs/>
          <w:sz w:val="24"/>
        </w:rPr>
      </w:pPr>
      <w:r>
        <w:rPr>
          <w:b w:val="0"/>
          <w:bCs w:val="0"/>
          <w:iCs/>
          <w:sz w:val="24"/>
        </w:rPr>
        <w:tab/>
      </w:r>
      <w:r w:rsidR="00224A55">
        <w:rPr>
          <w:b w:val="0"/>
          <w:bCs w:val="0"/>
          <w:iCs/>
          <w:sz w:val="24"/>
        </w:rPr>
        <w:t>Методика образовательной деятельности с детьми раннего возраста имеет свою специфику. Она связана с особенностями развития и поведения малышей:</w:t>
      </w:r>
    </w:p>
    <w:p w:rsidR="00224A55" w:rsidRDefault="00224A55" w:rsidP="00BE31E1">
      <w:pPr>
        <w:pStyle w:val="210"/>
        <w:spacing w:line="276" w:lineRule="auto"/>
        <w:ind w:firstLine="708"/>
        <w:jc w:val="both"/>
        <w:rPr>
          <w:b w:val="0"/>
          <w:bCs w:val="0"/>
          <w:iCs/>
          <w:sz w:val="24"/>
        </w:rPr>
      </w:pPr>
      <w:r>
        <w:rPr>
          <w:b w:val="0"/>
          <w:bCs w:val="0"/>
          <w:iCs/>
          <w:sz w:val="24"/>
        </w:rPr>
        <w:t>Образовательная деятельность проводится:</w:t>
      </w:r>
    </w:p>
    <w:p w:rsidR="00224A55" w:rsidRDefault="00224A55" w:rsidP="00BE31E1">
      <w:pPr>
        <w:pStyle w:val="210"/>
        <w:spacing w:line="276" w:lineRule="auto"/>
        <w:jc w:val="both"/>
        <w:rPr>
          <w:b w:val="0"/>
          <w:bCs w:val="0"/>
          <w:iCs/>
          <w:sz w:val="24"/>
        </w:rPr>
      </w:pPr>
      <w:r>
        <w:rPr>
          <w:b w:val="0"/>
          <w:bCs w:val="0"/>
          <w:iCs/>
          <w:sz w:val="24"/>
        </w:rPr>
        <w:t>1) в игровой форме, с учетом решающего значения эмоционального фактора детей;</w:t>
      </w:r>
    </w:p>
    <w:p w:rsidR="00224A55" w:rsidRDefault="00224A55" w:rsidP="00BE31E1">
      <w:pPr>
        <w:pStyle w:val="210"/>
        <w:spacing w:line="276" w:lineRule="auto"/>
        <w:jc w:val="both"/>
        <w:rPr>
          <w:b w:val="0"/>
          <w:bCs w:val="0"/>
          <w:iCs/>
          <w:sz w:val="24"/>
        </w:rPr>
      </w:pPr>
      <w:r>
        <w:rPr>
          <w:b w:val="0"/>
          <w:bCs w:val="0"/>
          <w:iCs/>
          <w:sz w:val="24"/>
        </w:rPr>
        <w:t>2) строго по подгруппам: число участников 3-5 детей второго года жизни и 6-8 детей третьего года жизни. Длительность занятия не превышает 8-10 минут, обязательно с включением двигательного задания;</w:t>
      </w:r>
    </w:p>
    <w:p w:rsidR="00224A55" w:rsidRDefault="00224A55" w:rsidP="00BE31E1">
      <w:pPr>
        <w:pStyle w:val="210"/>
        <w:spacing w:line="276" w:lineRule="auto"/>
        <w:jc w:val="both"/>
        <w:rPr>
          <w:b w:val="0"/>
          <w:bCs w:val="0"/>
          <w:iCs/>
          <w:sz w:val="24"/>
        </w:rPr>
      </w:pPr>
      <w:r>
        <w:rPr>
          <w:b w:val="0"/>
          <w:bCs w:val="0"/>
          <w:iCs/>
          <w:sz w:val="24"/>
        </w:rPr>
        <w:t>3) важно повторение пройденного ранее: действия, умения, знания. Приобретенные ребенком навыки становятся устойчивыми не сразу и легко разрушаются. Тема повторяется, но с разным дидактическим материалом; либо один и тот же материал, но меняется задание.</w:t>
      </w:r>
    </w:p>
    <w:p w:rsidR="00224A55" w:rsidRPr="00B76185" w:rsidRDefault="00224A55" w:rsidP="00BE31E1">
      <w:pPr>
        <w:pStyle w:val="210"/>
        <w:spacing w:line="276" w:lineRule="auto"/>
        <w:jc w:val="both"/>
        <w:rPr>
          <w:b w:val="0"/>
          <w:bCs w:val="0"/>
          <w:iCs/>
          <w:sz w:val="24"/>
        </w:rPr>
      </w:pPr>
      <w:r>
        <w:rPr>
          <w:b w:val="0"/>
          <w:bCs w:val="0"/>
          <w:iCs/>
          <w:sz w:val="24"/>
        </w:rPr>
        <w:t xml:space="preserve">            Развитие детей раннего возраста систематически контролируется воспитателем группы, старшим воспитателем, старшей медицинской сестрой, заведующей. Цель контроля – определить фактический уровень развития ребенка и возрастной группы в целом; выявить правильность медико-педагогических воздействий, условий воспитания качество воспитательной работы. На основе критериев развития детей раннего возраста воспитателем заполняется индивидуальный дневник сопровождения развития ребенка, </w:t>
      </w:r>
      <w:proofErr w:type="gramStart"/>
      <w:r>
        <w:rPr>
          <w:b w:val="0"/>
          <w:bCs w:val="0"/>
          <w:iCs/>
          <w:sz w:val="24"/>
        </w:rPr>
        <w:t>позволяющая</w:t>
      </w:r>
      <w:proofErr w:type="gramEnd"/>
      <w:r>
        <w:rPr>
          <w:b w:val="0"/>
          <w:bCs w:val="0"/>
          <w:iCs/>
          <w:sz w:val="24"/>
        </w:rPr>
        <w:t xml:space="preserve"> обнаружить первоначальные отклонения в его развитии, поведении, своевременно скорректировать воспитательные воздействия. </w:t>
      </w:r>
    </w:p>
    <w:p w:rsidR="00805971" w:rsidRDefault="00805971" w:rsidP="00BE31E1">
      <w:pPr>
        <w:pStyle w:val="210"/>
        <w:spacing w:line="276" w:lineRule="auto"/>
        <w:jc w:val="center"/>
        <w:rPr>
          <w:iCs/>
          <w:sz w:val="24"/>
        </w:rPr>
      </w:pPr>
    </w:p>
    <w:p w:rsidR="00224A55" w:rsidRPr="00B76185" w:rsidRDefault="00224A55" w:rsidP="00BE31E1">
      <w:pPr>
        <w:pStyle w:val="210"/>
        <w:spacing w:line="276" w:lineRule="auto"/>
        <w:jc w:val="center"/>
        <w:rPr>
          <w:iCs/>
          <w:sz w:val="24"/>
        </w:rPr>
      </w:pPr>
      <w:r>
        <w:rPr>
          <w:iCs/>
          <w:sz w:val="24"/>
        </w:rPr>
        <w:t>Образовательный проце</w:t>
      </w:r>
      <w:proofErr w:type="gramStart"/>
      <w:r>
        <w:rPr>
          <w:iCs/>
          <w:sz w:val="24"/>
        </w:rPr>
        <w:t>сс</w:t>
      </w:r>
      <w:r w:rsidR="008C228E">
        <w:rPr>
          <w:iCs/>
          <w:sz w:val="24"/>
        </w:rPr>
        <w:t xml:space="preserve">  в гр</w:t>
      </w:r>
      <w:proofErr w:type="gramEnd"/>
      <w:r w:rsidR="008C228E">
        <w:rPr>
          <w:iCs/>
          <w:sz w:val="24"/>
        </w:rPr>
        <w:t>уппах дошкольного возраста</w:t>
      </w:r>
    </w:p>
    <w:p w:rsidR="00224A55" w:rsidRDefault="00224A55" w:rsidP="00BE31E1">
      <w:pPr>
        <w:pStyle w:val="210"/>
        <w:spacing w:line="276" w:lineRule="auto"/>
        <w:jc w:val="both"/>
        <w:rPr>
          <w:b w:val="0"/>
          <w:bCs w:val="0"/>
          <w:iCs/>
          <w:sz w:val="24"/>
          <w:shd w:val="clear" w:color="auto" w:fill="FFFF00"/>
        </w:rPr>
      </w:pPr>
      <w:r>
        <w:rPr>
          <w:b w:val="0"/>
          <w:bCs w:val="0"/>
          <w:iCs/>
          <w:sz w:val="24"/>
        </w:rPr>
        <w:t>Учебный год начинается 1 сентября, продолжительностью до 25 мая. В  учебном году предусматриваются - Каникулы,   Дни здоровья, Календарные и народные праздники, во время   которых с детьми организуются  занимательные конкурсы и развлечения</w:t>
      </w:r>
      <w:r w:rsidRPr="00B76185">
        <w:rPr>
          <w:b w:val="0"/>
          <w:bCs w:val="0"/>
          <w:iCs/>
          <w:sz w:val="24"/>
        </w:rPr>
        <w:t>.</w:t>
      </w:r>
    </w:p>
    <w:p w:rsidR="00224A55" w:rsidRDefault="008C228E" w:rsidP="00BE31E1">
      <w:pPr>
        <w:pStyle w:val="210"/>
        <w:spacing w:line="276" w:lineRule="auto"/>
        <w:jc w:val="both"/>
        <w:rPr>
          <w:b w:val="0"/>
          <w:bCs w:val="0"/>
          <w:iCs/>
          <w:sz w:val="24"/>
        </w:rPr>
      </w:pPr>
      <w:r>
        <w:rPr>
          <w:b w:val="0"/>
          <w:bCs w:val="0"/>
          <w:iCs/>
          <w:sz w:val="24"/>
        </w:rPr>
        <w:tab/>
      </w:r>
      <w:r w:rsidR="00224A55">
        <w:rPr>
          <w:b w:val="0"/>
          <w:bCs w:val="0"/>
          <w:iCs/>
          <w:sz w:val="24"/>
        </w:rPr>
        <w:t xml:space="preserve"> Сентябрь и май - время диагностических  заданий. К анализу качества и уровня результативности образовательного процесса необходимо подходить дифференцированно.           </w:t>
      </w:r>
    </w:p>
    <w:p w:rsidR="00224A55" w:rsidRDefault="008C228E" w:rsidP="00BE31E1">
      <w:pPr>
        <w:pStyle w:val="210"/>
        <w:spacing w:line="276" w:lineRule="auto"/>
        <w:jc w:val="both"/>
        <w:rPr>
          <w:b w:val="0"/>
          <w:bCs w:val="0"/>
          <w:iCs/>
          <w:sz w:val="24"/>
        </w:rPr>
      </w:pPr>
      <w:r>
        <w:rPr>
          <w:b w:val="0"/>
          <w:bCs w:val="0"/>
          <w:iCs/>
          <w:sz w:val="24"/>
        </w:rPr>
        <w:lastRenderedPageBreak/>
        <w:tab/>
      </w:r>
      <w:r w:rsidR="00224A55">
        <w:rPr>
          <w:b w:val="0"/>
          <w:bCs w:val="0"/>
          <w:iCs/>
          <w:sz w:val="24"/>
        </w:rPr>
        <w:t xml:space="preserve">Методы отслеживания: наблюдение, анализ продуктов детской деятельности, диагностирование, беседы. Диагностическая деятельность, позволяет констатировать содержание, целесообразность методов воспитания и обучения, определить продвижение детей в усвоении программы, осуществить контроль за психическим и личностным развитием дошкольников, спроектировать индивидуальную работу со слабоуспевающими детьми и опережающими в своем развитии сверстников.     Союзом содружества - воспитателей, специалистов, заполняется индивидуальный дневник сопровождения развития ребенка дошкольного возраста.Таким образом, осуществляется индивидуальное сопровождение развития воспитанника от даты его поступления  в дошкольное учреждение до выпуска в школу.               </w:t>
      </w:r>
    </w:p>
    <w:p w:rsidR="00224A55" w:rsidRDefault="00C738E2" w:rsidP="00BE31E1">
      <w:pPr>
        <w:pStyle w:val="210"/>
        <w:spacing w:line="276" w:lineRule="auto"/>
        <w:jc w:val="both"/>
        <w:rPr>
          <w:b w:val="0"/>
          <w:bCs w:val="0"/>
          <w:iCs/>
          <w:sz w:val="24"/>
        </w:rPr>
      </w:pPr>
      <w:r>
        <w:rPr>
          <w:b w:val="0"/>
          <w:bCs w:val="0"/>
          <w:iCs/>
          <w:sz w:val="24"/>
        </w:rPr>
        <w:tab/>
      </w:r>
      <w:r w:rsidR="00224A55">
        <w:rPr>
          <w:b w:val="0"/>
          <w:bCs w:val="0"/>
          <w:iCs/>
          <w:sz w:val="24"/>
        </w:rPr>
        <w:t>Формирование познавательной деятельности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 режимные моменты).</w:t>
      </w:r>
    </w:p>
    <w:p w:rsidR="00224A55" w:rsidRDefault="00C738E2" w:rsidP="00BE31E1">
      <w:pPr>
        <w:pStyle w:val="210"/>
        <w:spacing w:line="276" w:lineRule="auto"/>
        <w:jc w:val="both"/>
        <w:rPr>
          <w:b w:val="0"/>
          <w:bCs w:val="0"/>
          <w:iCs/>
          <w:sz w:val="24"/>
        </w:rPr>
      </w:pPr>
      <w:r>
        <w:rPr>
          <w:b w:val="0"/>
          <w:bCs w:val="0"/>
          <w:iCs/>
          <w:sz w:val="24"/>
        </w:rPr>
        <w:tab/>
      </w:r>
      <w:r w:rsidR="00224A55">
        <w:rPr>
          <w:b w:val="0"/>
          <w:bCs w:val="0"/>
          <w:iCs/>
          <w:sz w:val="24"/>
        </w:rPr>
        <w:t xml:space="preserve"> Организованная образовательная деятельность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224A55" w:rsidRDefault="00224A55" w:rsidP="00BE31E1">
      <w:pPr>
        <w:pStyle w:val="210"/>
        <w:spacing w:line="276" w:lineRule="auto"/>
        <w:jc w:val="both"/>
        <w:rPr>
          <w:b w:val="0"/>
          <w:bCs w:val="0"/>
          <w:iCs/>
          <w:sz w:val="24"/>
        </w:rPr>
      </w:pPr>
      <w:r>
        <w:rPr>
          <w:b w:val="0"/>
          <w:bCs w:val="0"/>
          <w:iCs/>
          <w:sz w:val="24"/>
        </w:rPr>
        <w:t xml:space="preserve">          Образовательная деятельность организуется по инициативе педагога, он ставит перед детьми задачи, задает необходимые средства, оценивает правильность решения. Используя строгую последовательность учебных  задач, варьирует конкретный материал, опираясь в отборе на склонности своих воспитанников и уровень их развития.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w:t>
      </w:r>
    </w:p>
    <w:p w:rsidR="00224A55" w:rsidRDefault="00224A55" w:rsidP="00BE31E1">
      <w:pPr>
        <w:pStyle w:val="210"/>
        <w:spacing w:line="276" w:lineRule="auto"/>
        <w:jc w:val="both"/>
        <w:rPr>
          <w:b w:val="0"/>
          <w:bCs w:val="0"/>
          <w:iCs/>
          <w:sz w:val="24"/>
        </w:rPr>
      </w:pPr>
      <w:proofErr w:type="spellStart"/>
      <w:r>
        <w:rPr>
          <w:b w:val="0"/>
          <w:bCs w:val="0"/>
          <w:iCs/>
          <w:sz w:val="24"/>
        </w:rPr>
        <w:t>Деятельностный</w:t>
      </w:r>
      <w:proofErr w:type="spellEnd"/>
      <w:r>
        <w:rPr>
          <w:b w:val="0"/>
          <w:bCs w:val="0"/>
          <w:iCs/>
          <w:sz w:val="24"/>
        </w:rPr>
        <w:t xml:space="preserve"> метод при организации организованной образовательной деятельности,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А педагог подводит детей к этому «открытию», организуя и направляя их учебные действия. Обучение строится как увлекательная проблемно – игровая деятельность, обеспечивающая субъектную позицию ребенка и постоянный рост его самостоятельности и творчества. </w:t>
      </w:r>
    </w:p>
    <w:p w:rsidR="00224A55" w:rsidRDefault="00224A55" w:rsidP="00BE31E1">
      <w:pPr>
        <w:pStyle w:val="210"/>
        <w:spacing w:line="276" w:lineRule="auto"/>
        <w:jc w:val="both"/>
        <w:rPr>
          <w:b w:val="0"/>
          <w:bCs w:val="0"/>
          <w:iCs/>
          <w:sz w:val="24"/>
        </w:rPr>
      </w:pPr>
      <w:r>
        <w:rPr>
          <w:b w:val="0"/>
          <w:bCs w:val="0"/>
          <w:iCs/>
          <w:sz w:val="24"/>
        </w:rPr>
        <w:t xml:space="preserve">         Мероприятия с детьми проводятся в самой различной форме: свободной игры, бесед и слушания чтения. За это время часто происходит смена форм и видов деятельности детей. Каждое занятие целостно обращено к наиболее сущностным потребностям детей дошкольного возраста: познавательной и игровой деятельности, общении и творчестве.               </w:t>
      </w:r>
    </w:p>
    <w:p w:rsidR="00224A55" w:rsidRDefault="00224A55" w:rsidP="00BE31E1">
      <w:pPr>
        <w:pStyle w:val="210"/>
        <w:spacing w:line="276" w:lineRule="auto"/>
        <w:jc w:val="both"/>
        <w:rPr>
          <w:b w:val="0"/>
          <w:bCs w:val="0"/>
          <w:iCs/>
          <w:sz w:val="24"/>
        </w:rPr>
      </w:pPr>
      <w:r>
        <w:rPr>
          <w:b w:val="0"/>
          <w:bCs w:val="0"/>
          <w:iCs/>
          <w:sz w:val="24"/>
        </w:rPr>
        <w:t xml:space="preserve">              Подгруппы составляются на разных основаниях: это могут быть «сильная и  «слабая» подгруппы по разным видам занятий, смешанные подгруппы, где «слабые» дети имеют возможность видеть особенности выполнения заданий «сильными» детьми, </w:t>
      </w:r>
    </w:p>
    <w:p w:rsidR="00224A55" w:rsidRDefault="00224A55" w:rsidP="00BE31E1">
      <w:pPr>
        <w:pStyle w:val="210"/>
        <w:spacing w:line="276" w:lineRule="auto"/>
        <w:jc w:val="both"/>
        <w:rPr>
          <w:b w:val="0"/>
          <w:bCs w:val="0"/>
          <w:iCs/>
          <w:sz w:val="24"/>
        </w:rPr>
      </w:pPr>
      <w:r>
        <w:rPr>
          <w:b w:val="0"/>
          <w:bCs w:val="0"/>
          <w:iCs/>
          <w:sz w:val="24"/>
        </w:rPr>
        <w:t xml:space="preserve">переменные подгруппы, когда дети объединяются на отдельные занятия по разным признакам. </w:t>
      </w:r>
    </w:p>
    <w:p w:rsidR="00224A55" w:rsidRDefault="00224A55" w:rsidP="00BE31E1">
      <w:pPr>
        <w:pStyle w:val="210"/>
        <w:spacing w:line="276" w:lineRule="auto"/>
        <w:jc w:val="both"/>
        <w:rPr>
          <w:b w:val="0"/>
          <w:bCs w:val="0"/>
          <w:iCs/>
          <w:sz w:val="24"/>
        </w:rPr>
      </w:pPr>
      <w:r>
        <w:rPr>
          <w:b w:val="0"/>
          <w:bCs w:val="0"/>
          <w:iCs/>
          <w:sz w:val="24"/>
        </w:rPr>
        <w:t xml:space="preserve">               Используется интеграция образовательных областей. Особенноэффективным является взаимное</w:t>
      </w:r>
      <w:r>
        <w:rPr>
          <w:sz w:val="24"/>
        </w:rPr>
        <w:t xml:space="preserve"> «</w:t>
      </w:r>
      <w:proofErr w:type="spellStart"/>
      <w:r>
        <w:rPr>
          <w:b w:val="0"/>
          <w:bCs w:val="0"/>
          <w:iCs/>
          <w:sz w:val="24"/>
        </w:rPr>
        <w:t>пронизывание</w:t>
      </w:r>
      <w:proofErr w:type="spellEnd"/>
      <w:r>
        <w:rPr>
          <w:b w:val="0"/>
          <w:bCs w:val="0"/>
          <w:iCs/>
          <w:sz w:val="24"/>
        </w:rPr>
        <w:t xml:space="preserve">» различных видов предметности в разных видах </w:t>
      </w:r>
      <w:r>
        <w:rPr>
          <w:b w:val="0"/>
          <w:bCs w:val="0"/>
          <w:iCs/>
          <w:sz w:val="24"/>
        </w:rPr>
        <w:lastRenderedPageBreak/>
        <w:t>детской деятельности: развитие математических представлений в процессе рисования или при наблюдении на прогулке за червячком, исследование физических свойств тел при лепке, в процессе конструирования из кубиков или вырезания ножницами из различных материалов; приобретение навыков чтения, письма и счета в процессе игры в магазин или в больницу и т.п.</w:t>
      </w:r>
    </w:p>
    <w:p w:rsidR="00224A55" w:rsidRDefault="00224A55" w:rsidP="00BE31E1">
      <w:pPr>
        <w:pStyle w:val="210"/>
        <w:spacing w:line="276" w:lineRule="auto"/>
        <w:jc w:val="both"/>
        <w:rPr>
          <w:b w:val="0"/>
          <w:bCs w:val="0"/>
          <w:iCs/>
          <w:sz w:val="24"/>
        </w:rPr>
      </w:pPr>
      <w:r>
        <w:rPr>
          <w:b w:val="0"/>
          <w:bCs w:val="0"/>
          <w:iCs/>
          <w:sz w:val="24"/>
        </w:rPr>
        <w:t xml:space="preserve">               Интегрирующим направлением планирования познавательной деятельности являются мероприятия по развитию речи и театрализованной деятельности. Обязательными для всех групп являются мероприятия по ознакомлению с окружающим и социальной действительностью, математическому развитию, изобразительной деятельности, музыке и физической культуре. </w:t>
      </w:r>
    </w:p>
    <w:p w:rsidR="00224A55" w:rsidRDefault="00C738E2" w:rsidP="00BE31E1">
      <w:pPr>
        <w:pStyle w:val="210"/>
        <w:spacing w:line="276" w:lineRule="auto"/>
        <w:jc w:val="both"/>
        <w:rPr>
          <w:b w:val="0"/>
          <w:bCs w:val="0"/>
          <w:iCs/>
          <w:sz w:val="24"/>
        </w:rPr>
      </w:pPr>
      <w:r>
        <w:rPr>
          <w:b w:val="0"/>
          <w:bCs w:val="0"/>
          <w:iCs/>
          <w:sz w:val="24"/>
        </w:rPr>
        <w:tab/>
      </w:r>
      <w:r w:rsidR="00224A55">
        <w:rPr>
          <w:b w:val="0"/>
          <w:bCs w:val="0"/>
          <w:iCs/>
          <w:sz w:val="24"/>
        </w:rPr>
        <w:t xml:space="preserve">   Между различными направлениями деятельности детей осуществляется внутренняя интеграция.   Каждое из них имеет свой тезаурус познавательной деятельности, свои специфические особенности и цели, которые требуют погружения или сосредоточения внимания в рамках одной образовательной области. Тематика занятий удобна при планировании индивидуальной работы и деятельности воспитателя по развитию познавательных способностей детей в свободной деятельности. </w:t>
      </w:r>
    </w:p>
    <w:p w:rsidR="00375073" w:rsidRPr="00C738E2" w:rsidRDefault="00375073" w:rsidP="00BE31E1">
      <w:pPr>
        <w:jc w:val="both"/>
        <w:rPr>
          <w:rFonts w:ascii="Times New Roman" w:hAnsi="Times New Roman"/>
          <w:sz w:val="24"/>
          <w:szCs w:val="24"/>
        </w:rPr>
      </w:pPr>
      <w:r w:rsidRPr="00C738E2">
        <w:rPr>
          <w:rFonts w:ascii="Times New Roman" w:hAnsi="Times New Roman"/>
          <w:sz w:val="24"/>
          <w:szCs w:val="24"/>
        </w:rPr>
        <w:t>В соответствии с законом РФ «</w:t>
      </w:r>
      <w:r w:rsidRPr="00C738E2">
        <w:rPr>
          <w:rFonts w:ascii="Times New Roman" w:eastAsia="Times New Roman" w:hAnsi="Times New Roman"/>
          <w:sz w:val="24"/>
          <w:szCs w:val="24"/>
        </w:rPr>
        <w:t>Об образовании в Российской Федерации</w:t>
      </w:r>
      <w:r w:rsidRPr="00C738E2">
        <w:rPr>
          <w:rFonts w:ascii="Times New Roman" w:hAnsi="Times New Roman"/>
          <w:sz w:val="24"/>
          <w:szCs w:val="24"/>
        </w:rPr>
        <w:t>», инструктивно – методическим письмом Министерства образования РФ «О гигиенических требованиях к максимальной нагрузке на детей дошкольного возраста в организованных формах обучения» установлен максимальный объем нагрузки на детей и составляет:</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004"/>
        <w:gridCol w:w="2759"/>
        <w:gridCol w:w="2608"/>
        <w:gridCol w:w="1985"/>
      </w:tblGrid>
      <w:tr w:rsidR="00375073" w:rsidTr="00805971">
        <w:tc>
          <w:tcPr>
            <w:tcW w:w="2004" w:type="dxa"/>
          </w:tcPr>
          <w:p w:rsidR="00375073" w:rsidRDefault="00375073" w:rsidP="00BE31E1">
            <w:pPr>
              <w:pStyle w:val="ad"/>
              <w:snapToGrid w:val="0"/>
              <w:spacing w:line="276" w:lineRule="auto"/>
              <w:jc w:val="both"/>
              <w:rPr>
                <w:rFonts w:ascii="Times New Roman" w:hAnsi="Times New Roman" w:cs="Times New Roman"/>
              </w:rPr>
            </w:pPr>
            <w:r>
              <w:rPr>
                <w:rFonts w:ascii="Times New Roman" w:hAnsi="Times New Roman" w:cs="Times New Roman"/>
              </w:rPr>
              <w:t>Возраст</w:t>
            </w:r>
          </w:p>
        </w:tc>
        <w:tc>
          <w:tcPr>
            <w:tcW w:w="2759" w:type="dxa"/>
          </w:tcPr>
          <w:p w:rsidR="00375073" w:rsidRDefault="00375073" w:rsidP="00BE31E1">
            <w:pPr>
              <w:pStyle w:val="ad"/>
              <w:snapToGrid w:val="0"/>
              <w:spacing w:line="276" w:lineRule="auto"/>
              <w:jc w:val="both"/>
              <w:rPr>
                <w:rFonts w:ascii="Times New Roman" w:hAnsi="Times New Roman" w:cs="Times New Roman"/>
              </w:rPr>
            </w:pPr>
            <w:r>
              <w:rPr>
                <w:rFonts w:ascii="Times New Roman" w:hAnsi="Times New Roman" w:cs="Times New Roman"/>
              </w:rPr>
              <w:t>Количество занятий в неделю</w:t>
            </w:r>
          </w:p>
        </w:tc>
        <w:tc>
          <w:tcPr>
            <w:tcW w:w="2608" w:type="dxa"/>
          </w:tcPr>
          <w:p w:rsidR="00375073" w:rsidRDefault="00375073" w:rsidP="00BE31E1">
            <w:pPr>
              <w:pStyle w:val="ad"/>
              <w:snapToGrid w:val="0"/>
              <w:spacing w:line="276" w:lineRule="auto"/>
              <w:jc w:val="both"/>
              <w:rPr>
                <w:rFonts w:ascii="Times New Roman" w:hAnsi="Times New Roman" w:cs="Times New Roman"/>
              </w:rPr>
            </w:pPr>
            <w:r>
              <w:rPr>
                <w:rFonts w:ascii="Times New Roman" w:hAnsi="Times New Roman" w:cs="Times New Roman"/>
              </w:rPr>
              <w:t>Длительность занятия</w:t>
            </w:r>
          </w:p>
        </w:tc>
        <w:tc>
          <w:tcPr>
            <w:tcW w:w="1985" w:type="dxa"/>
          </w:tcPr>
          <w:p w:rsidR="00375073" w:rsidRDefault="00375073" w:rsidP="00BE31E1">
            <w:pPr>
              <w:pStyle w:val="ad"/>
              <w:snapToGrid w:val="0"/>
              <w:spacing w:line="276" w:lineRule="auto"/>
              <w:jc w:val="both"/>
              <w:rPr>
                <w:rFonts w:ascii="Times New Roman" w:hAnsi="Times New Roman" w:cs="Times New Roman"/>
              </w:rPr>
            </w:pPr>
            <w:r>
              <w:rPr>
                <w:rFonts w:ascii="Times New Roman" w:hAnsi="Times New Roman" w:cs="Times New Roman"/>
              </w:rPr>
              <w:t>Примечание</w:t>
            </w:r>
          </w:p>
        </w:tc>
      </w:tr>
      <w:tr w:rsidR="00375073" w:rsidTr="00805971">
        <w:tc>
          <w:tcPr>
            <w:tcW w:w="2004" w:type="dxa"/>
          </w:tcPr>
          <w:p w:rsidR="00375073" w:rsidRDefault="00375073" w:rsidP="00BE31E1">
            <w:pPr>
              <w:pStyle w:val="ad"/>
              <w:snapToGrid w:val="0"/>
              <w:spacing w:line="276" w:lineRule="auto"/>
              <w:jc w:val="both"/>
              <w:rPr>
                <w:rFonts w:ascii="Times New Roman" w:hAnsi="Times New Roman" w:cs="Times New Roman"/>
              </w:rPr>
            </w:pPr>
            <w:r>
              <w:rPr>
                <w:rFonts w:ascii="Times New Roman" w:hAnsi="Times New Roman" w:cs="Times New Roman"/>
              </w:rPr>
              <w:t>От 1 года да 2 лет</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От 2 до 3 лет</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От 3 до 4 лет</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От 4 до 5 лет</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От 5 до 6 лет</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От 6 до 7 лет</w:t>
            </w:r>
          </w:p>
        </w:tc>
        <w:tc>
          <w:tcPr>
            <w:tcW w:w="2759" w:type="dxa"/>
          </w:tcPr>
          <w:p w:rsidR="00375073" w:rsidRDefault="00375073" w:rsidP="00BE31E1">
            <w:pPr>
              <w:pStyle w:val="ad"/>
              <w:snapToGrid w:val="0"/>
              <w:spacing w:line="276" w:lineRule="auto"/>
              <w:jc w:val="both"/>
              <w:rPr>
                <w:rFonts w:ascii="Times New Roman" w:hAnsi="Times New Roman" w:cs="Times New Roman"/>
              </w:rPr>
            </w:pPr>
            <w:r>
              <w:rPr>
                <w:rFonts w:ascii="Times New Roman" w:hAnsi="Times New Roman" w:cs="Times New Roman"/>
              </w:rPr>
              <w:t>10</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10</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10</w:t>
            </w:r>
          </w:p>
          <w:p w:rsidR="00375073" w:rsidRPr="00D20A84" w:rsidRDefault="00375073" w:rsidP="00BE31E1">
            <w:pPr>
              <w:pStyle w:val="ad"/>
              <w:spacing w:line="276" w:lineRule="auto"/>
              <w:jc w:val="both"/>
              <w:rPr>
                <w:rFonts w:ascii="Times New Roman" w:hAnsi="Times New Roman" w:cs="Times New Roman"/>
              </w:rPr>
            </w:pPr>
            <w:r w:rsidRPr="00D20A84">
              <w:rPr>
                <w:rFonts w:ascii="Times New Roman" w:hAnsi="Times New Roman" w:cs="Times New Roman"/>
              </w:rPr>
              <w:t>10/11</w:t>
            </w:r>
          </w:p>
          <w:p w:rsidR="00375073" w:rsidRPr="00D20A84" w:rsidRDefault="00375073" w:rsidP="00BE31E1">
            <w:pPr>
              <w:pStyle w:val="ad"/>
              <w:spacing w:line="276" w:lineRule="auto"/>
              <w:jc w:val="both"/>
              <w:rPr>
                <w:rFonts w:ascii="Times New Roman" w:hAnsi="Times New Roman" w:cs="Times New Roman"/>
              </w:rPr>
            </w:pPr>
            <w:r w:rsidRPr="00D20A84">
              <w:rPr>
                <w:rFonts w:ascii="Times New Roman" w:hAnsi="Times New Roman" w:cs="Times New Roman"/>
              </w:rPr>
              <w:t>12/13</w:t>
            </w:r>
          </w:p>
          <w:p w:rsidR="00375073" w:rsidRDefault="00375073" w:rsidP="00BE31E1">
            <w:pPr>
              <w:pStyle w:val="ad"/>
              <w:spacing w:line="276" w:lineRule="auto"/>
              <w:jc w:val="both"/>
              <w:rPr>
                <w:rFonts w:ascii="Times New Roman" w:hAnsi="Times New Roman" w:cs="Times New Roman"/>
              </w:rPr>
            </w:pPr>
            <w:r w:rsidRPr="00D20A84">
              <w:rPr>
                <w:rFonts w:ascii="Times New Roman" w:hAnsi="Times New Roman" w:cs="Times New Roman"/>
              </w:rPr>
              <w:t>13/14</w:t>
            </w:r>
          </w:p>
        </w:tc>
        <w:tc>
          <w:tcPr>
            <w:tcW w:w="2608" w:type="dxa"/>
          </w:tcPr>
          <w:p w:rsidR="00375073" w:rsidRDefault="00375073" w:rsidP="00BE31E1">
            <w:pPr>
              <w:pStyle w:val="ad"/>
              <w:snapToGrid w:val="0"/>
              <w:spacing w:line="276" w:lineRule="auto"/>
              <w:jc w:val="both"/>
              <w:rPr>
                <w:rFonts w:ascii="Times New Roman" w:hAnsi="Times New Roman" w:cs="Times New Roman"/>
              </w:rPr>
            </w:pPr>
            <w:r>
              <w:rPr>
                <w:rFonts w:ascii="Times New Roman" w:hAnsi="Times New Roman" w:cs="Times New Roman"/>
              </w:rPr>
              <w:t>До 10 мин.</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10 мин.</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15 мин.</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20 мин.</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25мин.</w:t>
            </w:r>
          </w:p>
          <w:p w:rsidR="00375073" w:rsidRDefault="00375073" w:rsidP="00BE31E1">
            <w:pPr>
              <w:pStyle w:val="ad"/>
              <w:spacing w:line="276" w:lineRule="auto"/>
              <w:jc w:val="both"/>
              <w:rPr>
                <w:rFonts w:ascii="Times New Roman" w:hAnsi="Times New Roman" w:cs="Times New Roman"/>
              </w:rPr>
            </w:pPr>
            <w:r>
              <w:rPr>
                <w:rFonts w:ascii="Times New Roman" w:hAnsi="Times New Roman" w:cs="Times New Roman"/>
              </w:rPr>
              <w:t>25 – 30 мин.</w:t>
            </w:r>
          </w:p>
          <w:p w:rsidR="00375073" w:rsidRDefault="00375073" w:rsidP="00BE31E1">
            <w:pPr>
              <w:pStyle w:val="ad"/>
              <w:spacing w:line="276" w:lineRule="auto"/>
              <w:jc w:val="both"/>
              <w:rPr>
                <w:rFonts w:ascii="Times New Roman" w:hAnsi="Times New Roman" w:cs="Times New Roman"/>
              </w:rPr>
            </w:pPr>
          </w:p>
        </w:tc>
        <w:tc>
          <w:tcPr>
            <w:tcW w:w="1985" w:type="dxa"/>
          </w:tcPr>
          <w:p w:rsidR="00375073" w:rsidRDefault="00375073" w:rsidP="00BE31E1">
            <w:pPr>
              <w:pStyle w:val="ad"/>
              <w:snapToGrid w:val="0"/>
              <w:spacing w:line="276" w:lineRule="auto"/>
              <w:jc w:val="both"/>
              <w:rPr>
                <w:rFonts w:ascii="Times New Roman" w:hAnsi="Times New Roman" w:cs="Times New Roman"/>
              </w:rPr>
            </w:pPr>
          </w:p>
          <w:p w:rsidR="00375073" w:rsidRDefault="00375073" w:rsidP="00BE31E1">
            <w:pPr>
              <w:pStyle w:val="ad"/>
              <w:spacing w:line="276" w:lineRule="auto"/>
              <w:jc w:val="both"/>
              <w:rPr>
                <w:rFonts w:ascii="Times New Roman" w:hAnsi="Times New Roman" w:cs="Times New Roman"/>
              </w:rPr>
            </w:pPr>
          </w:p>
          <w:p w:rsidR="00375073" w:rsidRDefault="00375073" w:rsidP="00BE31E1">
            <w:pPr>
              <w:pStyle w:val="ad"/>
              <w:spacing w:line="276" w:lineRule="auto"/>
              <w:jc w:val="both"/>
              <w:rPr>
                <w:rFonts w:ascii="Times New Roman" w:hAnsi="Times New Roman" w:cs="Times New Roman"/>
              </w:rPr>
            </w:pPr>
          </w:p>
          <w:p w:rsidR="00375073" w:rsidRDefault="00375073" w:rsidP="00805971">
            <w:pPr>
              <w:pStyle w:val="ad"/>
              <w:spacing w:line="276" w:lineRule="auto"/>
              <w:jc w:val="both"/>
              <w:rPr>
                <w:rFonts w:ascii="Times New Roman" w:hAnsi="Times New Roman" w:cs="Times New Roman"/>
              </w:rPr>
            </w:pPr>
            <w:r>
              <w:rPr>
                <w:rFonts w:ascii="Times New Roman" w:hAnsi="Times New Roman" w:cs="Times New Roman"/>
              </w:rPr>
              <w:t>Дополнительное физкультурное занятие на улице</w:t>
            </w:r>
          </w:p>
        </w:tc>
      </w:tr>
    </w:tbl>
    <w:p w:rsidR="00093CF6" w:rsidRDefault="00093CF6" w:rsidP="00BE31E1">
      <w:pPr>
        <w:pStyle w:val="210"/>
        <w:spacing w:line="276" w:lineRule="auto"/>
        <w:jc w:val="both"/>
        <w:rPr>
          <w:b w:val="0"/>
          <w:bCs w:val="0"/>
          <w:iCs/>
          <w:sz w:val="24"/>
        </w:rPr>
      </w:pPr>
    </w:p>
    <w:p w:rsidR="00375073" w:rsidRDefault="00375073" w:rsidP="00BE31E1">
      <w:pPr>
        <w:jc w:val="center"/>
        <w:rPr>
          <w:rFonts w:ascii="Times New Roman" w:hAnsi="Times New Roman"/>
          <w:b/>
        </w:rPr>
      </w:pPr>
      <w:r>
        <w:rPr>
          <w:rFonts w:ascii="Times New Roman" w:hAnsi="Times New Roman"/>
          <w:b/>
        </w:rPr>
        <w:t>Организация образовательной деятельности</w:t>
      </w:r>
    </w:p>
    <w:tbl>
      <w:tblPr>
        <w:tblW w:w="9611" w:type="dxa"/>
        <w:tblInd w:w="-5" w:type="dxa"/>
        <w:tblLayout w:type="fixed"/>
        <w:tblLook w:val="0000"/>
      </w:tblPr>
      <w:tblGrid>
        <w:gridCol w:w="1668"/>
        <w:gridCol w:w="850"/>
        <w:gridCol w:w="1701"/>
        <w:gridCol w:w="3974"/>
        <w:gridCol w:w="1418"/>
      </w:tblGrid>
      <w:tr w:rsidR="00375073" w:rsidTr="00C64141">
        <w:tc>
          <w:tcPr>
            <w:tcW w:w="166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Возрастная группа</w:t>
            </w:r>
          </w:p>
        </w:tc>
        <w:tc>
          <w:tcPr>
            <w:tcW w:w="85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Кол-во занятий в день</w:t>
            </w:r>
          </w:p>
        </w:tc>
        <w:tc>
          <w:tcPr>
            <w:tcW w:w="1701"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Длительность одного занятия</w:t>
            </w: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Виды организованной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Количество в неделю</w:t>
            </w:r>
          </w:p>
        </w:tc>
      </w:tr>
      <w:tr w:rsidR="00375073" w:rsidTr="00C64141">
        <w:tc>
          <w:tcPr>
            <w:tcW w:w="1668"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Вторая группа детей раннего возраста</w:t>
            </w:r>
          </w:p>
        </w:tc>
        <w:tc>
          <w:tcPr>
            <w:tcW w:w="850"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2</w:t>
            </w:r>
          </w:p>
        </w:tc>
        <w:tc>
          <w:tcPr>
            <w:tcW w:w="1701"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8-10 мин</w:t>
            </w: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 xml:space="preserve"> Познание:</w:t>
            </w:r>
          </w:p>
          <w:p w:rsidR="00375073" w:rsidRDefault="00375073" w:rsidP="00BE31E1">
            <w:pPr>
              <w:spacing w:after="0"/>
              <w:rPr>
                <w:rFonts w:ascii="Times New Roman" w:hAnsi="Times New Roman"/>
              </w:rPr>
            </w:pPr>
            <w:r>
              <w:rPr>
                <w:rFonts w:ascii="Times New Roman" w:hAnsi="Times New Roman"/>
              </w:rPr>
              <w:t>Расширение ориентировки в окружающем мире</w:t>
            </w:r>
          </w:p>
          <w:p w:rsidR="00375073" w:rsidRDefault="00375073" w:rsidP="00BE31E1">
            <w:pPr>
              <w:spacing w:after="0"/>
              <w:rPr>
                <w:rFonts w:ascii="Times New Roman" w:hAnsi="Times New Roman"/>
              </w:rPr>
            </w:pPr>
            <w:r>
              <w:rPr>
                <w:rFonts w:ascii="Times New Roman" w:hAnsi="Times New Roman"/>
              </w:rPr>
              <w:t>Игры – занятия со строительным материалом</w:t>
            </w:r>
          </w:p>
          <w:p w:rsidR="00375073" w:rsidRDefault="00375073" w:rsidP="00BE31E1">
            <w:pPr>
              <w:spacing w:after="0"/>
              <w:rPr>
                <w:rFonts w:ascii="Times New Roman" w:hAnsi="Times New Roman"/>
                <w:b/>
              </w:rPr>
            </w:pPr>
            <w:r>
              <w:rPr>
                <w:rFonts w:ascii="Times New Roman" w:hAnsi="Times New Roman"/>
                <w:b/>
              </w:rPr>
              <w:t>Коммуникация:</w:t>
            </w:r>
          </w:p>
          <w:p w:rsidR="00375073" w:rsidRDefault="00375073" w:rsidP="00BE31E1">
            <w:pPr>
              <w:spacing w:after="0"/>
              <w:rPr>
                <w:rFonts w:ascii="Times New Roman" w:hAnsi="Times New Roman"/>
              </w:rPr>
            </w:pPr>
            <w:r>
              <w:rPr>
                <w:rFonts w:ascii="Times New Roman" w:hAnsi="Times New Roman"/>
              </w:rPr>
              <w:t>Игры с дидактическим материалом</w:t>
            </w:r>
          </w:p>
          <w:p w:rsidR="00375073" w:rsidRDefault="00375073" w:rsidP="00BE31E1">
            <w:pPr>
              <w:spacing w:after="0"/>
              <w:rPr>
                <w:rFonts w:ascii="Times New Roman" w:hAnsi="Times New Roman"/>
              </w:rPr>
            </w:pPr>
            <w:r>
              <w:rPr>
                <w:rFonts w:ascii="Times New Roman" w:hAnsi="Times New Roman"/>
              </w:rPr>
              <w:lastRenderedPageBreak/>
              <w:t>развитие речи</w:t>
            </w:r>
          </w:p>
          <w:p w:rsidR="00375073" w:rsidRDefault="00375073" w:rsidP="00BE31E1">
            <w:pPr>
              <w:spacing w:after="0"/>
              <w:rPr>
                <w:rFonts w:ascii="Times New Roman" w:hAnsi="Times New Roman"/>
                <w:b/>
              </w:rPr>
            </w:pPr>
            <w:r>
              <w:rPr>
                <w:rFonts w:ascii="Times New Roman" w:hAnsi="Times New Roman"/>
                <w:b/>
              </w:rPr>
              <w:t>Чтение художественной литературы</w:t>
            </w:r>
          </w:p>
          <w:p w:rsidR="00375073" w:rsidRDefault="00375073" w:rsidP="00BE31E1">
            <w:pPr>
              <w:spacing w:after="0"/>
              <w:rPr>
                <w:rFonts w:ascii="Times New Roman" w:hAnsi="Times New Roman"/>
                <w:b/>
              </w:rPr>
            </w:pPr>
            <w:r>
              <w:rPr>
                <w:rFonts w:ascii="Times New Roman" w:hAnsi="Times New Roman"/>
                <w:b/>
              </w:rPr>
              <w:t xml:space="preserve">Музыка </w:t>
            </w:r>
          </w:p>
          <w:p w:rsidR="00375073" w:rsidRDefault="00375073" w:rsidP="00BE31E1">
            <w:pPr>
              <w:spacing w:after="0"/>
              <w:rPr>
                <w:rFonts w:ascii="Times New Roman" w:hAnsi="Times New Roman"/>
                <w:b/>
              </w:rPr>
            </w:pPr>
            <w:r>
              <w:rPr>
                <w:rFonts w:ascii="Times New Roman" w:hAnsi="Times New Roman"/>
                <w:b/>
              </w:rPr>
              <w:t>Физическая культура</w:t>
            </w:r>
          </w:p>
          <w:p w:rsidR="00375073" w:rsidRDefault="00375073" w:rsidP="00BE31E1">
            <w:pPr>
              <w:spacing w:after="0"/>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1</w:t>
            </w:r>
          </w:p>
          <w:p w:rsidR="00805971" w:rsidRDefault="00805971"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2</w:t>
            </w:r>
          </w:p>
          <w:p w:rsidR="00805971" w:rsidRDefault="00805971"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lastRenderedPageBreak/>
              <w:t>1</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2</w:t>
            </w:r>
          </w:p>
          <w:p w:rsidR="00375073" w:rsidRDefault="00375073" w:rsidP="00BE31E1">
            <w:pPr>
              <w:spacing w:after="0"/>
              <w:rPr>
                <w:rFonts w:ascii="Times New Roman" w:hAnsi="Times New Roman"/>
              </w:rPr>
            </w:pPr>
            <w:r>
              <w:rPr>
                <w:rFonts w:ascii="Times New Roman" w:hAnsi="Times New Roman"/>
              </w:rPr>
              <w:t>2</w:t>
            </w:r>
          </w:p>
        </w:tc>
      </w:tr>
      <w:tr w:rsidR="00375073" w:rsidTr="00C64141">
        <w:tc>
          <w:tcPr>
            <w:tcW w:w="1668"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850"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1701"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ИТОГО:</w:t>
            </w:r>
          </w:p>
          <w:p w:rsidR="00375073" w:rsidRDefault="00375073" w:rsidP="00BE31E1">
            <w:pPr>
              <w:spacing w:after="0"/>
              <w:rPr>
                <w:rFonts w:ascii="Times New Roman" w:hAnsi="Times New Roman"/>
                <w:b/>
              </w:rPr>
            </w:pPr>
          </w:p>
          <w:p w:rsidR="00375073" w:rsidRDefault="00375073" w:rsidP="00BE31E1">
            <w:pPr>
              <w:spacing w:after="0"/>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10</w:t>
            </w:r>
          </w:p>
        </w:tc>
      </w:tr>
      <w:tr w:rsidR="00375073" w:rsidTr="00C64141">
        <w:tc>
          <w:tcPr>
            <w:tcW w:w="1668"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1-я младшая группа</w:t>
            </w:r>
          </w:p>
          <w:p w:rsidR="00375073" w:rsidRDefault="00375073" w:rsidP="00BE31E1">
            <w:pPr>
              <w:spacing w:after="0"/>
              <w:rPr>
                <w:rFonts w:ascii="Times New Roman" w:hAnsi="Times New Roman"/>
              </w:rPr>
            </w:pPr>
          </w:p>
        </w:tc>
        <w:tc>
          <w:tcPr>
            <w:tcW w:w="850"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2</w:t>
            </w:r>
          </w:p>
        </w:tc>
        <w:tc>
          <w:tcPr>
            <w:tcW w:w="1701"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10 мин</w:t>
            </w: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 xml:space="preserve">Познание: </w:t>
            </w:r>
          </w:p>
          <w:p w:rsidR="00375073" w:rsidRDefault="00375073" w:rsidP="00BE31E1">
            <w:pPr>
              <w:spacing w:after="0"/>
              <w:rPr>
                <w:rFonts w:ascii="Times New Roman" w:hAnsi="Times New Roman"/>
              </w:rPr>
            </w:pPr>
            <w:r>
              <w:rPr>
                <w:rFonts w:ascii="Times New Roman" w:hAnsi="Times New Roman"/>
              </w:rPr>
              <w:t>Формирование целостной картины мира</w:t>
            </w:r>
          </w:p>
          <w:p w:rsidR="00375073" w:rsidRDefault="00375073" w:rsidP="00BE31E1">
            <w:pPr>
              <w:spacing w:after="0"/>
              <w:rPr>
                <w:rFonts w:ascii="Times New Roman" w:hAnsi="Times New Roman"/>
              </w:rPr>
            </w:pPr>
            <w:r>
              <w:rPr>
                <w:rFonts w:ascii="Times New Roman" w:hAnsi="Times New Roman"/>
              </w:rPr>
              <w:t>Конструирование</w:t>
            </w:r>
          </w:p>
          <w:p w:rsidR="00375073" w:rsidRDefault="00375073" w:rsidP="00BE31E1">
            <w:pPr>
              <w:spacing w:after="0"/>
              <w:rPr>
                <w:rFonts w:ascii="Times New Roman" w:hAnsi="Times New Roman"/>
              </w:rPr>
            </w:pPr>
            <w:r>
              <w:rPr>
                <w:rFonts w:ascii="Times New Roman" w:hAnsi="Times New Roman"/>
              </w:rPr>
              <w:t>ФЭМП</w:t>
            </w:r>
          </w:p>
          <w:p w:rsidR="00375073" w:rsidRDefault="00375073" w:rsidP="00BE31E1">
            <w:pPr>
              <w:spacing w:after="0"/>
              <w:rPr>
                <w:rFonts w:ascii="Times New Roman" w:hAnsi="Times New Roman"/>
                <w:b/>
              </w:rPr>
            </w:pPr>
            <w:r>
              <w:rPr>
                <w:rFonts w:ascii="Times New Roman" w:hAnsi="Times New Roman"/>
                <w:b/>
              </w:rPr>
              <w:t>Коммуникация,</w:t>
            </w:r>
          </w:p>
          <w:p w:rsidR="00375073" w:rsidRDefault="00375073" w:rsidP="00BE31E1">
            <w:pPr>
              <w:spacing w:after="0"/>
              <w:rPr>
                <w:rFonts w:ascii="Times New Roman" w:hAnsi="Times New Roman"/>
                <w:b/>
              </w:rPr>
            </w:pPr>
            <w:r>
              <w:rPr>
                <w:rFonts w:ascii="Times New Roman" w:hAnsi="Times New Roman"/>
                <w:b/>
              </w:rPr>
              <w:t>Чтение художественной литературы</w:t>
            </w:r>
          </w:p>
          <w:p w:rsidR="00375073" w:rsidRDefault="00375073" w:rsidP="00BE31E1">
            <w:pPr>
              <w:spacing w:after="0"/>
              <w:rPr>
                <w:rFonts w:ascii="Times New Roman" w:hAnsi="Times New Roman"/>
                <w:b/>
              </w:rPr>
            </w:pPr>
            <w:r>
              <w:rPr>
                <w:rFonts w:ascii="Times New Roman" w:hAnsi="Times New Roman"/>
                <w:b/>
              </w:rPr>
              <w:t>Художественное творчество:</w:t>
            </w:r>
          </w:p>
          <w:p w:rsidR="00375073" w:rsidRDefault="00375073" w:rsidP="00BE31E1">
            <w:pPr>
              <w:spacing w:after="0"/>
              <w:rPr>
                <w:rFonts w:ascii="Times New Roman" w:hAnsi="Times New Roman"/>
              </w:rPr>
            </w:pPr>
            <w:r>
              <w:rPr>
                <w:rFonts w:ascii="Times New Roman" w:hAnsi="Times New Roman"/>
              </w:rPr>
              <w:t>Лепка</w:t>
            </w:r>
          </w:p>
          <w:p w:rsidR="00375073" w:rsidRDefault="00375073" w:rsidP="00BE31E1">
            <w:pPr>
              <w:spacing w:after="0"/>
              <w:rPr>
                <w:rFonts w:ascii="Times New Roman" w:hAnsi="Times New Roman"/>
              </w:rPr>
            </w:pPr>
            <w:r>
              <w:rPr>
                <w:rFonts w:ascii="Times New Roman" w:hAnsi="Times New Roman"/>
              </w:rPr>
              <w:t xml:space="preserve">Рисование </w:t>
            </w:r>
          </w:p>
          <w:p w:rsidR="00375073" w:rsidRDefault="00375073" w:rsidP="00BE31E1">
            <w:pPr>
              <w:spacing w:after="0"/>
              <w:rPr>
                <w:rFonts w:ascii="Times New Roman" w:hAnsi="Times New Roman"/>
                <w:b/>
              </w:rPr>
            </w:pPr>
            <w:r>
              <w:rPr>
                <w:rFonts w:ascii="Times New Roman" w:hAnsi="Times New Roman"/>
                <w:b/>
              </w:rPr>
              <w:t>Физическая культура</w:t>
            </w:r>
          </w:p>
          <w:p w:rsidR="00375073" w:rsidRDefault="00375073" w:rsidP="00BE31E1">
            <w:pPr>
              <w:spacing w:after="0"/>
              <w:rPr>
                <w:rFonts w:ascii="Times New Roman" w:hAnsi="Times New Roman"/>
              </w:rPr>
            </w:pPr>
            <w:r>
              <w:rPr>
                <w:rFonts w:ascii="Times New Roman" w:hAnsi="Times New Roman"/>
                <w:b/>
              </w:rPr>
              <w:t>Музыка</w:t>
            </w:r>
          </w:p>
        </w:tc>
        <w:tc>
          <w:tcPr>
            <w:tcW w:w="1418" w:type="dxa"/>
            <w:tcBorders>
              <w:top w:val="single" w:sz="4" w:space="0" w:color="000000"/>
              <w:left w:val="single" w:sz="4" w:space="0" w:color="000000"/>
              <w:bottom w:val="single" w:sz="4" w:space="0" w:color="000000"/>
              <w:right w:val="single" w:sz="4" w:space="0" w:color="000000"/>
            </w:tcBorders>
          </w:tcPr>
          <w:p w:rsidR="00C64141" w:rsidRDefault="00C64141" w:rsidP="00BE31E1">
            <w:pPr>
              <w:snapToGrid w:val="0"/>
              <w:spacing w:after="0"/>
              <w:rPr>
                <w:rFonts w:ascii="Times New Roman" w:hAnsi="Times New Roman"/>
              </w:rPr>
            </w:pPr>
          </w:p>
          <w:p w:rsidR="00375073" w:rsidRDefault="00375073" w:rsidP="00BE31E1">
            <w:pPr>
              <w:snapToGrid w:val="0"/>
              <w:spacing w:after="0"/>
              <w:rPr>
                <w:rFonts w:ascii="Times New Roman" w:hAnsi="Times New Roman"/>
              </w:rPr>
            </w:pPr>
            <w:r>
              <w:rPr>
                <w:rFonts w:ascii="Times New Roman" w:hAnsi="Times New Roman"/>
              </w:rPr>
              <w:t>1</w:t>
            </w:r>
          </w:p>
          <w:p w:rsidR="00375073" w:rsidRDefault="00375073" w:rsidP="00BE31E1">
            <w:pPr>
              <w:snapToGrid w:val="0"/>
              <w:spacing w:after="0"/>
              <w:rPr>
                <w:rFonts w:ascii="Times New Roman" w:hAnsi="Times New Roman"/>
              </w:rPr>
            </w:pPr>
          </w:p>
          <w:p w:rsidR="00375073" w:rsidRDefault="00375073" w:rsidP="00BE31E1">
            <w:pPr>
              <w:snapToGrid w:val="0"/>
              <w:spacing w:after="0"/>
              <w:rPr>
                <w:rFonts w:ascii="Times New Roman" w:hAnsi="Times New Roman"/>
              </w:rPr>
            </w:pP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2</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3</w:t>
            </w:r>
          </w:p>
          <w:p w:rsidR="00375073" w:rsidRDefault="00375073" w:rsidP="00BE31E1">
            <w:pPr>
              <w:spacing w:after="0"/>
              <w:rPr>
                <w:rFonts w:ascii="Times New Roman" w:hAnsi="Times New Roman"/>
              </w:rPr>
            </w:pPr>
            <w:r>
              <w:rPr>
                <w:rFonts w:ascii="Times New Roman" w:hAnsi="Times New Roman"/>
              </w:rPr>
              <w:t>2</w:t>
            </w:r>
          </w:p>
        </w:tc>
      </w:tr>
      <w:tr w:rsidR="00375073" w:rsidTr="00C64141">
        <w:tc>
          <w:tcPr>
            <w:tcW w:w="1668"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850"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1701"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ИТОГО:</w:t>
            </w:r>
          </w:p>
          <w:p w:rsidR="00375073" w:rsidRDefault="00375073" w:rsidP="00BE31E1">
            <w:pPr>
              <w:spacing w:after="0"/>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10</w:t>
            </w:r>
          </w:p>
        </w:tc>
      </w:tr>
      <w:tr w:rsidR="00375073" w:rsidTr="00C64141">
        <w:tc>
          <w:tcPr>
            <w:tcW w:w="1668"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2-я младшая группа</w:t>
            </w:r>
          </w:p>
          <w:p w:rsidR="00375073" w:rsidRDefault="00375073" w:rsidP="00BE31E1">
            <w:pPr>
              <w:spacing w:after="0"/>
              <w:rPr>
                <w:rFonts w:ascii="Times New Roman" w:hAnsi="Times New Roman"/>
              </w:rPr>
            </w:pPr>
          </w:p>
        </w:tc>
        <w:tc>
          <w:tcPr>
            <w:tcW w:w="850"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2</w:t>
            </w:r>
          </w:p>
        </w:tc>
        <w:tc>
          <w:tcPr>
            <w:tcW w:w="1701"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10-15 мин</w:t>
            </w: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 xml:space="preserve">Познание: </w:t>
            </w:r>
          </w:p>
          <w:p w:rsidR="00375073" w:rsidRDefault="00375073" w:rsidP="00BE31E1">
            <w:pPr>
              <w:spacing w:after="0"/>
              <w:rPr>
                <w:rFonts w:ascii="Times New Roman" w:hAnsi="Times New Roman"/>
              </w:rPr>
            </w:pPr>
            <w:r>
              <w:rPr>
                <w:rFonts w:ascii="Times New Roman" w:hAnsi="Times New Roman"/>
              </w:rPr>
              <w:t>Формирование целостной картины мира</w:t>
            </w:r>
          </w:p>
          <w:p w:rsidR="00375073" w:rsidRDefault="00375073" w:rsidP="00BE31E1">
            <w:pPr>
              <w:spacing w:after="0"/>
              <w:rPr>
                <w:rFonts w:ascii="Times New Roman" w:hAnsi="Times New Roman"/>
              </w:rPr>
            </w:pPr>
            <w:r>
              <w:rPr>
                <w:rFonts w:ascii="Times New Roman" w:hAnsi="Times New Roman"/>
              </w:rPr>
              <w:t xml:space="preserve">Конструирование, ФЭМП </w:t>
            </w:r>
          </w:p>
          <w:p w:rsidR="00375073" w:rsidRDefault="00375073" w:rsidP="00BE31E1">
            <w:pPr>
              <w:spacing w:after="0"/>
              <w:rPr>
                <w:rFonts w:ascii="Times New Roman" w:hAnsi="Times New Roman"/>
              </w:rPr>
            </w:pPr>
            <w:r>
              <w:rPr>
                <w:rFonts w:ascii="Times New Roman" w:hAnsi="Times New Roman"/>
                <w:b/>
              </w:rPr>
              <w:t>Коммуникация:</w:t>
            </w:r>
            <w:r>
              <w:rPr>
                <w:rFonts w:ascii="Times New Roman" w:hAnsi="Times New Roman"/>
              </w:rPr>
              <w:t xml:space="preserve"> развитие речи</w:t>
            </w:r>
          </w:p>
          <w:p w:rsidR="00375073" w:rsidRDefault="00375073" w:rsidP="00BE31E1">
            <w:pPr>
              <w:spacing w:after="0"/>
              <w:rPr>
                <w:rFonts w:ascii="Times New Roman" w:hAnsi="Times New Roman"/>
                <w:b/>
              </w:rPr>
            </w:pPr>
            <w:r>
              <w:rPr>
                <w:rFonts w:ascii="Times New Roman" w:hAnsi="Times New Roman"/>
                <w:b/>
              </w:rPr>
              <w:t>Чтение художественной литературы</w:t>
            </w:r>
          </w:p>
          <w:p w:rsidR="00375073" w:rsidRDefault="00375073" w:rsidP="00BE31E1">
            <w:pPr>
              <w:spacing w:after="0"/>
              <w:rPr>
                <w:rFonts w:ascii="Times New Roman" w:hAnsi="Times New Roman"/>
                <w:b/>
              </w:rPr>
            </w:pPr>
            <w:r>
              <w:rPr>
                <w:rFonts w:ascii="Times New Roman" w:hAnsi="Times New Roman"/>
                <w:b/>
              </w:rPr>
              <w:t>Художественное творчество:</w:t>
            </w:r>
          </w:p>
          <w:p w:rsidR="00375073" w:rsidRDefault="00375073" w:rsidP="00BE31E1">
            <w:pPr>
              <w:spacing w:after="0"/>
              <w:rPr>
                <w:rFonts w:ascii="Times New Roman" w:hAnsi="Times New Roman"/>
              </w:rPr>
            </w:pPr>
            <w:r>
              <w:rPr>
                <w:rFonts w:ascii="Times New Roman" w:hAnsi="Times New Roman"/>
              </w:rPr>
              <w:t>Лепка</w:t>
            </w:r>
          </w:p>
          <w:p w:rsidR="00375073" w:rsidRDefault="00375073" w:rsidP="00BE31E1">
            <w:pPr>
              <w:spacing w:after="0"/>
              <w:rPr>
                <w:rFonts w:ascii="Times New Roman" w:hAnsi="Times New Roman"/>
              </w:rPr>
            </w:pPr>
            <w:r>
              <w:rPr>
                <w:rFonts w:ascii="Times New Roman" w:hAnsi="Times New Roman"/>
              </w:rPr>
              <w:t xml:space="preserve">Аппликация </w:t>
            </w:r>
          </w:p>
          <w:p w:rsidR="00375073" w:rsidRDefault="00375073" w:rsidP="00BE31E1">
            <w:pPr>
              <w:spacing w:after="0"/>
              <w:rPr>
                <w:rFonts w:ascii="Times New Roman" w:hAnsi="Times New Roman"/>
              </w:rPr>
            </w:pPr>
            <w:r>
              <w:rPr>
                <w:rFonts w:ascii="Times New Roman" w:hAnsi="Times New Roman"/>
              </w:rPr>
              <w:t xml:space="preserve">Рисование </w:t>
            </w:r>
          </w:p>
          <w:p w:rsidR="00375073" w:rsidRDefault="00375073" w:rsidP="00BE31E1">
            <w:pPr>
              <w:spacing w:after="0"/>
              <w:rPr>
                <w:rFonts w:ascii="Times New Roman" w:hAnsi="Times New Roman"/>
                <w:b/>
              </w:rPr>
            </w:pPr>
            <w:r>
              <w:rPr>
                <w:rFonts w:ascii="Times New Roman" w:hAnsi="Times New Roman"/>
                <w:b/>
              </w:rPr>
              <w:t>Физическая культура</w:t>
            </w:r>
          </w:p>
          <w:p w:rsidR="00375073" w:rsidRDefault="00375073" w:rsidP="00BE31E1">
            <w:pPr>
              <w:spacing w:after="0"/>
              <w:rPr>
                <w:rFonts w:ascii="Times New Roman" w:hAnsi="Times New Roman"/>
                <w:b/>
              </w:rPr>
            </w:pPr>
            <w:r>
              <w:rPr>
                <w:rFonts w:ascii="Times New Roman" w:hAnsi="Times New Roman"/>
                <w:b/>
              </w:rPr>
              <w:t>Музыка</w:t>
            </w: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p>
          <w:p w:rsidR="00C64141" w:rsidRDefault="00C64141"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3</w:t>
            </w:r>
          </w:p>
          <w:p w:rsidR="00375073" w:rsidRDefault="00375073" w:rsidP="00BE31E1">
            <w:pPr>
              <w:spacing w:after="0"/>
              <w:rPr>
                <w:rFonts w:ascii="Times New Roman" w:hAnsi="Times New Roman"/>
              </w:rPr>
            </w:pPr>
            <w:r>
              <w:rPr>
                <w:rFonts w:ascii="Times New Roman" w:hAnsi="Times New Roman"/>
              </w:rPr>
              <w:t>2</w:t>
            </w:r>
          </w:p>
        </w:tc>
      </w:tr>
      <w:tr w:rsidR="00375073" w:rsidTr="00C64141">
        <w:tc>
          <w:tcPr>
            <w:tcW w:w="1668"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850"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1701"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ИТОГО:</w:t>
            </w:r>
          </w:p>
          <w:p w:rsidR="00375073" w:rsidRDefault="00375073" w:rsidP="00BE31E1">
            <w:pPr>
              <w:spacing w:after="0"/>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10</w:t>
            </w:r>
          </w:p>
        </w:tc>
      </w:tr>
      <w:tr w:rsidR="00375073" w:rsidTr="00C64141">
        <w:tc>
          <w:tcPr>
            <w:tcW w:w="1668"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Средняя группа</w:t>
            </w:r>
          </w:p>
          <w:p w:rsidR="00375073" w:rsidRDefault="00375073" w:rsidP="00BE31E1">
            <w:pPr>
              <w:spacing w:after="0"/>
              <w:rPr>
                <w:rFonts w:ascii="Times New Roman" w:hAnsi="Times New Roman"/>
              </w:rPr>
            </w:pPr>
          </w:p>
        </w:tc>
        <w:tc>
          <w:tcPr>
            <w:tcW w:w="850"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2</w:t>
            </w:r>
          </w:p>
        </w:tc>
        <w:tc>
          <w:tcPr>
            <w:tcW w:w="1701"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15-20 мин</w:t>
            </w: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 xml:space="preserve">Познание: </w:t>
            </w:r>
          </w:p>
          <w:p w:rsidR="00375073" w:rsidRDefault="00375073" w:rsidP="00BE31E1">
            <w:pPr>
              <w:spacing w:after="0"/>
              <w:rPr>
                <w:rFonts w:ascii="Times New Roman" w:hAnsi="Times New Roman"/>
              </w:rPr>
            </w:pPr>
            <w:r>
              <w:rPr>
                <w:rFonts w:ascii="Times New Roman" w:hAnsi="Times New Roman"/>
              </w:rPr>
              <w:t>Формирование целостной картины мира</w:t>
            </w:r>
          </w:p>
          <w:p w:rsidR="00375073" w:rsidRDefault="00375073" w:rsidP="00BE31E1">
            <w:pPr>
              <w:spacing w:after="0"/>
              <w:rPr>
                <w:rFonts w:ascii="Times New Roman" w:hAnsi="Times New Roman"/>
              </w:rPr>
            </w:pPr>
            <w:r>
              <w:rPr>
                <w:rFonts w:ascii="Times New Roman" w:hAnsi="Times New Roman"/>
              </w:rPr>
              <w:t xml:space="preserve">Конструирование, ФЭМП </w:t>
            </w:r>
          </w:p>
          <w:p w:rsidR="00375073" w:rsidRDefault="00375073" w:rsidP="00BE31E1">
            <w:pPr>
              <w:spacing w:after="0"/>
              <w:rPr>
                <w:rFonts w:ascii="Times New Roman" w:hAnsi="Times New Roman"/>
              </w:rPr>
            </w:pPr>
            <w:r>
              <w:rPr>
                <w:rFonts w:ascii="Times New Roman" w:hAnsi="Times New Roman"/>
                <w:b/>
              </w:rPr>
              <w:t>Коммуникация:</w:t>
            </w:r>
            <w:r>
              <w:rPr>
                <w:rFonts w:ascii="Times New Roman" w:hAnsi="Times New Roman"/>
              </w:rPr>
              <w:t xml:space="preserve"> развитие речи</w:t>
            </w:r>
          </w:p>
          <w:p w:rsidR="00375073" w:rsidRDefault="00375073" w:rsidP="00BE31E1">
            <w:pPr>
              <w:spacing w:after="0"/>
              <w:rPr>
                <w:rFonts w:ascii="Times New Roman" w:hAnsi="Times New Roman"/>
                <w:b/>
              </w:rPr>
            </w:pPr>
            <w:r>
              <w:rPr>
                <w:rFonts w:ascii="Times New Roman" w:hAnsi="Times New Roman"/>
                <w:b/>
              </w:rPr>
              <w:t>Чтение художественной литературы</w:t>
            </w:r>
          </w:p>
          <w:p w:rsidR="00375073" w:rsidRDefault="00375073" w:rsidP="00BE31E1">
            <w:pPr>
              <w:spacing w:after="0"/>
              <w:rPr>
                <w:rFonts w:ascii="Times New Roman" w:hAnsi="Times New Roman"/>
                <w:b/>
              </w:rPr>
            </w:pPr>
            <w:r>
              <w:rPr>
                <w:rFonts w:ascii="Times New Roman" w:hAnsi="Times New Roman"/>
                <w:b/>
              </w:rPr>
              <w:t>Художественное творчество:</w:t>
            </w:r>
          </w:p>
          <w:p w:rsidR="00375073" w:rsidRDefault="00375073" w:rsidP="00BE31E1">
            <w:pPr>
              <w:spacing w:after="0"/>
              <w:rPr>
                <w:rFonts w:ascii="Times New Roman" w:hAnsi="Times New Roman"/>
              </w:rPr>
            </w:pPr>
            <w:r>
              <w:rPr>
                <w:rFonts w:ascii="Times New Roman" w:hAnsi="Times New Roman"/>
              </w:rPr>
              <w:t>Лепка</w:t>
            </w:r>
          </w:p>
          <w:p w:rsidR="00375073" w:rsidRDefault="00375073" w:rsidP="00BE31E1">
            <w:pPr>
              <w:spacing w:after="0"/>
              <w:rPr>
                <w:rFonts w:ascii="Times New Roman" w:hAnsi="Times New Roman"/>
              </w:rPr>
            </w:pPr>
            <w:r>
              <w:rPr>
                <w:rFonts w:ascii="Times New Roman" w:hAnsi="Times New Roman"/>
              </w:rPr>
              <w:t xml:space="preserve">Аппликация </w:t>
            </w:r>
          </w:p>
          <w:p w:rsidR="00375073" w:rsidRDefault="00375073" w:rsidP="00BE31E1">
            <w:pPr>
              <w:spacing w:after="0"/>
              <w:rPr>
                <w:rFonts w:ascii="Times New Roman" w:hAnsi="Times New Roman"/>
              </w:rPr>
            </w:pPr>
            <w:r>
              <w:rPr>
                <w:rFonts w:ascii="Times New Roman" w:hAnsi="Times New Roman"/>
              </w:rPr>
              <w:t xml:space="preserve">Рисование </w:t>
            </w:r>
          </w:p>
          <w:p w:rsidR="00375073" w:rsidRDefault="00375073" w:rsidP="00BE31E1">
            <w:pPr>
              <w:spacing w:after="0"/>
              <w:rPr>
                <w:rFonts w:ascii="Times New Roman" w:hAnsi="Times New Roman"/>
                <w:b/>
              </w:rPr>
            </w:pPr>
            <w:r>
              <w:rPr>
                <w:rFonts w:ascii="Times New Roman" w:hAnsi="Times New Roman"/>
                <w:b/>
              </w:rPr>
              <w:t>Физическая культура</w:t>
            </w:r>
          </w:p>
          <w:p w:rsidR="00375073" w:rsidRDefault="00375073" w:rsidP="00BE31E1">
            <w:pPr>
              <w:spacing w:after="0"/>
              <w:rPr>
                <w:rFonts w:ascii="Times New Roman" w:hAnsi="Times New Roman"/>
                <w:b/>
              </w:rPr>
            </w:pPr>
            <w:r>
              <w:rPr>
                <w:rFonts w:ascii="Times New Roman" w:hAnsi="Times New Roman"/>
                <w:b/>
              </w:rPr>
              <w:t>Музыка</w:t>
            </w:r>
          </w:p>
          <w:p w:rsidR="00375073" w:rsidRDefault="00375073" w:rsidP="00BE31E1">
            <w:pPr>
              <w:spacing w:after="0"/>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p>
          <w:p w:rsidR="00C64141" w:rsidRDefault="00C64141"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1</w:t>
            </w:r>
          </w:p>
          <w:p w:rsidR="00375073" w:rsidRDefault="00702332" w:rsidP="00BE31E1">
            <w:pPr>
              <w:spacing w:after="0"/>
              <w:rPr>
                <w:rFonts w:ascii="Times New Roman" w:hAnsi="Times New Roman"/>
              </w:rPr>
            </w:pPr>
            <w:r>
              <w:rPr>
                <w:rFonts w:ascii="Times New Roman" w:hAnsi="Times New Roman"/>
              </w:rPr>
              <w:t>0,5</w:t>
            </w:r>
          </w:p>
          <w:p w:rsidR="00375073" w:rsidRDefault="00702332"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3</w:t>
            </w:r>
          </w:p>
          <w:p w:rsidR="00375073" w:rsidRDefault="00375073" w:rsidP="00BE31E1">
            <w:pPr>
              <w:spacing w:after="0"/>
              <w:rPr>
                <w:rFonts w:ascii="Times New Roman" w:hAnsi="Times New Roman"/>
              </w:rPr>
            </w:pPr>
            <w:r>
              <w:rPr>
                <w:rFonts w:ascii="Times New Roman" w:hAnsi="Times New Roman"/>
              </w:rPr>
              <w:t>2</w:t>
            </w:r>
          </w:p>
        </w:tc>
      </w:tr>
      <w:tr w:rsidR="00375073" w:rsidTr="00C64141">
        <w:tc>
          <w:tcPr>
            <w:tcW w:w="1668"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850"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1701"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ИТОГО:</w:t>
            </w: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w:t>
            </w:r>
            <w:r w:rsidR="00702332">
              <w:rPr>
                <w:rFonts w:ascii="Times New Roman" w:hAnsi="Times New Roman"/>
              </w:rPr>
              <w:t>0</w:t>
            </w:r>
          </w:p>
        </w:tc>
      </w:tr>
      <w:tr w:rsidR="00375073" w:rsidTr="00C64141">
        <w:tc>
          <w:tcPr>
            <w:tcW w:w="1668"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Старшая группа</w:t>
            </w:r>
          </w:p>
          <w:p w:rsidR="00375073" w:rsidRDefault="00375073" w:rsidP="00BE31E1">
            <w:pPr>
              <w:spacing w:after="0"/>
              <w:rPr>
                <w:rFonts w:ascii="Times New Roman" w:hAnsi="Times New Roman"/>
              </w:rPr>
            </w:pPr>
          </w:p>
        </w:tc>
        <w:tc>
          <w:tcPr>
            <w:tcW w:w="850"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3</w:t>
            </w:r>
          </w:p>
        </w:tc>
        <w:tc>
          <w:tcPr>
            <w:tcW w:w="1701"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25 мин</w:t>
            </w: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 xml:space="preserve">Познание: </w:t>
            </w:r>
          </w:p>
          <w:p w:rsidR="00375073" w:rsidRDefault="00375073" w:rsidP="00BE31E1">
            <w:pPr>
              <w:spacing w:after="0"/>
              <w:rPr>
                <w:rFonts w:ascii="Times New Roman" w:hAnsi="Times New Roman"/>
              </w:rPr>
            </w:pPr>
            <w:r>
              <w:rPr>
                <w:rFonts w:ascii="Times New Roman" w:hAnsi="Times New Roman"/>
              </w:rPr>
              <w:t>Формирование целостной картины мира</w:t>
            </w:r>
          </w:p>
          <w:p w:rsidR="00375073" w:rsidRDefault="00375073" w:rsidP="00BE31E1">
            <w:pPr>
              <w:spacing w:after="0"/>
              <w:rPr>
                <w:rFonts w:ascii="Times New Roman" w:hAnsi="Times New Roman"/>
              </w:rPr>
            </w:pPr>
            <w:r>
              <w:rPr>
                <w:rFonts w:ascii="Times New Roman" w:hAnsi="Times New Roman"/>
              </w:rPr>
              <w:t xml:space="preserve">Конструирование </w:t>
            </w:r>
          </w:p>
          <w:p w:rsidR="00375073" w:rsidRDefault="00375073" w:rsidP="00BE31E1">
            <w:pPr>
              <w:spacing w:after="0"/>
              <w:rPr>
                <w:rFonts w:ascii="Times New Roman" w:hAnsi="Times New Roman"/>
              </w:rPr>
            </w:pPr>
            <w:r>
              <w:rPr>
                <w:rFonts w:ascii="Times New Roman" w:hAnsi="Times New Roman"/>
              </w:rPr>
              <w:t>ФЭМП</w:t>
            </w:r>
          </w:p>
          <w:p w:rsidR="00375073" w:rsidRDefault="00375073" w:rsidP="00BE31E1">
            <w:pPr>
              <w:spacing w:after="0"/>
              <w:rPr>
                <w:rFonts w:ascii="Times New Roman" w:hAnsi="Times New Roman"/>
              </w:rPr>
            </w:pPr>
            <w:r>
              <w:rPr>
                <w:rFonts w:ascii="Times New Roman" w:hAnsi="Times New Roman"/>
                <w:b/>
              </w:rPr>
              <w:t>Коммуникация:</w:t>
            </w:r>
            <w:r>
              <w:rPr>
                <w:rFonts w:ascii="Times New Roman" w:hAnsi="Times New Roman"/>
              </w:rPr>
              <w:t xml:space="preserve"> развитие речи</w:t>
            </w:r>
          </w:p>
          <w:p w:rsidR="00375073" w:rsidRDefault="00375073" w:rsidP="00BE31E1">
            <w:pPr>
              <w:spacing w:after="0"/>
              <w:rPr>
                <w:rFonts w:ascii="Times New Roman" w:hAnsi="Times New Roman"/>
                <w:b/>
              </w:rPr>
            </w:pPr>
            <w:r>
              <w:rPr>
                <w:rFonts w:ascii="Times New Roman" w:hAnsi="Times New Roman"/>
                <w:b/>
              </w:rPr>
              <w:t>Чтение художественной литературы</w:t>
            </w:r>
          </w:p>
          <w:p w:rsidR="00375073" w:rsidRDefault="00375073" w:rsidP="00BE31E1">
            <w:pPr>
              <w:spacing w:after="0"/>
              <w:rPr>
                <w:rFonts w:ascii="Times New Roman" w:hAnsi="Times New Roman"/>
                <w:b/>
              </w:rPr>
            </w:pPr>
            <w:r>
              <w:rPr>
                <w:rFonts w:ascii="Times New Roman" w:hAnsi="Times New Roman"/>
                <w:b/>
              </w:rPr>
              <w:t>Художественное творчество:</w:t>
            </w:r>
          </w:p>
          <w:p w:rsidR="00375073" w:rsidRDefault="00375073" w:rsidP="00BE31E1">
            <w:pPr>
              <w:spacing w:after="0"/>
              <w:rPr>
                <w:rFonts w:ascii="Times New Roman" w:hAnsi="Times New Roman"/>
              </w:rPr>
            </w:pPr>
            <w:r>
              <w:rPr>
                <w:rFonts w:ascii="Times New Roman" w:hAnsi="Times New Roman"/>
              </w:rPr>
              <w:t>Лепка</w:t>
            </w:r>
          </w:p>
          <w:p w:rsidR="00375073" w:rsidRDefault="00375073" w:rsidP="00BE31E1">
            <w:pPr>
              <w:spacing w:after="0"/>
              <w:rPr>
                <w:rFonts w:ascii="Times New Roman" w:hAnsi="Times New Roman"/>
              </w:rPr>
            </w:pPr>
            <w:r>
              <w:rPr>
                <w:rFonts w:ascii="Times New Roman" w:hAnsi="Times New Roman"/>
              </w:rPr>
              <w:t xml:space="preserve">Аппликация </w:t>
            </w:r>
          </w:p>
          <w:p w:rsidR="00375073" w:rsidRDefault="00375073" w:rsidP="00BE31E1">
            <w:pPr>
              <w:spacing w:after="0"/>
              <w:rPr>
                <w:rFonts w:ascii="Times New Roman" w:hAnsi="Times New Roman"/>
              </w:rPr>
            </w:pPr>
            <w:r>
              <w:rPr>
                <w:rFonts w:ascii="Times New Roman" w:hAnsi="Times New Roman"/>
              </w:rPr>
              <w:t xml:space="preserve">Рисование </w:t>
            </w:r>
          </w:p>
          <w:p w:rsidR="00375073" w:rsidRDefault="00375073" w:rsidP="00BE31E1">
            <w:pPr>
              <w:spacing w:after="0"/>
              <w:rPr>
                <w:rFonts w:ascii="Times New Roman" w:hAnsi="Times New Roman"/>
                <w:b/>
              </w:rPr>
            </w:pPr>
            <w:r>
              <w:rPr>
                <w:rFonts w:ascii="Times New Roman" w:hAnsi="Times New Roman"/>
                <w:b/>
              </w:rPr>
              <w:t>Физическая культура</w:t>
            </w:r>
          </w:p>
          <w:p w:rsidR="00375073" w:rsidRDefault="00375073" w:rsidP="00BE31E1">
            <w:pPr>
              <w:spacing w:after="0"/>
              <w:rPr>
                <w:rFonts w:ascii="Times New Roman" w:hAnsi="Times New Roman"/>
                <w:b/>
              </w:rPr>
            </w:pPr>
            <w:r>
              <w:rPr>
                <w:rFonts w:ascii="Times New Roman" w:hAnsi="Times New Roman"/>
                <w:b/>
              </w:rPr>
              <w:t>Музыка</w:t>
            </w: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p>
          <w:p w:rsidR="00C64141" w:rsidRDefault="00C64141"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r>
              <w:rPr>
                <w:rFonts w:ascii="Times New Roman" w:hAnsi="Times New Roman"/>
              </w:rPr>
              <w:t>2</w:t>
            </w:r>
          </w:p>
          <w:p w:rsidR="00375073" w:rsidRDefault="00375073" w:rsidP="00BE31E1">
            <w:pPr>
              <w:spacing w:after="0"/>
              <w:rPr>
                <w:rFonts w:ascii="Times New Roman" w:hAnsi="Times New Roman"/>
              </w:rPr>
            </w:pPr>
            <w:r>
              <w:rPr>
                <w:rFonts w:ascii="Times New Roman" w:hAnsi="Times New Roman"/>
              </w:rPr>
              <w:t>3</w:t>
            </w:r>
          </w:p>
          <w:p w:rsidR="00375073" w:rsidRDefault="00375073" w:rsidP="00BE31E1">
            <w:pPr>
              <w:spacing w:after="0"/>
              <w:rPr>
                <w:rFonts w:ascii="Times New Roman" w:hAnsi="Times New Roman"/>
              </w:rPr>
            </w:pPr>
            <w:r>
              <w:rPr>
                <w:rFonts w:ascii="Times New Roman" w:hAnsi="Times New Roman"/>
              </w:rPr>
              <w:t>2</w:t>
            </w:r>
          </w:p>
        </w:tc>
      </w:tr>
      <w:tr w:rsidR="00375073" w:rsidTr="00C64141">
        <w:tc>
          <w:tcPr>
            <w:tcW w:w="1668"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850"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1701"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ИТОГО:</w:t>
            </w: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13</w:t>
            </w:r>
          </w:p>
        </w:tc>
      </w:tr>
      <w:tr w:rsidR="00375073" w:rsidTr="00C64141">
        <w:tc>
          <w:tcPr>
            <w:tcW w:w="1668"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Подготовительная группа</w:t>
            </w:r>
          </w:p>
        </w:tc>
        <w:tc>
          <w:tcPr>
            <w:tcW w:w="850"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3</w:t>
            </w:r>
          </w:p>
        </w:tc>
        <w:tc>
          <w:tcPr>
            <w:tcW w:w="1701"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30 мин</w:t>
            </w: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 xml:space="preserve">Познание: </w:t>
            </w:r>
          </w:p>
          <w:p w:rsidR="00375073" w:rsidRDefault="00375073" w:rsidP="00BE31E1">
            <w:pPr>
              <w:spacing w:after="0"/>
              <w:rPr>
                <w:rFonts w:ascii="Times New Roman" w:hAnsi="Times New Roman"/>
              </w:rPr>
            </w:pPr>
            <w:r>
              <w:rPr>
                <w:rFonts w:ascii="Times New Roman" w:hAnsi="Times New Roman"/>
              </w:rPr>
              <w:t>Формирование целостной картины мира</w:t>
            </w:r>
          </w:p>
          <w:p w:rsidR="00375073" w:rsidRDefault="00375073" w:rsidP="00BE31E1">
            <w:pPr>
              <w:spacing w:after="0"/>
              <w:rPr>
                <w:rFonts w:ascii="Times New Roman" w:hAnsi="Times New Roman"/>
              </w:rPr>
            </w:pPr>
            <w:r>
              <w:rPr>
                <w:rFonts w:ascii="Times New Roman" w:hAnsi="Times New Roman"/>
              </w:rPr>
              <w:t xml:space="preserve">Конструирование </w:t>
            </w:r>
          </w:p>
          <w:p w:rsidR="00375073" w:rsidRDefault="00375073" w:rsidP="00BE31E1">
            <w:pPr>
              <w:spacing w:after="0"/>
              <w:rPr>
                <w:rFonts w:ascii="Times New Roman" w:hAnsi="Times New Roman"/>
              </w:rPr>
            </w:pPr>
            <w:r>
              <w:rPr>
                <w:rFonts w:ascii="Times New Roman" w:hAnsi="Times New Roman"/>
              </w:rPr>
              <w:t>ФЭМП</w:t>
            </w:r>
          </w:p>
          <w:p w:rsidR="00375073" w:rsidRDefault="00375073" w:rsidP="00BE31E1">
            <w:pPr>
              <w:spacing w:after="0"/>
              <w:rPr>
                <w:rFonts w:ascii="Times New Roman" w:hAnsi="Times New Roman"/>
              </w:rPr>
            </w:pPr>
            <w:r>
              <w:rPr>
                <w:rFonts w:ascii="Times New Roman" w:hAnsi="Times New Roman"/>
                <w:b/>
              </w:rPr>
              <w:t>Коммуникация:</w:t>
            </w:r>
            <w:r>
              <w:rPr>
                <w:rFonts w:ascii="Times New Roman" w:hAnsi="Times New Roman"/>
              </w:rPr>
              <w:t xml:space="preserve"> развитие речи</w:t>
            </w:r>
          </w:p>
          <w:p w:rsidR="00375073" w:rsidRDefault="00375073" w:rsidP="00BE31E1">
            <w:pPr>
              <w:spacing w:after="0"/>
              <w:rPr>
                <w:rFonts w:ascii="Times New Roman" w:hAnsi="Times New Roman"/>
                <w:b/>
              </w:rPr>
            </w:pPr>
            <w:r>
              <w:rPr>
                <w:rFonts w:ascii="Times New Roman" w:hAnsi="Times New Roman"/>
                <w:b/>
              </w:rPr>
              <w:t>Чтение художественной литературы</w:t>
            </w:r>
          </w:p>
          <w:p w:rsidR="00375073" w:rsidRDefault="00375073" w:rsidP="00BE31E1">
            <w:pPr>
              <w:spacing w:after="0"/>
              <w:rPr>
                <w:rFonts w:ascii="Times New Roman" w:hAnsi="Times New Roman"/>
                <w:b/>
              </w:rPr>
            </w:pPr>
            <w:r>
              <w:rPr>
                <w:rFonts w:ascii="Times New Roman" w:hAnsi="Times New Roman"/>
                <w:b/>
              </w:rPr>
              <w:t>Художественное творчество:</w:t>
            </w:r>
          </w:p>
          <w:p w:rsidR="00375073" w:rsidRDefault="00375073" w:rsidP="00BE31E1">
            <w:pPr>
              <w:spacing w:after="0"/>
              <w:rPr>
                <w:rFonts w:ascii="Times New Roman" w:hAnsi="Times New Roman"/>
              </w:rPr>
            </w:pPr>
            <w:r>
              <w:rPr>
                <w:rFonts w:ascii="Times New Roman" w:hAnsi="Times New Roman"/>
              </w:rPr>
              <w:t>Лепка</w:t>
            </w:r>
          </w:p>
          <w:p w:rsidR="00375073" w:rsidRDefault="00375073" w:rsidP="00BE31E1">
            <w:pPr>
              <w:spacing w:after="0"/>
              <w:rPr>
                <w:rFonts w:ascii="Times New Roman" w:hAnsi="Times New Roman"/>
              </w:rPr>
            </w:pPr>
            <w:r>
              <w:rPr>
                <w:rFonts w:ascii="Times New Roman" w:hAnsi="Times New Roman"/>
              </w:rPr>
              <w:t xml:space="preserve">Аппликация </w:t>
            </w:r>
          </w:p>
          <w:p w:rsidR="00375073" w:rsidRDefault="00375073" w:rsidP="00BE31E1">
            <w:pPr>
              <w:spacing w:after="0"/>
              <w:rPr>
                <w:rFonts w:ascii="Times New Roman" w:hAnsi="Times New Roman"/>
              </w:rPr>
            </w:pPr>
            <w:r>
              <w:rPr>
                <w:rFonts w:ascii="Times New Roman" w:hAnsi="Times New Roman"/>
              </w:rPr>
              <w:t xml:space="preserve">Рисование </w:t>
            </w:r>
          </w:p>
          <w:p w:rsidR="00375073" w:rsidRDefault="00375073" w:rsidP="00BE31E1">
            <w:pPr>
              <w:spacing w:after="0"/>
              <w:rPr>
                <w:rFonts w:ascii="Times New Roman" w:hAnsi="Times New Roman"/>
                <w:b/>
              </w:rPr>
            </w:pPr>
            <w:r>
              <w:rPr>
                <w:rFonts w:ascii="Times New Roman" w:hAnsi="Times New Roman"/>
                <w:b/>
              </w:rPr>
              <w:t>Физическая культура</w:t>
            </w:r>
          </w:p>
          <w:p w:rsidR="00375073" w:rsidRDefault="00375073" w:rsidP="00BE31E1">
            <w:pPr>
              <w:spacing w:after="0"/>
              <w:rPr>
                <w:rFonts w:ascii="Times New Roman" w:hAnsi="Times New Roman"/>
                <w:b/>
              </w:rPr>
            </w:pPr>
            <w:r>
              <w:rPr>
                <w:rFonts w:ascii="Times New Roman" w:hAnsi="Times New Roman"/>
                <w:b/>
              </w:rPr>
              <w:t>Музыка</w:t>
            </w: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p>
          <w:p w:rsidR="00C64141" w:rsidRDefault="00C64141" w:rsidP="00BE31E1">
            <w:pPr>
              <w:spacing w:after="0"/>
              <w:rPr>
                <w:rFonts w:ascii="Times New Roman" w:hAnsi="Times New Roman"/>
              </w:rPr>
            </w:pPr>
          </w:p>
          <w:p w:rsidR="00375073" w:rsidRDefault="00FF358A"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2</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r>
              <w:rPr>
                <w:rFonts w:ascii="Times New Roman" w:hAnsi="Times New Roman"/>
              </w:rPr>
              <w:t>1</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r>
              <w:rPr>
                <w:rFonts w:ascii="Times New Roman" w:hAnsi="Times New Roman"/>
              </w:rPr>
              <w:t>0,5</w:t>
            </w:r>
          </w:p>
          <w:p w:rsidR="00375073" w:rsidRDefault="00375073" w:rsidP="00BE31E1">
            <w:pPr>
              <w:spacing w:after="0"/>
              <w:rPr>
                <w:rFonts w:ascii="Times New Roman" w:hAnsi="Times New Roman"/>
              </w:rPr>
            </w:pPr>
            <w:r>
              <w:rPr>
                <w:rFonts w:ascii="Times New Roman" w:hAnsi="Times New Roman"/>
              </w:rPr>
              <w:t>2</w:t>
            </w:r>
          </w:p>
          <w:p w:rsidR="00375073" w:rsidRDefault="00375073" w:rsidP="00BE31E1">
            <w:pPr>
              <w:spacing w:after="0"/>
              <w:rPr>
                <w:rFonts w:ascii="Times New Roman" w:hAnsi="Times New Roman"/>
              </w:rPr>
            </w:pPr>
            <w:r>
              <w:rPr>
                <w:rFonts w:ascii="Times New Roman" w:hAnsi="Times New Roman"/>
              </w:rPr>
              <w:t>3</w:t>
            </w:r>
          </w:p>
          <w:p w:rsidR="00375073" w:rsidRDefault="00375073" w:rsidP="00BE31E1">
            <w:pPr>
              <w:spacing w:after="0"/>
              <w:rPr>
                <w:rFonts w:ascii="Times New Roman" w:hAnsi="Times New Roman"/>
              </w:rPr>
            </w:pPr>
            <w:r>
              <w:rPr>
                <w:rFonts w:ascii="Times New Roman" w:hAnsi="Times New Roman"/>
              </w:rPr>
              <w:t>2</w:t>
            </w:r>
          </w:p>
        </w:tc>
      </w:tr>
      <w:tr w:rsidR="00375073" w:rsidTr="00C64141">
        <w:tc>
          <w:tcPr>
            <w:tcW w:w="1668"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850"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1701"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3974"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b/>
              </w:rPr>
            </w:pPr>
            <w:r>
              <w:rPr>
                <w:rFonts w:ascii="Times New Roman" w:hAnsi="Times New Roman"/>
                <w:b/>
              </w:rPr>
              <w:t>ИТОГО:</w:t>
            </w:r>
          </w:p>
        </w:tc>
        <w:tc>
          <w:tcPr>
            <w:tcW w:w="141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w:t>
            </w:r>
            <w:r w:rsidR="00FF358A">
              <w:rPr>
                <w:rFonts w:ascii="Times New Roman" w:hAnsi="Times New Roman"/>
              </w:rPr>
              <w:t>4</w:t>
            </w:r>
          </w:p>
        </w:tc>
      </w:tr>
    </w:tbl>
    <w:p w:rsidR="00702332" w:rsidRDefault="00702332" w:rsidP="00BE31E1">
      <w:pPr>
        <w:spacing w:after="0"/>
        <w:jc w:val="center"/>
        <w:rPr>
          <w:rFonts w:ascii="Times New Roman" w:hAnsi="Times New Roman" w:cs="Times New Roman"/>
          <w:b/>
          <w:sz w:val="28"/>
          <w:szCs w:val="28"/>
        </w:rPr>
      </w:pPr>
    </w:p>
    <w:p w:rsidR="00375073" w:rsidRPr="0082529E" w:rsidRDefault="00FC4628" w:rsidP="00C64141">
      <w:pPr>
        <w:spacing w:after="0"/>
        <w:jc w:val="center"/>
        <w:rPr>
          <w:rFonts w:ascii="Times New Roman" w:hAnsi="Times New Roman" w:cs="Times New Roman"/>
          <w:b/>
          <w:sz w:val="28"/>
          <w:szCs w:val="28"/>
        </w:rPr>
      </w:pPr>
      <w:r>
        <w:rPr>
          <w:rFonts w:ascii="Times New Roman" w:hAnsi="Times New Roman" w:cs="Times New Roman"/>
          <w:b/>
          <w:sz w:val="28"/>
          <w:szCs w:val="28"/>
        </w:rPr>
        <w:t>Примерное р</w:t>
      </w:r>
      <w:r w:rsidR="00C64141">
        <w:rPr>
          <w:rFonts w:ascii="Times New Roman" w:hAnsi="Times New Roman" w:cs="Times New Roman"/>
          <w:b/>
          <w:sz w:val="28"/>
          <w:szCs w:val="28"/>
        </w:rPr>
        <w:t xml:space="preserve">асписание организованной </w:t>
      </w:r>
      <w:r w:rsidR="00375073" w:rsidRPr="0082529E">
        <w:rPr>
          <w:rFonts w:ascii="Times New Roman" w:hAnsi="Times New Roman" w:cs="Times New Roman"/>
          <w:b/>
          <w:sz w:val="28"/>
          <w:szCs w:val="28"/>
        </w:rPr>
        <w:t xml:space="preserve"> образовательной деятельности</w:t>
      </w:r>
    </w:p>
    <w:p w:rsidR="00375073" w:rsidRDefault="00375073" w:rsidP="00C64141">
      <w:pPr>
        <w:spacing w:after="0"/>
        <w:jc w:val="center"/>
        <w:rPr>
          <w:rFonts w:ascii="Times New Roman" w:hAnsi="Times New Roman" w:cs="Times New Roman"/>
          <w:b/>
          <w:sz w:val="28"/>
          <w:szCs w:val="28"/>
        </w:rPr>
      </w:pPr>
      <w:r w:rsidRPr="0082529E">
        <w:rPr>
          <w:rFonts w:ascii="Times New Roman" w:hAnsi="Times New Roman" w:cs="Times New Roman"/>
          <w:b/>
          <w:sz w:val="28"/>
          <w:szCs w:val="28"/>
        </w:rPr>
        <w:t>в младшей разновозрастной группе</w:t>
      </w:r>
    </w:p>
    <w:p w:rsidR="00375073" w:rsidRPr="0082529E" w:rsidRDefault="00375073" w:rsidP="00BE31E1">
      <w:pPr>
        <w:spacing w:after="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4501"/>
      </w:tblGrid>
      <w:tr w:rsidR="00375073" w:rsidRPr="00C3546C" w:rsidTr="00C64141">
        <w:tc>
          <w:tcPr>
            <w:tcW w:w="959" w:type="dxa"/>
          </w:tcPr>
          <w:p w:rsidR="00375073" w:rsidRPr="00C3546C" w:rsidRDefault="00375073" w:rsidP="00BE31E1">
            <w:pPr>
              <w:rPr>
                <w:rFonts w:ascii="Times New Roman" w:hAnsi="Times New Roman" w:cs="Times New Roman"/>
              </w:rPr>
            </w:pPr>
          </w:p>
        </w:tc>
        <w:tc>
          <w:tcPr>
            <w:tcW w:w="4111" w:type="dxa"/>
          </w:tcPr>
          <w:p w:rsidR="00375073" w:rsidRPr="00C3546C" w:rsidRDefault="00375073" w:rsidP="00BE31E1">
            <w:pPr>
              <w:rPr>
                <w:rFonts w:ascii="Times New Roman" w:hAnsi="Times New Roman" w:cs="Times New Roman"/>
              </w:rPr>
            </w:pPr>
            <w:r w:rsidRPr="00C3546C">
              <w:rPr>
                <w:rFonts w:ascii="Times New Roman" w:hAnsi="Times New Roman"/>
                <w:sz w:val="24"/>
                <w:szCs w:val="24"/>
              </w:rPr>
              <w:t>2-я группа детей раннего возраста</w:t>
            </w:r>
          </w:p>
        </w:tc>
        <w:tc>
          <w:tcPr>
            <w:tcW w:w="4501" w:type="dxa"/>
          </w:tcPr>
          <w:p w:rsidR="00375073" w:rsidRPr="00C3546C" w:rsidRDefault="00375073" w:rsidP="00BE31E1">
            <w:pPr>
              <w:rPr>
                <w:rFonts w:ascii="Times New Roman" w:hAnsi="Times New Roman" w:cs="Times New Roman"/>
              </w:rPr>
            </w:pPr>
            <w:r w:rsidRPr="00C3546C">
              <w:rPr>
                <w:rFonts w:ascii="Times New Roman" w:hAnsi="Times New Roman" w:cs="Times New Roman"/>
              </w:rPr>
              <w:t xml:space="preserve">                       1-я младшая группа </w:t>
            </w:r>
          </w:p>
        </w:tc>
      </w:tr>
      <w:tr w:rsidR="00375073" w:rsidRPr="00C3546C" w:rsidTr="00180549">
        <w:trPr>
          <w:cantSplit/>
          <w:trHeight w:val="1350"/>
        </w:trPr>
        <w:tc>
          <w:tcPr>
            <w:tcW w:w="959" w:type="dxa"/>
            <w:textDirection w:val="btLr"/>
          </w:tcPr>
          <w:p w:rsidR="00375073" w:rsidRPr="00C3546C" w:rsidRDefault="00375073" w:rsidP="00180549">
            <w:pPr>
              <w:ind w:left="113" w:right="113"/>
              <w:jc w:val="right"/>
              <w:rPr>
                <w:rFonts w:ascii="Times New Roman" w:hAnsi="Times New Roman" w:cs="Times New Roman"/>
                <w:sz w:val="24"/>
                <w:szCs w:val="24"/>
              </w:rPr>
            </w:pPr>
            <w:r w:rsidRPr="00C3546C">
              <w:rPr>
                <w:rFonts w:ascii="Times New Roman" w:hAnsi="Times New Roman" w:cs="Times New Roman"/>
                <w:sz w:val="24"/>
                <w:szCs w:val="24"/>
              </w:rPr>
              <w:t>по</w:t>
            </w:r>
            <w:r w:rsidR="00C64141" w:rsidRPr="00C3546C">
              <w:rPr>
                <w:rFonts w:ascii="Times New Roman" w:hAnsi="Times New Roman" w:cs="Times New Roman"/>
                <w:sz w:val="24"/>
                <w:szCs w:val="24"/>
              </w:rPr>
              <w:t>н</w:t>
            </w:r>
            <w:r w:rsidRPr="00C3546C">
              <w:rPr>
                <w:rFonts w:ascii="Times New Roman" w:hAnsi="Times New Roman" w:cs="Times New Roman"/>
                <w:sz w:val="24"/>
                <w:szCs w:val="24"/>
              </w:rPr>
              <w:t>едельник</w:t>
            </w:r>
          </w:p>
        </w:tc>
        <w:tc>
          <w:tcPr>
            <w:tcW w:w="4111" w:type="dxa"/>
          </w:tcPr>
          <w:p w:rsidR="00375073" w:rsidRPr="00C3546C" w:rsidRDefault="00375073" w:rsidP="00C42B60">
            <w:pPr>
              <w:pStyle w:val="a9"/>
              <w:numPr>
                <w:ilvl w:val="0"/>
                <w:numId w:val="21"/>
              </w:numPr>
              <w:rPr>
                <w:rFonts w:ascii="Times New Roman" w:hAnsi="Times New Roman"/>
                <w:sz w:val="24"/>
                <w:szCs w:val="24"/>
              </w:rPr>
            </w:pPr>
            <w:r w:rsidRPr="00C3546C">
              <w:rPr>
                <w:rFonts w:ascii="Times New Roman" w:hAnsi="Times New Roman"/>
                <w:sz w:val="24"/>
                <w:szCs w:val="24"/>
              </w:rPr>
              <w:t xml:space="preserve">Коммуникация: Игры с дидактическим материалом  </w:t>
            </w:r>
          </w:p>
          <w:p w:rsidR="00375073" w:rsidRPr="00C3546C" w:rsidRDefault="00375073" w:rsidP="00C42B60">
            <w:pPr>
              <w:pStyle w:val="a9"/>
              <w:numPr>
                <w:ilvl w:val="0"/>
                <w:numId w:val="21"/>
              </w:numPr>
              <w:rPr>
                <w:rFonts w:ascii="Times New Roman" w:hAnsi="Times New Roman"/>
                <w:sz w:val="24"/>
                <w:szCs w:val="24"/>
              </w:rPr>
            </w:pPr>
            <w:r w:rsidRPr="00C3546C">
              <w:rPr>
                <w:rFonts w:ascii="Times New Roman" w:hAnsi="Times New Roman"/>
                <w:sz w:val="24"/>
                <w:szCs w:val="24"/>
              </w:rPr>
              <w:t>Музыка</w:t>
            </w:r>
          </w:p>
          <w:p w:rsidR="00375073" w:rsidRPr="00C3546C" w:rsidRDefault="00375073" w:rsidP="00BE31E1">
            <w:pPr>
              <w:rPr>
                <w:rFonts w:ascii="Times New Roman" w:hAnsi="Times New Roman" w:cs="Times New Roman"/>
                <w:sz w:val="24"/>
                <w:szCs w:val="24"/>
              </w:rPr>
            </w:pPr>
          </w:p>
        </w:tc>
        <w:tc>
          <w:tcPr>
            <w:tcW w:w="4501" w:type="dxa"/>
          </w:tcPr>
          <w:p w:rsidR="00375073" w:rsidRPr="00C3546C" w:rsidRDefault="00375073" w:rsidP="00C42B60">
            <w:pPr>
              <w:pStyle w:val="a9"/>
              <w:numPr>
                <w:ilvl w:val="0"/>
                <w:numId w:val="17"/>
              </w:numPr>
              <w:rPr>
                <w:rFonts w:ascii="Times New Roman" w:hAnsi="Times New Roman"/>
                <w:sz w:val="24"/>
                <w:szCs w:val="24"/>
              </w:rPr>
            </w:pPr>
            <w:r w:rsidRPr="00C3546C">
              <w:rPr>
                <w:rFonts w:ascii="Times New Roman" w:hAnsi="Times New Roman"/>
                <w:sz w:val="24"/>
                <w:szCs w:val="24"/>
              </w:rPr>
              <w:t xml:space="preserve">Художественное творчество: рисование  </w:t>
            </w:r>
          </w:p>
          <w:p w:rsidR="00375073" w:rsidRPr="00C3546C" w:rsidRDefault="00375073" w:rsidP="00C42B60">
            <w:pPr>
              <w:pStyle w:val="a9"/>
              <w:numPr>
                <w:ilvl w:val="0"/>
                <w:numId w:val="17"/>
              </w:numPr>
              <w:rPr>
                <w:rFonts w:ascii="Times New Roman" w:hAnsi="Times New Roman"/>
                <w:sz w:val="24"/>
                <w:szCs w:val="24"/>
              </w:rPr>
            </w:pPr>
            <w:r w:rsidRPr="00C3546C">
              <w:rPr>
                <w:rFonts w:ascii="Times New Roman" w:hAnsi="Times New Roman"/>
                <w:sz w:val="24"/>
                <w:szCs w:val="24"/>
              </w:rPr>
              <w:t>Музыка</w:t>
            </w:r>
          </w:p>
          <w:p w:rsidR="00375073" w:rsidRPr="00C3546C" w:rsidRDefault="00375073" w:rsidP="00BE31E1">
            <w:pPr>
              <w:snapToGrid w:val="0"/>
              <w:rPr>
                <w:rFonts w:ascii="Times New Roman" w:hAnsi="Times New Roman"/>
                <w:sz w:val="24"/>
                <w:szCs w:val="24"/>
              </w:rPr>
            </w:pPr>
          </w:p>
        </w:tc>
      </w:tr>
      <w:tr w:rsidR="00375073" w:rsidRPr="00C3546C" w:rsidTr="00180549">
        <w:trPr>
          <w:cantSplit/>
          <w:trHeight w:val="2224"/>
        </w:trPr>
        <w:tc>
          <w:tcPr>
            <w:tcW w:w="959" w:type="dxa"/>
            <w:textDirection w:val="btLr"/>
          </w:tcPr>
          <w:p w:rsidR="00375073" w:rsidRPr="00C3546C" w:rsidRDefault="00375073" w:rsidP="00180549">
            <w:pPr>
              <w:ind w:left="113" w:right="113"/>
              <w:jc w:val="right"/>
              <w:rPr>
                <w:rFonts w:ascii="Times New Roman" w:hAnsi="Times New Roman" w:cs="Times New Roman"/>
                <w:sz w:val="24"/>
                <w:szCs w:val="24"/>
              </w:rPr>
            </w:pPr>
            <w:r w:rsidRPr="00C3546C">
              <w:rPr>
                <w:rFonts w:ascii="Times New Roman" w:hAnsi="Times New Roman" w:cs="Times New Roman"/>
                <w:sz w:val="24"/>
                <w:szCs w:val="24"/>
              </w:rPr>
              <w:lastRenderedPageBreak/>
              <w:t>вторник</w:t>
            </w:r>
          </w:p>
        </w:tc>
        <w:tc>
          <w:tcPr>
            <w:tcW w:w="4111" w:type="dxa"/>
          </w:tcPr>
          <w:p w:rsidR="00375073" w:rsidRPr="00C3546C" w:rsidRDefault="00375073" w:rsidP="00C42B60">
            <w:pPr>
              <w:pStyle w:val="a9"/>
              <w:numPr>
                <w:ilvl w:val="0"/>
                <w:numId w:val="13"/>
              </w:numPr>
              <w:snapToGrid w:val="0"/>
              <w:spacing w:after="0"/>
              <w:rPr>
                <w:rFonts w:ascii="Times New Roman" w:hAnsi="Times New Roman"/>
                <w:sz w:val="24"/>
                <w:szCs w:val="24"/>
              </w:rPr>
            </w:pPr>
            <w:r w:rsidRPr="00C3546C">
              <w:rPr>
                <w:rFonts w:ascii="Times New Roman" w:hAnsi="Times New Roman"/>
                <w:sz w:val="24"/>
                <w:szCs w:val="24"/>
              </w:rPr>
              <w:t>Познание:</w:t>
            </w:r>
          </w:p>
          <w:p w:rsidR="00375073" w:rsidRPr="00C3546C" w:rsidRDefault="00375073" w:rsidP="00C3546C">
            <w:pPr>
              <w:spacing w:after="0"/>
              <w:rPr>
                <w:rFonts w:ascii="Times New Roman" w:hAnsi="Times New Roman"/>
                <w:sz w:val="24"/>
                <w:szCs w:val="24"/>
              </w:rPr>
            </w:pPr>
            <w:r w:rsidRPr="00C3546C">
              <w:rPr>
                <w:rFonts w:ascii="Times New Roman" w:hAnsi="Times New Roman"/>
                <w:sz w:val="24"/>
                <w:szCs w:val="24"/>
              </w:rPr>
              <w:t xml:space="preserve">            Расширение ориентировки в окружающем мире</w:t>
            </w:r>
          </w:p>
          <w:p w:rsidR="00375073" w:rsidRPr="00C3546C" w:rsidRDefault="00375073" w:rsidP="00C42B60">
            <w:pPr>
              <w:pStyle w:val="a9"/>
              <w:numPr>
                <w:ilvl w:val="0"/>
                <w:numId w:val="13"/>
              </w:numPr>
              <w:rPr>
                <w:rFonts w:ascii="Times New Roman" w:hAnsi="Times New Roman"/>
                <w:sz w:val="24"/>
                <w:szCs w:val="24"/>
              </w:rPr>
            </w:pPr>
            <w:r w:rsidRPr="00C3546C">
              <w:rPr>
                <w:rFonts w:ascii="Times New Roman" w:hAnsi="Times New Roman"/>
                <w:sz w:val="24"/>
                <w:szCs w:val="24"/>
              </w:rPr>
              <w:t>Чтение художественной литературы</w:t>
            </w:r>
          </w:p>
        </w:tc>
        <w:tc>
          <w:tcPr>
            <w:tcW w:w="4501" w:type="dxa"/>
          </w:tcPr>
          <w:p w:rsidR="00375073" w:rsidRPr="00C3546C" w:rsidRDefault="00375073" w:rsidP="00C42B60">
            <w:pPr>
              <w:pStyle w:val="a9"/>
              <w:numPr>
                <w:ilvl w:val="0"/>
                <w:numId w:val="18"/>
              </w:numPr>
              <w:rPr>
                <w:rFonts w:ascii="Times New Roman" w:hAnsi="Times New Roman"/>
                <w:sz w:val="24"/>
                <w:szCs w:val="24"/>
              </w:rPr>
            </w:pPr>
            <w:r w:rsidRPr="00C3546C">
              <w:rPr>
                <w:rFonts w:ascii="Times New Roman" w:hAnsi="Times New Roman"/>
                <w:sz w:val="24"/>
                <w:szCs w:val="24"/>
              </w:rPr>
              <w:t>Познание: ФЭМП, конструирование, формирование целостной картины мира, расширение кругозора</w:t>
            </w:r>
          </w:p>
          <w:p w:rsidR="00375073" w:rsidRPr="00C3546C" w:rsidRDefault="00375073" w:rsidP="00C42B60">
            <w:pPr>
              <w:pStyle w:val="a9"/>
              <w:numPr>
                <w:ilvl w:val="0"/>
                <w:numId w:val="18"/>
              </w:numPr>
              <w:rPr>
                <w:rFonts w:ascii="Times New Roman" w:hAnsi="Times New Roman"/>
                <w:sz w:val="24"/>
                <w:szCs w:val="24"/>
              </w:rPr>
            </w:pPr>
            <w:r w:rsidRPr="00C3546C">
              <w:rPr>
                <w:rFonts w:ascii="Times New Roman" w:hAnsi="Times New Roman"/>
                <w:sz w:val="24"/>
                <w:szCs w:val="24"/>
              </w:rPr>
              <w:t>Физическая культура</w:t>
            </w:r>
          </w:p>
        </w:tc>
      </w:tr>
      <w:tr w:rsidR="00375073" w:rsidRPr="00C3546C" w:rsidTr="00C3546C">
        <w:trPr>
          <w:cantSplit/>
          <w:trHeight w:val="1831"/>
        </w:trPr>
        <w:tc>
          <w:tcPr>
            <w:tcW w:w="959" w:type="dxa"/>
            <w:textDirection w:val="btLr"/>
          </w:tcPr>
          <w:p w:rsidR="00375073" w:rsidRPr="00C3546C" w:rsidRDefault="00375073" w:rsidP="00180549">
            <w:pPr>
              <w:ind w:left="113" w:right="113"/>
              <w:jc w:val="right"/>
              <w:rPr>
                <w:rFonts w:ascii="Times New Roman" w:hAnsi="Times New Roman" w:cs="Times New Roman"/>
                <w:sz w:val="24"/>
                <w:szCs w:val="24"/>
              </w:rPr>
            </w:pPr>
            <w:r w:rsidRPr="00C3546C">
              <w:rPr>
                <w:rFonts w:ascii="Times New Roman" w:hAnsi="Times New Roman" w:cs="Times New Roman"/>
                <w:sz w:val="24"/>
                <w:szCs w:val="24"/>
              </w:rPr>
              <w:t>среда</w:t>
            </w:r>
          </w:p>
        </w:tc>
        <w:tc>
          <w:tcPr>
            <w:tcW w:w="4111" w:type="dxa"/>
          </w:tcPr>
          <w:p w:rsidR="00375073" w:rsidRPr="00C3546C" w:rsidRDefault="00375073" w:rsidP="00C42B60">
            <w:pPr>
              <w:pStyle w:val="a9"/>
              <w:numPr>
                <w:ilvl w:val="0"/>
                <w:numId w:val="14"/>
              </w:numPr>
              <w:spacing w:after="0"/>
              <w:rPr>
                <w:rFonts w:ascii="Times New Roman" w:hAnsi="Times New Roman"/>
                <w:sz w:val="24"/>
                <w:szCs w:val="24"/>
              </w:rPr>
            </w:pPr>
            <w:r w:rsidRPr="00C3546C">
              <w:rPr>
                <w:rFonts w:ascii="Times New Roman" w:hAnsi="Times New Roman"/>
                <w:sz w:val="24"/>
                <w:szCs w:val="24"/>
              </w:rPr>
              <w:t>Коммуникация:</w:t>
            </w:r>
          </w:p>
          <w:p w:rsidR="00375073" w:rsidRPr="00C3546C" w:rsidRDefault="00375073" w:rsidP="00C3546C">
            <w:pPr>
              <w:spacing w:after="0"/>
              <w:rPr>
                <w:rFonts w:ascii="Times New Roman" w:hAnsi="Times New Roman"/>
                <w:sz w:val="24"/>
                <w:szCs w:val="24"/>
              </w:rPr>
            </w:pPr>
            <w:r w:rsidRPr="00C3546C">
              <w:rPr>
                <w:rFonts w:ascii="Times New Roman" w:hAnsi="Times New Roman"/>
                <w:sz w:val="24"/>
                <w:szCs w:val="24"/>
              </w:rPr>
              <w:t xml:space="preserve">             Развитие речи </w:t>
            </w:r>
          </w:p>
          <w:p w:rsidR="00375073" w:rsidRPr="00C3546C" w:rsidRDefault="00375073" w:rsidP="00C42B60">
            <w:pPr>
              <w:pStyle w:val="a9"/>
              <w:numPr>
                <w:ilvl w:val="0"/>
                <w:numId w:val="14"/>
              </w:numPr>
              <w:rPr>
                <w:rFonts w:ascii="Times New Roman" w:hAnsi="Times New Roman"/>
                <w:sz w:val="24"/>
                <w:szCs w:val="24"/>
              </w:rPr>
            </w:pPr>
            <w:r w:rsidRPr="00C3546C">
              <w:rPr>
                <w:rFonts w:ascii="Times New Roman" w:hAnsi="Times New Roman"/>
                <w:sz w:val="24"/>
                <w:szCs w:val="24"/>
              </w:rPr>
              <w:t>Физическая культура (развитие движений)</w:t>
            </w:r>
          </w:p>
          <w:p w:rsidR="00375073" w:rsidRPr="00C3546C" w:rsidRDefault="00375073" w:rsidP="00BE31E1">
            <w:pPr>
              <w:rPr>
                <w:rFonts w:ascii="Times New Roman" w:hAnsi="Times New Roman" w:cs="Times New Roman"/>
                <w:sz w:val="24"/>
                <w:szCs w:val="24"/>
              </w:rPr>
            </w:pPr>
          </w:p>
        </w:tc>
        <w:tc>
          <w:tcPr>
            <w:tcW w:w="4501" w:type="dxa"/>
          </w:tcPr>
          <w:p w:rsidR="00375073" w:rsidRPr="00C3546C" w:rsidRDefault="00375073" w:rsidP="00C42B60">
            <w:pPr>
              <w:pStyle w:val="a9"/>
              <w:numPr>
                <w:ilvl w:val="0"/>
                <w:numId w:val="20"/>
              </w:numPr>
              <w:spacing w:after="0"/>
              <w:rPr>
                <w:rFonts w:ascii="Times New Roman" w:hAnsi="Times New Roman"/>
                <w:sz w:val="24"/>
                <w:szCs w:val="24"/>
              </w:rPr>
            </w:pPr>
            <w:r w:rsidRPr="00C3546C">
              <w:rPr>
                <w:rFonts w:ascii="Times New Roman" w:hAnsi="Times New Roman"/>
                <w:sz w:val="24"/>
                <w:szCs w:val="24"/>
              </w:rPr>
              <w:t xml:space="preserve"> Коммуникация: </w:t>
            </w:r>
          </w:p>
          <w:p w:rsidR="00375073" w:rsidRPr="00C3546C" w:rsidRDefault="00375073" w:rsidP="00C3546C">
            <w:pPr>
              <w:spacing w:after="0"/>
              <w:rPr>
                <w:rFonts w:ascii="Times New Roman" w:hAnsi="Times New Roman"/>
                <w:sz w:val="24"/>
                <w:szCs w:val="24"/>
              </w:rPr>
            </w:pPr>
            <w:r w:rsidRPr="00C3546C">
              <w:rPr>
                <w:rFonts w:ascii="Times New Roman" w:hAnsi="Times New Roman"/>
                <w:sz w:val="24"/>
                <w:szCs w:val="24"/>
              </w:rPr>
              <w:t xml:space="preserve">              Развитие речи </w:t>
            </w:r>
          </w:p>
          <w:p w:rsidR="00375073" w:rsidRPr="00C3546C" w:rsidRDefault="00375073" w:rsidP="00C42B60">
            <w:pPr>
              <w:pStyle w:val="a9"/>
              <w:numPr>
                <w:ilvl w:val="0"/>
                <w:numId w:val="20"/>
              </w:numPr>
              <w:rPr>
                <w:rFonts w:ascii="Times New Roman" w:hAnsi="Times New Roman"/>
                <w:sz w:val="24"/>
                <w:szCs w:val="24"/>
              </w:rPr>
            </w:pPr>
            <w:r w:rsidRPr="00C3546C">
              <w:rPr>
                <w:rFonts w:ascii="Times New Roman" w:hAnsi="Times New Roman"/>
                <w:sz w:val="24"/>
                <w:szCs w:val="24"/>
              </w:rPr>
              <w:t xml:space="preserve">Физическая культура  </w:t>
            </w:r>
          </w:p>
          <w:p w:rsidR="00375073" w:rsidRPr="00C3546C" w:rsidRDefault="00375073" w:rsidP="00BE31E1">
            <w:pPr>
              <w:pStyle w:val="a9"/>
              <w:rPr>
                <w:rFonts w:ascii="Times New Roman" w:hAnsi="Times New Roman"/>
                <w:sz w:val="24"/>
                <w:szCs w:val="24"/>
              </w:rPr>
            </w:pPr>
          </w:p>
          <w:p w:rsidR="00375073" w:rsidRPr="00C3546C" w:rsidRDefault="00375073" w:rsidP="00BE31E1">
            <w:pPr>
              <w:rPr>
                <w:rFonts w:ascii="Times New Roman" w:hAnsi="Times New Roman"/>
                <w:sz w:val="24"/>
                <w:szCs w:val="24"/>
              </w:rPr>
            </w:pPr>
          </w:p>
        </w:tc>
      </w:tr>
      <w:tr w:rsidR="00375073" w:rsidRPr="00C3546C" w:rsidTr="005D7ADD">
        <w:trPr>
          <w:cantSplit/>
          <w:trHeight w:val="1420"/>
        </w:trPr>
        <w:tc>
          <w:tcPr>
            <w:tcW w:w="959" w:type="dxa"/>
            <w:textDirection w:val="btLr"/>
          </w:tcPr>
          <w:p w:rsidR="00375073" w:rsidRPr="00C3546C" w:rsidRDefault="00375073" w:rsidP="00C3546C">
            <w:pPr>
              <w:ind w:left="113" w:right="113"/>
              <w:jc w:val="right"/>
              <w:rPr>
                <w:rFonts w:ascii="Times New Roman" w:hAnsi="Times New Roman" w:cs="Times New Roman"/>
                <w:sz w:val="24"/>
                <w:szCs w:val="24"/>
              </w:rPr>
            </w:pPr>
            <w:r w:rsidRPr="00C3546C">
              <w:rPr>
                <w:rFonts w:ascii="Times New Roman" w:hAnsi="Times New Roman" w:cs="Times New Roman"/>
                <w:sz w:val="24"/>
                <w:szCs w:val="24"/>
              </w:rPr>
              <w:t>четверг</w:t>
            </w:r>
          </w:p>
        </w:tc>
        <w:tc>
          <w:tcPr>
            <w:tcW w:w="4111" w:type="dxa"/>
          </w:tcPr>
          <w:p w:rsidR="00375073" w:rsidRPr="00C3546C" w:rsidRDefault="00375073" w:rsidP="00C42B60">
            <w:pPr>
              <w:pStyle w:val="a9"/>
              <w:numPr>
                <w:ilvl w:val="0"/>
                <w:numId w:val="15"/>
              </w:numPr>
              <w:snapToGrid w:val="0"/>
              <w:spacing w:after="0"/>
              <w:rPr>
                <w:rFonts w:ascii="Times New Roman" w:hAnsi="Times New Roman"/>
                <w:sz w:val="24"/>
                <w:szCs w:val="24"/>
              </w:rPr>
            </w:pPr>
            <w:r w:rsidRPr="00C3546C">
              <w:rPr>
                <w:rFonts w:ascii="Times New Roman" w:hAnsi="Times New Roman"/>
                <w:sz w:val="24"/>
                <w:szCs w:val="24"/>
              </w:rPr>
              <w:t>Познание:</w:t>
            </w:r>
          </w:p>
          <w:p w:rsidR="00375073" w:rsidRPr="00C3546C" w:rsidRDefault="00375073" w:rsidP="00C3546C">
            <w:pPr>
              <w:spacing w:after="0"/>
              <w:rPr>
                <w:rFonts w:ascii="Times New Roman" w:hAnsi="Times New Roman"/>
                <w:sz w:val="24"/>
                <w:szCs w:val="24"/>
              </w:rPr>
            </w:pPr>
            <w:r w:rsidRPr="00C3546C">
              <w:rPr>
                <w:rFonts w:ascii="Times New Roman" w:hAnsi="Times New Roman"/>
                <w:sz w:val="24"/>
                <w:szCs w:val="24"/>
              </w:rPr>
              <w:t xml:space="preserve"> Игры – занятия со строительным материалом</w:t>
            </w:r>
          </w:p>
          <w:p w:rsidR="00375073" w:rsidRPr="00C3546C" w:rsidRDefault="00375073" w:rsidP="00C42B60">
            <w:pPr>
              <w:pStyle w:val="a9"/>
              <w:numPr>
                <w:ilvl w:val="0"/>
                <w:numId w:val="15"/>
              </w:numPr>
              <w:rPr>
                <w:rFonts w:ascii="Times New Roman" w:hAnsi="Times New Roman"/>
                <w:sz w:val="24"/>
                <w:szCs w:val="24"/>
              </w:rPr>
            </w:pPr>
            <w:r w:rsidRPr="00C3546C">
              <w:rPr>
                <w:rFonts w:ascii="Times New Roman" w:hAnsi="Times New Roman"/>
                <w:sz w:val="24"/>
                <w:szCs w:val="24"/>
              </w:rPr>
              <w:t xml:space="preserve">Музыка </w:t>
            </w:r>
          </w:p>
          <w:p w:rsidR="00375073" w:rsidRPr="00C3546C" w:rsidRDefault="00375073" w:rsidP="00BE31E1">
            <w:pPr>
              <w:rPr>
                <w:rFonts w:ascii="Times New Roman" w:hAnsi="Times New Roman" w:cs="Times New Roman"/>
                <w:sz w:val="24"/>
                <w:szCs w:val="24"/>
              </w:rPr>
            </w:pPr>
          </w:p>
        </w:tc>
        <w:tc>
          <w:tcPr>
            <w:tcW w:w="4501" w:type="dxa"/>
          </w:tcPr>
          <w:p w:rsidR="00375073" w:rsidRPr="00C3546C" w:rsidRDefault="00375073" w:rsidP="00C42B60">
            <w:pPr>
              <w:pStyle w:val="a9"/>
              <w:numPr>
                <w:ilvl w:val="0"/>
                <w:numId w:val="19"/>
              </w:numPr>
              <w:rPr>
                <w:rFonts w:ascii="Times New Roman" w:hAnsi="Times New Roman"/>
                <w:sz w:val="24"/>
                <w:szCs w:val="24"/>
              </w:rPr>
            </w:pPr>
            <w:r w:rsidRPr="00C3546C">
              <w:rPr>
                <w:rFonts w:ascii="Times New Roman" w:hAnsi="Times New Roman"/>
                <w:sz w:val="24"/>
                <w:szCs w:val="24"/>
              </w:rPr>
              <w:t xml:space="preserve">Чтение художественной литературы </w:t>
            </w:r>
          </w:p>
          <w:p w:rsidR="00375073" w:rsidRPr="00C3546C" w:rsidRDefault="00375073" w:rsidP="00C42B60">
            <w:pPr>
              <w:pStyle w:val="a9"/>
              <w:numPr>
                <w:ilvl w:val="0"/>
                <w:numId w:val="19"/>
              </w:numPr>
              <w:rPr>
                <w:rFonts w:ascii="Times New Roman" w:hAnsi="Times New Roman"/>
                <w:sz w:val="24"/>
                <w:szCs w:val="24"/>
              </w:rPr>
            </w:pPr>
            <w:r w:rsidRPr="00C3546C">
              <w:rPr>
                <w:rFonts w:ascii="Times New Roman" w:hAnsi="Times New Roman"/>
                <w:sz w:val="24"/>
                <w:szCs w:val="24"/>
              </w:rPr>
              <w:t xml:space="preserve">Музыка </w:t>
            </w:r>
          </w:p>
          <w:p w:rsidR="00375073" w:rsidRPr="00C3546C" w:rsidRDefault="00375073" w:rsidP="00BE31E1">
            <w:pPr>
              <w:pStyle w:val="a9"/>
              <w:snapToGrid w:val="0"/>
              <w:rPr>
                <w:rFonts w:ascii="Times New Roman" w:hAnsi="Times New Roman"/>
                <w:sz w:val="24"/>
                <w:szCs w:val="24"/>
              </w:rPr>
            </w:pPr>
          </w:p>
        </w:tc>
      </w:tr>
      <w:tr w:rsidR="00375073" w:rsidRPr="00C3546C" w:rsidTr="005D7ADD">
        <w:trPr>
          <w:cantSplit/>
          <w:trHeight w:val="1972"/>
        </w:trPr>
        <w:tc>
          <w:tcPr>
            <w:tcW w:w="959" w:type="dxa"/>
            <w:textDirection w:val="btLr"/>
          </w:tcPr>
          <w:p w:rsidR="00375073" w:rsidRPr="00C3546C" w:rsidRDefault="00375073" w:rsidP="00C3546C">
            <w:pPr>
              <w:ind w:left="113" w:right="113"/>
              <w:jc w:val="right"/>
              <w:rPr>
                <w:rFonts w:ascii="Times New Roman" w:hAnsi="Times New Roman" w:cs="Times New Roman"/>
                <w:sz w:val="24"/>
                <w:szCs w:val="24"/>
              </w:rPr>
            </w:pPr>
            <w:r w:rsidRPr="00C3546C">
              <w:rPr>
                <w:rFonts w:ascii="Times New Roman" w:hAnsi="Times New Roman" w:cs="Times New Roman"/>
                <w:sz w:val="24"/>
                <w:szCs w:val="24"/>
              </w:rPr>
              <w:t xml:space="preserve">Пятница </w:t>
            </w:r>
          </w:p>
        </w:tc>
        <w:tc>
          <w:tcPr>
            <w:tcW w:w="4111" w:type="dxa"/>
          </w:tcPr>
          <w:p w:rsidR="00375073" w:rsidRPr="00C3546C" w:rsidRDefault="00375073" w:rsidP="00C42B60">
            <w:pPr>
              <w:pStyle w:val="a9"/>
              <w:numPr>
                <w:ilvl w:val="0"/>
                <w:numId w:val="22"/>
              </w:numPr>
              <w:snapToGrid w:val="0"/>
              <w:spacing w:after="0"/>
              <w:rPr>
                <w:rFonts w:ascii="Times New Roman" w:hAnsi="Times New Roman"/>
                <w:sz w:val="24"/>
                <w:szCs w:val="24"/>
              </w:rPr>
            </w:pPr>
            <w:r w:rsidRPr="00C3546C">
              <w:rPr>
                <w:rFonts w:ascii="Times New Roman" w:hAnsi="Times New Roman"/>
                <w:sz w:val="24"/>
                <w:szCs w:val="24"/>
              </w:rPr>
              <w:t>Познание:</w:t>
            </w:r>
          </w:p>
          <w:p w:rsidR="00375073" w:rsidRPr="00C3546C" w:rsidRDefault="00375073" w:rsidP="00C3546C">
            <w:pPr>
              <w:spacing w:after="0"/>
              <w:rPr>
                <w:rFonts w:ascii="Times New Roman" w:hAnsi="Times New Roman"/>
                <w:sz w:val="24"/>
                <w:szCs w:val="24"/>
              </w:rPr>
            </w:pPr>
            <w:r w:rsidRPr="00C3546C">
              <w:rPr>
                <w:rFonts w:ascii="Times New Roman" w:hAnsi="Times New Roman"/>
                <w:sz w:val="24"/>
                <w:szCs w:val="24"/>
              </w:rPr>
              <w:t xml:space="preserve">            Расширение ориентировки в окружающем мире</w:t>
            </w:r>
          </w:p>
          <w:p w:rsidR="00375073" w:rsidRPr="00C3546C" w:rsidRDefault="00375073" w:rsidP="00C42B60">
            <w:pPr>
              <w:pStyle w:val="a9"/>
              <w:numPr>
                <w:ilvl w:val="0"/>
                <w:numId w:val="16"/>
              </w:numPr>
              <w:spacing w:after="0"/>
              <w:rPr>
                <w:rFonts w:ascii="Times New Roman" w:hAnsi="Times New Roman"/>
                <w:sz w:val="24"/>
                <w:szCs w:val="24"/>
              </w:rPr>
            </w:pPr>
            <w:r w:rsidRPr="00C3546C">
              <w:rPr>
                <w:rFonts w:ascii="Times New Roman" w:hAnsi="Times New Roman"/>
                <w:sz w:val="24"/>
                <w:szCs w:val="24"/>
              </w:rPr>
              <w:t>Коммуникация:</w:t>
            </w:r>
          </w:p>
          <w:p w:rsidR="00375073" w:rsidRPr="00C3546C" w:rsidRDefault="00375073" w:rsidP="005D7ADD">
            <w:pPr>
              <w:spacing w:after="0"/>
              <w:ind w:left="360"/>
              <w:rPr>
                <w:rFonts w:ascii="Times New Roman" w:hAnsi="Times New Roman"/>
                <w:sz w:val="24"/>
                <w:szCs w:val="24"/>
              </w:rPr>
            </w:pPr>
            <w:r w:rsidRPr="00C3546C">
              <w:rPr>
                <w:rFonts w:ascii="Times New Roman" w:hAnsi="Times New Roman"/>
                <w:sz w:val="24"/>
                <w:szCs w:val="24"/>
              </w:rPr>
              <w:t>Игры с дидактическим материалом</w:t>
            </w:r>
          </w:p>
          <w:p w:rsidR="00375073" w:rsidRPr="00C3546C" w:rsidRDefault="00375073" w:rsidP="00BE31E1">
            <w:pPr>
              <w:rPr>
                <w:rFonts w:ascii="Times New Roman" w:hAnsi="Times New Roman" w:cs="Times New Roman"/>
                <w:sz w:val="24"/>
                <w:szCs w:val="24"/>
              </w:rPr>
            </w:pPr>
          </w:p>
        </w:tc>
        <w:tc>
          <w:tcPr>
            <w:tcW w:w="4501" w:type="dxa"/>
          </w:tcPr>
          <w:p w:rsidR="00375073" w:rsidRPr="00C3546C" w:rsidRDefault="00375073" w:rsidP="00C42B60">
            <w:pPr>
              <w:pStyle w:val="a9"/>
              <w:numPr>
                <w:ilvl w:val="0"/>
                <w:numId w:val="23"/>
              </w:numPr>
              <w:ind w:left="742"/>
              <w:rPr>
                <w:rFonts w:ascii="Times New Roman" w:hAnsi="Times New Roman"/>
                <w:sz w:val="24"/>
                <w:szCs w:val="24"/>
              </w:rPr>
            </w:pPr>
            <w:r w:rsidRPr="00C3546C">
              <w:rPr>
                <w:rFonts w:ascii="Times New Roman" w:hAnsi="Times New Roman"/>
                <w:sz w:val="24"/>
                <w:szCs w:val="24"/>
              </w:rPr>
              <w:t xml:space="preserve"> Физическая культура    </w:t>
            </w:r>
          </w:p>
          <w:p w:rsidR="00375073" w:rsidRPr="00C3546C" w:rsidRDefault="00375073" w:rsidP="00C42B60">
            <w:pPr>
              <w:pStyle w:val="a9"/>
              <w:numPr>
                <w:ilvl w:val="0"/>
                <w:numId w:val="23"/>
              </w:numPr>
              <w:spacing w:after="0"/>
              <w:ind w:left="742"/>
              <w:rPr>
                <w:rFonts w:ascii="Times New Roman" w:hAnsi="Times New Roman"/>
                <w:sz w:val="24"/>
                <w:szCs w:val="24"/>
              </w:rPr>
            </w:pPr>
            <w:r w:rsidRPr="00C3546C">
              <w:rPr>
                <w:rFonts w:ascii="Times New Roman" w:hAnsi="Times New Roman"/>
                <w:sz w:val="24"/>
                <w:szCs w:val="24"/>
              </w:rPr>
              <w:t xml:space="preserve">Художественное творчество: </w:t>
            </w:r>
          </w:p>
          <w:p w:rsidR="00375073" w:rsidRPr="00C3546C" w:rsidRDefault="00375073" w:rsidP="005D7ADD">
            <w:pPr>
              <w:spacing w:after="0"/>
              <w:rPr>
                <w:rFonts w:ascii="Times New Roman" w:hAnsi="Times New Roman"/>
                <w:sz w:val="24"/>
                <w:szCs w:val="24"/>
              </w:rPr>
            </w:pPr>
            <w:r w:rsidRPr="00C3546C">
              <w:rPr>
                <w:rFonts w:ascii="Times New Roman" w:hAnsi="Times New Roman"/>
                <w:sz w:val="24"/>
                <w:szCs w:val="24"/>
              </w:rPr>
              <w:t xml:space="preserve">              Лепка </w:t>
            </w:r>
          </w:p>
          <w:p w:rsidR="00375073" w:rsidRPr="00C3546C" w:rsidRDefault="00375073" w:rsidP="00BE31E1">
            <w:pPr>
              <w:rPr>
                <w:rFonts w:ascii="Times New Roman" w:hAnsi="Times New Roman"/>
                <w:sz w:val="24"/>
                <w:szCs w:val="24"/>
              </w:rPr>
            </w:pPr>
          </w:p>
        </w:tc>
      </w:tr>
      <w:tr w:rsidR="00375073" w:rsidRPr="00C3546C" w:rsidTr="00C64141">
        <w:trPr>
          <w:cantSplit/>
          <w:trHeight w:val="617"/>
        </w:trPr>
        <w:tc>
          <w:tcPr>
            <w:tcW w:w="959" w:type="dxa"/>
          </w:tcPr>
          <w:p w:rsidR="00375073" w:rsidRPr="00C3546C" w:rsidRDefault="00375073" w:rsidP="00BE31E1">
            <w:pPr>
              <w:rPr>
                <w:rFonts w:ascii="Times New Roman" w:hAnsi="Times New Roman" w:cs="Times New Roman"/>
                <w:sz w:val="24"/>
                <w:szCs w:val="24"/>
              </w:rPr>
            </w:pPr>
            <w:r w:rsidRPr="00C3546C">
              <w:rPr>
                <w:rFonts w:ascii="Times New Roman" w:hAnsi="Times New Roman" w:cs="Times New Roman"/>
                <w:sz w:val="24"/>
                <w:szCs w:val="24"/>
              </w:rPr>
              <w:t>Итого:</w:t>
            </w:r>
          </w:p>
        </w:tc>
        <w:tc>
          <w:tcPr>
            <w:tcW w:w="4111" w:type="dxa"/>
          </w:tcPr>
          <w:p w:rsidR="00375073" w:rsidRPr="00C3546C" w:rsidRDefault="00375073" w:rsidP="00BE31E1">
            <w:pPr>
              <w:jc w:val="center"/>
              <w:rPr>
                <w:rFonts w:ascii="Times New Roman" w:hAnsi="Times New Roman" w:cs="Times New Roman"/>
                <w:sz w:val="24"/>
                <w:szCs w:val="24"/>
              </w:rPr>
            </w:pPr>
            <w:r w:rsidRPr="00C3546C">
              <w:rPr>
                <w:rFonts w:ascii="Times New Roman" w:hAnsi="Times New Roman" w:cs="Times New Roman"/>
                <w:sz w:val="24"/>
                <w:szCs w:val="24"/>
              </w:rPr>
              <w:t>10 ч</w:t>
            </w:r>
          </w:p>
        </w:tc>
        <w:tc>
          <w:tcPr>
            <w:tcW w:w="4501" w:type="dxa"/>
          </w:tcPr>
          <w:p w:rsidR="00375073" w:rsidRPr="00C3546C" w:rsidRDefault="00375073" w:rsidP="00BE31E1">
            <w:pPr>
              <w:jc w:val="center"/>
              <w:rPr>
                <w:rFonts w:ascii="Times New Roman" w:hAnsi="Times New Roman"/>
                <w:sz w:val="24"/>
                <w:szCs w:val="24"/>
              </w:rPr>
            </w:pPr>
            <w:r w:rsidRPr="00C3546C">
              <w:rPr>
                <w:rFonts w:ascii="Times New Roman" w:hAnsi="Times New Roman"/>
                <w:sz w:val="24"/>
                <w:szCs w:val="24"/>
              </w:rPr>
              <w:t>10 ч</w:t>
            </w:r>
          </w:p>
        </w:tc>
      </w:tr>
    </w:tbl>
    <w:p w:rsidR="00375073" w:rsidRPr="002E3469" w:rsidRDefault="005D7ADD" w:rsidP="005D7ADD">
      <w:pPr>
        <w:ind w:left="-1134"/>
        <w:rPr>
          <w:rFonts w:ascii="Times New Roman" w:hAnsi="Times New Roman" w:cs="Times New Roman"/>
          <w:sz w:val="28"/>
          <w:szCs w:val="28"/>
        </w:rPr>
      </w:pPr>
      <w:r>
        <w:rPr>
          <w:rFonts w:ascii="Times New Roman" w:hAnsi="Times New Roman" w:cs="Times New Roman"/>
          <w:sz w:val="24"/>
          <w:szCs w:val="24"/>
        </w:rPr>
        <w:tab/>
      </w:r>
      <w:r w:rsidR="00375073" w:rsidRPr="002E3469">
        <w:rPr>
          <w:rFonts w:ascii="Times New Roman" w:hAnsi="Times New Roman" w:cs="Times New Roman"/>
          <w:sz w:val="28"/>
          <w:szCs w:val="28"/>
        </w:rPr>
        <w:t>Перерыв между занятиями – 10 мин</w:t>
      </w:r>
    </w:p>
    <w:p w:rsidR="000F01EB" w:rsidRDefault="000F01EB" w:rsidP="00BE31E1">
      <w:pPr>
        <w:spacing w:after="0"/>
        <w:jc w:val="center"/>
        <w:rPr>
          <w:rFonts w:ascii="Times New Roman" w:hAnsi="Times New Roman" w:cs="Times New Roman"/>
          <w:b/>
          <w:sz w:val="28"/>
          <w:szCs w:val="28"/>
        </w:rPr>
      </w:pPr>
    </w:p>
    <w:p w:rsidR="00375073" w:rsidRPr="0082529E" w:rsidRDefault="00FC4628" w:rsidP="005D7ADD">
      <w:pPr>
        <w:spacing w:after="0"/>
        <w:jc w:val="center"/>
        <w:rPr>
          <w:rFonts w:ascii="Times New Roman" w:hAnsi="Times New Roman" w:cs="Times New Roman"/>
          <w:b/>
          <w:sz w:val="28"/>
          <w:szCs w:val="28"/>
        </w:rPr>
      </w:pPr>
      <w:r>
        <w:rPr>
          <w:rFonts w:ascii="Times New Roman" w:hAnsi="Times New Roman" w:cs="Times New Roman"/>
          <w:b/>
          <w:sz w:val="28"/>
          <w:szCs w:val="28"/>
        </w:rPr>
        <w:t>Примерное р</w:t>
      </w:r>
      <w:r w:rsidR="00375073" w:rsidRPr="0082529E">
        <w:rPr>
          <w:rFonts w:ascii="Times New Roman" w:hAnsi="Times New Roman" w:cs="Times New Roman"/>
          <w:b/>
          <w:sz w:val="28"/>
          <w:szCs w:val="28"/>
        </w:rPr>
        <w:t>асписание</w:t>
      </w:r>
      <w:r w:rsidR="005D7ADD">
        <w:rPr>
          <w:rFonts w:ascii="Times New Roman" w:hAnsi="Times New Roman" w:cs="Times New Roman"/>
          <w:b/>
          <w:sz w:val="28"/>
          <w:szCs w:val="28"/>
        </w:rPr>
        <w:t xml:space="preserve"> организованной </w:t>
      </w:r>
      <w:r w:rsidR="00375073" w:rsidRPr="0082529E">
        <w:rPr>
          <w:rFonts w:ascii="Times New Roman" w:hAnsi="Times New Roman" w:cs="Times New Roman"/>
          <w:b/>
          <w:sz w:val="28"/>
          <w:szCs w:val="28"/>
        </w:rPr>
        <w:t xml:space="preserve"> образовательной деятельности</w:t>
      </w:r>
    </w:p>
    <w:p w:rsidR="00375073" w:rsidRDefault="00375073" w:rsidP="00BE31E1">
      <w:pPr>
        <w:spacing w:after="0"/>
        <w:ind w:left="-993"/>
        <w:jc w:val="center"/>
        <w:rPr>
          <w:rFonts w:ascii="Times New Roman" w:hAnsi="Times New Roman" w:cs="Times New Roman"/>
          <w:b/>
          <w:sz w:val="28"/>
          <w:szCs w:val="28"/>
        </w:rPr>
      </w:pPr>
      <w:r>
        <w:rPr>
          <w:rFonts w:ascii="Times New Roman" w:hAnsi="Times New Roman" w:cs="Times New Roman"/>
          <w:b/>
          <w:sz w:val="28"/>
          <w:szCs w:val="28"/>
        </w:rPr>
        <w:t>в стар</w:t>
      </w:r>
      <w:r w:rsidRPr="0082529E">
        <w:rPr>
          <w:rFonts w:ascii="Times New Roman" w:hAnsi="Times New Roman" w:cs="Times New Roman"/>
          <w:b/>
          <w:sz w:val="28"/>
          <w:szCs w:val="28"/>
        </w:rPr>
        <w:t>шей разновозрастной группе</w:t>
      </w:r>
    </w:p>
    <w:tbl>
      <w:tblPr>
        <w:tblpPr w:leftFromText="180" w:rightFromText="180" w:vertAnchor="text" w:horzAnchor="margin" w:tblpXSpec="center" w:tblpY="28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377"/>
        <w:gridCol w:w="2268"/>
        <w:gridCol w:w="2693"/>
        <w:gridCol w:w="1985"/>
      </w:tblGrid>
      <w:tr w:rsidR="00375073" w:rsidRPr="00B35367" w:rsidTr="00FC4628">
        <w:trPr>
          <w:trHeight w:val="563"/>
        </w:trPr>
        <w:tc>
          <w:tcPr>
            <w:tcW w:w="850" w:type="dxa"/>
          </w:tcPr>
          <w:p w:rsidR="00375073" w:rsidRPr="00B35367" w:rsidRDefault="00375073" w:rsidP="00FC4628">
            <w:pPr>
              <w:spacing w:after="0"/>
              <w:ind w:left="-15"/>
              <w:jc w:val="center"/>
              <w:rPr>
                <w:rFonts w:ascii="Times New Roman" w:hAnsi="Times New Roman" w:cs="Times New Roman"/>
                <w:sz w:val="28"/>
                <w:szCs w:val="28"/>
              </w:rPr>
            </w:pPr>
          </w:p>
        </w:tc>
        <w:tc>
          <w:tcPr>
            <w:tcW w:w="2377" w:type="dxa"/>
          </w:tcPr>
          <w:p w:rsidR="00375073" w:rsidRPr="00B35367" w:rsidRDefault="00375073" w:rsidP="00FC4628">
            <w:pPr>
              <w:spacing w:after="0"/>
              <w:rPr>
                <w:rFonts w:ascii="Times New Roman" w:hAnsi="Times New Roman" w:cs="Times New Roman"/>
                <w:sz w:val="28"/>
                <w:szCs w:val="28"/>
              </w:rPr>
            </w:pPr>
            <w:r w:rsidRPr="00B35367">
              <w:rPr>
                <w:rFonts w:ascii="Times New Roman" w:hAnsi="Times New Roman" w:cs="Times New Roman"/>
                <w:sz w:val="28"/>
                <w:szCs w:val="28"/>
              </w:rPr>
              <w:t>2-я младшая</w:t>
            </w:r>
          </w:p>
        </w:tc>
        <w:tc>
          <w:tcPr>
            <w:tcW w:w="2268" w:type="dxa"/>
          </w:tcPr>
          <w:p w:rsidR="00375073" w:rsidRPr="00B35367" w:rsidRDefault="00375073" w:rsidP="00FC4628">
            <w:pPr>
              <w:spacing w:after="0"/>
              <w:rPr>
                <w:rFonts w:ascii="Times New Roman" w:hAnsi="Times New Roman" w:cs="Times New Roman"/>
                <w:sz w:val="28"/>
                <w:szCs w:val="28"/>
              </w:rPr>
            </w:pPr>
            <w:r w:rsidRPr="00B35367">
              <w:rPr>
                <w:rFonts w:ascii="Times New Roman" w:hAnsi="Times New Roman" w:cs="Times New Roman"/>
                <w:sz w:val="28"/>
                <w:szCs w:val="28"/>
              </w:rPr>
              <w:t xml:space="preserve">Средняя </w:t>
            </w:r>
          </w:p>
        </w:tc>
        <w:tc>
          <w:tcPr>
            <w:tcW w:w="2693" w:type="dxa"/>
          </w:tcPr>
          <w:p w:rsidR="00375073" w:rsidRPr="00B35367" w:rsidRDefault="00375073" w:rsidP="00FC4628">
            <w:pPr>
              <w:spacing w:after="0"/>
              <w:rPr>
                <w:rFonts w:ascii="Times New Roman" w:hAnsi="Times New Roman" w:cs="Times New Roman"/>
                <w:sz w:val="28"/>
                <w:szCs w:val="28"/>
              </w:rPr>
            </w:pPr>
            <w:r w:rsidRPr="00B35367">
              <w:rPr>
                <w:rFonts w:ascii="Times New Roman" w:hAnsi="Times New Roman" w:cs="Times New Roman"/>
                <w:sz w:val="28"/>
                <w:szCs w:val="28"/>
              </w:rPr>
              <w:t xml:space="preserve">Старшая </w:t>
            </w:r>
          </w:p>
        </w:tc>
        <w:tc>
          <w:tcPr>
            <w:tcW w:w="1985" w:type="dxa"/>
          </w:tcPr>
          <w:p w:rsidR="00375073" w:rsidRPr="00B35367" w:rsidRDefault="00375073" w:rsidP="00FC4628">
            <w:pPr>
              <w:spacing w:after="0"/>
              <w:rPr>
                <w:rFonts w:ascii="Times New Roman" w:hAnsi="Times New Roman" w:cs="Times New Roman"/>
                <w:sz w:val="28"/>
                <w:szCs w:val="28"/>
              </w:rPr>
            </w:pPr>
            <w:r w:rsidRPr="00B35367">
              <w:rPr>
                <w:rFonts w:ascii="Times New Roman" w:hAnsi="Times New Roman" w:cs="Times New Roman"/>
                <w:sz w:val="28"/>
                <w:szCs w:val="28"/>
              </w:rPr>
              <w:t xml:space="preserve">Подготовительная </w:t>
            </w:r>
          </w:p>
        </w:tc>
      </w:tr>
      <w:tr w:rsidR="00375073" w:rsidRPr="00B35367" w:rsidTr="00FC4628">
        <w:trPr>
          <w:cantSplit/>
          <w:trHeight w:val="1122"/>
        </w:trPr>
        <w:tc>
          <w:tcPr>
            <w:tcW w:w="850" w:type="dxa"/>
            <w:textDirection w:val="btLr"/>
          </w:tcPr>
          <w:p w:rsidR="00375073" w:rsidRPr="00B35367" w:rsidRDefault="00375073" w:rsidP="00FC4628">
            <w:pPr>
              <w:spacing w:after="0"/>
              <w:ind w:left="113" w:right="113"/>
              <w:jc w:val="center"/>
              <w:rPr>
                <w:rFonts w:ascii="Times New Roman" w:hAnsi="Times New Roman" w:cs="Times New Roman"/>
                <w:sz w:val="24"/>
                <w:szCs w:val="24"/>
              </w:rPr>
            </w:pPr>
            <w:r w:rsidRPr="00B35367">
              <w:rPr>
                <w:rFonts w:ascii="Times New Roman" w:hAnsi="Times New Roman" w:cs="Times New Roman"/>
                <w:sz w:val="24"/>
                <w:szCs w:val="24"/>
              </w:rPr>
              <w:lastRenderedPageBreak/>
              <w:t>понедельник</w:t>
            </w:r>
          </w:p>
        </w:tc>
        <w:tc>
          <w:tcPr>
            <w:tcW w:w="2377"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Музыка</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2.Коммуникация</w:t>
            </w:r>
            <w:r w:rsidR="00FC4628" w:rsidRPr="00B35367">
              <w:rPr>
                <w:rFonts w:ascii="Times New Roman" w:hAnsi="Times New Roman" w:cs="Times New Roman"/>
                <w:sz w:val="24"/>
                <w:szCs w:val="24"/>
              </w:rPr>
              <w:t>:</w:t>
            </w:r>
            <w:r w:rsidRPr="00B35367">
              <w:rPr>
                <w:rFonts w:ascii="Times New Roman" w:hAnsi="Times New Roman" w:cs="Times New Roman"/>
                <w:sz w:val="24"/>
                <w:szCs w:val="24"/>
              </w:rPr>
              <w:t xml:space="preserve">  (развитие речи/ чтение худ</w:t>
            </w:r>
            <w:proofErr w:type="gramStart"/>
            <w:r w:rsidRPr="00B35367">
              <w:rPr>
                <w:rFonts w:ascii="Times New Roman" w:hAnsi="Times New Roman" w:cs="Times New Roman"/>
                <w:sz w:val="24"/>
                <w:szCs w:val="24"/>
              </w:rPr>
              <w:t>.л</w:t>
            </w:r>
            <w:proofErr w:type="gramEnd"/>
            <w:r w:rsidRPr="00B35367">
              <w:rPr>
                <w:rFonts w:ascii="Times New Roman" w:hAnsi="Times New Roman" w:cs="Times New Roman"/>
                <w:sz w:val="24"/>
                <w:szCs w:val="24"/>
              </w:rPr>
              <w:t>итературы)</w:t>
            </w:r>
          </w:p>
        </w:tc>
        <w:tc>
          <w:tcPr>
            <w:tcW w:w="2268"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Музыка</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Коммуникация</w:t>
            </w:r>
            <w:r w:rsidR="00FC4628" w:rsidRPr="00B35367">
              <w:rPr>
                <w:rFonts w:ascii="Times New Roman" w:hAnsi="Times New Roman" w:cs="Times New Roman"/>
                <w:sz w:val="24"/>
                <w:szCs w:val="24"/>
              </w:rPr>
              <w:t>:</w:t>
            </w:r>
            <w:r w:rsidRPr="00B35367">
              <w:rPr>
                <w:rFonts w:ascii="Times New Roman" w:hAnsi="Times New Roman" w:cs="Times New Roman"/>
                <w:sz w:val="24"/>
                <w:szCs w:val="24"/>
              </w:rPr>
              <w:t xml:space="preserve"> развитие речи/ чтение худ</w:t>
            </w:r>
            <w:proofErr w:type="gramStart"/>
            <w:r w:rsidRPr="00B35367">
              <w:rPr>
                <w:rFonts w:ascii="Times New Roman" w:hAnsi="Times New Roman" w:cs="Times New Roman"/>
                <w:sz w:val="24"/>
                <w:szCs w:val="24"/>
              </w:rPr>
              <w:t>.л</w:t>
            </w:r>
            <w:proofErr w:type="gramEnd"/>
            <w:r w:rsidRPr="00B35367">
              <w:rPr>
                <w:rFonts w:ascii="Times New Roman" w:hAnsi="Times New Roman" w:cs="Times New Roman"/>
                <w:sz w:val="24"/>
                <w:szCs w:val="24"/>
              </w:rPr>
              <w:t>итературы)</w:t>
            </w:r>
          </w:p>
        </w:tc>
        <w:tc>
          <w:tcPr>
            <w:tcW w:w="2693"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Музыка</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Коммуникация</w:t>
            </w:r>
            <w:r w:rsidR="00FC4628" w:rsidRPr="00B35367">
              <w:rPr>
                <w:rFonts w:ascii="Times New Roman" w:hAnsi="Times New Roman" w:cs="Times New Roman"/>
                <w:sz w:val="24"/>
                <w:szCs w:val="24"/>
              </w:rPr>
              <w:t>:</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развитие речи</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3. Художественное творчество: рисование</w:t>
            </w:r>
          </w:p>
        </w:tc>
        <w:tc>
          <w:tcPr>
            <w:tcW w:w="1985"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Музыка</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Коммуникация</w:t>
            </w:r>
            <w:r w:rsidR="00FC4628" w:rsidRPr="00B35367">
              <w:rPr>
                <w:rFonts w:ascii="Times New Roman" w:hAnsi="Times New Roman" w:cs="Times New Roman"/>
                <w:sz w:val="24"/>
                <w:szCs w:val="24"/>
              </w:rPr>
              <w:t>:</w:t>
            </w:r>
            <w:r w:rsidRPr="00B35367">
              <w:rPr>
                <w:rFonts w:ascii="Times New Roman" w:hAnsi="Times New Roman" w:cs="Times New Roman"/>
                <w:sz w:val="24"/>
                <w:szCs w:val="24"/>
              </w:rPr>
              <w:t xml:space="preserve"> развитие речи</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3. Художественное творчество: рисование</w:t>
            </w:r>
          </w:p>
        </w:tc>
      </w:tr>
      <w:tr w:rsidR="00375073" w:rsidRPr="00B35367" w:rsidTr="00FC4628">
        <w:trPr>
          <w:cantSplit/>
          <w:trHeight w:val="1122"/>
        </w:trPr>
        <w:tc>
          <w:tcPr>
            <w:tcW w:w="850" w:type="dxa"/>
            <w:textDirection w:val="btLr"/>
          </w:tcPr>
          <w:p w:rsidR="00375073" w:rsidRPr="00B35367" w:rsidRDefault="00375073" w:rsidP="00FC4628">
            <w:pPr>
              <w:spacing w:after="0"/>
              <w:ind w:left="113" w:right="113"/>
              <w:jc w:val="center"/>
              <w:rPr>
                <w:rFonts w:ascii="Times New Roman" w:hAnsi="Times New Roman" w:cs="Times New Roman"/>
                <w:sz w:val="24"/>
                <w:szCs w:val="24"/>
              </w:rPr>
            </w:pPr>
            <w:r w:rsidRPr="00B35367">
              <w:rPr>
                <w:rFonts w:ascii="Times New Roman" w:hAnsi="Times New Roman" w:cs="Times New Roman"/>
                <w:sz w:val="24"/>
                <w:szCs w:val="24"/>
              </w:rPr>
              <w:t>вторник</w:t>
            </w:r>
          </w:p>
        </w:tc>
        <w:tc>
          <w:tcPr>
            <w:tcW w:w="2377"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1.Познание: ФЭМП и конструирование</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Физическая культура</w:t>
            </w:r>
          </w:p>
        </w:tc>
        <w:tc>
          <w:tcPr>
            <w:tcW w:w="2268"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Познание: ФЭМП и конструирование</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Физическая культура</w:t>
            </w:r>
          </w:p>
        </w:tc>
        <w:tc>
          <w:tcPr>
            <w:tcW w:w="2693"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 xml:space="preserve">1. Познание: ФЭМП  </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Физическая культура</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3. Познание:</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конструирование</w:t>
            </w:r>
          </w:p>
        </w:tc>
        <w:tc>
          <w:tcPr>
            <w:tcW w:w="1985"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 xml:space="preserve">1. Познание: ФЭМП   </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Физическая культура</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3. Познание:</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конструирование</w:t>
            </w:r>
          </w:p>
        </w:tc>
      </w:tr>
      <w:tr w:rsidR="00375073" w:rsidRPr="00B35367" w:rsidTr="00FC4628">
        <w:trPr>
          <w:cantSplit/>
          <w:trHeight w:val="1122"/>
        </w:trPr>
        <w:tc>
          <w:tcPr>
            <w:tcW w:w="850" w:type="dxa"/>
            <w:textDirection w:val="btLr"/>
          </w:tcPr>
          <w:p w:rsidR="00375073" w:rsidRPr="00B35367" w:rsidRDefault="00375073" w:rsidP="00FC4628">
            <w:pPr>
              <w:spacing w:after="0"/>
              <w:ind w:left="113" w:right="113"/>
              <w:jc w:val="center"/>
              <w:rPr>
                <w:rFonts w:ascii="Times New Roman" w:hAnsi="Times New Roman" w:cs="Times New Roman"/>
                <w:sz w:val="24"/>
                <w:szCs w:val="24"/>
              </w:rPr>
            </w:pPr>
            <w:r w:rsidRPr="00B35367">
              <w:rPr>
                <w:rFonts w:ascii="Times New Roman" w:hAnsi="Times New Roman" w:cs="Times New Roman"/>
                <w:sz w:val="24"/>
                <w:szCs w:val="24"/>
              </w:rPr>
              <w:t>среда</w:t>
            </w:r>
          </w:p>
        </w:tc>
        <w:tc>
          <w:tcPr>
            <w:tcW w:w="2377"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Художественное творчество: рисование</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Физическая культура</w:t>
            </w:r>
          </w:p>
        </w:tc>
        <w:tc>
          <w:tcPr>
            <w:tcW w:w="2268"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Художественное творчество: рисование</w:t>
            </w:r>
          </w:p>
          <w:p w:rsidR="00375073" w:rsidRPr="00B35367" w:rsidRDefault="00375073" w:rsidP="00FC4628">
            <w:pPr>
              <w:spacing w:after="0"/>
              <w:rPr>
                <w:rFonts w:ascii="Times New Roman" w:hAnsi="Times New Roman" w:cs="Times New Roman"/>
                <w:sz w:val="24"/>
                <w:szCs w:val="24"/>
              </w:rPr>
            </w:pP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Физическая культура</w:t>
            </w:r>
          </w:p>
        </w:tc>
        <w:tc>
          <w:tcPr>
            <w:tcW w:w="2693"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Художественное творчество: рисование</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Физическая культура</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3. Коммуникация чтение худ</w:t>
            </w:r>
            <w:proofErr w:type="gramStart"/>
            <w:r w:rsidRPr="00B35367">
              <w:rPr>
                <w:rFonts w:ascii="Times New Roman" w:hAnsi="Times New Roman" w:cs="Times New Roman"/>
                <w:sz w:val="24"/>
                <w:szCs w:val="24"/>
              </w:rPr>
              <w:t>.л</w:t>
            </w:r>
            <w:proofErr w:type="gramEnd"/>
            <w:r w:rsidRPr="00B35367">
              <w:rPr>
                <w:rFonts w:ascii="Times New Roman" w:hAnsi="Times New Roman" w:cs="Times New Roman"/>
                <w:sz w:val="24"/>
                <w:szCs w:val="24"/>
              </w:rPr>
              <w:t>итературы)</w:t>
            </w:r>
          </w:p>
        </w:tc>
        <w:tc>
          <w:tcPr>
            <w:tcW w:w="1985"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Художественное творчество: рисование</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Физическая культура</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 xml:space="preserve">3. Познание: ФЭМП   </w:t>
            </w:r>
          </w:p>
          <w:p w:rsidR="00375073" w:rsidRPr="00B35367" w:rsidRDefault="00375073" w:rsidP="00FC4628">
            <w:pPr>
              <w:spacing w:after="0"/>
              <w:rPr>
                <w:rFonts w:ascii="Times New Roman" w:hAnsi="Times New Roman" w:cs="Times New Roman"/>
                <w:sz w:val="24"/>
                <w:szCs w:val="24"/>
              </w:rPr>
            </w:pPr>
          </w:p>
        </w:tc>
      </w:tr>
      <w:tr w:rsidR="00375073" w:rsidRPr="00B35367" w:rsidTr="00FC4628">
        <w:trPr>
          <w:cantSplit/>
          <w:trHeight w:val="1122"/>
        </w:trPr>
        <w:tc>
          <w:tcPr>
            <w:tcW w:w="850" w:type="dxa"/>
            <w:textDirection w:val="btLr"/>
          </w:tcPr>
          <w:p w:rsidR="00375073" w:rsidRPr="00B35367" w:rsidRDefault="00375073" w:rsidP="00FC4628">
            <w:pPr>
              <w:spacing w:after="0"/>
              <w:ind w:left="113" w:right="113"/>
              <w:jc w:val="center"/>
              <w:rPr>
                <w:rFonts w:ascii="Times New Roman" w:hAnsi="Times New Roman" w:cs="Times New Roman"/>
                <w:sz w:val="24"/>
                <w:szCs w:val="24"/>
              </w:rPr>
            </w:pPr>
            <w:r w:rsidRPr="00B35367">
              <w:rPr>
                <w:rFonts w:ascii="Times New Roman" w:hAnsi="Times New Roman" w:cs="Times New Roman"/>
                <w:sz w:val="24"/>
                <w:szCs w:val="24"/>
              </w:rPr>
              <w:t>четверг</w:t>
            </w:r>
          </w:p>
        </w:tc>
        <w:tc>
          <w:tcPr>
            <w:tcW w:w="2377" w:type="dxa"/>
          </w:tcPr>
          <w:p w:rsidR="00375073" w:rsidRPr="00B35367" w:rsidRDefault="00375073" w:rsidP="00C42B60">
            <w:pPr>
              <w:pStyle w:val="a9"/>
              <w:numPr>
                <w:ilvl w:val="0"/>
                <w:numId w:val="24"/>
              </w:numPr>
              <w:spacing w:after="0"/>
              <w:rPr>
                <w:rFonts w:ascii="Times New Roman" w:hAnsi="Times New Roman"/>
                <w:sz w:val="24"/>
                <w:szCs w:val="24"/>
              </w:rPr>
            </w:pPr>
            <w:r w:rsidRPr="00B35367">
              <w:rPr>
                <w:rFonts w:ascii="Times New Roman" w:hAnsi="Times New Roman"/>
                <w:sz w:val="24"/>
                <w:szCs w:val="24"/>
              </w:rPr>
              <w:t xml:space="preserve">Музыка </w:t>
            </w:r>
          </w:p>
          <w:p w:rsidR="00375073" w:rsidRPr="00B35367" w:rsidRDefault="00375073" w:rsidP="00C42B60">
            <w:pPr>
              <w:pStyle w:val="a9"/>
              <w:numPr>
                <w:ilvl w:val="0"/>
                <w:numId w:val="24"/>
              </w:numPr>
              <w:spacing w:after="0"/>
              <w:rPr>
                <w:rFonts w:ascii="Times New Roman" w:hAnsi="Times New Roman"/>
                <w:sz w:val="24"/>
                <w:szCs w:val="24"/>
              </w:rPr>
            </w:pPr>
            <w:r w:rsidRPr="00B35367">
              <w:rPr>
                <w:rFonts w:ascii="Times New Roman" w:hAnsi="Times New Roman"/>
                <w:sz w:val="24"/>
                <w:szCs w:val="24"/>
              </w:rPr>
              <w:t>Физическая культура</w:t>
            </w:r>
          </w:p>
        </w:tc>
        <w:tc>
          <w:tcPr>
            <w:tcW w:w="2268" w:type="dxa"/>
          </w:tcPr>
          <w:p w:rsidR="00375073" w:rsidRPr="00B35367" w:rsidRDefault="00375073" w:rsidP="00C42B60">
            <w:pPr>
              <w:pStyle w:val="a9"/>
              <w:numPr>
                <w:ilvl w:val="0"/>
                <w:numId w:val="25"/>
              </w:numPr>
              <w:spacing w:after="0"/>
              <w:rPr>
                <w:rFonts w:ascii="Times New Roman" w:hAnsi="Times New Roman"/>
                <w:sz w:val="24"/>
                <w:szCs w:val="24"/>
              </w:rPr>
            </w:pPr>
            <w:r w:rsidRPr="00B35367">
              <w:rPr>
                <w:rFonts w:ascii="Times New Roman" w:hAnsi="Times New Roman"/>
                <w:sz w:val="24"/>
                <w:szCs w:val="24"/>
              </w:rPr>
              <w:t>Музыка</w:t>
            </w:r>
          </w:p>
          <w:p w:rsidR="00375073" w:rsidRPr="00B35367" w:rsidRDefault="00375073" w:rsidP="00C42B60">
            <w:pPr>
              <w:pStyle w:val="a9"/>
              <w:numPr>
                <w:ilvl w:val="0"/>
                <w:numId w:val="25"/>
              </w:numPr>
              <w:spacing w:after="0"/>
              <w:rPr>
                <w:rFonts w:ascii="Times New Roman" w:hAnsi="Times New Roman"/>
                <w:sz w:val="24"/>
                <w:szCs w:val="24"/>
              </w:rPr>
            </w:pPr>
            <w:r w:rsidRPr="00B35367">
              <w:rPr>
                <w:rFonts w:ascii="Times New Roman" w:hAnsi="Times New Roman"/>
                <w:sz w:val="24"/>
                <w:szCs w:val="24"/>
              </w:rPr>
              <w:t>Физическая культура</w:t>
            </w:r>
          </w:p>
        </w:tc>
        <w:tc>
          <w:tcPr>
            <w:tcW w:w="2693" w:type="dxa"/>
          </w:tcPr>
          <w:p w:rsidR="00375073" w:rsidRPr="00B35367" w:rsidRDefault="00375073" w:rsidP="00C42B60">
            <w:pPr>
              <w:pStyle w:val="a9"/>
              <w:numPr>
                <w:ilvl w:val="0"/>
                <w:numId w:val="26"/>
              </w:numPr>
              <w:spacing w:after="0"/>
              <w:rPr>
                <w:rFonts w:ascii="Times New Roman" w:hAnsi="Times New Roman"/>
                <w:sz w:val="24"/>
                <w:szCs w:val="24"/>
              </w:rPr>
            </w:pPr>
            <w:r w:rsidRPr="00B35367">
              <w:rPr>
                <w:rFonts w:ascii="Times New Roman" w:hAnsi="Times New Roman"/>
                <w:sz w:val="24"/>
                <w:szCs w:val="24"/>
              </w:rPr>
              <w:t>Музыка</w:t>
            </w:r>
          </w:p>
          <w:p w:rsidR="00375073" w:rsidRPr="00B35367" w:rsidRDefault="00375073" w:rsidP="00C42B60">
            <w:pPr>
              <w:pStyle w:val="a9"/>
              <w:numPr>
                <w:ilvl w:val="0"/>
                <w:numId w:val="26"/>
              </w:numPr>
              <w:spacing w:after="0"/>
              <w:rPr>
                <w:rFonts w:ascii="Times New Roman" w:hAnsi="Times New Roman"/>
                <w:sz w:val="24"/>
                <w:szCs w:val="24"/>
              </w:rPr>
            </w:pPr>
            <w:r w:rsidRPr="00B35367">
              <w:rPr>
                <w:rFonts w:ascii="Times New Roman" w:hAnsi="Times New Roman"/>
                <w:sz w:val="24"/>
                <w:szCs w:val="24"/>
              </w:rPr>
              <w:t>Физическая культура</w:t>
            </w:r>
          </w:p>
        </w:tc>
        <w:tc>
          <w:tcPr>
            <w:tcW w:w="1985" w:type="dxa"/>
          </w:tcPr>
          <w:p w:rsidR="00375073" w:rsidRPr="00B35367" w:rsidRDefault="00375073" w:rsidP="00C42B60">
            <w:pPr>
              <w:pStyle w:val="a9"/>
              <w:numPr>
                <w:ilvl w:val="0"/>
                <w:numId w:val="27"/>
              </w:numPr>
              <w:spacing w:after="0"/>
              <w:ind w:left="317"/>
              <w:rPr>
                <w:rFonts w:ascii="Times New Roman" w:hAnsi="Times New Roman"/>
                <w:sz w:val="24"/>
                <w:szCs w:val="24"/>
              </w:rPr>
            </w:pPr>
            <w:r w:rsidRPr="00B35367">
              <w:rPr>
                <w:rFonts w:ascii="Times New Roman" w:hAnsi="Times New Roman"/>
                <w:sz w:val="24"/>
                <w:szCs w:val="24"/>
              </w:rPr>
              <w:t>Музыка</w:t>
            </w:r>
          </w:p>
          <w:p w:rsidR="00375073" w:rsidRPr="00B35367" w:rsidRDefault="00375073" w:rsidP="00C42B60">
            <w:pPr>
              <w:pStyle w:val="a9"/>
              <w:numPr>
                <w:ilvl w:val="0"/>
                <w:numId w:val="27"/>
              </w:numPr>
              <w:spacing w:after="0"/>
              <w:ind w:left="317"/>
              <w:rPr>
                <w:rFonts w:ascii="Times New Roman" w:hAnsi="Times New Roman"/>
                <w:sz w:val="24"/>
                <w:szCs w:val="24"/>
              </w:rPr>
            </w:pPr>
            <w:r w:rsidRPr="00B35367">
              <w:rPr>
                <w:rFonts w:ascii="Times New Roman" w:hAnsi="Times New Roman"/>
                <w:sz w:val="24"/>
                <w:szCs w:val="24"/>
              </w:rPr>
              <w:t>Физическая культура</w:t>
            </w:r>
          </w:p>
          <w:p w:rsidR="00375073" w:rsidRPr="00B35367" w:rsidRDefault="00375073" w:rsidP="00FC4628">
            <w:pPr>
              <w:spacing w:after="0"/>
              <w:rPr>
                <w:rFonts w:ascii="Times New Roman" w:hAnsi="Times New Roman"/>
                <w:sz w:val="24"/>
                <w:szCs w:val="24"/>
              </w:rPr>
            </w:pPr>
          </w:p>
        </w:tc>
      </w:tr>
      <w:tr w:rsidR="00375073" w:rsidRPr="00B35367" w:rsidTr="00FC4628">
        <w:trPr>
          <w:cantSplit/>
          <w:trHeight w:val="1122"/>
        </w:trPr>
        <w:tc>
          <w:tcPr>
            <w:tcW w:w="850" w:type="dxa"/>
            <w:textDirection w:val="btLr"/>
          </w:tcPr>
          <w:p w:rsidR="00375073" w:rsidRPr="00B35367" w:rsidRDefault="00375073" w:rsidP="00FC4628">
            <w:pPr>
              <w:spacing w:after="0"/>
              <w:ind w:left="113" w:right="113"/>
              <w:jc w:val="center"/>
              <w:rPr>
                <w:rFonts w:ascii="Times New Roman" w:hAnsi="Times New Roman" w:cs="Times New Roman"/>
                <w:sz w:val="24"/>
                <w:szCs w:val="24"/>
              </w:rPr>
            </w:pPr>
            <w:r w:rsidRPr="00B35367">
              <w:rPr>
                <w:rFonts w:ascii="Times New Roman" w:hAnsi="Times New Roman" w:cs="Times New Roman"/>
                <w:sz w:val="24"/>
                <w:szCs w:val="24"/>
              </w:rPr>
              <w:t>пятница</w:t>
            </w:r>
          </w:p>
        </w:tc>
        <w:tc>
          <w:tcPr>
            <w:tcW w:w="2377"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 xml:space="preserve">1. Познание: формирование целостной картины мира </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Художественное творчество: лепка/ аппликация</w:t>
            </w:r>
          </w:p>
          <w:p w:rsidR="00375073" w:rsidRPr="00B35367" w:rsidRDefault="00375073" w:rsidP="00FC4628">
            <w:pPr>
              <w:spacing w:after="0"/>
              <w:rPr>
                <w:rFonts w:ascii="Times New Roman" w:hAnsi="Times New Roman" w:cs="Times New Roman"/>
                <w:sz w:val="24"/>
                <w:szCs w:val="24"/>
              </w:rPr>
            </w:pPr>
          </w:p>
        </w:tc>
        <w:tc>
          <w:tcPr>
            <w:tcW w:w="2268"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 xml:space="preserve">1. Познание: формирование целостной картины мира </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Художественное творчество: лепка/ аппликация</w:t>
            </w:r>
          </w:p>
          <w:p w:rsidR="00375073" w:rsidRPr="00B35367" w:rsidRDefault="00375073" w:rsidP="00FC4628">
            <w:pPr>
              <w:spacing w:after="0"/>
              <w:rPr>
                <w:rFonts w:ascii="Times New Roman" w:hAnsi="Times New Roman" w:cs="Times New Roman"/>
                <w:sz w:val="24"/>
                <w:szCs w:val="24"/>
              </w:rPr>
            </w:pPr>
          </w:p>
        </w:tc>
        <w:tc>
          <w:tcPr>
            <w:tcW w:w="2693"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Познание: формирование целостной картины мира</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Художественное творчество: лепка/ аппликация</w:t>
            </w:r>
          </w:p>
        </w:tc>
        <w:tc>
          <w:tcPr>
            <w:tcW w:w="1985"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 Познание: формирование целостной картины мира</w:t>
            </w:r>
          </w:p>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2. Художественное творчество: лепка/ аппликация</w:t>
            </w:r>
          </w:p>
          <w:p w:rsidR="00C54556" w:rsidRPr="00B35367" w:rsidRDefault="00C54556" w:rsidP="00FC4628">
            <w:pPr>
              <w:spacing w:after="0"/>
              <w:rPr>
                <w:rFonts w:ascii="Times New Roman" w:hAnsi="Times New Roman" w:cs="Times New Roman"/>
                <w:sz w:val="24"/>
                <w:szCs w:val="24"/>
              </w:rPr>
            </w:pPr>
            <w:r w:rsidRPr="00B35367">
              <w:rPr>
                <w:rFonts w:ascii="Times New Roman" w:hAnsi="Times New Roman" w:cs="Times New Roman"/>
                <w:sz w:val="24"/>
                <w:szCs w:val="24"/>
              </w:rPr>
              <w:t xml:space="preserve">3. </w:t>
            </w:r>
            <w:r w:rsidRPr="00B35367">
              <w:rPr>
                <w:rFonts w:ascii="Times New Roman" w:hAnsi="Times New Roman"/>
                <w:sz w:val="24"/>
                <w:szCs w:val="24"/>
              </w:rPr>
              <w:t xml:space="preserve"> Чтение худ</w:t>
            </w:r>
            <w:proofErr w:type="gramStart"/>
            <w:r w:rsidRPr="00B35367">
              <w:rPr>
                <w:rFonts w:ascii="Times New Roman" w:hAnsi="Times New Roman"/>
                <w:sz w:val="24"/>
                <w:szCs w:val="24"/>
              </w:rPr>
              <w:t>.л</w:t>
            </w:r>
            <w:proofErr w:type="gramEnd"/>
            <w:r w:rsidRPr="00B35367">
              <w:rPr>
                <w:rFonts w:ascii="Times New Roman" w:hAnsi="Times New Roman"/>
                <w:sz w:val="24"/>
                <w:szCs w:val="24"/>
              </w:rPr>
              <w:t>итературы</w:t>
            </w:r>
          </w:p>
        </w:tc>
      </w:tr>
      <w:tr w:rsidR="00375073" w:rsidRPr="00B35367" w:rsidTr="00FC4628">
        <w:trPr>
          <w:cantSplit/>
          <w:trHeight w:val="480"/>
        </w:trPr>
        <w:tc>
          <w:tcPr>
            <w:tcW w:w="850" w:type="dxa"/>
          </w:tcPr>
          <w:p w:rsidR="00375073" w:rsidRPr="00B35367" w:rsidRDefault="00375073" w:rsidP="00FC4628">
            <w:pPr>
              <w:spacing w:after="0"/>
              <w:ind w:left="-44"/>
              <w:jc w:val="center"/>
              <w:rPr>
                <w:rFonts w:ascii="Times New Roman" w:hAnsi="Times New Roman" w:cs="Times New Roman"/>
                <w:sz w:val="24"/>
                <w:szCs w:val="24"/>
              </w:rPr>
            </w:pPr>
            <w:r w:rsidRPr="00B35367">
              <w:rPr>
                <w:rFonts w:ascii="Times New Roman" w:hAnsi="Times New Roman" w:cs="Times New Roman"/>
                <w:sz w:val="24"/>
                <w:szCs w:val="24"/>
              </w:rPr>
              <w:t>Итого</w:t>
            </w:r>
          </w:p>
        </w:tc>
        <w:tc>
          <w:tcPr>
            <w:tcW w:w="2377"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10 ч</w:t>
            </w:r>
          </w:p>
        </w:tc>
        <w:tc>
          <w:tcPr>
            <w:tcW w:w="2268"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10 ч</w:t>
            </w:r>
          </w:p>
        </w:tc>
        <w:tc>
          <w:tcPr>
            <w:tcW w:w="2693" w:type="dxa"/>
          </w:tcPr>
          <w:p w:rsidR="00375073" w:rsidRPr="00B35367" w:rsidRDefault="00375073" w:rsidP="00FC4628">
            <w:pPr>
              <w:spacing w:after="0"/>
              <w:rPr>
                <w:rFonts w:ascii="Times New Roman" w:hAnsi="Times New Roman" w:cs="Times New Roman"/>
                <w:sz w:val="24"/>
                <w:szCs w:val="24"/>
              </w:rPr>
            </w:pPr>
            <w:r w:rsidRPr="00B35367">
              <w:rPr>
                <w:rFonts w:ascii="Times New Roman" w:hAnsi="Times New Roman" w:cs="Times New Roman"/>
                <w:sz w:val="24"/>
                <w:szCs w:val="24"/>
              </w:rPr>
              <w:t>13 ч</w:t>
            </w:r>
          </w:p>
        </w:tc>
        <w:tc>
          <w:tcPr>
            <w:tcW w:w="1985" w:type="dxa"/>
          </w:tcPr>
          <w:p w:rsidR="00375073" w:rsidRPr="00B35367" w:rsidRDefault="00C54556" w:rsidP="00FC4628">
            <w:pPr>
              <w:spacing w:after="0"/>
              <w:rPr>
                <w:rFonts w:ascii="Times New Roman" w:hAnsi="Times New Roman" w:cs="Times New Roman"/>
                <w:sz w:val="24"/>
                <w:szCs w:val="24"/>
              </w:rPr>
            </w:pPr>
            <w:r w:rsidRPr="00B35367">
              <w:rPr>
                <w:rFonts w:ascii="Times New Roman" w:hAnsi="Times New Roman" w:cs="Times New Roman"/>
                <w:sz w:val="24"/>
                <w:szCs w:val="24"/>
              </w:rPr>
              <w:t>1</w:t>
            </w:r>
            <w:r w:rsidR="00FF358A" w:rsidRPr="00B35367">
              <w:rPr>
                <w:rFonts w:ascii="Times New Roman" w:hAnsi="Times New Roman" w:cs="Times New Roman"/>
                <w:sz w:val="24"/>
                <w:szCs w:val="24"/>
              </w:rPr>
              <w:t>4</w:t>
            </w:r>
            <w:r w:rsidR="00375073" w:rsidRPr="00B35367">
              <w:rPr>
                <w:rFonts w:ascii="Times New Roman" w:hAnsi="Times New Roman" w:cs="Times New Roman"/>
                <w:sz w:val="24"/>
                <w:szCs w:val="24"/>
              </w:rPr>
              <w:t xml:space="preserve"> ч</w:t>
            </w:r>
          </w:p>
        </w:tc>
      </w:tr>
    </w:tbl>
    <w:p w:rsidR="00375073" w:rsidRDefault="00375073" w:rsidP="00BE31E1">
      <w:pPr>
        <w:ind w:left="-567"/>
        <w:rPr>
          <w:rFonts w:ascii="Times New Roman" w:hAnsi="Times New Roman" w:cs="Times New Roman"/>
          <w:sz w:val="28"/>
          <w:szCs w:val="28"/>
        </w:rPr>
      </w:pPr>
      <w:r w:rsidRPr="002E3469">
        <w:rPr>
          <w:rFonts w:ascii="Times New Roman" w:hAnsi="Times New Roman" w:cs="Times New Roman"/>
          <w:sz w:val="28"/>
          <w:szCs w:val="28"/>
        </w:rPr>
        <w:t>Перерыв между занятиями – 10 мин.</w:t>
      </w:r>
    </w:p>
    <w:p w:rsidR="00375073" w:rsidRPr="00B35367" w:rsidRDefault="00375073" w:rsidP="00B35367">
      <w:pPr>
        <w:spacing w:after="0"/>
        <w:jc w:val="center"/>
        <w:rPr>
          <w:rFonts w:ascii="Times New Roman" w:hAnsi="Times New Roman"/>
          <w:b/>
          <w:sz w:val="24"/>
          <w:szCs w:val="24"/>
        </w:rPr>
      </w:pPr>
      <w:r w:rsidRPr="00B35367">
        <w:rPr>
          <w:rFonts w:ascii="Times New Roman" w:hAnsi="Times New Roman"/>
          <w:b/>
          <w:sz w:val="24"/>
          <w:szCs w:val="24"/>
        </w:rPr>
        <w:t>Календарное  планирование воспитательно-образовательной работы</w:t>
      </w:r>
    </w:p>
    <w:p w:rsidR="00375073" w:rsidRDefault="00375073" w:rsidP="00B35367">
      <w:pPr>
        <w:spacing w:after="0"/>
        <w:ind w:left="426"/>
        <w:rPr>
          <w:rFonts w:ascii="Times New Roman" w:hAnsi="Times New Roman"/>
          <w:b/>
          <w:sz w:val="24"/>
          <w:szCs w:val="24"/>
        </w:rPr>
      </w:pPr>
      <w:r w:rsidRPr="00B35367">
        <w:rPr>
          <w:rFonts w:ascii="Times New Roman" w:hAnsi="Times New Roman"/>
          <w:b/>
          <w:sz w:val="24"/>
          <w:szCs w:val="24"/>
        </w:rPr>
        <w:t xml:space="preserve">                      с детьми младшей разновозрастной группы  (1,6  – 4 года) </w:t>
      </w:r>
    </w:p>
    <w:p w:rsidR="00B35367" w:rsidRPr="00B35367" w:rsidRDefault="00B35367" w:rsidP="00B35367">
      <w:pPr>
        <w:spacing w:after="0"/>
        <w:ind w:left="426"/>
        <w:rPr>
          <w:rFonts w:ascii="Times New Roman" w:hAnsi="Times New Roman"/>
          <w:b/>
          <w:sz w:val="24"/>
          <w:szCs w:val="24"/>
        </w:rPr>
      </w:pPr>
    </w:p>
    <w:tbl>
      <w:tblPr>
        <w:tblW w:w="0" w:type="auto"/>
        <w:tblInd w:w="-5" w:type="dxa"/>
        <w:tblLayout w:type="fixed"/>
        <w:tblLook w:val="0000"/>
      </w:tblPr>
      <w:tblGrid>
        <w:gridCol w:w="2343"/>
        <w:gridCol w:w="2410"/>
        <w:gridCol w:w="2474"/>
        <w:gridCol w:w="2354"/>
      </w:tblGrid>
      <w:tr w:rsidR="00375073" w:rsidTr="00375073">
        <w:tc>
          <w:tcPr>
            <w:tcW w:w="2343" w:type="dxa"/>
            <w:tcBorders>
              <w:top w:val="single" w:sz="4" w:space="0" w:color="000000"/>
              <w:left w:val="single" w:sz="4" w:space="0" w:color="000000"/>
              <w:bottom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lastRenderedPageBreak/>
              <w:t xml:space="preserve">Утро </w:t>
            </w:r>
          </w:p>
        </w:tc>
        <w:tc>
          <w:tcPr>
            <w:tcW w:w="2410" w:type="dxa"/>
            <w:tcBorders>
              <w:top w:val="single" w:sz="4" w:space="0" w:color="000000"/>
              <w:left w:val="single" w:sz="4" w:space="0" w:color="000000"/>
              <w:bottom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Прогулка </w:t>
            </w:r>
          </w:p>
        </w:tc>
        <w:tc>
          <w:tcPr>
            <w:tcW w:w="2474" w:type="dxa"/>
            <w:tcBorders>
              <w:top w:val="single" w:sz="4" w:space="0" w:color="000000"/>
              <w:left w:val="single" w:sz="4" w:space="0" w:color="000000"/>
              <w:bottom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Вечер </w:t>
            </w:r>
          </w:p>
        </w:tc>
        <w:tc>
          <w:tcPr>
            <w:tcW w:w="235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Прогулка </w:t>
            </w:r>
          </w:p>
        </w:tc>
      </w:tr>
      <w:tr w:rsidR="00375073" w:rsidTr="00375073">
        <w:tc>
          <w:tcPr>
            <w:tcW w:w="9581" w:type="dxa"/>
            <w:gridSpan w:val="4"/>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Понедельник </w:t>
            </w:r>
          </w:p>
        </w:tc>
      </w:tr>
      <w:tr w:rsidR="00375073" w:rsidTr="00375073">
        <w:tc>
          <w:tcPr>
            <w:tcW w:w="234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 Дидактическая игра по ознакомлению с окружающим миром.</w:t>
            </w:r>
          </w:p>
          <w:p w:rsidR="00375073" w:rsidRDefault="00375073" w:rsidP="00BE31E1">
            <w:pPr>
              <w:spacing w:after="0"/>
              <w:rPr>
                <w:rFonts w:ascii="Times New Roman" w:hAnsi="Times New Roman"/>
              </w:rPr>
            </w:pPr>
            <w:r>
              <w:rPr>
                <w:rFonts w:ascii="Times New Roman" w:hAnsi="Times New Roman"/>
              </w:rPr>
              <w:t>2. Индивидуальная работа по подготовке к обучению рассказыванию.</w:t>
            </w:r>
          </w:p>
          <w:p w:rsidR="00375073" w:rsidRDefault="00375073" w:rsidP="00BE31E1">
            <w:pPr>
              <w:spacing w:after="0"/>
              <w:rPr>
                <w:rFonts w:ascii="Times New Roman" w:hAnsi="Times New Roman"/>
              </w:rPr>
            </w:pPr>
            <w:r>
              <w:rPr>
                <w:rFonts w:ascii="Times New Roman" w:hAnsi="Times New Roman"/>
              </w:rPr>
              <w:t>3. Подвижная или хороводная игра.</w:t>
            </w:r>
          </w:p>
        </w:tc>
        <w:tc>
          <w:tcPr>
            <w:tcW w:w="241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 Наблюдение. </w:t>
            </w:r>
          </w:p>
          <w:p w:rsidR="00375073" w:rsidRDefault="00375073" w:rsidP="00BE31E1">
            <w:pPr>
              <w:spacing w:after="0"/>
              <w:jc w:val="both"/>
              <w:rPr>
                <w:rFonts w:ascii="Times New Roman" w:hAnsi="Times New Roman"/>
              </w:rPr>
            </w:pPr>
            <w:r>
              <w:rPr>
                <w:rFonts w:ascii="Times New Roman" w:hAnsi="Times New Roman"/>
              </w:rPr>
              <w:t>2. Труд в природе.</w:t>
            </w:r>
          </w:p>
          <w:p w:rsidR="00375073" w:rsidRDefault="00375073" w:rsidP="00BE31E1">
            <w:pPr>
              <w:spacing w:after="0"/>
              <w:jc w:val="both"/>
              <w:rPr>
                <w:rFonts w:ascii="Times New Roman" w:hAnsi="Times New Roman"/>
              </w:rPr>
            </w:pPr>
            <w:r>
              <w:rPr>
                <w:rFonts w:ascii="Times New Roman" w:hAnsi="Times New Roman"/>
              </w:rPr>
              <w:t>3.Индивидуальная работа по развитию основных движений.</w:t>
            </w:r>
          </w:p>
          <w:p w:rsidR="00375073" w:rsidRDefault="00375073" w:rsidP="00BE31E1">
            <w:pPr>
              <w:spacing w:after="0"/>
              <w:jc w:val="both"/>
              <w:rPr>
                <w:rFonts w:ascii="Times New Roman" w:hAnsi="Times New Roman"/>
              </w:rPr>
            </w:pPr>
            <w:r>
              <w:rPr>
                <w:rFonts w:ascii="Times New Roman" w:hAnsi="Times New Roman"/>
              </w:rPr>
              <w:t>4. Подвижная игра.</w:t>
            </w:r>
          </w:p>
          <w:p w:rsidR="00375073" w:rsidRDefault="00375073" w:rsidP="00BE31E1">
            <w:pPr>
              <w:spacing w:after="0"/>
              <w:jc w:val="both"/>
              <w:rPr>
                <w:rFonts w:ascii="Times New Roman" w:hAnsi="Times New Roman"/>
              </w:rPr>
            </w:pPr>
            <w:r>
              <w:rPr>
                <w:rFonts w:ascii="Times New Roman" w:hAnsi="Times New Roman"/>
              </w:rPr>
              <w:t>5.Игры по желанию детей.</w:t>
            </w:r>
          </w:p>
        </w:tc>
        <w:tc>
          <w:tcPr>
            <w:tcW w:w="2474"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1.Индивидуальная работа по художественно-эстетическому развитию (рисование).</w:t>
            </w:r>
          </w:p>
          <w:p w:rsidR="00375073" w:rsidRDefault="00375073" w:rsidP="00BE31E1">
            <w:pPr>
              <w:spacing w:after="0"/>
              <w:jc w:val="both"/>
              <w:rPr>
                <w:rFonts w:ascii="Times New Roman" w:hAnsi="Times New Roman"/>
              </w:rPr>
            </w:pPr>
            <w:r>
              <w:rPr>
                <w:rFonts w:ascii="Times New Roman" w:hAnsi="Times New Roman"/>
              </w:rPr>
              <w:t>2.Чтение художественной литературы.</w:t>
            </w:r>
          </w:p>
          <w:p w:rsidR="00375073" w:rsidRPr="00427A09" w:rsidRDefault="00375073" w:rsidP="00BE31E1">
            <w:pPr>
              <w:spacing w:after="0"/>
              <w:jc w:val="both"/>
              <w:rPr>
                <w:rFonts w:ascii="Times New Roman" w:hAnsi="Times New Roman"/>
              </w:rPr>
            </w:pPr>
            <w:r>
              <w:rPr>
                <w:rFonts w:ascii="Times New Roman" w:hAnsi="Times New Roman"/>
              </w:rPr>
              <w:t>3.Сюжетно-ролевая игра.</w:t>
            </w:r>
          </w:p>
        </w:tc>
        <w:tc>
          <w:tcPr>
            <w:tcW w:w="235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 Обучение играм с песком или снегом.</w:t>
            </w:r>
          </w:p>
          <w:p w:rsidR="00375073" w:rsidRDefault="00375073" w:rsidP="00BE31E1">
            <w:pPr>
              <w:spacing w:after="0"/>
              <w:jc w:val="both"/>
              <w:rPr>
                <w:rFonts w:ascii="Times New Roman" w:hAnsi="Times New Roman"/>
              </w:rPr>
            </w:pPr>
            <w:r>
              <w:rPr>
                <w:rFonts w:ascii="Times New Roman" w:hAnsi="Times New Roman"/>
              </w:rPr>
              <w:t>2.Индивидуальная работа по развитию речи (повторение стихотворений).</w:t>
            </w:r>
          </w:p>
          <w:p w:rsidR="00375073" w:rsidRDefault="00375073" w:rsidP="00BE31E1">
            <w:pPr>
              <w:spacing w:after="0"/>
              <w:jc w:val="both"/>
              <w:rPr>
                <w:rFonts w:ascii="Times New Roman" w:hAnsi="Times New Roman"/>
              </w:rPr>
            </w:pPr>
            <w:r>
              <w:rPr>
                <w:rFonts w:ascii="Times New Roman" w:hAnsi="Times New Roman"/>
              </w:rPr>
              <w:t>3. Подвижная игра.</w:t>
            </w:r>
          </w:p>
        </w:tc>
      </w:tr>
      <w:tr w:rsidR="00375073" w:rsidTr="00375073">
        <w:tc>
          <w:tcPr>
            <w:tcW w:w="9581" w:type="dxa"/>
            <w:gridSpan w:val="4"/>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Вторник </w:t>
            </w:r>
          </w:p>
        </w:tc>
      </w:tr>
      <w:tr w:rsidR="00375073" w:rsidTr="00375073">
        <w:tc>
          <w:tcPr>
            <w:tcW w:w="2343"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 Индивидуальная работа по РЭМП.</w:t>
            </w:r>
          </w:p>
          <w:p w:rsidR="00375073" w:rsidRDefault="00375073" w:rsidP="00BE31E1">
            <w:pPr>
              <w:spacing w:after="0"/>
              <w:jc w:val="both"/>
              <w:rPr>
                <w:rFonts w:ascii="Times New Roman" w:hAnsi="Times New Roman"/>
              </w:rPr>
            </w:pPr>
            <w:r>
              <w:rPr>
                <w:rFonts w:ascii="Times New Roman" w:hAnsi="Times New Roman"/>
              </w:rPr>
              <w:t>2.Обучение играм с настольным строительным материалом.</w:t>
            </w:r>
          </w:p>
          <w:p w:rsidR="00375073" w:rsidRDefault="00375073" w:rsidP="00BE31E1">
            <w:pPr>
              <w:spacing w:after="0"/>
              <w:jc w:val="both"/>
              <w:rPr>
                <w:rFonts w:ascii="Times New Roman" w:hAnsi="Times New Roman"/>
              </w:rPr>
            </w:pPr>
            <w:r>
              <w:rPr>
                <w:rFonts w:ascii="Times New Roman" w:hAnsi="Times New Roman"/>
              </w:rPr>
              <w:t>3. Подвижная или хороводная  игра.</w:t>
            </w:r>
          </w:p>
        </w:tc>
        <w:tc>
          <w:tcPr>
            <w:tcW w:w="241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 Наблюдение. </w:t>
            </w:r>
          </w:p>
          <w:p w:rsidR="00375073" w:rsidRDefault="00375073" w:rsidP="00BE31E1">
            <w:pPr>
              <w:spacing w:after="0"/>
              <w:jc w:val="both"/>
              <w:rPr>
                <w:rFonts w:ascii="Times New Roman" w:hAnsi="Times New Roman"/>
              </w:rPr>
            </w:pPr>
            <w:r>
              <w:rPr>
                <w:rFonts w:ascii="Times New Roman" w:hAnsi="Times New Roman"/>
              </w:rPr>
              <w:t>2.Дидактическая игра природоведческого содержания.</w:t>
            </w:r>
          </w:p>
          <w:p w:rsidR="00375073" w:rsidRDefault="00375073" w:rsidP="00BE31E1">
            <w:pPr>
              <w:spacing w:after="0"/>
              <w:jc w:val="both"/>
              <w:rPr>
                <w:rFonts w:ascii="Times New Roman" w:hAnsi="Times New Roman"/>
              </w:rPr>
            </w:pPr>
            <w:r>
              <w:rPr>
                <w:rFonts w:ascii="Times New Roman" w:hAnsi="Times New Roman"/>
              </w:rPr>
              <w:t>3.Индивидуальная работа по формированию грамматически правильной речи.</w:t>
            </w:r>
          </w:p>
          <w:p w:rsidR="00375073" w:rsidRDefault="00375073" w:rsidP="00BE31E1">
            <w:pPr>
              <w:spacing w:after="0"/>
              <w:jc w:val="both"/>
              <w:rPr>
                <w:rFonts w:ascii="Times New Roman" w:hAnsi="Times New Roman"/>
              </w:rPr>
            </w:pPr>
            <w:r>
              <w:rPr>
                <w:rFonts w:ascii="Times New Roman" w:hAnsi="Times New Roman"/>
              </w:rPr>
              <w:t>4. Подвижная игра.</w:t>
            </w:r>
          </w:p>
          <w:p w:rsidR="00375073" w:rsidRDefault="00375073" w:rsidP="00BE31E1">
            <w:pPr>
              <w:spacing w:after="0"/>
              <w:jc w:val="both"/>
              <w:rPr>
                <w:rFonts w:ascii="Times New Roman" w:hAnsi="Times New Roman"/>
              </w:rPr>
            </w:pPr>
            <w:r>
              <w:rPr>
                <w:rFonts w:ascii="Times New Roman" w:hAnsi="Times New Roman"/>
              </w:rPr>
              <w:t>5.Игры по желанию детей.</w:t>
            </w:r>
          </w:p>
        </w:tc>
        <w:tc>
          <w:tcPr>
            <w:tcW w:w="2474"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 Индивидуальная работа по художественно-эстетическому развитию (лепка, аппликация).</w:t>
            </w:r>
          </w:p>
          <w:p w:rsidR="00375073" w:rsidRDefault="00375073" w:rsidP="00BE31E1">
            <w:pPr>
              <w:spacing w:after="0"/>
              <w:jc w:val="both"/>
              <w:rPr>
                <w:rFonts w:ascii="Times New Roman" w:hAnsi="Times New Roman"/>
              </w:rPr>
            </w:pPr>
            <w:r>
              <w:rPr>
                <w:rFonts w:ascii="Times New Roman" w:hAnsi="Times New Roman"/>
              </w:rPr>
              <w:t>2.Беседа по ознакомлению с ЗОЖ и ОБЖ.</w:t>
            </w:r>
          </w:p>
          <w:p w:rsidR="00375073" w:rsidRDefault="00375073" w:rsidP="00BE31E1">
            <w:pPr>
              <w:spacing w:after="0"/>
              <w:jc w:val="both"/>
              <w:rPr>
                <w:rFonts w:ascii="Times New Roman" w:hAnsi="Times New Roman"/>
              </w:rPr>
            </w:pPr>
            <w:r>
              <w:rPr>
                <w:rFonts w:ascii="Times New Roman" w:hAnsi="Times New Roman"/>
              </w:rPr>
              <w:t>3.Сюжетно-ролевая игра.</w:t>
            </w:r>
          </w:p>
          <w:p w:rsidR="00375073" w:rsidRDefault="00375073" w:rsidP="00BE31E1">
            <w:pPr>
              <w:spacing w:after="0"/>
              <w:jc w:val="both"/>
              <w:rPr>
                <w:rFonts w:ascii="Times New Roman" w:hAnsi="Times New Roman"/>
                <w:shd w:val="clear" w:color="auto" w:fill="FFFF00"/>
              </w:rPr>
            </w:pPr>
          </w:p>
        </w:tc>
        <w:tc>
          <w:tcPr>
            <w:tcW w:w="235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1.Обучение спортивным играм и спортивным упражнениям.</w:t>
            </w:r>
          </w:p>
          <w:p w:rsidR="00375073" w:rsidRDefault="00375073" w:rsidP="00BE31E1">
            <w:pPr>
              <w:spacing w:after="0"/>
              <w:jc w:val="both"/>
              <w:rPr>
                <w:rFonts w:ascii="Times New Roman" w:hAnsi="Times New Roman"/>
              </w:rPr>
            </w:pPr>
            <w:r>
              <w:rPr>
                <w:rFonts w:ascii="Times New Roman" w:hAnsi="Times New Roman"/>
              </w:rPr>
              <w:t>2. Дидактическая игра на закрепление словаря.</w:t>
            </w:r>
          </w:p>
          <w:p w:rsidR="00375073" w:rsidRDefault="00375073" w:rsidP="00BE31E1">
            <w:pPr>
              <w:spacing w:after="0"/>
              <w:jc w:val="both"/>
              <w:rPr>
                <w:rFonts w:ascii="Times New Roman" w:hAnsi="Times New Roman"/>
              </w:rPr>
            </w:pPr>
            <w:r>
              <w:rPr>
                <w:rFonts w:ascii="Times New Roman" w:hAnsi="Times New Roman"/>
              </w:rPr>
              <w:t>3. Подвижная игра.</w:t>
            </w:r>
          </w:p>
        </w:tc>
      </w:tr>
      <w:tr w:rsidR="00375073" w:rsidTr="00375073">
        <w:tc>
          <w:tcPr>
            <w:tcW w:w="9581" w:type="dxa"/>
            <w:gridSpan w:val="4"/>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Среда </w:t>
            </w:r>
          </w:p>
        </w:tc>
      </w:tr>
      <w:tr w:rsidR="00375073" w:rsidTr="00375073">
        <w:tc>
          <w:tcPr>
            <w:tcW w:w="2343"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 Индивидуальная работа по формированию ЗКР.</w:t>
            </w:r>
          </w:p>
          <w:p w:rsidR="00375073" w:rsidRDefault="00375073" w:rsidP="00BE31E1">
            <w:pPr>
              <w:spacing w:after="0"/>
              <w:jc w:val="both"/>
              <w:rPr>
                <w:rFonts w:ascii="Times New Roman" w:hAnsi="Times New Roman"/>
              </w:rPr>
            </w:pPr>
            <w:r>
              <w:rPr>
                <w:rFonts w:ascii="Times New Roman" w:hAnsi="Times New Roman"/>
              </w:rPr>
              <w:t>2. Дидактическая игра по ознакомлению с окружающим миром.</w:t>
            </w:r>
          </w:p>
          <w:p w:rsidR="00375073" w:rsidRDefault="00375073" w:rsidP="00BE31E1">
            <w:pPr>
              <w:spacing w:after="0"/>
              <w:jc w:val="both"/>
              <w:rPr>
                <w:rFonts w:ascii="Times New Roman" w:hAnsi="Times New Roman"/>
              </w:rPr>
            </w:pPr>
            <w:r>
              <w:rPr>
                <w:rFonts w:ascii="Times New Roman" w:hAnsi="Times New Roman"/>
              </w:rPr>
              <w:t>3. Подвижная или хороводная игра.</w:t>
            </w:r>
          </w:p>
        </w:tc>
        <w:tc>
          <w:tcPr>
            <w:tcW w:w="241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 Наблюдение. </w:t>
            </w:r>
          </w:p>
          <w:p w:rsidR="00375073" w:rsidRDefault="00375073" w:rsidP="00BE31E1">
            <w:pPr>
              <w:spacing w:after="0"/>
              <w:jc w:val="both"/>
              <w:rPr>
                <w:rFonts w:ascii="Times New Roman" w:hAnsi="Times New Roman"/>
              </w:rPr>
            </w:pPr>
            <w:r>
              <w:rPr>
                <w:rFonts w:ascii="Times New Roman" w:hAnsi="Times New Roman"/>
              </w:rPr>
              <w:t>2. Труд в природе.</w:t>
            </w:r>
          </w:p>
          <w:p w:rsidR="00375073" w:rsidRDefault="00375073" w:rsidP="00BE31E1">
            <w:pPr>
              <w:spacing w:after="0"/>
              <w:jc w:val="both"/>
              <w:rPr>
                <w:rFonts w:ascii="Times New Roman" w:hAnsi="Times New Roman"/>
              </w:rPr>
            </w:pPr>
            <w:r>
              <w:rPr>
                <w:rFonts w:ascii="Times New Roman" w:hAnsi="Times New Roman"/>
              </w:rPr>
              <w:t>3.Индивидуальная работа по развитию основных движений.</w:t>
            </w:r>
          </w:p>
          <w:p w:rsidR="00375073" w:rsidRDefault="00375073" w:rsidP="00BE31E1">
            <w:pPr>
              <w:spacing w:after="0"/>
              <w:jc w:val="both"/>
              <w:rPr>
                <w:rFonts w:ascii="Times New Roman" w:hAnsi="Times New Roman"/>
              </w:rPr>
            </w:pPr>
            <w:r>
              <w:rPr>
                <w:rFonts w:ascii="Times New Roman" w:hAnsi="Times New Roman"/>
              </w:rPr>
              <w:t>4. Подвижная игра.</w:t>
            </w:r>
          </w:p>
          <w:p w:rsidR="00375073" w:rsidRDefault="00375073" w:rsidP="00BE31E1">
            <w:pPr>
              <w:spacing w:after="0"/>
              <w:jc w:val="both"/>
              <w:rPr>
                <w:rFonts w:ascii="Times New Roman" w:hAnsi="Times New Roman"/>
              </w:rPr>
            </w:pPr>
            <w:r>
              <w:rPr>
                <w:rFonts w:ascii="Times New Roman" w:hAnsi="Times New Roman"/>
              </w:rPr>
              <w:t>5.Игры по желанию детей.</w:t>
            </w:r>
          </w:p>
        </w:tc>
        <w:tc>
          <w:tcPr>
            <w:tcW w:w="2474"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 Дидактическая игра по </w:t>
            </w:r>
            <w:proofErr w:type="spellStart"/>
            <w:r>
              <w:rPr>
                <w:rFonts w:ascii="Times New Roman" w:hAnsi="Times New Roman"/>
              </w:rPr>
              <w:t>сенсорике</w:t>
            </w:r>
            <w:proofErr w:type="spellEnd"/>
            <w:r>
              <w:rPr>
                <w:rFonts w:ascii="Times New Roman" w:hAnsi="Times New Roman"/>
              </w:rPr>
              <w:t xml:space="preserve"> и мелкой моторике.</w:t>
            </w:r>
          </w:p>
          <w:p w:rsidR="00375073" w:rsidRDefault="00375073" w:rsidP="00BE31E1">
            <w:pPr>
              <w:spacing w:after="0"/>
              <w:jc w:val="both"/>
              <w:rPr>
                <w:rFonts w:ascii="Times New Roman" w:hAnsi="Times New Roman"/>
              </w:rPr>
            </w:pPr>
            <w:r>
              <w:rPr>
                <w:rFonts w:ascii="Times New Roman" w:hAnsi="Times New Roman"/>
              </w:rPr>
              <w:t>2.Чтение художественной литературы.</w:t>
            </w:r>
          </w:p>
          <w:p w:rsidR="00375073" w:rsidRDefault="00375073" w:rsidP="00BE31E1">
            <w:pPr>
              <w:spacing w:after="0"/>
              <w:jc w:val="both"/>
              <w:rPr>
                <w:rFonts w:ascii="Times New Roman" w:hAnsi="Times New Roman"/>
              </w:rPr>
            </w:pPr>
            <w:r>
              <w:rPr>
                <w:rFonts w:ascii="Times New Roman" w:hAnsi="Times New Roman"/>
              </w:rPr>
              <w:t>3.Театрализованные игры.</w:t>
            </w:r>
          </w:p>
        </w:tc>
        <w:tc>
          <w:tcPr>
            <w:tcW w:w="235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 Обучение играм с песком или снегом.</w:t>
            </w:r>
          </w:p>
          <w:p w:rsidR="00375073" w:rsidRDefault="00375073" w:rsidP="00BE31E1">
            <w:pPr>
              <w:spacing w:after="0"/>
              <w:jc w:val="both"/>
              <w:rPr>
                <w:rFonts w:ascii="Times New Roman" w:hAnsi="Times New Roman"/>
              </w:rPr>
            </w:pPr>
            <w:r>
              <w:rPr>
                <w:rFonts w:ascii="Times New Roman" w:hAnsi="Times New Roman"/>
              </w:rPr>
              <w:t>2.Индивидуальная работа по формированию ЗКР.</w:t>
            </w:r>
          </w:p>
          <w:p w:rsidR="00375073" w:rsidRDefault="00375073" w:rsidP="00BE31E1">
            <w:pPr>
              <w:spacing w:after="0"/>
              <w:jc w:val="both"/>
              <w:rPr>
                <w:rFonts w:ascii="Times New Roman" w:hAnsi="Times New Roman"/>
              </w:rPr>
            </w:pPr>
            <w:r>
              <w:rPr>
                <w:rFonts w:ascii="Times New Roman" w:hAnsi="Times New Roman"/>
              </w:rPr>
              <w:t>3. Подвижная игра.</w:t>
            </w:r>
          </w:p>
        </w:tc>
      </w:tr>
      <w:tr w:rsidR="00375073" w:rsidTr="00375073">
        <w:tc>
          <w:tcPr>
            <w:tcW w:w="9581" w:type="dxa"/>
            <w:gridSpan w:val="4"/>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Четверг </w:t>
            </w:r>
          </w:p>
        </w:tc>
      </w:tr>
      <w:tr w:rsidR="00375073" w:rsidTr="00375073">
        <w:tc>
          <w:tcPr>
            <w:tcW w:w="2343"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 Дидактическая игра по </w:t>
            </w:r>
            <w:proofErr w:type="spellStart"/>
            <w:r>
              <w:rPr>
                <w:rFonts w:ascii="Times New Roman" w:hAnsi="Times New Roman"/>
              </w:rPr>
              <w:t>сенсорике</w:t>
            </w:r>
            <w:proofErr w:type="spellEnd"/>
            <w:r>
              <w:rPr>
                <w:rFonts w:ascii="Times New Roman" w:hAnsi="Times New Roman"/>
              </w:rPr>
              <w:t xml:space="preserve"> и мелкой моторике.</w:t>
            </w:r>
          </w:p>
          <w:p w:rsidR="00375073" w:rsidRDefault="00375073" w:rsidP="00BE31E1">
            <w:pPr>
              <w:spacing w:after="0"/>
              <w:jc w:val="both"/>
              <w:rPr>
                <w:rFonts w:ascii="Times New Roman" w:hAnsi="Times New Roman"/>
              </w:rPr>
            </w:pPr>
            <w:r>
              <w:rPr>
                <w:rFonts w:ascii="Times New Roman" w:hAnsi="Times New Roman"/>
              </w:rPr>
              <w:t>2.Индивидуальная работа по подготовке к обучению рассказыванию.</w:t>
            </w:r>
          </w:p>
          <w:p w:rsidR="00375073" w:rsidRDefault="00375073" w:rsidP="00BE31E1">
            <w:pPr>
              <w:spacing w:after="0"/>
              <w:jc w:val="both"/>
              <w:rPr>
                <w:rFonts w:ascii="Times New Roman" w:hAnsi="Times New Roman"/>
              </w:rPr>
            </w:pPr>
            <w:r>
              <w:rPr>
                <w:rFonts w:ascii="Times New Roman" w:hAnsi="Times New Roman"/>
              </w:rPr>
              <w:t>3. Подвижная или хороводная игра.</w:t>
            </w:r>
          </w:p>
        </w:tc>
        <w:tc>
          <w:tcPr>
            <w:tcW w:w="241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 Наблюдение. </w:t>
            </w:r>
          </w:p>
          <w:p w:rsidR="00375073" w:rsidRDefault="00375073" w:rsidP="00BE31E1">
            <w:pPr>
              <w:spacing w:after="0"/>
              <w:jc w:val="both"/>
              <w:rPr>
                <w:rFonts w:ascii="Times New Roman" w:hAnsi="Times New Roman"/>
              </w:rPr>
            </w:pPr>
            <w:r>
              <w:rPr>
                <w:rFonts w:ascii="Times New Roman" w:hAnsi="Times New Roman"/>
              </w:rPr>
              <w:t>2.Дидактическая игра природоведческого содержания.</w:t>
            </w:r>
          </w:p>
          <w:p w:rsidR="00375073" w:rsidRDefault="00375073" w:rsidP="00BE31E1">
            <w:pPr>
              <w:spacing w:after="0"/>
              <w:jc w:val="both"/>
              <w:rPr>
                <w:rFonts w:ascii="Times New Roman" w:hAnsi="Times New Roman"/>
              </w:rPr>
            </w:pPr>
            <w:r>
              <w:rPr>
                <w:rFonts w:ascii="Times New Roman" w:hAnsi="Times New Roman"/>
              </w:rPr>
              <w:t>3.Индивидуальная работа по развитию речи 4. Подвижная игра.</w:t>
            </w:r>
          </w:p>
          <w:p w:rsidR="00375073" w:rsidRDefault="00375073" w:rsidP="00BE31E1">
            <w:pPr>
              <w:spacing w:after="0"/>
              <w:jc w:val="both"/>
              <w:rPr>
                <w:rFonts w:ascii="Times New Roman" w:hAnsi="Times New Roman"/>
              </w:rPr>
            </w:pPr>
            <w:r>
              <w:rPr>
                <w:rFonts w:ascii="Times New Roman" w:hAnsi="Times New Roman"/>
              </w:rPr>
              <w:t>5.Игры по желанию детей.</w:t>
            </w:r>
          </w:p>
        </w:tc>
        <w:tc>
          <w:tcPr>
            <w:tcW w:w="2474"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1.Игра на развитие навыков общения.</w:t>
            </w:r>
          </w:p>
          <w:p w:rsidR="00375073" w:rsidRDefault="00375073" w:rsidP="00BE31E1">
            <w:pPr>
              <w:spacing w:after="0"/>
              <w:jc w:val="both"/>
              <w:rPr>
                <w:rFonts w:ascii="Times New Roman" w:hAnsi="Times New Roman"/>
              </w:rPr>
            </w:pPr>
            <w:r>
              <w:rPr>
                <w:rFonts w:ascii="Times New Roman" w:hAnsi="Times New Roman"/>
              </w:rPr>
              <w:t>2.Обучение играм с крупным строительным материалом.</w:t>
            </w:r>
          </w:p>
          <w:p w:rsidR="00375073" w:rsidRDefault="00375073" w:rsidP="00BE31E1">
            <w:pPr>
              <w:spacing w:after="0"/>
              <w:jc w:val="both"/>
              <w:rPr>
                <w:rFonts w:ascii="Times New Roman" w:hAnsi="Times New Roman"/>
              </w:rPr>
            </w:pPr>
            <w:r>
              <w:rPr>
                <w:rFonts w:ascii="Times New Roman" w:hAnsi="Times New Roman"/>
              </w:rPr>
              <w:t>3.Сюжетно-ролевая игра.</w:t>
            </w:r>
          </w:p>
          <w:p w:rsidR="00375073" w:rsidRDefault="00375073" w:rsidP="00BE31E1">
            <w:pPr>
              <w:spacing w:after="0"/>
              <w:jc w:val="both"/>
              <w:rPr>
                <w:rFonts w:ascii="Times New Roman" w:hAnsi="Times New Roman"/>
              </w:rPr>
            </w:pPr>
          </w:p>
        </w:tc>
        <w:tc>
          <w:tcPr>
            <w:tcW w:w="235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1.Обучение спортивным играм и спортивным упражнениям.</w:t>
            </w:r>
          </w:p>
          <w:p w:rsidR="00375073" w:rsidRDefault="00375073" w:rsidP="00BE31E1">
            <w:pPr>
              <w:spacing w:after="0"/>
              <w:jc w:val="both"/>
              <w:rPr>
                <w:rFonts w:ascii="Times New Roman" w:hAnsi="Times New Roman"/>
              </w:rPr>
            </w:pPr>
            <w:r>
              <w:rPr>
                <w:rFonts w:ascii="Times New Roman" w:hAnsi="Times New Roman"/>
              </w:rPr>
              <w:t>2.Индивидуальная работа по формированию грамматически правильной речи.</w:t>
            </w:r>
          </w:p>
          <w:p w:rsidR="00375073" w:rsidRDefault="00375073" w:rsidP="00BE31E1">
            <w:pPr>
              <w:spacing w:after="0"/>
              <w:jc w:val="both"/>
              <w:rPr>
                <w:rFonts w:ascii="Times New Roman" w:hAnsi="Times New Roman"/>
              </w:rPr>
            </w:pPr>
            <w:r>
              <w:rPr>
                <w:rFonts w:ascii="Times New Roman" w:hAnsi="Times New Roman"/>
              </w:rPr>
              <w:t>3. Подвижная игра.</w:t>
            </w:r>
          </w:p>
        </w:tc>
      </w:tr>
      <w:tr w:rsidR="00375073" w:rsidTr="00375073">
        <w:tc>
          <w:tcPr>
            <w:tcW w:w="9581" w:type="dxa"/>
            <w:gridSpan w:val="4"/>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Пятница   </w:t>
            </w:r>
          </w:p>
        </w:tc>
      </w:tr>
      <w:tr w:rsidR="00375073" w:rsidTr="00375073">
        <w:tc>
          <w:tcPr>
            <w:tcW w:w="2343"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1.Дидактическая игра по РЭМП.</w:t>
            </w:r>
          </w:p>
          <w:p w:rsidR="00375073" w:rsidRDefault="00375073" w:rsidP="00BE31E1">
            <w:pPr>
              <w:spacing w:after="0"/>
              <w:jc w:val="both"/>
              <w:rPr>
                <w:rFonts w:ascii="Times New Roman" w:hAnsi="Times New Roman"/>
              </w:rPr>
            </w:pPr>
            <w:r>
              <w:rPr>
                <w:rFonts w:ascii="Times New Roman" w:hAnsi="Times New Roman"/>
              </w:rPr>
              <w:lastRenderedPageBreak/>
              <w:t>2.Индивидуальная работа по ознакомлению с окружающим миром.</w:t>
            </w:r>
          </w:p>
          <w:p w:rsidR="00375073" w:rsidRDefault="00375073" w:rsidP="00BE31E1">
            <w:pPr>
              <w:spacing w:after="0"/>
              <w:jc w:val="both"/>
              <w:rPr>
                <w:rFonts w:ascii="Times New Roman" w:hAnsi="Times New Roman"/>
              </w:rPr>
            </w:pPr>
            <w:r>
              <w:rPr>
                <w:rFonts w:ascii="Times New Roman" w:hAnsi="Times New Roman"/>
              </w:rPr>
              <w:t>3. Подвижная или хороводная  игра</w:t>
            </w:r>
          </w:p>
        </w:tc>
        <w:tc>
          <w:tcPr>
            <w:tcW w:w="241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lastRenderedPageBreak/>
              <w:t xml:space="preserve">1. Наблюдение. </w:t>
            </w:r>
          </w:p>
          <w:p w:rsidR="00375073" w:rsidRDefault="00375073" w:rsidP="00BE31E1">
            <w:pPr>
              <w:spacing w:after="0"/>
              <w:jc w:val="both"/>
              <w:rPr>
                <w:rFonts w:ascii="Times New Roman" w:hAnsi="Times New Roman"/>
              </w:rPr>
            </w:pPr>
            <w:r>
              <w:rPr>
                <w:rFonts w:ascii="Times New Roman" w:hAnsi="Times New Roman"/>
              </w:rPr>
              <w:t>2. Труд в природе.</w:t>
            </w:r>
          </w:p>
          <w:p w:rsidR="00375073" w:rsidRDefault="00375073" w:rsidP="00BE31E1">
            <w:pPr>
              <w:spacing w:after="0"/>
              <w:jc w:val="both"/>
              <w:rPr>
                <w:rFonts w:ascii="Times New Roman" w:hAnsi="Times New Roman"/>
              </w:rPr>
            </w:pPr>
            <w:r>
              <w:rPr>
                <w:rFonts w:ascii="Times New Roman" w:hAnsi="Times New Roman"/>
              </w:rPr>
              <w:lastRenderedPageBreak/>
              <w:t>3.Индивидуальная работа по развитию основных движений.</w:t>
            </w:r>
          </w:p>
          <w:p w:rsidR="00375073" w:rsidRDefault="00375073" w:rsidP="00BE31E1">
            <w:pPr>
              <w:spacing w:after="0"/>
              <w:jc w:val="both"/>
              <w:rPr>
                <w:rFonts w:ascii="Times New Roman" w:hAnsi="Times New Roman"/>
              </w:rPr>
            </w:pPr>
            <w:r>
              <w:rPr>
                <w:rFonts w:ascii="Times New Roman" w:hAnsi="Times New Roman"/>
              </w:rPr>
              <w:t>4. Подвижная игра.</w:t>
            </w:r>
          </w:p>
          <w:p w:rsidR="00375073" w:rsidRDefault="00375073" w:rsidP="00BE31E1">
            <w:pPr>
              <w:spacing w:after="0"/>
              <w:jc w:val="both"/>
              <w:rPr>
                <w:rFonts w:ascii="Times New Roman" w:hAnsi="Times New Roman"/>
              </w:rPr>
            </w:pPr>
            <w:r>
              <w:rPr>
                <w:rFonts w:ascii="Times New Roman" w:hAnsi="Times New Roman"/>
              </w:rPr>
              <w:t>5.Игры по желанию детей.</w:t>
            </w:r>
          </w:p>
        </w:tc>
        <w:tc>
          <w:tcPr>
            <w:tcW w:w="2474"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lastRenderedPageBreak/>
              <w:t xml:space="preserve">1. Обучение элементам хозяйственно-бытового </w:t>
            </w:r>
            <w:r>
              <w:rPr>
                <w:rFonts w:ascii="Times New Roman" w:hAnsi="Times New Roman"/>
              </w:rPr>
              <w:lastRenderedPageBreak/>
              <w:t>труда и труда в природе.</w:t>
            </w:r>
          </w:p>
          <w:p w:rsidR="00375073" w:rsidRDefault="00375073" w:rsidP="00BE31E1">
            <w:pPr>
              <w:spacing w:after="0"/>
              <w:jc w:val="both"/>
              <w:rPr>
                <w:rFonts w:ascii="Times New Roman" w:hAnsi="Times New Roman"/>
              </w:rPr>
            </w:pPr>
            <w:r>
              <w:rPr>
                <w:rFonts w:ascii="Times New Roman" w:hAnsi="Times New Roman"/>
              </w:rPr>
              <w:t xml:space="preserve">2. Развлечение или спортивный или музыкальный досуг. </w:t>
            </w:r>
          </w:p>
        </w:tc>
        <w:tc>
          <w:tcPr>
            <w:tcW w:w="235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lastRenderedPageBreak/>
              <w:t>1. Подвижная игра.</w:t>
            </w:r>
          </w:p>
          <w:p w:rsidR="00375073" w:rsidRDefault="00375073" w:rsidP="00BE31E1">
            <w:pPr>
              <w:spacing w:after="0"/>
              <w:jc w:val="both"/>
              <w:rPr>
                <w:rFonts w:ascii="Times New Roman" w:hAnsi="Times New Roman"/>
              </w:rPr>
            </w:pPr>
            <w:r>
              <w:rPr>
                <w:rFonts w:ascii="Times New Roman" w:hAnsi="Times New Roman"/>
              </w:rPr>
              <w:t xml:space="preserve">2. Игры по желанию </w:t>
            </w:r>
            <w:r>
              <w:rPr>
                <w:rFonts w:ascii="Times New Roman" w:hAnsi="Times New Roman"/>
              </w:rPr>
              <w:lastRenderedPageBreak/>
              <w:t>детей.</w:t>
            </w:r>
          </w:p>
        </w:tc>
      </w:tr>
    </w:tbl>
    <w:p w:rsidR="00375073" w:rsidRPr="00B35367" w:rsidRDefault="00375073" w:rsidP="00BE31E1">
      <w:pPr>
        <w:pStyle w:val="LISTBodyBULL1"/>
        <w:spacing w:line="276" w:lineRule="auto"/>
        <w:jc w:val="center"/>
        <w:rPr>
          <w:rFonts w:ascii="Times New Roman" w:hAnsi="Times New Roman" w:cs="Times New Roman"/>
          <w:b/>
          <w:sz w:val="24"/>
          <w:szCs w:val="24"/>
        </w:rPr>
      </w:pPr>
      <w:r w:rsidRPr="00B35367">
        <w:rPr>
          <w:rFonts w:ascii="Times New Roman" w:hAnsi="Times New Roman"/>
          <w:b/>
          <w:sz w:val="24"/>
          <w:szCs w:val="24"/>
        </w:rPr>
        <w:lastRenderedPageBreak/>
        <w:t>Календарное планирование воспитательно-образовательной работы вне занятий с детьми старшей разновозрастной группы (4-7 лет)</w:t>
      </w:r>
    </w:p>
    <w:tbl>
      <w:tblPr>
        <w:tblW w:w="0" w:type="auto"/>
        <w:tblInd w:w="-5" w:type="dxa"/>
        <w:tblLayout w:type="fixed"/>
        <w:tblLook w:val="0000"/>
      </w:tblPr>
      <w:tblGrid>
        <w:gridCol w:w="2291"/>
        <w:gridCol w:w="2417"/>
        <w:gridCol w:w="2480"/>
        <w:gridCol w:w="2393"/>
      </w:tblGrid>
      <w:tr w:rsidR="00375073" w:rsidTr="00375073">
        <w:tc>
          <w:tcPr>
            <w:tcW w:w="2291" w:type="dxa"/>
            <w:tcBorders>
              <w:top w:val="single" w:sz="4" w:space="0" w:color="000000"/>
              <w:left w:val="single" w:sz="4" w:space="0" w:color="000000"/>
              <w:bottom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Утро </w:t>
            </w:r>
          </w:p>
        </w:tc>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Прогулка </w:t>
            </w:r>
          </w:p>
        </w:tc>
        <w:tc>
          <w:tcPr>
            <w:tcW w:w="2480" w:type="dxa"/>
            <w:tcBorders>
              <w:top w:val="single" w:sz="4" w:space="0" w:color="000000"/>
              <w:left w:val="single" w:sz="4" w:space="0" w:color="000000"/>
              <w:bottom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Вечер </w:t>
            </w:r>
          </w:p>
        </w:tc>
        <w:tc>
          <w:tcPr>
            <w:tcW w:w="239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Прогулка </w:t>
            </w:r>
          </w:p>
        </w:tc>
      </w:tr>
      <w:tr w:rsidR="00375073" w:rsidTr="00375073">
        <w:tc>
          <w:tcPr>
            <w:tcW w:w="9581" w:type="dxa"/>
            <w:gridSpan w:val="4"/>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Понедельник </w:t>
            </w:r>
          </w:p>
        </w:tc>
      </w:tr>
      <w:tr w:rsidR="00375073" w:rsidTr="00375073">
        <w:tc>
          <w:tcPr>
            <w:tcW w:w="2291"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1.Настольн игры по развитию мелкой моторики.</w:t>
            </w:r>
          </w:p>
          <w:p w:rsidR="00375073" w:rsidRDefault="00375073" w:rsidP="00BE31E1">
            <w:pPr>
              <w:spacing w:after="0"/>
              <w:jc w:val="both"/>
              <w:rPr>
                <w:rFonts w:ascii="Times New Roman" w:hAnsi="Times New Roman"/>
              </w:rPr>
            </w:pPr>
            <w:r>
              <w:rPr>
                <w:rFonts w:ascii="Times New Roman" w:hAnsi="Times New Roman"/>
              </w:rPr>
              <w:t>2. Индивидуальная работа по РЭМП.</w:t>
            </w:r>
          </w:p>
          <w:p w:rsidR="00375073" w:rsidRDefault="00375073" w:rsidP="00BE31E1">
            <w:pPr>
              <w:spacing w:after="0"/>
              <w:jc w:val="both"/>
              <w:rPr>
                <w:rFonts w:ascii="Times New Roman" w:hAnsi="Times New Roman"/>
              </w:rPr>
            </w:pPr>
            <w:r>
              <w:rPr>
                <w:rFonts w:ascii="Times New Roman" w:hAnsi="Times New Roman"/>
              </w:rPr>
              <w:t>3. Труд в уголке природы.</w:t>
            </w:r>
          </w:p>
          <w:p w:rsidR="00375073" w:rsidRDefault="00375073" w:rsidP="00BE31E1">
            <w:pPr>
              <w:spacing w:after="0"/>
              <w:jc w:val="both"/>
              <w:rPr>
                <w:rFonts w:ascii="Times New Roman" w:hAnsi="Times New Roman"/>
              </w:rPr>
            </w:pPr>
            <w:r>
              <w:rPr>
                <w:rFonts w:ascii="Times New Roman" w:hAnsi="Times New Roman"/>
              </w:rPr>
              <w:t>4. Подвижная игра.</w:t>
            </w:r>
          </w:p>
        </w:tc>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 Наблюдение. </w:t>
            </w:r>
          </w:p>
          <w:p w:rsidR="00375073" w:rsidRDefault="00375073" w:rsidP="00BE31E1">
            <w:pPr>
              <w:spacing w:after="0"/>
              <w:jc w:val="both"/>
              <w:rPr>
                <w:rFonts w:ascii="Times New Roman" w:hAnsi="Times New Roman"/>
              </w:rPr>
            </w:pPr>
            <w:r>
              <w:rPr>
                <w:rFonts w:ascii="Times New Roman" w:hAnsi="Times New Roman"/>
              </w:rPr>
              <w:t>2. Труд в природе.</w:t>
            </w:r>
          </w:p>
          <w:p w:rsidR="00375073" w:rsidRDefault="00375073" w:rsidP="00BE31E1">
            <w:pPr>
              <w:spacing w:after="0"/>
              <w:jc w:val="both"/>
              <w:rPr>
                <w:rFonts w:ascii="Times New Roman" w:hAnsi="Times New Roman"/>
              </w:rPr>
            </w:pPr>
            <w:r>
              <w:rPr>
                <w:rFonts w:ascii="Times New Roman" w:hAnsi="Times New Roman"/>
              </w:rPr>
              <w:t>3.Обучение спортивным упражнениям.</w:t>
            </w:r>
          </w:p>
          <w:p w:rsidR="00375073" w:rsidRDefault="00375073" w:rsidP="00BE31E1">
            <w:pPr>
              <w:spacing w:after="0"/>
              <w:jc w:val="both"/>
              <w:rPr>
                <w:rFonts w:ascii="Times New Roman" w:hAnsi="Times New Roman"/>
              </w:rPr>
            </w:pPr>
            <w:r>
              <w:rPr>
                <w:rFonts w:ascii="Times New Roman" w:hAnsi="Times New Roman"/>
              </w:rPr>
              <w:t>4. Подвижная игра.</w:t>
            </w:r>
          </w:p>
          <w:p w:rsidR="00375073" w:rsidRDefault="00375073" w:rsidP="00BE31E1">
            <w:pPr>
              <w:spacing w:after="0"/>
              <w:jc w:val="both"/>
              <w:rPr>
                <w:rFonts w:ascii="Times New Roman" w:hAnsi="Times New Roman"/>
              </w:rPr>
            </w:pPr>
            <w:r>
              <w:rPr>
                <w:rFonts w:ascii="Times New Roman" w:hAnsi="Times New Roman"/>
              </w:rPr>
              <w:t>5.Игры по желанию детей.</w:t>
            </w:r>
          </w:p>
        </w:tc>
        <w:tc>
          <w:tcPr>
            <w:tcW w:w="248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1.  Чтение художественной литературы.</w:t>
            </w:r>
          </w:p>
          <w:p w:rsidR="00375073" w:rsidRDefault="00375073" w:rsidP="00BE31E1">
            <w:pPr>
              <w:spacing w:after="0"/>
              <w:jc w:val="both"/>
              <w:rPr>
                <w:rFonts w:ascii="Times New Roman" w:hAnsi="Times New Roman"/>
              </w:rPr>
            </w:pPr>
            <w:r>
              <w:rPr>
                <w:rFonts w:ascii="Times New Roman" w:hAnsi="Times New Roman"/>
              </w:rPr>
              <w:t>2.Беседа по нравственному воспитанию.</w:t>
            </w:r>
          </w:p>
          <w:p w:rsidR="00375073" w:rsidRDefault="00375073" w:rsidP="00BE31E1">
            <w:pPr>
              <w:spacing w:after="0"/>
              <w:rPr>
                <w:rFonts w:ascii="Times New Roman" w:hAnsi="Times New Roman"/>
              </w:rPr>
            </w:pPr>
            <w:r>
              <w:rPr>
                <w:rFonts w:ascii="Times New Roman" w:hAnsi="Times New Roman"/>
              </w:rPr>
              <w:t>3. Сюжетно-ролевая игра.</w:t>
            </w:r>
          </w:p>
        </w:tc>
        <w:tc>
          <w:tcPr>
            <w:tcW w:w="239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1.Индивидуальная работа по   развитию основных движений.</w:t>
            </w:r>
          </w:p>
          <w:p w:rsidR="00375073" w:rsidRDefault="00375073" w:rsidP="00BE31E1">
            <w:pPr>
              <w:spacing w:after="0"/>
              <w:jc w:val="both"/>
              <w:rPr>
                <w:rFonts w:ascii="Times New Roman" w:hAnsi="Times New Roman"/>
              </w:rPr>
            </w:pPr>
            <w:r>
              <w:rPr>
                <w:rFonts w:ascii="Times New Roman" w:hAnsi="Times New Roman"/>
              </w:rPr>
              <w:t>2. Дидактическая игра по закреплению словаря.</w:t>
            </w:r>
          </w:p>
          <w:p w:rsidR="00375073" w:rsidRDefault="00375073" w:rsidP="00BE31E1">
            <w:pPr>
              <w:spacing w:after="0"/>
              <w:jc w:val="both"/>
              <w:rPr>
                <w:rFonts w:ascii="Times New Roman" w:hAnsi="Times New Roman"/>
              </w:rPr>
            </w:pPr>
            <w:r>
              <w:rPr>
                <w:rFonts w:ascii="Times New Roman" w:hAnsi="Times New Roman"/>
              </w:rPr>
              <w:t>3. Подвижная игра.</w:t>
            </w:r>
          </w:p>
        </w:tc>
      </w:tr>
      <w:tr w:rsidR="00375073" w:rsidTr="00375073">
        <w:tc>
          <w:tcPr>
            <w:tcW w:w="9581" w:type="dxa"/>
            <w:gridSpan w:val="4"/>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Вторник </w:t>
            </w:r>
          </w:p>
        </w:tc>
      </w:tr>
      <w:tr w:rsidR="00375073" w:rsidTr="00375073">
        <w:tc>
          <w:tcPr>
            <w:tcW w:w="2291"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 Дидактическая игра по ознакомлению с окружающим миром.</w:t>
            </w:r>
          </w:p>
          <w:p w:rsidR="00375073" w:rsidRDefault="00375073" w:rsidP="00BE31E1">
            <w:pPr>
              <w:spacing w:after="0"/>
              <w:jc w:val="both"/>
              <w:rPr>
                <w:rFonts w:ascii="Times New Roman" w:hAnsi="Times New Roman"/>
              </w:rPr>
            </w:pPr>
            <w:r>
              <w:rPr>
                <w:rFonts w:ascii="Times New Roman" w:hAnsi="Times New Roman"/>
              </w:rPr>
              <w:t>2. Индивидуальная работа по ЗКР.</w:t>
            </w:r>
          </w:p>
          <w:p w:rsidR="00375073" w:rsidRDefault="00375073" w:rsidP="00BE31E1">
            <w:pPr>
              <w:spacing w:after="0"/>
              <w:jc w:val="both"/>
              <w:rPr>
                <w:rFonts w:ascii="Times New Roman" w:hAnsi="Times New Roman"/>
              </w:rPr>
            </w:pPr>
            <w:r>
              <w:rPr>
                <w:rFonts w:ascii="Times New Roman" w:hAnsi="Times New Roman"/>
              </w:rPr>
              <w:t>3. Дидактическая игра по муз</w:t>
            </w:r>
            <w:proofErr w:type="gramStart"/>
            <w:r>
              <w:rPr>
                <w:rFonts w:ascii="Times New Roman" w:hAnsi="Times New Roman"/>
              </w:rPr>
              <w:t>.в</w:t>
            </w:r>
            <w:proofErr w:type="gramEnd"/>
            <w:r>
              <w:rPr>
                <w:rFonts w:ascii="Times New Roman" w:hAnsi="Times New Roman"/>
              </w:rPr>
              <w:t>оспитанию.</w:t>
            </w:r>
          </w:p>
          <w:p w:rsidR="00375073" w:rsidRDefault="00375073" w:rsidP="00BE31E1">
            <w:pPr>
              <w:spacing w:after="0"/>
              <w:jc w:val="both"/>
              <w:rPr>
                <w:rFonts w:ascii="Times New Roman" w:hAnsi="Times New Roman"/>
              </w:rPr>
            </w:pPr>
            <w:r>
              <w:rPr>
                <w:rFonts w:ascii="Times New Roman" w:hAnsi="Times New Roman"/>
              </w:rPr>
              <w:t>4. Подвижная игра.</w:t>
            </w:r>
          </w:p>
        </w:tc>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 Наблюдение. </w:t>
            </w:r>
          </w:p>
          <w:p w:rsidR="00375073" w:rsidRDefault="00375073" w:rsidP="00BE31E1">
            <w:pPr>
              <w:spacing w:after="0"/>
              <w:jc w:val="both"/>
              <w:rPr>
                <w:rFonts w:ascii="Times New Roman" w:hAnsi="Times New Roman"/>
              </w:rPr>
            </w:pPr>
            <w:r>
              <w:rPr>
                <w:rFonts w:ascii="Times New Roman" w:hAnsi="Times New Roman"/>
              </w:rPr>
              <w:t>2. Труд на участке детского сада</w:t>
            </w:r>
          </w:p>
          <w:p w:rsidR="00375073" w:rsidRDefault="00375073" w:rsidP="00BE31E1">
            <w:pPr>
              <w:spacing w:after="0"/>
              <w:jc w:val="both"/>
              <w:rPr>
                <w:rFonts w:ascii="Times New Roman" w:hAnsi="Times New Roman"/>
              </w:rPr>
            </w:pPr>
            <w:r>
              <w:rPr>
                <w:rFonts w:ascii="Times New Roman" w:hAnsi="Times New Roman"/>
              </w:rPr>
              <w:t>3.Индивидуальная работа по развитию речи (повторение стихотворений).</w:t>
            </w:r>
          </w:p>
          <w:p w:rsidR="00375073" w:rsidRDefault="00375073" w:rsidP="00BE31E1">
            <w:pPr>
              <w:spacing w:after="0"/>
              <w:jc w:val="both"/>
              <w:rPr>
                <w:rFonts w:ascii="Times New Roman" w:hAnsi="Times New Roman"/>
              </w:rPr>
            </w:pPr>
            <w:r>
              <w:rPr>
                <w:rFonts w:ascii="Times New Roman" w:hAnsi="Times New Roman"/>
              </w:rPr>
              <w:t>4. Подвижная игра.</w:t>
            </w:r>
          </w:p>
          <w:p w:rsidR="00375073" w:rsidRDefault="00375073" w:rsidP="00BE31E1">
            <w:pPr>
              <w:spacing w:after="0"/>
              <w:jc w:val="both"/>
              <w:rPr>
                <w:rFonts w:ascii="Times New Roman" w:hAnsi="Times New Roman"/>
              </w:rPr>
            </w:pPr>
            <w:r>
              <w:rPr>
                <w:rFonts w:ascii="Times New Roman" w:hAnsi="Times New Roman"/>
              </w:rPr>
              <w:t>5.Игры по желанию детей.</w:t>
            </w:r>
          </w:p>
        </w:tc>
        <w:tc>
          <w:tcPr>
            <w:tcW w:w="248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1.Индивидуальная работа по развитию мелкой моторики руки.</w:t>
            </w:r>
          </w:p>
          <w:p w:rsidR="00375073" w:rsidRDefault="00375073" w:rsidP="00BE31E1">
            <w:pPr>
              <w:spacing w:after="0"/>
              <w:jc w:val="both"/>
              <w:rPr>
                <w:rFonts w:ascii="Times New Roman" w:hAnsi="Times New Roman"/>
              </w:rPr>
            </w:pPr>
            <w:r>
              <w:rPr>
                <w:rFonts w:ascii="Times New Roman" w:hAnsi="Times New Roman"/>
              </w:rPr>
              <w:t>2. Работа в книжном уголке.</w:t>
            </w:r>
          </w:p>
          <w:p w:rsidR="00375073" w:rsidRDefault="00375073" w:rsidP="00BE31E1">
            <w:pPr>
              <w:spacing w:after="0"/>
              <w:jc w:val="both"/>
              <w:rPr>
                <w:rFonts w:ascii="Times New Roman" w:hAnsi="Times New Roman"/>
              </w:rPr>
            </w:pPr>
            <w:r>
              <w:rPr>
                <w:rFonts w:ascii="Times New Roman" w:hAnsi="Times New Roman"/>
              </w:rPr>
              <w:t>3. Беседа и дидактические игры по ЗОЖ.</w:t>
            </w:r>
          </w:p>
          <w:p w:rsidR="00375073" w:rsidRDefault="00375073" w:rsidP="00BE31E1">
            <w:pPr>
              <w:spacing w:after="0"/>
              <w:jc w:val="both"/>
              <w:rPr>
                <w:rFonts w:ascii="Times New Roman" w:hAnsi="Times New Roman"/>
              </w:rPr>
            </w:pPr>
          </w:p>
        </w:tc>
        <w:tc>
          <w:tcPr>
            <w:tcW w:w="239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1.Беседа природоведческого содержания.</w:t>
            </w:r>
          </w:p>
          <w:p w:rsidR="00375073" w:rsidRDefault="00375073" w:rsidP="00BE31E1">
            <w:pPr>
              <w:spacing w:after="0"/>
              <w:jc w:val="both"/>
              <w:rPr>
                <w:rFonts w:ascii="Times New Roman" w:hAnsi="Times New Roman"/>
              </w:rPr>
            </w:pPr>
            <w:r>
              <w:rPr>
                <w:rFonts w:ascii="Times New Roman" w:hAnsi="Times New Roman"/>
              </w:rPr>
              <w:t>2.Индивидуальная работа по РЭМП.</w:t>
            </w:r>
          </w:p>
          <w:p w:rsidR="00375073" w:rsidRDefault="00375073" w:rsidP="00BE31E1">
            <w:pPr>
              <w:spacing w:after="0"/>
              <w:jc w:val="both"/>
              <w:rPr>
                <w:rFonts w:ascii="Times New Roman" w:hAnsi="Times New Roman"/>
              </w:rPr>
            </w:pPr>
            <w:r>
              <w:rPr>
                <w:rFonts w:ascii="Times New Roman" w:hAnsi="Times New Roman"/>
              </w:rPr>
              <w:t>3. Подвижная игра.</w:t>
            </w:r>
          </w:p>
        </w:tc>
      </w:tr>
      <w:tr w:rsidR="00375073" w:rsidTr="00375073">
        <w:tc>
          <w:tcPr>
            <w:tcW w:w="9581" w:type="dxa"/>
            <w:gridSpan w:val="4"/>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Среда </w:t>
            </w:r>
          </w:p>
        </w:tc>
      </w:tr>
      <w:tr w:rsidR="00375073" w:rsidTr="00375073">
        <w:tc>
          <w:tcPr>
            <w:tcW w:w="2291"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 Индивидуальная работа по обучению рассказыванию.</w:t>
            </w:r>
          </w:p>
          <w:p w:rsidR="00375073" w:rsidRDefault="00375073" w:rsidP="00BE31E1">
            <w:pPr>
              <w:spacing w:after="0"/>
              <w:jc w:val="both"/>
              <w:rPr>
                <w:rFonts w:ascii="Times New Roman" w:hAnsi="Times New Roman"/>
              </w:rPr>
            </w:pPr>
            <w:r>
              <w:rPr>
                <w:rFonts w:ascii="Times New Roman" w:hAnsi="Times New Roman"/>
              </w:rPr>
              <w:t>2. Беседа по ознакомлению с окружающим.</w:t>
            </w:r>
          </w:p>
          <w:p w:rsidR="00375073" w:rsidRDefault="00375073" w:rsidP="00BE31E1">
            <w:pPr>
              <w:spacing w:after="0"/>
              <w:jc w:val="both"/>
              <w:rPr>
                <w:rFonts w:ascii="Times New Roman" w:hAnsi="Times New Roman"/>
              </w:rPr>
            </w:pPr>
            <w:r>
              <w:rPr>
                <w:rFonts w:ascii="Times New Roman" w:hAnsi="Times New Roman"/>
              </w:rPr>
              <w:t>3. Трудовые поручения в уголке природы.</w:t>
            </w:r>
          </w:p>
          <w:p w:rsidR="00375073" w:rsidRDefault="00375073" w:rsidP="00BE31E1">
            <w:pPr>
              <w:spacing w:after="0"/>
              <w:jc w:val="both"/>
              <w:rPr>
                <w:rFonts w:ascii="Times New Roman" w:hAnsi="Times New Roman"/>
              </w:rPr>
            </w:pPr>
            <w:r>
              <w:rPr>
                <w:rFonts w:ascii="Times New Roman" w:hAnsi="Times New Roman"/>
              </w:rPr>
              <w:t>4. Подвижная игра.</w:t>
            </w:r>
          </w:p>
        </w:tc>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 Наблюдение. </w:t>
            </w:r>
          </w:p>
          <w:p w:rsidR="00375073" w:rsidRDefault="00375073" w:rsidP="00BE31E1">
            <w:pPr>
              <w:spacing w:after="0"/>
              <w:jc w:val="both"/>
              <w:rPr>
                <w:rFonts w:ascii="Times New Roman" w:hAnsi="Times New Roman"/>
              </w:rPr>
            </w:pPr>
            <w:r>
              <w:rPr>
                <w:rFonts w:ascii="Times New Roman" w:hAnsi="Times New Roman"/>
              </w:rPr>
              <w:t>2. Труд в природе.</w:t>
            </w:r>
          </w:p>
          <w:p w:rsidR="00375073" w:rsidRDefault="00375073" w:rsidP="00BE31E1">
            <w:pPr>
              <w:spacing w:after="0"/>
              <w:jc w:val="both"/>
              <w:rPr>
                <w:rFonts w:ascii="Times New Roman" w:hAnsi="Times New Roman"/>
              </w:rPr>
            </w:pPr>
            <w:r>
              <w:rPr>
                <w:rFonts w:ascii="Times New Roman" w:hAnsi="Times New Roman"/>
              </w:rPr>
              <w:t>3.Индивидуальная работа по РЭМП.</w:t>
            </w:r>
          </w:p>
          <w:p w:rsidR="00375073" w:rsidRDefault="00375073" w:rsidP="00BE31E1">
            <w:pPr>
              <w:spacing w:after="0"/>
              <w:jc w:val="both"/>
              <w:rPr>
                <w:rFonts w:ascii="Times New Roman" w:hAnsi="Times New Roman"/>
              </w:rPr>
            </w:pPr>
            <w:r>
              <w:rPr>
                <w:rFonts w:ascii="Times New Roman" w:hAnsi="Times New Roman"/>
              </w:rPr>
              <w:t xml:space="preserve"> 4. Подвижная игра.</w:t>
            </w:r>
          </w:p>
          <w:p w:rsidR="00375073" w:rsidRDefault="00375073" w:rsidP="00BE31E1">
            <w:pPr>
              <w:spacing w:after="0"/>
              <w:jc w:val="both"/>
              <w:rPr>
                <w:rFonts w:ascii="Times New Roman" w:hAnsi="Times New Roman"/>
              </w:rPr>
            </w:pPr>
            <w:r>
              <w:rPr>
                <w:rFonts w:ascii="Times New Roman" w:hAnsi="Times New Roman"/>
              </w:rPr>
              <w:t>5.Игры по желанию детей.</w:t>
            </w:r>
          </w:p>
        </w:tc>
        <w:tc>
          <w:tcPr>
            <w:tcW w:w="248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1.Индивидуальная работа по художественно-эстетическому развитию (лепка, аппликация).</w:t>
            </w:r>
          </w:p>
          <w:p w:rsidR="00375073" w:rsidRDefault="00375073" w:rsidP="00BE31E1">
            <w:pPr>
              <w:spacing w:after="0"/>
              <w:rPr>
                <w:rFonts w:ascii="Times New Roman" w:hAnsi="Times New Roman"/>
              </w:rPr>
            </w:pPr>
            <w:r>
              <w:rPr>
                <w:rFonts w:ascii="Times New Roman" w:hAnsi="Times New Roman"/>
              </w:rPr>
              <w:t>2. Беседа и дидактические игры по правилам дорожного движения.</w:t>
            </w:r>
          </w:p>
          <w:p w:rsidR="00375073" w:rsidRDefault="00375073" w:rsidP="00BE31E1">
            <w:pPr>
              <w:spacing w:after="0"/>
              <w:jc w:val="both"/>
              <w:rPr>
                <w:rFonts w:ascii="Times New Roman" w:hAnsi="Times New Roman"/>
              </w:rPr>
            </w:pPr>
            <w:r>
              <w:rPr>
                <w:rFonts w:ascii="Times New Roman" w:hAnsi="Times New Roman"/>
              </w:rPr>
              <w:t>3.Театрализованные игры.</w:t>
            </w:r>
          </w:p>
        </w:tc>
        <w:tc>
          <w:tcPr>
            <w:tcW w:w="239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1.Индивидуальная работа по   развитию основных движений.</w:t>
            </w:r>
          </w:p>
          <w:p w:rsidR="00375073" w:rsidRDefault="00375073" w:rsidP="00BE31E1">
            <w:pPr>
              <w:spacing w:after="0"/>
              <w:jc w:val="both"/>
              <w:rPr>
                <w:rFonts w:ascii="Times New Roman" w:hAnsi="Times New Roman"/>
              </w:rPr>
            </w:pPr>
            <w:r>
              <w:rPr>
                <w:rFonts w:ascii="Times New Roman" w:hAnsi="Times New Roman"/>
              </w:rPr>
              <w:t>2. Игры с песком или снегом.</w:t>
            </w:r>
          </w:p>
          <w:p w:rsidR="00375073" w:rsidRDefault="00375073" w:rsidP="00BE31E1">
            <w:pPr>
              <w:spacing w:after="0"/>
              <w:jc w:val="both"/>
              <w:rPr>
                <w:rFonts w:ascii="Times New Roman" w:hAnsi="Times New Roman"/>
              </w:rPr>
            </w:pPr>
            <w:r>
              <w:rPr>
                <w:rFonts w:ascii="Times New Roman" w:hAnsi="Times New Roman"/>
              </w:rPr>
              <w:t>3. Подвижная игра.</w:t>
            </w:r>
          </w:p>
        </w:tc>
      </w:tr>
      <w:tr w:rsidR="00375073" w:rsidTr="00375073">
        <w:tc>
          <w:tcPr>
            <w:tcW w:w="9581" w:type="dxa"/>
            <w:gridSpan w:val="4"/>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t xml:space="preserve">Четверг </w:t>
            </w:r>
          </w:p>
        </w:tc>
      </w:tr>
      <w:tr w:rsidR="00375073" w:rsidTr="00375073">
        <w:tc>
          <w:tcPr>
            <w:tcW w:w="2291"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 Дидактическая игра по РЭМП.</w:t>
            </w:r>
          </w:p>
          <w:p w:rsidR="00375073" w:rsidRDefault="00375073" w:rsidP="00BE31E1">
            <w:pPr>
              <w:spacing w:after="0"/>
              <w:jc w:val="both"/>
              <w:rPr>
                <w:rFonts w:ascii="Times New Roman" w:hAnsi="Times New Roman"/>
              </w:rPr>
            </w:pPr>
            <w:r>
              <w:rPr>
                <w:rFonts w:ascii="Times New Roman" w:hAnsi="Times New Roman"/>
              </w:rPr>
              <w:t>2. Настольно-печатные игры.</w:t>
            </w:r>
          </w:p>
          <w:p w:rsidR="00375073" w:rsidRDefault="00375073" w:rsidP="00BE31E1">
            <w:pPr>
              <w:spacing w:after="0"/>
              <w:jc w:val="both"/>
              <w:rPr>
                <w:rFonts w:ascii="Times New Roman" w:hAnsi="Times New Roman"/>
              </w:rPr>
            </w:pPr>
            <w:r>
              <w:rPr>
                <w:rFonts w:ascii="Times New Roman" w:hAnsi="Times New Roman"/>
              </w:rPr>
              <w:t xml:space="preserve">3. Дидактическая </w:t>
            </w:r>
            <w:r>
              <w:rPr>
                <w:rFonts w:ascii="Times New Roman" w:hAnsi="Times New Roman"/>
              </w:rPr>
              <w:lastRenderedPageBreak/>
              <w:t>игра по экологическому воспитанию.</w:t>
            </w:r>
          </w:p>
          <w:p w:rsidR="00375073" w:rsidRDefault="00375073" w:rsidP="00BE31E1">
            <w:pPr>
              <w:spacing w:after="0"/>
              <w:jc w:val="both"/>
              <w:rPr>
                <w:rFonts w:ascii="Times New Roman" w:hAnsi="Times New Roman"/>
              </w:rPr>
            </w:pPr>
            <w:r>
              <w:rPr>
                <w:rFonts w:ascii="Times New Roman" w:hAnsi="Times New Roman"/>
              </w:rPr>
              <w:t>4. Подвижная игра.</w:t>
            </w:r>
          </w:p>
        </w:tc>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lastRenderedPageBreak/>
              <w:t xml:space="preserve">1. Наблюдение. </w:t>
            </w:r>
          </w:p>
          <w:p w:rsidR="00375073" w:rsidRDefault="00375073" w:rsidP="00BE31E1">
            <w:pPr>
              <w:spacing w:after="0"/>
              <w:jc w:val="both"/>
              <w:rPr>
                <w:rFonts w:ascii="Times New Roman" w:hAnsi="Times New Roman"/>
              </w:rPr>
            </w:pPr>
            <w:r>
              <w:rPr>
                <w:rFonts w:ascii="Times New Roman" w:hAnsi="Times New Roman"/>
              </w:rPr>
              <w:t>2. Труд на участке детского сада.</w:t>
            </w:r>
          </w:p>
          <w:p w:rsidR="00375073" w:rsidRDefault="00375073" w:rsidP="00BE31E1">
            <w:pPr>
              <w:spacing w:after="0"/>
              <w:jc w:val="both"/>
              <w:rPr>
                <w:rFonts w:ascii="Times New Roman" w:hAnsi="Times New Roman"/>
              </w:rPr>
            </w:pPr>
            <w:r>
              <w:rPr>
                <w:rFonts w:ascii="Times New Roman" w:hAnsi="Times New Roman"/>
              </w:rPr>
              <w:t xml:space="preserve">3. Дидактическая игра природоведческого </w:t>
            </w:r>
            <w:r>
              <w:rPr>
                <w:rFonts w:ascii="Times New Roman" w:hAnsi="Times New Roman"/>
              </w:rPr>
              <w:lastRenderedPageBreak/>
              <w:t>содержания.</w:t>
            </w:r>
          </w:p>
          <w:p w:rsidR="00375073" w:rsidRDefault="00375073" w:rsidP="00BE31E1">
            <w:pPr>
              <w:spacing w:after="0"/>
              <w:jc w:val="both"/>
              <w:rPr>
                <w:rFonts w:ascii="Times New Roman" w:hAnsi="Times New Roman"/>
              </w:rPr>
            </w:pPr>
            <w:r>
              <w:rPr>
                <w:rFonts w:ascii="Times New Roman" w:hAnsi="Times New Roman"/>
              </w:rPr>
              <w:t>4. Подвижная игра.</w:t>
            </w:r>
          </w:p>
          <w:p w:rsidR="00375073" w:rsidRDefault="00375073" w:rsidP="00BE31E1">
            <w:pPr>
              <w:spacing w:after="0"/>
              <w:jc w:val="both"/>
              <w:rPr>
                <w:rFonts w:ascii="Times New Roman" w:hAnsi="Times New Roman"/>
              </w:rPr>
            </w:pPr>
            <w:r>
              <w:rPr>
                <w:rFonts w:ascii="Times New Roman" w:hAnsi="Times New Roman"/>
              </w:rPr>
              <w:t>5.Игры по желанию детей.</w:t>
            </w:r>
          </w:p>
        </w:tc>
        <w:tc>
          <w:tcPr>
            <w:tcW w:w="248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lastRenderedPageBreak/>
              <w:t>1.Индивидуальная работа по ручному труду.</w:t>
            </w:r>
          </w:p>
          <w:p w:rsidR="00375073" w:rsidRDefault="00375073" w:rsidP="00BE31E1">
            <w:pPr>
              <w:spacing w:after="0"/>
              <w:jc w:val="both"/>
              <w:rPr>
                <w:rFonts w:ascii="Times New Roman" w:hAnsi="Times New Roman"/>
              </w:rPr>
            </w:pPr>
            <w:r>
              <w:rPr>
                <w:rFonts w:ascii="Times New Roman" w:hAnsi="Times New Roman"/>
              </w:rPr>
              <w:t xml:space="preserve">2. Беседа и дидактические игры по </w:t>
            </w:r>
            <w:r>
              <w:rPr>
                <w:rFonts w:ascii="Times New Roman" w:hAnsi="Times New Roman"/>
              </w:rPr>
              <w:lastRenderedPageBreak/>
              <w:t>ОБЖ.</w:t>
            </w:r>
          </w:p>
          <w:p w:rsidR="00375073" w:rsidRDefault="00375073" w:rsidP="00BE31E1">
            <w:pPr>
              <w:spacing w:after="0"/>
              <w:jc w:val="both"/>
              <w:rPr>
                <w:rFonts w:ascii="Times New Roman" w:hAnsi="Times New Roman"/>
              </w:rPr>
            </w:pPr>
            <w:r>
              <w:rPr>
                <w:rFonts w:ascii="Times New Roman" w:hAnsi="Times New Roman"/>
              </w:rPr>
              <w:t>3. Игры на развитие навыков общения.</w:t>
            </w:r>
          </w:p>
          <w:p w:rsidR="00375073" w:rsidRDefault="00375073" w:rsidP="00BE31E1">
            <w:pPr>
              <w:spacing w:after="0"/>
              <w:jc w:val="both"/>
              <w:rPr>
                <w:rFonts w:ascii="Times New Roman" w:hAnsi="Times New Roman"/>
              </w:rPr>
            </w:pPr>
          </w:p>
        </w:tc>
        <w:tc>
          <w:tcPr>
            <w:tcW w:w="239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lastRenderedPageBreak/>
              <w:t>1.Индивидуальнаяработа по формированию грамматически правильной речи.</w:t>
            </w:r>
          </w:p>
          <w:p w:rsidR="00375073" w:rsidRDefault="00375073" w:rsidP="00BE31E1">
            <w:pPr>
              <w:spacing w:after="0"/>
              <w:jc w:val="both"/>
              <w:rPr>
                <w:rFonts w:ascii="Times New Roman" w:hAnsi="Times New Roman"/>
              </w:rPr>
            </w:pPr>
            <w:r>
              <w:rPr>
                <w:rFonts w:ascii="Times New Roman" w:hAnsi="Times New Roman"/>
              </w:rPr>
              <w:t xml:space="preserve">2. Спортивные игры и </w:t>
            </w:r>
            <w:r>
              <w:rPr>
                <w:rFonts w:ascii="Times New Roman" w:hAnsi="Times New Roman"/>
              </w:rPr>
              <w:lastRenderedPageBreak/>
              <w:t>упражнения.</w:t>
            </w:r>
          </w:p>
          <w:p w:rsidR="00375073" w:rsidRDefault="00375073" w:rsidP="00BE31E1">
            <w:pPr>
              <w:spacing w:after="0"/>
              <w:jc w:val="both"/>
              <w:rPr>
                <w:rFonts w:ascii="Times New Roman" w:hAnsi="Times New Roman"/>
              </w:rPr>
            </w:pPr>
            <w:r>
              <w:rPr>
                <w:rFonts w:ascii="Times New Roman" w:hAnsi="Times New Roman"/>
              </w:rPr>
              <w:t>3. Подвижная игра.</w:t>
            </w:r>
          </w:p>
          <w:p w:rsidR="00375073" w:rsidRDefault="00375073" w:rsidP="00BE31E1">
            <w:pPr>
              <w:spacing w:after="0"/>
              <w:jc w:val="both"/>
              <w:rPr>
                <w:rFonts w:ascii="Times New Roman" w:hAnsi="Times New Roman"/>
                <w:b/>
              </w:rPr>
            </w:pPr>
          </w:p>
        </w:tc>
      </w:tr>
      <w:tr w:rsidR="00375073" w:rsidTr="00375073">
        <w:tc>
          <w:tcPr>
            <w:tcW w:w="9581" w:type="dxa"/>
            <w:gridSpan w:val="4"/>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b/>
              </w:rPr>
            </w:pPr>
            <w:r>
              <w:rPr>
                <w:rFonts w:ascii="Times New Roman" w:hAnsi="Times New Roman"/>
                <w:b/>
              </w:rPr>
              <w:lastRenderedPageBreak/>
              <w:t xml:space="preserve">Пятница   </w:t>
            </w:r>
          </w:p>
        </w:tc>
      </w:tr>
      <w:tr w:rsidR="00375073" w:rsidTr="00375073">
        <w:tc>
          <w:tcPr>
            <w:tcW w:w="2291"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 Дидактическая игра по развитию речи.</w:t>
            </w:r>
          </w:p>
          <w:p w:rsidR="00375073" w:rsidRDefault="00375073" w:rsidP="00BE31E1">
            <w:pPr>
              <w:spacing w:after="0"/>
              <w:jc w:val="both"/>
              <w:rPr>
                <w:rFonts w:ascii="Times New Roman" w:hAnsi="Times New Roman"/>
              </w:rPr>
            </w:pPr>
            <w:r>
              <w:rPr>
                <w:rFonts w:ascii="Times New Roman" w:hAnsi="Times New Roman"/>
              </w:rPr>
              <w:t>2.Беседа по экологическому воспитанию</w:t>
            </w:r>
          </w:p>
          <w:p w:rsidR="00375073" w:rsidRDefault="00375073" w:rsidP="00BE31E1">
            <w:pPr>
              <w:spacing w:after="0"/>
              <w:jc w:val="both"/>
              <w:rPr>
                <w:rFonts w:ascii="Times New Roman" w:hAnsi="Times New Roman"/>
              </w:rPr>
            </w:pPr>
            <w:r>
              <w:rPr>
                <w:rFonts w:ascii="Times New Roman" w:hAnsi="Times New Roman"/>
              </w:rPr>
              <w:t>3.Игры с мелким конструктором</w:t>
            </w:r>
          </w:p>
          <w:p w:rsidR="00375073" w:rsidRDefault="00375073" w:rsidP="00BE31E1">
            <w:pPr>
              <w:spacing w:after="0"/>
              <w:jc w:val="both"/>
              <w:rPr>
                <w:rFonts w:ascii="Times New Roman" w:hAnsi="Times New Roman"/>
              </w:rPr>
            </w:pPr>
            <w:r>
              <w:rPr>
                <w:rFonts w:ascii="Times New Roman" w:hAnsi="Times New Roman"/>
              </w:rPr>
              <w:t>4. Хороводная игра.</w:t>
            </w:r>
          </w:p>
        </w:tc>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 Наблюдение. </w:t>
            </w:r>
          </w:p>
          <w:p w:rsidR="00375073" w:rsidRDefault="00375073" w:rsidP="00BE31E1">
            <w:pPr>
              <w:spacing w:after="0"/>
              <w:jc w:val="both"/>
              <w:rPr>
                <w:rFonts w:ascii="Times New Roman" w:hAnsi="Times New Roman"/>
              </w:rPr>
            </w:pPr>
            <w:r>
              <w:rPr>
                <w:rFonts w:ascii="Times New Roman" w:hAnsi="Times New Roman"/>
              </w:rPr>
              <w:t>2. Труд в природе.</w:t>
            </w:r>
          </w:p>
          <w:p w:rsidR="00375073" w:rsidRDefault="00375073" w:rsidP="00BE31E1">
            <w:pPr>
              <w:spacing w:after="0"/>
              <w:jc w:val="both"/>
              <w:rPr>
                <w:rFonts w:ascii="Times New Roman" w:hAnsi="Times New Roman"/>
              </w:rPr>
            </w:pPr>
            <w:r>
              <w:rPr>
                <w:rFonts w:ascii="Times New Roman" w:hAnsi="Times New Roman"/>
              </w:rPr>
              <w:t>3.Обучение спортивным играм.</w:t>
            </w:r>
          </w:p>
          <w:p w:rsidR="00375073" w:rsidRDefault="00375073" w:rsidP="00BE31E1">
            <w:pPr>
              <w:spacing w:after="0"/>
              <w:jc w:val="both"/>
              <w:rPr>
                <w:rFonts w:ascii="Times New Roman" w:hAnsi="Times New Roman"/>
              </w:rPr>
            </w:pPr>
            <w:r>
              <w:rPr>
                <w:rFonts w:ascii="Times New Roman" w:hAnsi="Times New Roman"/>
              </w:rPr>
              <w:t>4. Подвижная игра.</w:t>
            </w:r>
          </w:p>
          <w:p w:rsidR="00375073" w:rsidRDefault="00375073" w:rsidP="00BE31E1">
            <w:pPr>
              <w:spacing w:after="0"/>
              <w:jc w:val="both"/>
              <w:rPr>
                <w:rFonts w:ascii="Times New Roman" w:hAnsi="Times New Roman"/>
              </w:rPr>
            </w:pPr>
            <w:r>
              <w:rPr>
                <w:rFonts w:ascii="Times New Roman" w:hAnsi="Times New Roman"/>
              </w:rPr>
              <w:t>5.Игры по желанию детей.</w:t>
            </w:r>
          </w:p>
        </w:tc>
        <w:tc>
          <w:tcPr>
            <w:tcW w:w="248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 xml:space="preserve">1.Самостоятельная </w:t>
            </w:r>
            <w:proofErr w:type="spellStart"/>
            <w:r>
              <w:rPr>
                <w:rFonts w:ascii="Times New Roman" w:hAnsi="Times New Roman"/>
              </w:rPr>
              <w:t>худож</w:t>
            </w:r>
            <w:proofErr w:type="spellEnd"/>
            <w:r>
              <w:rPr>
                <w:rFonts w:ascii="Times New Roman" w:hAnsi="Times New Roman"/>
              </w:rPr>
              <w:t>. деятельность.</w:t>
            </w:r>
          </w:p>
          <w:p w:rsidR="00375073" w:rsidRDefault="00375073" w:rsidP="00BE31E1">
            <w:pPr>
              <w:spacing w:after="0"/>
              <w:jc w:val="both"/>
              <w:rPr>
                <w:rFonts w:ascii="Times New Roman" w:hAnsi="Times New Roman"/>
              </w:rPr>
            </w:pPr>
            <w:r>
              <w:rPr>
                <w:rFonts w:ascii="Times New Roman" w:hAnsi="Times New Roman"/>
              </w:rPr>
              <w:t>2.Развлечение или досуг.</w:t>
            </w:r>
          </w:p>
          <w:p w:rsidR="00375073" w:rsidRDefault="00375073" w:rsidP="00BE31E1">
            <w:pPr>
              <w:spacing w:after="0"/>
              <w:jc w:val="both"/>
              <w:rPr>
                <w:rFonts w:ascii="Times New Roman" w:hAnsi="Times New Roman"/>
              </w:rPr>
            </w:pPr>
            <w:r>
              <w:rPr>
                <w:rFonts w:ascii="Times New Roman" w:hAnsi="Times New Roman"/>
              </w:rPr>
              <w:t>3.Хозяйственно-бытовой труд и труд в уголке природы.</w:t>
            </w:r>
          </w:p>
          <w:p w:rsidR="00375073" w:rsidRDefault="00375073" w:rsidP="00BE31E1">
            <w:pPr>
              <w:spacing w:after="0"/>
              <w:jc w:val="both"/>
              <w:rPr>
                <w:rFonts w:ascii="Times New Roman" w:hAnsi="Times New Roman"/>
              </w:rPr>
            </w:pPr>
            <w:r>
              <w:rPr>
                <w:rFonts w:ascii="Times New Roman" w:hAnsi="Times New Roman"/>
              </w:rPr>
              <w:t>4.Настольно-печатные игры.</w:t>
            </w:r>
          </w:p>
        </w:tc>
        <w:tc>
          <w:tcPr>
            <w:tcW w:w="239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rPr>
            </w:pPr>
            <w:r>
              <w:rPr>
                <w:rFonts w:ascii="Times New Roman" w:hAnsi="Times New Roman"/>
              </w:rPr>
              <w:t>1.Индивидуальная работа по   развитию основных движений.</w:t>
            </w:r>
          </w:p>
          <w:p w:rsidR="00375073" w:rsidRDefault="00375073" w:rsidP="00BE31E1">
            <w:pPr>
              <w:spacing w:after="0"/>
              <w:jc w:val="both"/>
              <w:rPr>
                <w:rFonts w:ascii="Times New Roman" w:hAnsi="Times New Roman"/>
              </w:rPr>
            </w:pPr>
            <w:r>
              <w:rPr>
                <w:rFonts w:ascii="Times New Roman" w:hAnsi="Times New Roman"/>
              </w:rPr>
              <w:t>2.Индивидуальная работа по развитию речи (повторение стихотворений).</w:t>
            </w:r>
          </w:p>
          <w:p w:rsidR="00375073" w:rsidRDefault="00375073" w:rsidP="00BE31E1">
            <w:pPr>
              <w:spacing w:after="0"/>
              <w:jc w:val="both"/>
              <w:rPr>
                <w:rFonts w:ascii="Times New Roman" w:hAnsi="Times New Roman"/>
              </w:rPr>
            </w:pPr>
            <w:r>
              <w:rPr>
                <w:rFonts w:ascii="Times New Roman" w:hAnsi="Times New Roman"/>
              </w:rPr>
              <w:t>3. Подвижная игра.</w:t>
            </w:r>
          </w:p>
          <w:p w:rsidR="00375073" w:rsidRDefault="00375073" w:rsidP="00BE31E1">
            <w:pPr>
              <w:spacing w:after="0"/>
              <w:jc w:val="both"/>
              <w:rPr>
                <w:rFonts w:ascii="Times New Roman" w:hAnsi="Times New Roman"/>
              </w:rPr>
            </w:pPr>
          </w:p>
        </w:tc>
      </w:tr>
    </w:tbl>
    <w:p w:rsidR="00375073" w:rsidRDefault="00375073" w:rsidP="00BE31E1">
      <w:pPr>
        <w:shd w:val="clear" w:color="auto" w:fill="FFFFFF"/>
        <w:spacing w:before="2"/>
        <w:jc w:val="center"/>
        <w:rPr>
          <w:rFonts w:ascii="Times New Roman" w:hAnsi="Times New Roman"/>
          <w:b/>
          <w:bCs/>
          <w:color w:val="323232"/>
          <w:spacing w:val="5"/>
        </w:rPr>
      </w:pPr>
    </w:p>
    <w:p w:rsidR="00375073" w:rsidRDefault="00375073" w:rsidP="00BE31E1">
      <w:pPr>
        <w:shd w:val="clear" w:color="auto" w:fill="FFFFFF"/>
        <w:spacing w:before="2"/>
        <w:jc w:val="center"/>
        <w:rPr>
          <w:rFonts w:ascii="Times New Roman" w:hAnsi="Times New Roman"/>
          <w:b/>
          <w:bCs/>
          <w:color w:val="323232"/>
          <w:spacing w:val="5"/>
        </w:rPr>
      </w:pPr>
      <w:r>
        <w:rPr>
          <w:rFonts w:ascii="Times New Roman" w:hAnsi="Times New Roman"/>
          <w:b/>
          <w:bCs/>
          <w:color w:val="323232"/>
          <w:spacing w:val="5"/>
        </w:rPr>
        <w:t xml:space="preserve">СИСТЕМА ФИЗКУЛЬТУРНО-ОЗДОРОВИТЕЛЬНОЙ РАБОТЫ В </w:t>
      </w:r>
      <w:r w:rsidR="002C0360">
        <w:rPr>
          <w:rFonts w:ascii="Times New Roman" w:hAnsi="Times New Roman"/>
          <w:b/>
          <w:bCs/>
          <w:color w:val="323232"/>
          <w:spacing w:val="5"/>
        </w:rPr>
        <w:t>ДОШКОЛЬНЫХ ГРУППАХ</w:t>
      </w:r>
    </w:p>
    <w:p w:rsidR="00375073" w:rsidRDefault="00375073" w:rsidP="00BE31E1">
      <w:pPr>
        <w:shd w:val="clear" w:color="auto" w:fill="FFFFFF"/>
        <w:spacing w:before="2"/>
        <w:ind w:left="106"/>
        <w:jc w:val="center"/>
        <w:rPr>
          <w:rFonts w:ascii="Times New Roman" w:hAnsi="Times New Roman"/>
        </w:rPr>
      </w:pPr>
    </w:p>
    <w:tbl>
      <w:tblPr>
        <w:tblW w:w="9498" w:type="dxa"/>
        <w:tblInd w:w="40" w:type="dxa"/>
        <w:tblLayout w:type="fixed"/>
        <w:tblCellMar>
          <w:left w:w="40" w:type="dxa"/>
          <w:right w:w="40" w:type="dxa"/>
        </w:tblCellMar>
        <w:tblLook w:val="0000"/>
      </w:tblPr>
      <w:tblGrid>
        <w:gridCol w:w="557"/>
        <w:gridCol w:w="29"/>
        <w:gridCol w:w="2249"/>
        <w:gridCol w:w="426"/>
        <w:gridCol w:w="425"/>
        <w:gridCol w:w="992"/>
        <w:gridCol w:w="287"/>
        <w:gridCol w:w="2123"/>
        <w:gridCol w:w="1984"/>
        <w:gridCol w:w="426"/>
      </w:tblGrid>
      <w:tr w:rsidR="00375073" w:rsidTr="00FE7290">
        <w:trPr>
          <w:trHeight w:hRule="exact" w:val="863"/>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96" w:hanging="7"/>
              <w:rPr>
                <w:rFonts w:ascii="Times New Roman" w:hAnsi="Times New Roman"/>
                <w:color w:val="000000"/>
                <w:spacing w:val="-9"/>
              </w:rPr>
            </w:pPr>
            <w:r>
              <w:rPr>
                <w:rFonts w:ascii="Times New Roman" w:hAnsi="Times New Roman"/>
                <w:color w:val="000000"/>
              </w:rPr>
              <w:t xml:space="preserve">№ </w:t>
            </w:r>
            <w:proofErr w:type="gramStart"/>
            <w:r>
              <w:rPr>
                <w:rFonts w:ascii="Times New Roman" w:hAnsi="Times New Roman"/>
                <w:color w:val="000000"/>
                <w:spacing w:val="-9"/>
              </w:rPr>
              <w:t>п</w:t>
            </w:r>
            <w:proofErr w:type="gramEnd"/>
            <w:r>
              <w:rPr>
                <w:rFonts w:ascii="Times New Roman" w:hAnsi="Times New Roman"/>
                <w:color w:val="000000"/>
                <w:spacing w:val="-9"/>
              </w:rPr>
              <w:t>/п</w:t>
            </w:r>
          </w:p>
        </w:tc>
        <w:tc>
          <w:tcPr>
            <w:tcW w:w="3100" w:type="dxa"/>
            <w:gridSpan w:val="3"/>
            <w:tcBorders>
              <w:top w:val="single" w:sz="4" w:space="0" w:color="000000"/>
              <w:left w:val="single" w:sz="4" w:space="0" w:color="000000"/>
              <w:bottom w:val="single" w:sz="4" w:space="0" w:color="000000"/>
            </w:tcBorders>
            <w:shd w:val="clear" w:color="auto" w:fill="FFFFFF"/>
            <w:vAlign w:val="center"/>
          </w:tcPr>
          <w:p w:rsidR="00375073" w:rsidRDefault="00375073" w:rsidP="00BE31E1">
            <w:pPr>
              <w:shd w:val="clear" w:color="auto" w:fill="FFFFFF"/>
              <w:snapToGrid w:val="0"/>
              <w:ind w:left="725"/>
              <w:jc w:val="center"/>
              <w:rPr>
                <w:rFonts w:ascii="Times New Roman" w:hAnsi="Times New Roman"/>
                <w:color w:val="323232"/>
                <w:spacing w:val="-4"/>
              </w:rPr>
            </w:pPr>
            <w:r>
              <w:rPr>
                <w:rFonts w:ascii="Times New Roman" w:hAnsi="Times New Roman"/>
                <w:color w:val="323232"/>
                <w:spacing w:val="-4"/>
              </w:rPr>
              <w:t>Мероприятия</w:t>
            </w:r>
          </w:p>
        </w:tc>
        <w:tc>
          <w:tcPr>
            <w:tcW w:w="1279" w:type="dxa"/>
            <w:gridSpan w:val="2"/>
            <w:tcBorders>
              <w:top w:val="single" w:sz="4" w:space="0" w:color="000000"/>
              <w:left w:val="single" w:sz="4" w:space="0" w:color="000000"/>
              <w:bottom w:val="single" w:sz="4" w:space="0" w:color="000000"/>
            </w:tcBorders>
            <w:shd w:val="clear" w:color="auto" w:fill="FFFFFF"/>
            <w:vAlign w:val="center"/>
          </w:tcPr>
          <w:p w:rsidR="00375073" w:rsidRDefault="00375073" w:rsidP="00AC3A14">
            <w:pPr>
              <w:shd w:val="clear" w:color="auto" w:fill="FFFFFF"/>
              <w:snapToGrid w:val="0"/>
              <w:ind w:left="355" w:right="329"/>
              <w:jc w:val="center"/>
              <w:rPr>
                <w:rFonts w:ascii="Times New Roman" w:hAnsi="Times New Roman"/>
                <w:color w:val="323232"/>
                <w:spacing w:val="-6"/>
              </w:rPr>
            </w:pPr>
            <w:r>
              <w:rPr>
                <w:rFonts w:ascii="Times New Roman" w:hAnsi="Times New Roman"/>
                <w:color w:val="323232"/>
                <w:spacing w:val="-6"/>
              </w:rPr>
              <w:t xml:space="preserve">Группа </w:t>
            </w:r>
          </w:p>
        </w:tc>
        <w:tc>
          <w:tcPr>
            <w:tcW w:w="2123" w:type="dxa"/>
            <w:tcBorders>
              <w:top w:val="single" w:sz="4" w:space="0" w:color="000000"/>
              <w:left w:val="single" w:sz="4" w:space="0" w:color="000000"/>
              <w:bottom w:val="single" w:sz="4" w:space="0" w:color="000000"/>
            </w:tcBorders>
            <w:shd w:val="clear" w:color="auto" w:fill="FFFFFF"/>
            <w:vAlign w:val="center"/>
          </w:tcPr>
          <w:p w:rsidR="00375073" w:rsidRDefault="00375073" w:rsidP="00BE31E1">
            <w:pPr>
              <w:shd w:val="clear" w:color="auto" w:fill="FFFFFF"/>
              <w:snapToGrid w:val="0"/>
              <w:jc w:val="center"/>
              <w:rPr>
                <w:rFonts w:ascii="Times New Roman" w:hAnsi="Times New Roman"/>
                <w:color w:val="323232"/>
                <w:spacing w:val="-10"/>
              </w:rPr>
            </w:pPr>
            <w:r>
              <w:rPr>
                <w:rFonts w:ascii="Times New Roman" w:hAnsi="Times New Roman"/>
                <w:color w:val="323232"/>
                <w:spacing w:val="-10"/>
              </w:rPr>
              <w:t>Периодичность</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5073" w:rsidRDefault="00375073" w:rsidP="00BE31E1">
            <w:pPr>
              <w:shd w:val="clear" w:color="auto" w:fill="FFFFFF"/>
              <w:snapToGrid w:val="0"/>
              <w:jc w:val="center"/>
              <w:rPr>
                <w:rFonts w:ascii="Times New Roman" w:hAnsi="Times New Roman"/>
                <w:color w:val="323232"/>
                <w:spacing w:val="-4"/>
              </w:rPr>
            </w:pPr>
            <w:r>
              <w:rPr>
                <w:rFonts w:ascii="Times New Roman" w:hAnsi="Times New Roman"/>
                <w:color w:val="323232"/>
                <w:spacing w:val="-4"/>
              </w:rPr>
              <w:t>Ответственный</w:t>
            </w:r>
          </w:p>
        </w:tc>
      </w:tr>
      <w:tr w:rsidR="00375073" w:rsidTr="00FE7290">
        <w:trPr>
          <w:trHeight w:hRule="exact" w:val="595"/>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rPr>
                <w:rFonts w:ascii="Times New Roman" w:hAnsi="Times New Roman"/>
                <w:b/>
                <w:bCs/>
                <w:color w:val="323232"/>
                <w:spacing w:val="-5"/>
              </w:rPr>
            </w:pPr>
            <w:r>
              <w:rPr>
                <w:rFonts w:ascii="Times New Roman" w:hAnsi="Times New Roman"/>
                <w:b/>
                <w:bCs/>
                <w:color w:val="323232"/>
                <w:spacing w:val="-5"/>
                <w:lang w:val="en-US"/>
              </w:rPr>
              <w:t>I</w:t>
            </w:r>
            <w:r>
              <w:rPr>
                <w:rFonts w:ascii="Times New Roman" w:hAnsi="Times New Roman"/>
                <w:b/>
                <w:bCs/>
                <w:color w:val="323232"/>
                <w:spacing w:val="-5"/>
              </w:rPr>
              <w:t>. МОНИТОРИНГ</w:t>
            </w:r>
          </w:p>
          <w:p w:rsidR="00375073" w:rsidRDefault="00375073" w:rsidP="00BE31E1">
            <w:pPr>
              <w:shd w:val="clear" w:color="auto" w:fill="FFFFFF"/>
              <w:rPr>
                <w:rFonts w:ascii="Times New Roman" w:hAnsi="Times New Roman"/>
                <w:b/>
                <w:bCs/>
                <w:color w:val="323232"/>
                <w:spacing w:val="-5"/>
              </w:rPr>
            </w:pPr>
          </w:p>
          <w:p w:rsidR="00375073" w:rsidRDefault="00375073" w:rsidP="00BE31E1">
            <w:pPr>
              <w:shd w:val="clear" w:color="auto" w:fill="FFFFFF"/>
              <w:rPr>
                <w:rFonts w:ascii="Times New Roman" w:hAnsi="Times New Roman"/>
                <w:b/>
                <w:bCs/>
                <w:color w:val="323232"/>
                <w:spacing w:val="-5"/>
              </w:rPr>
            </w:pPr>
          </w:p>
          <w:p w:rsidR="00375073" w:rsidRDefault="00375073" w:rsidP="00BE31E1">
            <w:pPr>
              <w:shd w:val="clear" w:color="auto" w:fill="FFFFFF"/>
              <w:rPr>
                <w:rFonts w:ascii="Times New Roman" w:hAnsi="Times New Roman"/>
                <w:b/>
                <w:bCs/>
                <w:color w:val="323232"/>
                <w:spacing w:val="-5"/>
              </w:rPr>
            </w:pPr>
          </w:p>
          <w:p w:rsidR="00375073" w:rsidRDefault="00375073" w:rsidP="00BE31E1">
            <w:pPr>
              <w:shd w:val="clear" w:color="auto" w:fill="FFFFFF"/>
              <w:rPr>
                <w:rFonts w:ascii="Times New Roman" w:hAnsi="Times New Roman"/>
                <w:b/>
                <w:bCs/>
                <w:color w:val="323232"/>
                <w:spacing w:val="-5"/>
              </w:rPr>
            </w:pPr>
          </w:p>
          <w:p w:rsidR="00375073" w:rsidRDefault="00375073" w:rsidP="00BE31E1">
            <w:pPr>
              <w:shd w:val="clear" w:color="auto" w:fill="FFFFFF"/>
              <w:rPr>
                <w:rFonts w:ascii="Times New Roman" w:hAnsi="Times New Roman"/>
                <w:b/>
                <w:bCs/>
              </w:rPr>
            </w:pPr>
          </w:p>
        </w:tc>
      </w:tr>
      <w:tr w:rsidR="00375073" w:rsidTr="00FE7290">
        <w:trPr>
          <w:trHeight w:hRule="exact" w:val="1379"/>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82"/>
              <w:rPr>
                <w:rFonts w:ascii="Times New Roman" w:hAnsi="Times New Roman"/>
                <w:color w:val="000000"/>
              </w:rPr>
            </w:pPr>
            <w:r>
              <w:rPr>
                <w:rFonts w:ascii="Times New Roman" w:hAnsi="Times New Roman"/>
                <w:color w:val="000000"/>
              </w:rPr>
              <w:t>1.</w:t>
            </w:r>
          </w:p>
        </w:tc>
        <w:tc>
          <w:tcPr>
            <w:tcW w:w="3100"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7" w:right="53" w:firstLine="29"/>
              <w:rPr>
                <w:rFonts w:ascii="Times New Roman" w:hAnsi="Times New Roman"/>
                <w:color w:val="323232"/>
                <w:spacing w:val="-1"/>
              </w:rPr>
            </w:pPr>
            <w:r>
              <w:rPr>
                <w:rFonts w:ascii="Times New Roman" w:hAnsi="Times New Roman"/>
                <w:color w:val="323232"/>
                <w:spacing w:val="-1"/>
              </w:rPr>
              <w:t>Определение  уровня фи</w:t>
            </w:r>
            <w:r>
              <w:rPr>
                <w:rFonts w:ascii="Times New Roman" w:hAnsi="Times New Roman"/>
                <w:color w:val="323232"/>
                <w:spacing w:val="-1"/>
              </w:rPr>
              <w:softHyphen/>
              <w:t>зического развития.</w:t>
            </w:r>
          </w:p>
          <w:p w:rsidR="00375073" w:rsidRDefault="00375073" w:rsidP="00BE31E1">
            <w:pPr>
              <w:shd w:val="clear" w:color="auto" w:fill="FFFFFF"/>
              <w:ind w:left="17" w:right="53" w:firstLine="29"/>
              <w:rPr>
                <w:rFonts w:ascii="Times New Roman" w:hAnsi="Times New Roman"/>
                <w:color w:val="323232"/>
                <w:spacing w:val="-4"/>
              </w:rPr>
            </w:pPr>
            <w:r>
              <w:rPr>
                <w:rFonts w:ascii="Times New Roman" w:hAnsi="Times New Roman"/>
                <w:color w:val="323232"/>
                <w:spacing w:val="-1"/>
              </w:rPr>
              <w:t>Определение уровня  физи</w:t>
            </w:r>
            <w:r>
              <w:rPr>
                <w:rFonts w:ascii="Times New Roman" w:hAnsi="Times New Roman"/>
                <w:color w:val="323232"/>
                <w:spacing w:val="-1"/>
              </w:rPr>
              <w:softHyphen/>
            </w:r>
            <w:r>
              <w:rPr>
                <w:rFonts w:ascii="Times New Roman" w:hAnsi="Times New Roman"/>
                <w:color w:val="323232"/>
                <w:spacing w:val="1"/>
              </w:rPr>
              <w:t xml:space="preserve">ческой подготовленности </w:t>
            </w:r>
            <w:r>
              <w:rPr>
                <w:rFonts w:ascii="Times New Roman" w:hAnsi="Times New Roman"/>
                <w:color w:val="323232"/>
                <w:spacing w:val="-4"/>
              </w:rPr>
              <w:t>детей</w:t>
            </w:r>
          </w:p>
        </w:tc>
        <w:tc>
          <w:tcPr>
            <w:tcW w:w="1279"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000000"/>
              </w:rPr>
            </w:pPr>
            <w:r>
              <w:rPr>
                <w:rFonts w:ascii="Times New Roman" w:hAnsi="Times New Roman"/>
                <w:color w:val="000000"/>
              </w:rPr>
              <w:t>Все</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53" w:right="26"/>
              <w:jc w:val="center"/>
              <w:rPr>
                <w:rFonts w:ascii="Times New Roman" w:hAnsi="Times New Roman"/>
                <w:color w:val="323232"/>
              </w:rPr>
            </w:pPr>
            <w:r>
              <w:rPr>
                <w:rFonts w:ascii="Times New Roman" w:hAnsi="Times New Roman"/>
                <w:color w:val="323232"/>
              </w:rPr>
              <w:t xml:space="preserve">2 раза в год </w:t>
            </w:r>
          </w:p>
          <w:p w:rsidR="00375073" w:rsidRDefault="00375073" w:rsidP="00BE31E1">
            <w:pPr>
              <w:shd w:val="clear" w:color="auto" w:fill="FFFFFF"/>
              <w:ind w:left="53" w:right="26"/>
              <w:jc w:val="center"/>
              <w:rPr>
                <w:rFonts w:ascii="Times New Roman" w:hAnsi="Times New Roman"/>
                <w:color w:val="323232"/>
                <w:spacing w:val="-3"/>
              </w:rPr>
            </w:pPr>
            <w:r>
              <w:rPr>
                <w:rFonts w:ascii="Times New Roman" w:hAnsi="Times New Roman"/>
                <w:color w:val="323232"/>
                <w:spacing w:val="-3"/>
              </w:rPr>
              <w:t>(в сентябре и мае)</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ind w:right="792"/>
              <w:rPr>
                <w:rFonts w:ascii="Times New Roman" w:hAnsi="Times New Roman"/>
                <w:color w:val="323232"/>
                <w:spacing w:val="-5"/>
              </w:rPr>
            </w:pPr>
            <w:r>
              <w:rPr>
                <w:rFonts w:ascii="Times New Roman" w:hAnsi="Times New Roman"/>
                <w:color w:val="323232"/>
                <w:spacing w:val="-1"/>
              </w:rPr>
              <w:t xml:space="preserve">Старшая </w:t>
            </w:r>
            <w:r>
              <w:rPr>
                <w:rFonts w:ascii="Times New Roman" w:hAnsi="Times New Roman"/>
                <w:color w:val="323232"/>
                <w:spacing w:val="-5"/>
              </w:rPr>
              <w:t>медсестра</w:t>
            </w:r>
          </w:p>
          <w:p w:rsidR="00375073" w:rsidRDefault="00FE7290" w:rsidP="00BE31E1">
            <w:pPr>
              <w:shd w:val="clear" w:color="auto" w:fill="FFFFFF"/>
              <w:ind w:right="792"/>
              <w:rPr>
                <w:rFonts w:ascii="Times New Roman" w:hAnsi="Times New Roman"/>
                <w:color w:val="323232"/>
                <w:spacing w:val="-5"/>
              </w:rPr>
            </w:pPr>
            <w:r>
              <w:rPr>
                <w:rFonts w:ascii="Times New Roman" w:hAnsi="Times New Roman"/>
                <w:color w:val="323232"/>
                <w:spacing w:val="-5"/>
              </w:rPr>
              <w:t>Инструктор</w:t>
            </w:r>
            <w:r w:rsidR="00375073">
              <w:rPr>
                <w:rFonts w:ascii="Times New Roman" w:hAnsi="Times New Roman"/>
                <w:color w:val="323232"/>
                <w:spacing w:val="-5"/>
              </w:rPr>
              <w:t xml:space="preserve"> по физ. культуре, воспитатели групп</w:t>
            </w:r>
          </w:p>
        </w:tc>
      </w:tr>
      <w:tr w:rsidR="00375073" w:rsidRPr="00842B13" w:rsidTr="00FE7290">
        <w:trPr>
          <w:trHeight w:hRule="exact" w:val="851"/>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56"/>
              <w:rPr>
                <w:rFonts w:ascii="Times New Roman" w:hAnsi="Times New Roman"/>
                <w:color w:val="000000"/>
              </w:rPr>
            </w:pPr>
            <w:r>
              <w:rPr>
                <w:rFonts w:ascii="Times New Roman" w:hAnsi="Times New Roman"/>
                <w:color w:val="000000"/>
              </w:rPr>
              <w:t>2.</w:t>
            </w:r>
          </w:p>
        </w:tc>
        <w:tc>
          <w:tcPr>
            <w:tcW w:w="3100"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22"/>
              <w:rPr>
                <w:rFonts w:ascii="Times New Roman" w:hAnsi="Times New Roman"/>
                <w:color w:val="323232"/>
                <w:spacing w:val="-2"/>
              </w:rPr>
            </w:pPr>
            <w:r>
              <w:rPr>
                <w:rFonts w:ascii="Times New Roman" w:hAnsi="Times New Roman"/>
                <w:color w:val="323232"/>
                <w:spacing w:val="-2"/>
              </w:rPr>
              <w:t>Диспансеризация</w:t>
            </w:r>
          </w:p>
        </w:tc>
        <w:tc>
          <w:tcPr>
            <w:tcW w:w="1279"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55" w:right="14"/>
              <w:jc w:val="center"/>
              <w:rPr>
                <w:rFonts w:ascii="Times New Roman" w:hAnsi="Times New Roman"/>
                <w:color w:val="323232"/>
              </w:rPr>
            </w:pPr>
            <w:r>
              <w:rPr>
                <w:rFonts w:ascii="Times New Roman" w:hAnsi="Times New Roman"/>
                <w:color w:val="323232"/>
                <w:spacing w:val="-3"/>
              </w:rPr>
              <w:t xml:space="preserve">Средняя, </w:t>
            </w:r>
            <w:r>
              <w:rPr>
                <w:rFonts w:ascii="Times New Roman" w:hAnsi="Times New Roman"/>
                <w:color w:val="323232"/>
              </w:rPr>
              <w:t xml:space="preserve">старшая, </w:t>
            </w:r>
          </w:p>
          <w:p w:rsidR="00375073" w:rsidRDefault="00375073" w:rsidP="00BE31E1">
            <w:pPr>
              <w:shd w:val="clear" w:color="auto" w:fill="FFFFFF"/>
              <w:ind w:left="55" w:right="14"/>
              <w:jc w:val="center"/>
              <w:rPr>
                <w:rFonts w:ascii="Times New Roman" w:hAnsi="Times New Roman"/>
                <w:color w:val="323232"/>
                <w:spacing w:val="-4"/>
              </w:rPr>
            </w:pPr>
            <w:r>
              <w:rPr>
                <w:rFonts w:ascii="Times New Roman" w:hAnsi="Times New Roman"/>
                <w:color w:val="323232"/>
              </w:rPr>
              <w:t>под</w:t>
            </w:r>
            <w:r>
              <w:rPr>
                <w:rFonts w:ascii="Times New Roman" w:hAnsi="Times New Roman"/>
                <w:color w:val="323232"/>
              </w:rPr>
              <w:softHyphen/>
            </w:r>
            <w:r>
              <w:rPr>
                <w:rFonts w:ascii="Times New Roman" w:hAnsi="Times New Roman"/>
                <w:color w:val="323232"/>
                <w:spacing w:val="-4"/>
              </w:rPr>
              <w:t>готовительная</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000000"/>
                <w:spacing w:val="-4"/>
              </w:rPr>
            </w:pPr>
            <w:r>
              <w:rPr>
                <w:rFonts w:ascii="Times New Roman" w:hAnsi="Times New Roman"/>
                <w:color w:val="000000"/>
                <w:spacing w:val="-4"/>
              </w:rPr>
              <w:t>1 раз в год</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ind w:left="12" w:right="94" w:firstLine="5"/>
              <w:rPr>
                <w:rFonts w:ascii="Times New Roman" w:hAnsi="Times New Roman"/>
                <w:color w:val="323232"/>
                <w:spacing w:val="-1"/>
              </w:rPr>
            </w:pPr>
            <w:r>
              <w:rPr>
                <w:rFonts w:ascii="Times New Roman" w:hAnsi="Times New Roman"/>
                <w:color w:val="323232"/>
                <w:spacing w:val="-3"/>
              </w:rPr>
              <w:t>Специалисты детской по</w:t>
            </w:r>
            <w:r>
              <w:rPr>
                <w:rFonts w:ascii="Times New Roman" w:hAnsi="Times New Roman"/>
                <w:color w:val="323232"/>
                <w:spacing w:val="-3"/>
              </w:rPr>
              <w:softHyphen/>
            </w:r>
            <w:r>
              <w:rPr>
                <w:rFonts w:ascii="Times New Roman" w:hAnsi="Times New Roman"/>
                <w:color w:val="323232"/>
                <w:spacing w:val="-2"/>
              </w:rPr>
              <w:t>ликлиники, старшая мед</w:t>
            </w:r>
            <w:r>
              <w:rPr>
                <w:rFonts w:ascii="Times New Roman" w:hAnsi="Times New Roman"/>
                <w:color w:val="323232"/>
                <w:spacing w:val="-2"/>
              </w:rPr>
              <w:softHyphen/>
            </w:r>
            <w:r>
              <w:rPr>
                <w:rFonts w:ascii="Times New Roman" w:hAnsi="Times New Roman"/>
                <w:color w:val="323232"/>
                <w:spacing w:val="-1"/>
              </w:rPr>
              <w:t>сестра, врач</w:t>
            </w:r>
          </w:p>
        </w:tc>
      </w:tr>
      <w:tr w:rsidR="00375073" w:rsidTr="00FE7290">
        <w:trPr>
          <w:trHeight w:hRule="exact" w:val="526"/>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b/>
                <w:bCs/>
                <w:color w:val="323232"/>
                <w:spacing w:val="3"/>
              </w:rPr>
            </w:pPr>
            <w:r>
              <w:rPr>
                <w:rFonts w:ascii="Times New Roman" w:hAnsi="Times New Roman"/>
                <w:b/>
                <w:bCs/>
                <w:color w:val="323232"/>
                <w:spacing w:val="3"/>
                <w:lang w:val="en-US"/>
              </w:rPr>
              <w:t xml:space="preserve">II. </w:t>
            </w:r>
            <w:r>
              <w:rPr>
                <w:rFonts w:ascii="Times New Roman" w:hAnsi="Times New Roman"/>
                <w:b/>
                <w:bCs/>
                <w:color w:val="323232"/>
                <w:spacing w:val="3"/>
              </w:rPr>
              <w:t>ДВИГАТЕЛЬНАЯ ДЕЯТЕЛЬНОСТЬ</w:t>
            </w:r>
          </w:p>
        </w:tc>
      </w:tr>
      <w:tr w:rsidR="00375073" w:rsidTr="00FE7290">
        <w:trPr>
          <w:trHeight w:hRule="exact" w:val="1022"/>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82"/>
              <w:rPr>
                <w:rFonts w:ascii="Times New Roman" w:hAnsi="Times New Roman"/>
                <w:color w:val="000000"/>
              </w:rPr>
            </w:pPr>
            <w:r>
              <w:rPr>
                <w:rFonts w:ascii="Times New Roman" w:hAnsi="Times New Roman"/>
                <w:color w:val="000000"/>
              </w:rPr>
              <w:t>1.</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22"/>
              <w:rPr>
                <w:rFonts w:ascii="Times New Roman" w:hAnsi="Times New Roman"/>
                <w:color w:val="323232"/>
                <w:spacing w:val="-1"/>
              </w:rPr>
            </w:pPr>
            <w:r>
              <w:rPr>
                <w:rFonts w:ascii="Times New Roman" w:hAnsi="Times New Roman"/>
                <w:color w:val="323232"/>
                <w:spacing w:val="-1"/>
              </w:rPr>
              <w:t>Утренняя гимнастика</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6"/>
              </w:rPr>
            </w:pPr>
            <w:r>
              <w:rPr>
                <w:rFonts w:ascii="Times New Roman" w:hAnsi="Times New Roman"/>
                <w:color w:val="323232"/>
                <w:spacing w:val="-8"/>
              </w:rPr>
              <w:t>Все</w:t>
            </w:r>
            <w:r>
              <w:rPr>
                <w:rFonts w:ascii="Times New Roman" w:hAnsi="Times New Roman"/>
                <w:color w:val="323232"/>
                <w:spacing w:val="-6"/>
              </w:rPr>
              <w:t>группы</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5"/>
              </w:rPr>
            </w:pPr>
            <w:r>
              <w:rPr>
                <w:rFonts w:ascii="Times New Roman" w:hAnsi="Times New Roman"/>
                <w:color w:val="323232"/>
                <w:spacing w:val="-5"/>
              </w:rPr>
              <w:t>Ежедневно</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FE7290">
            <w:pPr>
              <w:shd w:val="clear" w:color="auto" w:fill="FFFFFF"/>
              <w:snapToGrid w:val="0"/>
              <w:ind w:left="2" w:right="156" w:firstLine="12"/>
              <w:rPr>
                <w:rFonts w:ascii="Times New Roman" w:hAnsi="Times New Roman"/>
                <w:color w:val="323232"/>
                <w:spacing w:val="-3"/>
              </w:rPr>
            </w:pPr>
            <w:r>
              <w:rPr>
                <w:rFonts w:ascii="Times New Roman" w:hAnsi="Times New Roman"/>
                <w:color w:val="323232"/>
              </w:rPr>
              <w:t xml:space="preserve">Воспитатели групп или </w:t>
            </w:r>
            <w:r w:rsidR="00FE7290">
              <w:rPr>
                <w:rFonts w:ascii="Times New Roman" w:hAnsi="Times New Roman"/>
                <w:color w:val="323232"/>
                <w:spacing w:val="-3"/>
              </w:rPr>
              <w:t>инструктор</w:t>
            </w:r>
            <w:r>
              <w:rPr>
                <w:rFonts w:ascii="Times New Roman" w:hAnsi="Times New Roman"/>
                <w:color w:val="323232"/>
                <w:spacing w:val="-3"/>
              </w:rPr>
              <w:t xml:space="preserve"> по физкуль</w:t>
            </w:r>
            <w:r>
              <w:rPr>
                <w:rFonts w:ascii="Times New Roman" w:hAnsi="Times New Roman"/>
                <w:color w:val="323232"/>
                <w:spacing w:val="-3"/>
              </w:rPr>
              <w:softHyphen/>
              <w:t>туре</w:t>
            </w:r>
          </w:p>
        </w:tc>
      </w:tr>
      <w:tr w:rsidR="00375073" w:rsidTr="00FE7290">
        <w:trPr>
          <w:cantSplit/>
          <w:trHeight w:hRule="exact" w:val="1388"/>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51"/>
              <w:rPr>
                <w:rFonts w:ascii="Times New Roman" w:hAnsi="Times New Roman"/>
                <w:color w:val="000000"/>
              </w:rPr>
            </w:pPr>
            <w:r>
              <w:rPr>
                <w:rFonts w:ascii="Times New Roman" w:hAnsi="Times New Roman"/>
                <w:color w:val="000000"/>
              </w:rPr>
              <w:t>2.</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7" w:right="396" w:firstLine="22"/>
              <w:rPr>
                <w:rFonts w:ascii="Times New Roman" w:hAnsi="Times New Roman"/>
                <w:color w:val="323232"/>
                <w:spacing w:val="-3"/>
              </w:rPr>
            </w:pPr>
            <w:r>
              <w:rPr>
                <w:rFonts w:ascii="Times New Roman" w:hAnsi="Times New Roman"/>
                <w:color w:val="323232"/>
                <w:spacing w:val="-3"/>
              </w:rPr>
              <w:t>Физическая  культура</w:t>
            </w:r>
          </w:p>
          <w:p w:rsidR="00375073" w:rsidRDefault="00375073" w:rsidP="00BE31E1">
            <w:pPr>
              <w:shd w:val="clear" w:color="auto" w:fill="FFFFFF"/>
              <w:ind w:left="17" w:right="396" w:firstLine="22"/>
              <w:rPr>
                <w:rFonts w:ascii="Times New Roman" w:hAnsi="Times New Roman"/>
                <w:color w:val="323232"/>
                <w:spacing w:val="-2"/>
              </w:rPr>
            </w:pPr>
            <w:r>
              <w:rPr>
                <w:rFonts w:ascii="Times New Roman" w:hAnsi="Times New Roman"/>
                <w:color w:val="323232"/>
                <w:spacing w:val="-2"/>
              </w:rPr>
              <w:t>А) в группе Б) на воздухе</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367" w:right="355"/>
              <w:jc w:val="center"/>
              <w:rPr>
                <w:rFonts w:ascii="Times New Roman" w:hAnsi="Times New Roman"/>
                <w:color w:val="323232"/>
                <w:spacing w:val="-6"/>
              </w:rPr>
            </w:pPr>
            <w:r w:rsidRPr="00FE7290">
              <w:rPr>
                <w:rFonts w:ascii="Times New Roman" w:hAnsi="Times New Roman"/>
                <w:color w:val="323232"/>
                <w:spacing w:val="-8"/>
              </w:rPr>
              <w:t xml:space="preserve">Все </w:t>
            </w:r>
            <w:r w:rsidRPr="00FE7290">
              <w:rPr>
                <w:rFonts w:ascii="Times New Roman" w:hAnsi="Times New Roman"/>
                <w:color w:val="323232"/>
                <w:spacing w:val="-6"/>
              </w:rPr>
              <w:t>группы</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56" w:right="134"/>
              <w:jc w:val="center"/>
              <w:rPr>
                <w:rFonts w:ascii="Times New Roman" w:hAnsi="Times New Roman"/>
                <w:color w:val="323232"/>
                <w:spacing w:val="-2"/>
              </w:rPr>
            </w:pPr>
            <w:r>
              <w:rPr>
                <w:rFonts w:ascii="Times New Roman" w:hAnsi="Times New Roman"/>
                <w:color w:val="323232"/>
                <w:spacing w:val="-2"/>
              </w:rPr>
              <w:t xml:space="preserve">А)3 раза в неделю </w:t>
            </w:r>
          </w:p>
          <w:p w:rsidR="00375073" w:rsidRDefault="00375073" w:rsidP="00BE31E1">
            <w:pPr>
              <w:shd w:val="clear" w:color="auto" w:fill="FFFFFF"/>
              <w:ind w:left="156" w:right="134"/>
              <w:jc w:val="center"/>
              <w:rPr>
                <w:rFonts w:ascii="Times New Roman" w:hAnsi="Times New Roman"/>
                <w:color w:val="323232"/>
              </w:rPr>
            </w:pPr>
            <w:r>
              <w:rPr>
                <w:rFonts w:ascii="Times New Roman" w:hAnsi="Times New Roman"/>
                <w:color w:val="323232"/>
              </w:rPr>
              <w:t xml:space="preserve">Б)2 раза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FE7290" w:rsidP="00BE31E1">
            <w:pPr>
              <w:shd w:val="clear" w:color="auto" w:fill="FFFFFF"/>
              <w:snapToGrid w:val="0"/>
              <w:ind w:left="346" w:right="374"/>
              <w:jc w:val="center"/>
              <w:rPr>
                <w:rFonts w:ascii="Times New Roman" w:hAnsi="Times New Roman"/>
                <w:color w:val="323232"/>
                <w:spacing w:val="-3"/>
              </w:rPr>
            </w:pPr>
            <w:r>
              <w:rPr>
                <w:rFonts w:ascii="Times New Roman" w:hAnsi="Times New Roman"/>
                <w:color w:val="323232"/>
                <w:spacing w:val="-2"/>
              </w:rPr>
              <w:t>Инструктор</w:t>
            </w:r>
            <w:r w:rsidR="00375073">
              <w:rPr>
                <w:rFonts w:ascii="Times New Roman" w:hAnsi="Times New Roman"/>
                <w:color w:val="323232"/>
                <w:spacing w:val="-2"/>
              </w:rPr>
              <w:t xml:space="preserve"> по физкультуре </w:t>
            </w:r>
            <w:r w:rsidR="00375073">
              <w:rPr>
                <w:rFonts w:ascii="Times New Roman" w:hAnsi="Times New Roman"/>
                <w:color w:val="323232"/>
                <w:spacing w:val="-3"/>
              </w:rPr>
              <w:t>Воспитатели групп</w:t>
            </w:r>
          </w:p>
        </w:tc>
      </w:tr>
      <w:tr w:rsidR="00375073" w:rsidTr="00FE7290">
        <w:trPr>
          <w:cantSplit/>
          <w:trHeight w:hRule="exact" w:val="1134"/>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39"/>
              <w:rPr>
                <w:rFonts w:ascii="Times New Roman" w:hAnsi="Times New Roman"/>
                <w:color w:val="000000"/>
              </w:rPr>
            </w:pPr>
            <w:r>
              <w:rPr>
                <w:rFonts w:ascii="Times New Roman" w:hAnsi="Times New Roman"/>
                <w:color w:val="000000"/>
              </w:rPr>
              <w:t>3.</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2"/>
              <w:rPr>
                <w:rFonts w:ascii="Times New Roman" w:hAnsi="Times New Roman"/>
                <w:color w:val="323232"/>
                <w:spacing w:val="-3"/>
              </w:rPr>
            </w:pPr>
            <w:r>
              <w:rPr>
                <w:rFonts w:ascii="Times New Roman" w:hAnsi="Times New Roman"/>
                <w:color w:val="323232"/>
                <w:spacing w:val="-3"/>
              </w:rPr>
              <w:t>Подвижные игры</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367" w:right="353"/>
              <w:jc w:val="center"/>
              <w:rPr>
                <w:rFonts w:ascii="Times New Roman" w:hAnsi="Times New Roman"/>
                <w:color w:val="323232"/>
                <w:spacing w:val="-6"/>
              </w:rPr>
            </w:pPr>
            <w:r w:rsidRPr="00FE7290">
              <w:rPr>
                <w:rFonts w:ascii="Times New Roman" w:hAnsi="Times New Roman"/>
                <w:color w:val="323232"/>
                <w:spacing w:val="-7"/>
              </w:rPr>
              <w:t xml:space="preserve">Все </w:t>
            </w:r>
            <w:r w:rsidRPr="00FE7290">
              <w:rPr>
                <w:rFonts w:ascii="Times New Roman" w:hAnsi="Times New Roman"/>
                <w:color w:val="323232"/>
                <w:spacing w:val="-6"/>
              </w:rPr>
              <w:t>группы</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1"/>
              </w:rPr>
            </w:pPr>
            <w:r>
              <w:rPr>
                <w:rFonts w:ascii="Times New Roman" w:hAnsi="Times New Roman"/>
                <w:color w:val="323232"/>
                <w:spacing w:val="-1"/>
              </w:rPr>
              <w:t>2 раза в день</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3"/>
              </w:rPr>
            </w:pPr>
            <w:r>
              <w:rPr>
                <w:rFonts w:ascii="Times New Roman" w:hAnsi="Times New Roman"/>
                <w:color w:val="323232"/>
                <w:spacing w:val="-3"/>
              </w:rPr>
              <w:t>Воспитатели групп</w:t>
            </w:r>
          </w:p>
        </w:tc>
      </w:tr>
      <w:tr w:rsidR="00375073" w:rsidTr="00FE7290">
        <w:trPr>
          <w:trHeight w:hRule="exact" w:val="719"/>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46"/>
              <w:rPr>
                <w:rFonts w:ascii="Times New Roman" w:hAnsi="Times New Roman"/>
                <w:color w:val="000000"/>
              </w:rPr>
            </w:pPr>
            <w:r>
              <w:rPr>
                <w:rFonts w:ascii="Times New Roman" w:hAnsi="Times New Roman"/>
                <w:color w:val="000000"/>
              </w:rPr>
              <w:lastRenderedPageBreak/>
              <w:t>4.</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2" w:right="34" w:firstLine="19"/>
              <w:rPr>
                <w:rFonts w:ascii="Times New Roman" w:hAnsi="Times New Roman"/>
                <w:color w:val="323232"/>
                <w:spacing w:val="-1"/>
              </w:rPr>
            </w:pPr>
            <w:r>
              <w:rPr>
                <w:rFonts w:ascii="Times New Roman" w:hAnsi="Times New Roman"/>
                <w:color w:val="323232"/>
                <w:spacing w:val="-2"/>
              </w:rPr>
              <w:t xml:space="preserve">Гимнастика после дневного </w:t>
            </w:r>
            <w:r>
              <w:rPr>
                <w:rFonts w:ascii="Times New Roman" w:hAnsi="Times New Roman"/>
                <w:color w:val="323232"/>
                <w:spacing w:val="-1"/>
              </w:rPr>
              <w:t>сна</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367" w:right="355"/>
              <w:jc w:val="center"/>
              <w:rPr>
                <w:rFonts w:ascii="Times New Roman" w:hAnsi="Times New Roman"/>
                <w:color w:val="323232"/>
                <w:spacing w:val="-6"/>
              </w:rPr>
            </w:pPr>
            <w:r w:rsidRPr="00FE7290">
              <w:rPr>
                <w:rFonts w:ascii="Times New Roman" w:hAnsi="Times New Roman"/>
                <w:color w:val="323232"/>
                <w:spacing w:val="-8"/>
              </w:rPr>
              <w:t xml:space="preserve">Все </w:t>
            </w:r>
            <w:r w:rsidRPr="00FE7290">
              <w:rPr>
                <w:rFonts w:ascii="Times New Roman" w:hAnsi="Times New Roman"/>
                <w:color w:val="323232"/>
                <w:spacing w:val="-6"/>
              </w:rPr>
              <w:t>группы</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5"/>
              </w:rPr>
            </w:pPr>
            <w:r>
              <w:rPr>
                <w:rFonts w:ascii="Times New Roman" w:hAnsi="Times New Roman"/>
                <w:color w:val="323232"/>
                <w:spacing w:val="-5"/>
              </w:rPr>
              <w:t>Ежедневно</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3"/>
              </w:rPr>
            </w:pPr>
            <w:r>
              <w:rPr>
                <w:rFonts w:ascii="Times New Roman" w:hAnsi="Times New Roman"/>
                <w:color w:val="323232"/>
                <w:spacing w:val="-3"/>
              </w:rPr>
              <w:t>Воспитатели групп</w:t>
            </w:r>
          </w:p>
        </w:tc>
      </w:tr>
      <w:tr w:rsidR="00375073" w:rsidTr="00FE7290">
        <w:trPr>
          <w:trHeight w:hRule="exact" w:val="767"/>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46"/>
              <w:rPr>
                <w:rFonts w:ascii="Times New Roman" w:hAnsi="Times New Roman"/>
                <w:color w:val="000000"/>
              </w:rPr>
            </w:pPr>
            <w:r>
              <w:rPr>
                <w:rFonts w:ascii="Times New Roman" w:hAnsi="Times New Roman"/>
                <w:color w:val="000000"/>
              </w:rPr>
              <w:t>5.</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7"/>
              <w:rPr>
                <w:rFonts w:ascii="Times New Roman" w:hAnsi="Times New Roman"/>
                <w:color w:val="323232"/>
                <w:spacing w:val="-2"/>
              </w:rPr>
            </w:pPr>
            <w:r>
              <w:rPr>
                <w:rFonts w:ascii="Times New Roman" w:hAnsi="Times New Roman"/>
                <w:color w:val="323232"/>
                <w:spacing w:val="-2"/>
              </w:rPr>
              <w:t>Спортивные упражнения</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365" w:right="358"/>
              <w:jc w:val="center"/>
              <w:rPr>
                <w:rFonts w:ascii="Times New Roman" w:hAnsi="Times New Roman"/>
                <w:color w:val="323232"/>
                <w:spacing w:val="-6"/>
              </w:rPr>
            </w:pPr>
            <w:r w:rsidRPr="00FE7290">
              <w:rPr>
                <w:rFonts w:ascii="Times New Roman" w:hAnsi="Times New Roman"/>
                <w:color w:val="323232"/>
                <w:spacing w:val="-8"/>
              </w:rPr>
              <w:t xml:space="preserve">Все </w:t>
            </w:r>
            <w:r w:rsidRPr="00FE7290">
              <w:rPr>
                <w:rFonts w:ascii="Times New Roman" w:hAnsi="Times New Roman"/>
                <w:color w:val="323232"/>
                <w:spacing w:val="-6"/>
              </w:rPr>
              <w:t>группы</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463" w:right="449"/>
              <w:jc w:val="center"/>
              <w:rPr>
                <w:rFonts w:ascii="Times New Roman" w:hAnsi="Times New Roman"/>
                <w:color w:val="323232"/>
                <w:spacing w:val="-5"/>
              </w:rPr>
            </w:pPr>
            <w:r>
              <w:rPr>
                <w:rFonts w:ascii="Times New Roman" w:hAnsi="Times New Roman"/>
                <w:color w:val="323232"/>
              </w:rPr>
              <w:t xml:space="preserve">2 раза </w:t>
            </w:r>
            <w:r>
              <w:rPr>
                <w:rFonts w:ascii="Times New Roman" w:hAnsi="Times New Roman"/>
                <w:color w:val="323232"/>
                <w:spacing w:val="-5"/>
              </w:rPr>
              <w:t>в неделю</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3"/>
              </w:rPr>
            </w:pPr>
            <w:r>
              <w:rPr>
                <w:rFonts w:ascii="Times New Roman" w:hAnsi="Times New Roman"/>
                <w:color w:val="323232"/>
                <w:spacing w:val="-3"/>
              </w:rPr>
              <w:t>Воспитатели групп</w:t>
            </w:r>
          </w:p>
        </w:tc>
      </w:tr>
      <w:tr w:rsidR="00375073" w:rsidTr="00FE7290">
        <w:trPr>
          <w:trHeight w:hRule="exact" w:val="849"/>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49"/>
              <w:rPr>
                <w:rFonts w:ascii="Times New Roman" w:hAnsi="Times New Roman"/>
                <w:color w:val="000000"/>
              </w:rPr>
            </w:pPr>
            <w:r>
              <w:rPr>
                <w:rFonts w:ascii="Times New Roman" w:hAnsi="Times New Roman"/>
                <w:color w:val="000000"/>
              </w:rPr>
              <w:t>6.</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4"/>
              <w:rPr>
                <w:rFonts w:ascii="Times New Roman" w:hAnsi="Times New Roman"/>
                <w:color w:val="323232"/>
                <w:spacing w:val="-3"/>
              </w:rPr>
            </w:pPr>
            <w:r>
              <w:rPr>
                <w:rFonts w:ascii="Times New Roman" w:hAnsi="Times New Roman"/>
                <w:color w:val="323232"/>
                <w:spacing w:val="-3"/>
              </w:rPr>
              <w:t>Спортивные игры</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38" w:right="22"/>
              <w:jc w:val="center"/>
              <w:rPr>
                <w:rFonts w:ascii="Times New Roman" w:hAnsi="Times New Roman"/>
                <w:color w:val="323232"/>
                <w:spacing w:val="-4"/>
              </w:rPr>
            </w:pPr>
            <w:r w:rsidRPr="00FE7290">
              <w:rPr>
                <w:rFonts w:ascii="Times New Roman" w:hAnsi="Times New Roman"/>
                <w:color w:val="323232"/>
                <w:spacing w:val="-3"/>
              </w:rPr>
              <w:t>Старшая, под</w:t>
            </w:r>
            <w:r w:rsidRPr="00FE7290">
              <w:rPr>
                <w:rFonts w:ascii="Times New Roman" w:hAnsi="Times New Roman"/>
                <w:color w:val="323232"/>
                <w:spacing w:val="-3"/>
              </w:rPr>
              <w:softHyphen/>
            </w:r>
            <w:r w:rsidRPr="00FE7290">
              <w:rPr>
                <w:rFonts w:ascii="Times New Roman" w:hAnsi="Times New Roman"/>
                <w:color w:val="323232"/>
                <w:spacing w:val="-4"/>
              </w:rPr>
              <w:t>готовительная группы</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458" w:right="454"/>
              <w:jc w:val="center"/>
              <w:rPr>
                <w:rFonts w:ascii="Times New Roman" w:hAnsi="Times New Roman"/>
                <w:color w:val="323232"/>
                <w:spacing w:val="-5"/>
              </w:rPr>
            </w:pPr>
            <w:r>
              <w:rPr>
                <w:rFonts w:ascii="Times New Roman" w:hAnsi="Times New Roman"/>
                <w:color w:val="323232"/>
                <w:spacing w:val="1"/>
              </w:rPr>
              <w:t xml:space="preserve">2 раза </w:t>
            </w:r>
            <w:r>
              <w:rPr>
                <w:rFonts w:ascii="Times New Roman" w:hAnsi="Times New Roman"/>
                <w:color w:val="323232"/>
                <w:spacing w:val="-5"/>
              </w:rPr>
              <w:t>в неделю</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3"/>
              </w:rPr>
            </w:pPr>
            <w:r>
              <w:rPr>
                <w:rFonts w:ascii="Times New Roman" w:hAnsi="Times New Roman"/>
                <w:color w:val="323232"/>
                <w:spacing w:val="-3"/>
              </w:rPr>
              <w:t>Воспитатели групп</w:t>
            </w:r>
          </w:p>
        </w:tc>
      </w:tr>
      <w:tr w:rsidR="00375073" w:rsidTr="00FE7290">
        <w:trPr>
          <w:trHeight w:hRule="exact" w:val="951"/>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39"/>
              <w:rPr>
                <w:rFonts w:ascii="Times New Roman" w:hAnsi="Times New Roman"/>
              </w:rPr>
            </w:pPr>
            <w:r>
              <w:rPr>
                <w:rFonts w:ascii="Times New Roman" w:hAnsi="Times New Roman"/>
              </w:rPr>
              <w:t>7.</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right="72" w:firstLine="5"/>
              <w:rPr>
                <w:rFonts w:ascii="Times New Roman" w:hAnsi="Times New Roman"/>
                <w:color w:val="323232"/>
                <w:spacing w:val="-2"/>
              </w:rPr>
            </w:pPr>
            <w:r>
              <w:rPr>
                <w:rFonts w:ascii="Times New Roman" w:hAnsi="Times New Roman"/>
                <w:color w:val="323232"/>
                <w:spacing w:val="-2"/>
              </w:rPr>
              <w:t xml:space="preserve"> Физкуль</w:t>
            </w:r>
            <w:r>
              <w:rPr>
                <w:rFonts w:ascii="Times New Roman" w:hAnsi="Times New Roman"/>
                <w:color w:val="323232"/>
                <w:spacing w:val="-2"/>
              </w:rPr>
              <w:softHyphen/>
              <w:t>турные досуги</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jc w:val="center"/>
              <w:rPr>
                <w:rFonts w:ascii="Times New Roman" w:hAnsi="Times New Roman"/>
                <w:color w:val="000000"/>
              </w:rPr>
            </w:pPr>
            <w:r w:rsidRPr="00FE7290">
              <w:rPr>
                <w:rFonts w:ascii="Times New Roman" w:hAnsi="Times New Roman"/>
                <w:color w:val="000000"/>
              </w:rPr>
              <w:t>Все</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523" w:right="526"/>
              <w:jc w:val="center"/>
              <w:rPr>
                <w:rFonts w:ascii="Times New Roman" w:hAnsi="Times New Roman"/>
                <w:color w:val="323232"/>
                <w:spacing w:val="-3"/>
              </w:rPr>
            </w:pPr>
            <w:r>
              <w:rPr>
                <w:rFonts w:ascii="Times New Roman" w:hAnsi="Times New Roman"/>
                <w:color w:val="323232"/>
                <w:spacing w:val="-6"/>
              </w:rPr>
              <w:t xml:space="preserve">1 раз </w:t>
            </w:r>
            <w:r>
              <w:rPr>
                <w:rFonts w:ascii="Times New Roman" w:hAnsi="Times New Roman"/>
                <w:color w:val="323232"/>
                <w:spacing w:val="-3"/>
              </w:rPr>
              <w:t>в месяц</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E7290" w:rsidRDefault="00FE7290" w:rsidP="00FE7290">
            <w:pPr>
              <w:shd w:val="clear" w:color="auto" w:fill="FFFFFF"/>
              <w:snapToGrid w:val="0"/>
              <w:spacing w:after="0" w:line="240" w:lineRule="auto"/>
              <w:ind w:left="509" w:right="552"/>
              <w:jc w:val="center"/>
              <w:rPr>
                <w:rFonts w:ascii="Times New Roman" w:hAnsi="Times New Roman"/>
                <w:color w:val="323232"/>
                <w:spacing w:val="-2"/>
              </w:rPr>
            </w:pPr>
            <w:r>
              <w:rPr>
                <w:rFonts w:ascii="Times New Roman" w:hAnsi="Times New Roman"/>
                <w:color w:val="323232"/>
                <w:spacing w:val="-2"/>
              </w:rPr>
              <w:t>Инструктор</w:t>
            </w:r>
          </w:p>
          <w:p w:rsidR="00375073" w:rsidRDefault="00375073" w:rsidP="00FE7290">
            <w:pPr>
              <w:shd w:val="clear" w:color="auto" w:fill="FFFFFF"/>
              <w:snapToGrid w:val="0"/>
              <w:spacing w:after="0" w:line="240" w:lineRule="auto"/>
              <w:ind w:left="509" w:right="552"/>
              <w:jc w:val="center"/>
              <w:rPr>
                <w:rFonts w:ascii="Times New Roman" w:hAnsi="Times New Roman"/>
                <w:color w:val="323232"/>
                <w:spacing w:val="-4"/>
              </w:rPr>
            </w:pPr>
            <w:r>
              <w:rPr>
                <w:rFonts w:ascii="Times New Roman" w:hAnsi="Times New Roman"/>
                <w:color w:val="323232"/>
                <w:spacing w:val="-4"/>
              </w:rPr>
              <w:t>по физкультуре</w:t>
            </w:r>
          </w:p>
          <w:p w:rsidR="00375073" w:rsidRDefault="00375073" w:rsidP="00BE31E1">
            <w:pPr>
              <w:shd w:val="clear" w:color="auto" w:fill="FFFFFF"/>
              <w:ind w:left="509" w:right="552"/>
              <w:jc w:val="center"/>
              <w:rPr>
                <w:rFonts w:ascii="Times New Roman" w:hAnsi="Times New Roman"/>
                <w:color w:val="323232"/>
                <w:spacing w:val="-4"/>
              </w:rPr>
            </w:pPr>
          </w:p>
          <w:p w:rsidR="00375073" w:rsidRDefault="00375073" w:rsidP="00BE31E1">
            <w:pPr>
              <w:shd w:val="clear" w:color="auto" w:fill="FFFFFF"/>
              <w:ind w:left="509" w:right="552"/>
              <w:jc w:val="center"/>
              <w:rPr>
                <w:rFonts w:ascii="Times New Roman" w:hAnsi="Times New Roman"/>
              </w:rPr>
            </w:pPr>
          </w:p>
        </w:tc>
      </w:tr>
      <w:tr w:rsidR="00375073" w:rsidTr="00FE7290">
        <w:trPr>
          <w:trHeight w:hRule="exact" w:val="1267"/>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37"/>
              <w:rPr>
                <w:rFonts w:ascii="Times New Roman" w:hAnsi="Times New Roman"/>
                <w:color w:val="000000"/>
              </w:rPr>
            </w:pPr>
            <w:r>
              <w:rPr>
                <w:rFonts w:ascii="Times New Roman" w:hAnsi="Times New Roman"/>
                <w:color w:val="000000"/>
              </w:rPr>
              <w:t>8.</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7"/>
              <w:rPr>
                <w:rFonts w:ascii="Times New Roman" w:hAnsi="Times New Roman"/>
                <w:color w:val="323232"/>
                <w:spacing w:val="-3"/>
              </w:rPr>
            </w:pPr>
            <w:r>
              <w:rPr>
                <w:rFonts w:ascii="Times New Roman" w:hAnsi="Times New Roman"/>
                <w:color w:val="323232"/>
                <w:spacing w:val="-3"/>
              </w:rPr>
              <w:t>Физкультурные праздники</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jc w:val="center"/>
              <w:rPr>
                <w:rFonts w:ascii="Times New Roman" w:hAnsi="Times New Roman"/>
                <w:color w:val="000000"/>
              </w:rPr>
            </w:pPr>
            <w:r w:rsidRPr="00FE7290">
              <w:rPr>
                <w:rFonts w:ascii="Times New Roman" w:hAnsi="Times New Roman"/>
                <w:color w:val="000000"/>
              </w:rPr>
              <w:t>Все</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34" w:right="31"/>
              <w:jc w:val="center"/>
              <w:rPr>
                <w:rFonts w:ascii="Times New Roman" w:hAnsi="Times New Roman"/>
                <w:color w:val="323232"/>
              </w:rPr>
            </w:pPr>
            <w:r>
              <w:rPr>
                <w:rFonts w:ascii="Times New Roman" w:hAnsi="Times New Roman"/>
                <w:color w:val="323232"/>
              </w:rPr>
              <w:t xml:space="preserve">2 раза в год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FE7290" w:rsidP="00BE31E1">
            <w:pPr>
              <w:shd w:val="clear" w:color="auto" w:fill="FFFFFF"/>
              <w:snapToGrid w:val="0"/>
              <w:ind w:left="46" w:right="96"/>
              <w:jc w:val="center"/>
              <w:rPr>
                <w:rFonts w:ascii="Times New Roman" w:hAnsi="Times New Roman"/>
                <w:color w:val="323232"/>
                <w:spacing w:val="1"/>
              </w:rPr>
            </w:pPr>
            <w:r>
              <w:rPr>
                <w:rFonts w:ascii="Times New Roman" w:hAnsi="Times New Roman"/>
                <w:color w:val="323232"/>
                <w:spacing w:val="-3"/>
              </w:rPr>
              <w:t>Инструктор</w:t>
            </w:r>
            <w:r w:rsidR="00375073">
              <w:rPr>
                <w:rFonts w:ascii="Times New Roman" w:hAnsi="Times New Roman"/>
                <w:color w:val="323232"/>
                <w:spacing w:val="-3"/>
              </w:rPr>
              <w:t xml:space="preserve"> по физкуль</w:t>
            </w:r>
            <w:r w:rsidR="00375073">
              <w:rPr>
                <w:rFonts w:ascii="Times New Roman" w:hAnsi="Times New Roman"/>
                <w:color w:val="323232"/>
                <w:spacing w:val="-3"/>
              </w:rPr>
              <w:softHyphen/>
              <w:t>туре, музыкальный руко</w:t>
            </w:r>
            <w:r w:rsidR="00375073">
              <w:rPr>
                <w:rFonts w:ascii="Times New Roman" w:hAnsi="Times New Roman"/>
                <w:color w:val="323232"/>
                <w:spacing w:val="-3"/>
              </w:rPr>
              <w:softHyphen/>
            </w:r>
            <w:r w:rsidR="00375073">
              <w:rPr>
                <w:rFonts w:ascii="Times New Roman" w:hAnsi="Times New Roman"/>
                <w:color w:val="323232"/>
                <w:spacing w:val="-1"/>
              </w:rPr>
              <w:t xml:space="preserve">водитель, воспитатели групп, инструктор по </w:t>
            </w:r>
            <w:r w:rsidR="00375073">
              <w:rPr>
                <w:rFonts w:ascii="Times New Roman" w:hAnsi="Times New Roman"/>
                <w:color w:val="323232"/>
                <w:spacing w:val="1"/>
              </w:rPr>
              <w:t>плаванию</w:t>
            </w:r>
          </w:p>
        </w:tc>
      </w:tr>
      <w:tr w:rsidR="00375073" w:rsidTr="00FE7290">
        <w:trPr>
          <w:trHeight w:hRule="exact" w:val="2007"/>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94"/>
              <w:rPr>
                <w:rFonts w:ascii="Times New Roman" w:hAnsi="Times New Roman"/>
                <w:color w:val="000000"/>
              </w:rPr>
            </w:pPr>
            <w:r>
              <w:rPr>
                <w:rFonts w:ascii="Times New Roman" w:hAnsi="Times New Roman"/>
                <w:color w:val="000000"/>
              </w:rPr>
              <w:t>9.</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rPr>
                <w:rFonts w:ascii="Times New Roman" w:hAnsi="Times New Roman"/>
                <w:color w:val="323232"/>
                <w:spacing w:val="-4"/>
              </w:rPr>
            </w:pPr>
            <w:r>
              <w:rPr>
                <w:rFonts w:ascii="Times New Roman" w:hAnsi="Times New Roman"/>
                <w:color w:val="323232"/>
                <w:spacing w:val="-4"/>
              </w:rPr>
              <w:t>День здоровья</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101" w:right="122"/>
              <w:jc w:val="center"/>
              <w:rPr>
                <w:rFonts w:ascii="Times New Roman" w:hAnsi="Times New Roman"/>
                <w:color w:val="323232"/>
                <w:spacing w:val="-3"/>
              </w:rPr>
            </w:pPr>
            <w:r w:rsidRPr="00FE7290">
              <w:rPr>
                <w:rFonts w:ascii="Times New Roman" w:hAnsi="Times New Roman"/>
                <w:color w:val="323232"/>
                <w:spacing w:val="-2"/>
              </w:rPr>
              <w:t xml:space="preserve">Все группы, </w:t>
            </w:r>
            <w:r w:rsidRPr="00FE7290">
              <w:rPr>
                <w:rFonts w:ascii="Times New Roman" w:hAnsi="Times New Roman"/>
                <w:color w:val="323232"/>
                <w:spacing w:val="-3"/>
              </w:rPr>
              <w:t>кроме 2-ой группы детей раннего возраста</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509" w:right="542"/>
              <w:jc w:val="center"/>
              <w:rPr>
                <w:rFonts w:ascii="Times New Roman" w:hAnsi="Times New Roman"/>
                <w:color w:val="323232"/>
                <w:spacing w:val="-3"/>
              </w:rPr>
            </w:pPr>
            <w:r>
              <w:rPr>
                <w:rFonts w:ascii="Times New Roman" w:hAnsi="Times New Roman"/>
                <w:color w:val="323232"/>
                <w:spacing w:val="-6"/>
              </w:rPr>
              <w:t xml:space="preserve">1 раз </w:t>
            </w:r>
            <w:r>
              <w:rPr>
                <w:rFonts w:ascii="Times New Roman" w:hAnsi="Times New Roman"/>
                <w:color w:val="323232"/>
                <w:spacing w:val="-3"/>
              </w:rPr>
              <w:t>в месяц</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FE7290" w:rsidP="00BE31E1">
            <w:pPr>
              <w:shd w:val="clear" w:color="auto" w:fill="FFFFFF"/>
              <w:snapToGrid w:val="0"/>
              <w:ind w:left="10" w:right="91"/>
              <w:jc w:val="center"/>
              <w:rPr>
                <w:rFonts w:ascii="Times New Roman" w:hAnsi="Times New Roman"/>
                <w:color w:val="323232"/>
                <w:spacing w:val="-1"/>
              </w:rPr>
            </w:pPr>
            <w:r>
              <w:rPr>
                <w:rFonts w:ascii="Times New Roman" w:hAnsi="Times New Roman"/>
                <w:color w:val="323232"/>
                <w:spacing w:val="-3"/>
              </w:rPr>
              <w:t xml:space="preserve">Инструктор </w:t>
            </w:r>
            <w:r w:rsidR="00375073">
              <w:rPr>
                <w:rFonts w:ascii="Times New Roman" w:hAnsi="Times New Roman"/>
                <w:color w:val="323232"/>
                <w:spacing w:val="-3"/>
              </w:rPr>
              <w:t>по физкуль</w:t>
            </w:r>
            <w:r w:rsidR="00375073">
              <w:rPr>
                <w:rFonts w:ascii="Times New Roman" w:hAnsi="Times New Roman"/>
                <w:color w:val="323232"/>
                <w:spacing w:val="-3"/>
              </w:rPr>
              <w:softHyphen/>
            </w:r>
            <w:r w:rsidR="00375073">
              <w:rPr>
                <w:rFonts w:ascii="Times New Roman" w:hAnsi="Times New Roman"/>
                <w:color w:val="323232"/>
              </w:rPr>
              <w:t>туре, инструктор по пла</w:t>
            </w:r>
            <w:r w:rsidR="00375073">
              <w:rPr>
                <w:rFonts w:ascii="Times New Roman" w:hAnsi="Times New Roman"/>
                <w:color w:val="323232"/>
              </w:rPr>
              <w:softHyphen/>
            </w:r>
            <w:r w:rsidR="00375073">
              <w:rPr>
                <w:rFonts w:ascii="Times New Roman" w:hAnsi="Times New Roman"/>
                <w:color w:val="323232"/>
                <w:spacing w:val="-2"/>
              </w:rPr>
              <w:t>ванию, ст. медсестра, му</w:t>
            </w:r>
            <w:r w:rsidR="00375073">
              <w:rPr>
                <w:rFonts w:ascii="Times New Roman" w:hAnsi="Times New Roman"/>
                <w:color w:val="323232"/>
                <w:spacing w:val="-2"/>
              </w:rPr>
              <w:softHyphen/>
            </w:r>
            <w:r w:rsidR="00375073">
              <w:rPr>
                <w:rFonts w:ascii="Times New Roman" w:hAnsi="Times New Roman"/>
                <w:color w:val="323232"/>
                <w:spacing w:val="-3"/>
              </w:rPr>
              <w:t xml:space="preserve">зыкальный руководитель, </w:t>
            </w:r>
            <w:r w:rsidR="00375073">
              <w:rPr>
                <w:rFonts w:ascii="Times New Roman" w:hAnsi="Times New Roman"/>
                <w:color w:val="323232"/>
                <w:spacing w:val="-1"/>
              </w:rPr>
              <w:t>воспитатели групп</w:t>
            </w:r>
          </w:p>
        </w:tc>
      </w:tr>
      <w:tr w:rsidR="00375073" w:rsidTr="00FE7290">
        <w:trPr>
          <w:trHeight w:hRule="exact" w:val="721"/>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84"/>
              <w:rPr>
                <w:rFonts w:ascii="Times New Roman" w:hAnsi="Times New Roman"/>
                <w:color w:val="000000"/>
              </w:rPr>
            </w:pPr>
            <w:r>
              <w:rPr>
                <w:rFonts w:ascii="Times New Roman" w:hAnsi="Times New Roman"/>
                <w:color w:val="000000"/>
              </w:rPr>
              <w:t>10.</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rPr>
                <w:rFonts w:ascii="Times New Roman" w:hAnsi="Times New Roman"/>
                <w:color w:val="323232"/>
                <w:spacing w:val="-5"/>
              </w:rPr>
            </w:pPr>
            <w:r>
              <w:rPr>
                <w:rFonts w:ascii="Times New Roman" w:hAnsi="Times New Roman"/>
                <w:color w:val="323232"/>
                <w:spacing w:val="-5"/>
              </w:rPr>
              <w:t>Каникулы</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336" w:right="384"/>
              <w:jc w:val="center"/>
              <w:rPr>
                <w:rFonts w:ascii="Times New Roman" w:hAnsi="Times New Roman"/>
                <w:color w:val="323232"/>
                <w:spacing w:val="-6"/>
              </w:rPr>
            </w:pPr>
            <w:r>
              <w:rPr>
                <w:rFonts w:ascii="Times New Roman" w:hAnsi="Times New Roman"/>
                <w:color w:val="323232"/>
                <w:spacing w:val="-7"/>
              </w:rPr>
              <w:t xml:space="preserve">Все </w:t>
            </w:r>
            <w:r>
              <w:rPr>
                <w:rFonts w:ascii="Times New Roman" w:hAnsi="Times New Roman"/>
                <w:color w:val="323232"/>
                <w:spacing w:val="-6"/>
              </w:rPr>
              <w:t>группы</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1"/>
              </w:rPr>
            </w:pPr>
            <w:r>
              <w:rPr>
                <w:rFonts w:ascii="Times New Roman" w:hAnsi="Times New Roman"/>
                <w:color w:val="323232"/>
                <w:spacing w:val="-1"/>
              </w:rPr>
              <w:t>1 раза в год</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4"/>
              </w:rPr>
            </w:pPr>
            <w:r>
              <w:rPr>
                <w:rFonts w:ascii="Times New Roman" w:hAnsi="Times New Roman"/>
                <w:color w:val="323232"/>
                <w:spacing w:val="-4"/>
              </w:rPr>
              <w:t>Все педагоги</w:t>
            </w:r>
          </w:p>
          <w:p w:rsidR="00375073" w:rsidRDefault="00375073" w:rsidP="00BE31E1">
            <w:pPr>
              <w:shd w:val="clear" w:color="auto" w:fill="FFFFFF"/>
              <w:jc w:val="center"/>
              <w:rPr>
                <w:rFonts w:ascii="Times New Roman" w:hAnsi="Times New Roman"/>
                <w:color w:val="323232"/>
                <w:spacing w:val="-4"/>
              </w:rPr>
            </w:pPr>
          </w:p>
          <w:p w:rsidR="00375073" w:rsidRDefault="00375073" w:rsidP="00BE31E1">
            <w:pPr>
              <w:shd w:val="clear" w:color="auto" w:fill="FFFFFF"/>
              <w:jc w:val="center"/>
              <w:rPr>
                <w:rFonts w:ascii="Times New Roman" w:hAnsi="Times New Roman"/>
              </w:rPr>
            </w:pPr>
          </w:p>
        </w:tc>
      </w:tr>
      <w:tr w:rsidR="00375073" w:rsidTr="00FE7290">
        <w:trPr>
          <w:trHeight w:hRule="exact" w:val="526"/>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b/>
                <w:bCs/>
                <w:color w:val="323232"/>
                <w:spacing w:val="10"/>
              </w:rPr>
            </w:pPr>
            <w:r>
              <w:rPr>
                <w:rFonts w:ascii="Times New Roman" w:hAnsi="Times New Roman"/>
                <w:b/>
                <w:bCs/>
                <w:color w:val="323232"/>
                <w:spacing w:val="10"/>
                <w:lang w:val="en-US"/>
              </w:rPr>
              <w:t xml:space="preserve">III. </w:t>
            </w:r>
            <w:r>
              <w:rPr>
                <w:rFonts w:ascii="Times New Roman" w:hAnsi="Times New Roman"/>
                <w:b/>
                <w:bCs/>
                <w:color w:val="323232"/>
                <w:spacing w:val="10"/>
              </w:rPr>
              <w:t>ПРОФИЛАКТИЧЕСКИЕ МЕРОПРИЯТИЯ</w:t>
            </w:r>
          </w:p>
        </w:tc>
      </w:tr>
      <w:tr w:rsidR="00375073" w:rsidTr="00FE7290">
        <w:trPr>
          <w:trHeight w:hRule="exact" w:val="603"/>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42"/>
              <w:rPr>
                <w:rFonts w:ascii="Times New Roman" w:hAnsi="Times New Roman"/>
                <w:color w:val="000000"/>
              </w:rPr>
            </w:pPr>
            <w:r>
              <w:rPr>
                <w:rFonts w:ascii="Times New Roman" w:hAnsi="Times New Roman"/>
                <w:color w:val="000000"/>
              </w:rPr>
              <w:t>1.</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rPr>
                <w:rFonts w:ascii="Times New Roman" w:hAnsi="Times New Roman"/>
                <w:color w:val="323232"/>
                <w:spacing w:val="-3"/>
              </w:rPr>
            </w:pPr>
            <w:r>
              <w:rPr>
                <w:rFonts w:ascii="Times New Roman" w:hAnsi="Times New Roman"/>
                <w:color w:val="323232"/>
                <w:spacing w:val="-3"/>
              </w:rPr>
              <w:t>Витаминотерапия</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334" w:right="389"/>
              <w:jc w:val="center"/>
              <w:rPr>
                <w:rFonts w:ascii="Times New Roman" w:hAnsi="Times New Roman"/>
                <w:color w:val="323232"/>
                <w:spacing w:val="-6"/>
              </w:rPr>
            </w:pPr>
            <w:r w:rsidRPr="00FE7290">
              <w:rPr>
                <w:rFonts w:ascii="Times New Roman" w:hAnsi="Times New Roman"/>
                <w:color w:val="323232"/>
                <w:spacing w:val="-8"/>
              </w:rPr>
              <w:t xml:space="preserve">Все </w:t>
            </w:r>
            <w:r w:rsidRPr="00FE7290">
              <w:rPr>
                <w:rFonts w:ascii="Times New Roman" w:hAnsi="Times New Roman"/>
                <w:color w:val="323232"/>
                <w:spacing w:val="-6"/>
              </w:rPr>
              <w:t>группы</w:t>
            </w:r>
          </w:p>
        </w:tc>
        <w:tc>
          <w:tcPr>
            <w:tcW w:w="4107"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1"/>
              </w:rPr>
            </w:pPr>
            <w:r>
              <w:rPr>
                <w:rFonts w:ascii="Times New Roman" w:hAnsi="Times New Roman"/>
                <w:color w:val="323232"/>
                <w:spacing w:val="-1"/>
              </w:rPr>
              <w:t>2 раза в год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2"/>
              </w:rPr>
            </w:pPr>
            <w:r>
              <w:rPr>
                <w:rFonts w:ascii="Times New Roman" w:hAnsi="Times New Roman"/>
                <w:color w:val="323232"/>
                <w:spacing w:val="-2"/>
              </w:rPr>
              <w:t>Ст. медсестра</w:t>
            </w:r>
          </w:p>
        </w:tc>
      </w:tr>
      <w:tr w:rsidR="00375073" w:rsidTr="00FE7290">
        <w:trPr>
          <w:trHeight w:hRule="exact" w:val="2373"/>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03"/>
              <w:rPr>
                <w:rFonts w:ascii="Times New Roman" w:hAnsi="Times New Roman"/>
                <w:color w:val="000000"/>
              </w:rPr>
            </w:pPr>
            <w:r>
              <w:rPr>
                <w:rFonts w:ascii="Times New Roman" w:hAnsi="Times New Roman"/>
                <w:color w:val="000000"/>
              </w:rPr>
              <w:t>2</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FE7290">
            <w:pPr>
              <w:shd w:val="clear" w:color="auto" w:fill="FFFFFF"/>
              <w:snapToGrid w:val="0"/>
              <w:ind w:right="350" w:hanging="29"/>
              <w:rPr>
                <w:rFonts w:ascii="Times New Roman" w:hAnsi="Times New Roman"/>
                <w:color w:val="323232"/>
                <w:spacing w:val="-3"/>
              </w:rPr>
            </w:pPr>
            <w:r>
              <w:rPr>
                <w:rFonts w:ascii="Times New Roman" w:hAnsi="Times New Roman"/>
                <w:color w:val="323232"/>
              </w:rPr>
              <w:t xml:space="preserve">Профилактика гриппа и </w:t>
            </w:r>
            <w:r>
              <w:rPr>
                <w:rFonts w:ascii="Times New Roman" w:hAnsi="Times New Roman"/>
                <w:color w:val="323232"/>
                <w:spacing w:val="-3"/>
              </w:rPr>
              <w:t>простудных заболеваний (режимы проветрив</w:t>
            </w:r>
            <w:r w:rsidR="00FE7290">
              <w:rPr>
                <w:rFonts w:ascii="Times New Roman" w:hAnsi="Times New Roman"/>
                <w:color w:val="323232"/>
                <w:spacing w:val="-3"/>
              </w:rPr>
              <w:t>ания, утренние  фильтры</w:t>
            </w:r>
            <w:proofErr w:type="gramStart"/>
            <w:r w:rsidR="00FE7290">
              <w:rPr>
                <w:rFonts w:ascii="Times New Roman" w:hAnsi="Times New Roman"/>
                <w:color w:val="323232"/>
                <w:spacing w:val="-3"/>
              </w:rPr>
              <w:t xml:space="preserve"> ,</w:t>
            </w:r>
            <w:proofErr w:type="gramEnd"/>
            <w:r w:rsidR="00FE7290">
              <w:rPr>
                <w:rFonts w:ascii="Times New Roman" w:hAnsi="Times New Roman"/>
                <w:color w:val="323232"/>
                <w:spacing w:val="-3"/>
              </w:rPr>
              <w:t xml:space="preserve">работа с </w:t>
            </w:r>
            <w:r>
              <w:rPr>
                <w:rFonts w:ascii="Times New Roman" w:hAnsi="Times New Roman"/>
                <w:color w:val="323232"/>
                <w:spacing w:val="-3"/>
              </w:rPr>
              <w:t>родителями)</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329" w:right="394"/>
              <w:jc w:val="center"/>
              <w:rPr>
                <w:rFonts w:ascii="Times New Roman" w:hAnsi="Times New Roman"/>
                <w:color w:val="323232"/>
                <w:spacing w:val="-6"/>
              </w:rPr>
            </w:pPr>
            <w:r w:rsidRPr="00FE7290">
              <w:rPr>
                <w:rFonts w:ascii="Times New Roman" w:hAnsi="Times New Roman"/>
                <w:color w:val="323232"/>
                <w:spacing w:val="-8"/>
              </w:rPr>
              <w:t xml:space="preserve">Все </w:t>
            </w:r>
            <w:r w:rsidRPr="00FE7290">
              <w:rPr>
                <w:rFonts w:ascii="Times New Roman" w:hAnsi="Times New Roman"/>
                <w:color w:val="323232"/>
                <w:spacing w:val="-6"/>
              </w:rPr>
              <w:t>группы</w:t>
            </w:r>
          </w:p>
        </w:tc>
        <w:tc>
          <w:tcPr>
            <w:tcW w:w="4107"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4" w:right="79"/>
              <w:jc w:val="center"/>
              <w:rPr>
                <w:rFonts w:ascii="Times New Roman" w:hAnsi="Times New Roman"/>
                <w:color w:val="323232"/>
                <w:spacing w:val="-3"/>
              </w:rPr>
            </w:pPr>
            <w:proofErr w:type="gramStart"/>
            <w:r>
              <w:rPr>
                <w:rFonts w:ascii="Times New Roman" w:hAnsi="Times New Roman"/>
                <w:color w:val="323232"/>
                <w:spacing w:val="-1"/>
              </w:rPr>
              <w:t>В неблагоприят</w:t>
            </w:r>
            <w:r>
              <w:rPr>
                <w:rFonts w:ascii="Times New Roman" w:hAnsi="Times New Roman"/>
                <w:color w:val="323232"/>
                <w:spacing w:val="-1"/>
              </w:rPr>
              <w:softHyphen/>
            </w:r>
            <w:r>
              <w:rPr>
                <w:rFonts w:ascii="Times New Roman" w:hAnsi="Times New Roman"/>
                <w:color w:val="323232"/>
                <w:spacing w:val="-3"/>
              </w:rPr>
              <w:t>ные периоды (осень-весна) воз</w:t>
            </w:r>
            <w:r>
              <w:rPr>
                <w:rFonts w:ascii="Times New Roman" w:hAnsi="Times New Roman"/>
                <w:color w:val="323232"/>
                <w:spacing w:val="-3"/>
              </w:rPr>
              <w:softHyphen/>
            </w:r>
            <w:r>
              <w:rPr>
                <w:rFonts w:ascii="Times New Roman" w:hAnsi="Times New Roman"/>
                <w:color w:val="323232"/>
                <w:spacing w:val="-1"/>
              </w:rPr>
              <w:t>никновения  ин</w:t>
            </w:r>
            <w:r>
              <w:rPr>
                <w:rFonts w:ascii="Times New Roman" w:hAnsi="Times New Roman"/>
                <w:color w:val="323232"/>
                <w:spacing w:val="-1"/>
              </w:rPr>
              <w:softHyphen/>
            </w:r>
            <w:r>
              <w:rPr>
                <w:rFonts w:ascii="Times New Roman" w:hAnsi="Times New Roman"/>
                <w:color w:val="323232"/>
                <w:spacing w:val="-3"/>
              </w:rPr>
              <w:t>фекции)</w:t>
            </w:r>
            <w:proofErr w:type="gramEnd"/>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2"/>
              </w:rPr>
            </w:pPr>
            <w:r>
              <w:rPr>
                <w:rFonts w:ascii="Times New Roman" w:hAnsi="Times New Roman"/>
                <w:color w:val="323232"/>
                <w:spacing w:val="-2"/>
              </w:rPr>
              <w:t>Ст. медсестра</w:t>
            </w:r>
          </w:p>
        </w:tc>
      </w:tr>
      <w:tr w:rsidR="00375073" w:rsidTr="00FE7290">
        <w:trPr>
          <w:trHeight w:hRule="exact" w:val="1841"/>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86"/>
              <w:rPr>
                <w:rFonts w:ascii="Times New Roman" w:hAnsi="Times New Roman"/>
                <w:color w:val="000000"/>
              </w:rPr>
            </w:pPr>
            <w:r>
              <w:rPr>
                <w:rFonts w:ascii="Times New Roman" w:hAnsi="Times New Roman"/>
                <w:color w:val="000000"/>
              </w:rPr>
              <w:t>3.</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right="96" w:firstLine="10"/>
              <w:rPr>
                <w:rFonts w:ascii="Times New Roman" w:hAnsi="Times New Roman"/>
                <w:color w:val="323232"/>
                <w:spacing w:val="-1"/>
              </w:rPr>
            </w:pPr>
            <w:r>
              <w:rPr>
                <w:rFonts w:ascii="Times New Roman" w:hAnsi="Times New Roman"/>
                <w:color w:val="323232"/>
                <w:spacing w:val="-3"/>
              </w:rPr>
              <w:t>Физиотерапевтические про</w:t>
            </w:r>
            <w:r>
              <w:rPr>
                <w:rFonts w:ascii="Times New Roman" w:hAnsi="Times New Roman"/>
                <w:color w:val="323232"/>
                <w:spacing w:val="-3"/>
              </w:rPr>
              <w:softHyphen/>
            </w:r>
            <w:r>
              <w:rPr>
                <w:rFonts w:ascii="Times New Roman" w:hAnsi="Times New Roman"/>
                <w:color w:val="323232"/>
                <w:spacing w:val="-1"/>
              </w:rPr>
              <w:t xml:space="preserve">цедуры: </w:t>
            </w:r>
            <w:proofErr w:type="spellStart"/>
            <w:r>
              <w:rPr>
                <w:rFonts w:ascii="Times New Roman" w:hAnsi="Times New Roman"/>
                <w:color w:val="323232"/>
                <w:spacing w:val="-1"/>
              </w:rPr>
              <w:t>кварцевание</w:t>
            </w:r>
            <w:proofErr w:type="spellEnd"/>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22" w:right="103"/>
              <w:jc w:val="center"/>
              <w:rPr>
                <w:rFonts w:ascii="Times New Roman" w:hAnsi="Times New Roman"/>
                <w:color w:val="323232"/>
                <w:spacing w:val="1"/>
              </w:rPr>
            </w:pPr>
            <w:r w:rsidRPr="00FE7290">
              <w:rPr>
                <w:rFonts w:ascii="Times New Roman" w:hAnsi="Times New Roman"/>
                <w:color w:val="323232"/>
                <w:spacing w:val="-2"/>
              </w:rPr>
              <w:t>По показани</w:t>
            </w:r>
            <w:r w:rsidRPr="00FE7290">
              <w:rPr>
                <w:rFonts w:ascii="Times New Roman" w:hAnsi="Times New Roman"/>
                <w:color w:val="323232"/>
                <w:spacing w:val="-2"/>
              </w:rPr>
              <w:softHyphen/>
            </w:r>
            <w:r w:rsidRPr="00FE7290">
              <w:rPr>
                <w:rFonts w:ascii="Times New Roman" w:hAnsi="Times New Roman"/>
                <w:color w:val="323232"/>
                <w:spacing w:val="-1"/>
              </w:rPr>
              <w:t>ям и назначе</w:t>
            </w:r>
            <w:r w:rsidRPr="00FE7290">
              <w:rPr>
                <w:rFonts w:ascii="Times New Roman" w:hAnsi="Times New Roman"/>
                <w:color w:val="323232"/>
                <w:spacing w:val="-1"/>
              </w:rPr>
              <w:softHyphen/>
            </w:r>
            <w:r w:rsidRPr="00FE7290">
              <w:rPr>
                <w:rFonts w:ascii="Times New Roman" w:hAnsi="Times New Roman"/>
                <w:color w:val="323232"/>
                <w:spacing w:val="1"/>
              </w:rPr>
              <w:t>ниям врача</w:t>
            </w:r>
          </w:p>
        </w:tc>
        <w:tc>
          <w:tcPr>
            <w:tcW w:w="4107"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3"/>
              </w:rPr>
            </w:pPr>
            <w:r>
              <w:rPr>
                <w:rFonts w:ascii="Times New Roman" w:hAnsi="Times New Roman"/>
                <w:color w:val="323232"/>
                <w:spacing w:val="-3"/>
              </w:rPr>
              <w:t>В течение года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3"/>
              </w:rPr>
            </w:pPr>
            <w:r>
              <w:rPr>
                <w:rFonts w:ascii="Times New Roman" w:hAnsi="Times New Roman"/>
                <w:color w:val="323232"/>
                <w:spacing w:val="-3"/>
              </w:rPr>
              <w:t>Старшая медсестра</w:t>
            </w:r>
          </w:p>
        </w:tc>
      </w:tr>
      <w:tr w:rsidR="00375073" w:rsidTr="00FE7290">
        <w:trPr>
          <w:trHeight w:hRule="exact" w:val="2574"/>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86"/>
              <w:rPr>
                <w:rFonts w:ascii="Times New Roman" w:hAnsi="Times New Roman"/>
                <w:color w:val="000000"/>
              </w:rPr>
            </w:pPr>
            <w:r>
              <w:rPr>
                <w:rFonts w:ascii="Times New Roman" w:hAnsi="Times New Roman"/>
                <w:color w:val="000000"/>
              </w:rPr>
              <w:lastRenderedPageBreak/>
              <w:t>4.</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right="96" w:firstLine="10"/>
              <w:rPr>
                <w:rFonts w:ascii="Times New Roman" w:hAnsi="Times New Roman"/>
                <w:color w:val="323232"/>
                <w:spacing w:val="-3"/>
              </w:rPr>
            </w:pPr>
            <w:r>
              <w:rPr>
                <w:rFonts w:ascii="Times New Roman" w:hAnsi="Times New Roman"/>
                <w:color w:val="323232"/>
                <w:spacing w:val="-3"/>
              </w:rPr>
              <w:t>Кислородные коктейли</w:t>
            </w: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22" w:right="103"/>
              <w:jc w:val="center"/>
              <w:rPr>
                <w:rFonts w:ascii="Times New Roman" w:hAnsi="Times New Roman"/>
                <w:color w:val="323232"/>
                <w:spacing w:val="-2"/>
              </w:rPr>
            </w:pPr>
            <w:r w:rsidRPr="00FE7290">
              <w:rPr>
                <w:rFonts w:ascii="Times New Roman" w:hAnsi="Times New Roman"/>
                <w:color w:val="323232"/>
                <w:spacing w:val="-2"/>
              </w:rPr>
              <w:t>Все</w:t>
            </w:r>
          </w:p>
        </w:tc>
        <w:tc>
          <w:tcPr>
            <w:tcW w:w="4107"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rPr>
                <w:rFonts w:ascii="Times New Roman" w:hAnsi="Times New Roman"/>
                <w:color w:val="323232"/>
                <w:spacing w:val="-3"/>
              </w:rPr>
            </w:pPr>
            <w:r>
              <w:rPr>
                <w:rFonts w:ascii="Times New Roman" w:hAnsi="Times New Roman"/>
                <w:color w:val="323232"/>
                <w:spacing w:val="-3"/>
              </w:rPr>
              <w:t>2 раза в год (но</w:t>
            </w:r>
            <w:r>
              <w:rPr>
                <w:rFonts w:ascii="Times New Roman" w:hAnsi="Times New Roman"/>
                <w:color w:val="323232"/>
                <w:spacing w:val="-3"/>
              </w:rPr>
              <w:softHyphen/>
              <w:t xml:space="preserve">ябрь-май) </w:t>
            </w:r>
          </w:p>
          <w:p w:rsidR="00375073" w:rsidRDefault="00375073" w:rsidP="00BE31E1">
            <w:pPr>
              <w:shd w:val="clear" w:color="auto" w:fill="FFFFFF"/>
              <w:rPr>
                <w:rFonts w:ascii="Times New Roman" w:hAnsi="Times New Roman"/>
                <w:color w:val="323232"/>
                <w:spacing w:val="-3"/>
              </w:rPr>
            </w:pPr>
            <w:r>
              <w:rPr>
                <w:rFonts w:ascii="Times New Roman" w:hAnsi="Times New Roman"/>
                <w:color w:val="323232"/>
                <w:spacing w:val="-3"/>
              </w:rPr>
              <w:t>курсом 20 дней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3"/>
              </w:rPr>
            </w:pPr>
            <w:r>
              <w:rPr>
                <w:rFonts w:ascii="Times New Roman" w:hAnsi="Times New Roman"/>
                <w:color w:val="323232"/>
                <w:spacing w:val="-3"/>
              </w:rPr>
              <w:t>Медсестра физиотерапии</w:t>
            </w:r>
          </w:p>
        </w:tc>
      </w:tr>
      <w:tr w:rsidR="00375073" w:rsidTr="00FE7290">
        <w:trPr>
          <w:trHeight w:hRule="exact" w:val="1124"/>
        </w:trPr>
        <w:tc>
          <w:tcPr>
            <w:tcW w:w="586"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86"/>
              <w:rPr>
                <w:rFonts w:ascii="Times New Roman" w:hAnsi="Times New Roman"/>
                <w:color w:val="000000"/>
              </w:rPr>
            </w:pPr>
            <w:r>
              <w:rPr>
                <w:rFonts w:ascii="Times New Roman" w:hAnsi="Times New Roman"/>
                <w:color w:val="000000"/>
              </w:rPr>
              <w:t>9.</w:t>
            </w:r>
          </w:p>
        </w:tc>
        <w:tc>
          <w:tcPr>
            <w:tcW w:w="2675"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right="96" w:firstLine="10"/>
              <w:rPr>
                <w:rFonts w:ascii="Times New Roman" w:hAnsi="Times New Roman"/>
                <w:color w:val="323232"/>
                <w:spacing w:val="-3"/>
              </w:rPr>
            </w:pPr>
            <w:r>
              <w:rPr>
                <w:rFonts w:ascii="Times New Roman" w:hAnsi="Times New Roman"/>
                <w:color w:val="323232"/>
                <w:spacing w:val="-3"/>
              </w:rPr>
              <w:t>Гидромассаж стоп</w:t>
            </w:r>
          </w:p>
          <w:p w:rsidR="00375073" w:rsidRDefault="00375073" w:rsidP="00BE31E1">
            <w:pPr>
              <w:shd w:val="clear" w:color="auto" w:fill="FFFFFF"/>
              <w:ind w:right="96" w:firstLine="10"/>
              <w:rPr>
                <w:rFonts w:ascii="Times New Roman" w:hAnsi="Times New Roman"/>
                <w:color w:val="323232"/>
                <w:spacing w:val="-3"/>
              </w:rPr>
            </w:pPr>
          </w:p>
          <w:p w:rsidR="00375073" w:rsidRDefault="00375073" w:rsidP="00BE31E1">
            <w:pPr>
              <w:shd w:val="clear" w:color="auto" w:fill="FFFFFF"/>
              <w:ind w:right="96" w:firstLine="10"/>
              <w:rPr>
                <w:rFonts w:ascii="Times New Roman" w:hAnsi="Times New Roman"/>
                <w:color w:val="323232"/>
                <w:spacing w:val="-3"/>
              </w:rPr>
            </w:pPr>
          </w:p>
          <w:p w:rsidR="00375073" w:rsidRDefault="00375073" w:rsidP="00BE31E1">
            <w:pPr>
              <w:shd w:val="clear" w:color="auto" w:fill="FFFFFF"/>
              <w:ind w:right="96" w:firstLine="10"/>
              <w:rPr>
                <w:rFonts w:ascii="Times New Roman" w:hAnsi="Times New Roman"/>
                <w:color w:val="323232"/>
                <w:spacing w:val="-3"/>
              </w:rPr>
            </w:pPr>
          </w:p>
        </w:tc>
        <w:tc>
          <w:tcPr>
            <w:tcW w:w="1704" w:type="dxa"/>
            <w:gridSpan w:val="3"/>
            <w:tcBorders>
              <w:top w:val="single" w:sz="4" w:space="0" w:color="000000"/>
              <w:left w:val="single" w:sz="4" w:space="0" w:color="000000"/>
              <w:bottom w:val="single" w:sz="4" w:space="0" w:color="000000"/>
            </w:tcBorders>
            <w:shd w:val="clear" w:color="auto" w:fill="FFFFFF"/>
          </w:tcPr>
          <w:p w:rsidR="00375073" w:rsidRPr="00FE7290" w:rsidRDefault="00375073" w:rsidP="00BE31E1">
            <w:pPr>
              <w:shd w:val="clear" w:color="auto" w:fill="FFFFFF"/>
              <w:snapToGrid w:val="0"/>
              <w:ind w:left="22" w:right="103"/>
              <w:jc w:val="center"/>
              <w:rPr>
                <w:rFonts w:ascii="Times New Roman" w:hAnsi="Times New Roman"/>
                <w:color w:val="323232"/>
                <w:spacing w:val="-2"/>
              </w:rPr>
            </w:pPr>
            <w:r w:rsidRPr="00FE7290">
              <w:rPr>
                <w:rFonts w:ascii="Times New Roman" w:hAnsi="Times New Roman"/>
                <w:color w:val="323232"/>
                <w:spacing w:val="-2"/>
              </w:rPr>
              <w:t>По назначе</w:t>
            </w:r>
            <w:r w:rsidRPr="00FE7290">
              <w:rPr>
                <w:rFonts w:ascii="Times New Roman" w:hAnsi="Times New Roman"/>
                <w:color w:val="323232"/>
                <w:spacing w:val="-2"/>
              </w:rPr>
              <w:softHyphen/>
              <w:t>нию</w:t>
            </w:r>
          </w:p>
          <w:p w:rsidR="00375073" w:rsidRDefault="00375073" w:rsidP="00BE31E1">
            <w:pPr>
              <w:shd w:val="clear" w:color="auto" w:fill="FFFFFF"/>
              <w:ind w:left="22" w:right="103"/>
              <w:jc w:val="center"/>
              <w:rPr>
                <w:rFonts w:ascii="Times New Roman" w:hAnsi="Times New Roman"/>
                <w:color w:val="323232"/>
                <w:spacing w:val="-2"/>
                <w:sz w:val="16"/>
                <w:szCs w:val="16"/>
              </w:rPr>
            </w:pPr>
          </w:p>
          <w:p w:rsidR="00375073" w:rsidRDefault="00375073" w:rsidP="00BE31E1">
            <w:pPr>
              <w:shd w:val="clear" w:color="auto" w:fill="FFFFFF"/>
              <w:ind w:left="22" w:right="103"/>
              <w:jc w:val="center"/>
              <w:rPr>
                <w:rFonts w:ascii="Times New Roman" w:hAnsi="Times New Roman"/>
                <w:color w:val="323232"/>
                <w:spacing w:val="-2"/>
                <w:sz w:val="16"/>
                <w:szCs w:val="16"/>
              </w:rPr>
            </w:pPr>
          </w:p>
          <w:p w:rsidR="00375073" w:rsidRDefault="00375073" w:rsidP="00BE31E1">
            <w:pPr>
              <w:shd w:val="clear" w:color="auto" w:fill="FFFFFF"/>
              <w:ind w:left="22" w:right="103"/>
              <w:jc w:val="center"/>
              <w:rPr>
                <w:rFonts w:ascii="Times New Roman" w:hAnsi="Times New Roman"/>
                <w:color w:val="323232"/>
                <w:spacing w:val="-2"/>
                <w:sz w:val="16"/>
                <w:szCs w:val="16"/>
              </w:rPr>
            </w:pPr>
          </w:p>
          <w:p w:rsidR="00375073" w:rsidRDefault="00375073" w:rsidP="00BE31E1">
            <w:pPr>
              <w:shd w:val="clear" w:color="auto" w:fill="FFFFFF"/>
              <w:ind w:left="22" w:right="103"/>
              <w:jc w:val="center"/>
              <w:rPr>
                <w:rFonts w:ascii="Times New Roman" w:hAnsi="Times New Roman"/>
                <w:color w:val="323232"/>
                <w:spacing w:val="-2"/>
                <w:sz w:val="16"/>
                <w:szCs w:val="16"/>
              </w:rPr>
            </w:pPr>
          </w:p>
          <w:p w:rsidR="00375073" w:rsidRDefault="00375073" w:rsidP="00BE31E1">
            <w:pPr>
              <w:shd w:val="clear" w:color="auto" w:fill="FFFFFF"/>
              <w:ind w:left="22" w:right="103"/>
              <w:jc w:val="center"/>
              <w:rPr>
                <w:rFonts w:ascii="Times New Roman" w:hAnsi="Times New Roman"/>
                <w:color w:val="323232"/>
                <w:spacing w:val="-2"/>
                <w:sz w:val="16"/>
                <w:szCs w:val="16"/>
              </w:rPr>
            </w:pPr>
          </w:p>
        </w:tc>
        <w:tc>
          <w:tcPr>
            <w:tcW w:w="4107"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3"/>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23232"/>
                <w:spacing w:val="-3"/>
              </w:rPr>
            </w:pPr>
            <w:r>
              <w:rPr>
                <w:rFonts w:ascii="Times New Roman" w:hAnsi="Times New Roman"/>
                <w:color w:val="323232"/>
                <w:spacing w:val="-3"/>
              </w:rPr>
              <w:t>Медсестра физиотерапии</w:t>
            </w:r>
          </w:p>
          <w:p w:rsidR="00375073" w:rsidRDefault="00375073" w:rsidP="00BE31E1">
            <w:pPr>
              <w:shd w:val="clear" w:color="auto" w:fill="FFFFFF"/>
              <w:jc w:val="center"/>
              <w:rPr>
                <w:rFonts w:ascii="Times New Roman" w:hAnsi="Times New Roman"/>
                <w:color w:val="323232"/>
                <w:spacing w:val="-3"/>
              </w:rPr>
            </w:pPr>
          </w:p>
          <w:p w:rsidR="00375073" w:rsidRDefault="00375073" w:rsidP="00BE31E1">
            <w:pPr>
              <w:shd w:val="clear" w:color="auto" w:fill="FFFFFF"/>
              <w:jc w:val="center"/>
              <w:rPr>
                <w:rFonts w:ascii="Times New Roman" w:hAnsi="Times New Roman"/>
                <w:color w:val="323232"/>
                <w:spacing w:val="-3"/>
              </w:rPr>
            </w:pPr>
          </w:p>
          <w:p w:rsidR="00375073" w:rsidRDefault="00375073" w:rsidP="00BE31E1">
            <w:pPr>
              <w:shd w:val="clear" w:color="auto" w:fill="FFFFFF"/>
              <w:jc w:val="center"/>
              <w:rPr>
                <w:rFonts w:ascii="Times New Roman" w:hAnsi="Times New Roman"/>
                <w:color w:val="323232"/>
                <w:spacing w:val="-3"/>
              </w:rPr>
            </w:pPr>
          </w:p>
          <w:p w:rsidR="00375073" w:rsidRDefault="00375073" w:rsidP="00BE31E1">
            <w:pPr>
              <w:shd w:val="clear" w:color="auto" w:fill="FFFFFF"/>
              <w:jc w:val="center"/>
              <w:rPr>
                <w:rFonts w:ascii="Times New Roman" w:hAnsi="Times New Roman"/>
                <w:color w:val="323232"/>
                <w:spacing w:val="-3"/>
              </w:rPr>
            </w:pPr>
          </w:p>
          <w:p w:rsidR="00375073" w:rsidRDefault="00375073" w:rsidP="00BE31E1">
            <w:pPr>
              <w:shd w:val="clear" w:color="auto" w:fill="FFFFFF"/>
              <w:jc w:val="center"/>
              <w:rPr>
                <w:rFonts w:ascii="Times New Roman" w:hAnsi="Times New Roman"/>
                <w:color w:val="323232"/>
                <w:spacing w:val="-3"/>
              </w:rPr>
            </w:pPr>
          </w:p>
          <w:p w:rsidR="00375073" w:rsidRDefault="00375073" w:rsidP="00BE31E1">
            <w:pPr>
              <w:shd w:val="clear" w:color="auto" w:fill="FFFFFF"/>
              <w:jc w:val="center"/>
              <w:rPr>
                <w:rFonts w:ascii="Times New Roman" w:hAnsi="Times New Roman"/>
                <w:color w:val="323232"/>
                <w:spacing w:val="-3"/>
              </w:rPr>
            </w:pPr>
          </w:p>
        </w:tc>
      </w:tr>
      <w:tr w:rsidR="00375073" w:rsidTr="00FE7290">
        <w:trPr>
          <w:trHeight w:hRule="exact" w:val="1006"/>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rPr>
                <w:rFonts w:ascii="Times New Roman" w:hAnsi="Times New Roman"/>
                <w:b/>
                <w:bCs/>
                <w:color w:val="3F3F3F"/>
                <w:spacing w:val="1"/>
              </w:rPr>
            </w:pPr>
          </w:p>
          <w:p w:rsidR="00375073" w:rsidRDefault="00375073" w:rsidP="00BE31E1">
            <w:pPr>
              <w:shd w:val="clear" w:color="auto" w:fill="FFFFFF"/>
              <w:rPr>
                <w:rFonts w:ascii="Times New Roman" w:hAnsi="Times New Roman"/>
                <w:b/>
                <w:bCs/>
                <w:color w:val="3F3F3F"/>
                <w:spacing w:val="1"/>
              </w:rPr>
            </w:pPr>
            <w:r>
              <w:rPr>
                <w:rFonts w:ascii="Times New Roman" w:hAnsi="Times New Roman"/>
                <w:b/>
                <w:bCs/>
                <w:color w:val="3F3F3F"/>
                <w:spacing w:val="1"/>
                <w:lang w:val="en-US"/>
              </w:rPr>
              <w:t xml:space="preserve">IV. </w:t>
            </w:r>
            <w:r>
              <w:rPr>
                <w:rFonts w:ascii="Times New Roman" w:hAnsi="Times New Roman"/>
                <w:b/>
                <w:bCs/>
                <w:color w:val="3F3F3F"/>
                <w:spacing w:val="1"/>
              </w:rPr>
              <w:t>НЕТРАДИЦИОННЫЕ ФОРМЫ ОЗДОРОВЛЕНИЯ</w:t>
            </w:r>
          </w:p>
          <w:p w:rsidR="00375073" w:rsidRDefault="00375073" w:rsidP="00BE31E1">
            <w:pPr>
              <w:shd w:val="clear" w:color="auto" w:fill="FFFFFF"/>
              <w:jc w:val="center"/>
              <w:rPr>
                <w:rFonts w:ascii="Times New Roman" w:hAnsi="Times New Roman"/>
                <w:b/>
                <w:bCs/>
                <w:color w:val="3F3F3F"/>
                <w:spacing w:val="1"/>
              </w:rPr>
            </w:pPr>
          </w:p>
          <w:p w:rsidR="00375073" w:rsidRDefault="00375073" w:rsidP="00BE31E1">
            <w:pPr>
              <w:shd w:val="clear" w:color="auto" w:fill="FFFFFF"/>
              <w:jc w:val="center"/>
              <w:rPr>
                <w:rFonts w:ascii="Times New Roman" w:hAnsi="Times New Roman"/>
                <w:b/>
                <w:bCs/>
              </w:rPr>
            </w:pPr>
          </w:p>
        </w:tc>
      </w:tr>
      <w:tr w:rsidR="00375073" w:rsidTr="00FE7290">
        <w:trPr>
          <w:trHeight w:hRule="exact" w:val="2007"/>
        </w:trPr>
        <w:tc>
          <w:tcPr>
            <w:tcW w:w="557"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34"/>
              <w:rPr>
                <w:rFonts w:ascii="Times New Roman" w:hAnsi="Times New Roman"/>
                <w:color w:val="000000"/>
              </w:rPr>
            </w:pPr>
            <w:r>
              <w:rPr>
                <w:rFonts w:ascii="Times New Roman" w:hAnsi="Times New Roman"/>
                <w:color w:val="000000"/>
              </w:rPr>
              <w:t>1.</w:t>
            </w:r>
          </w:p>
        </w:tc>
        <w:tc>
          <w:tcPr>
            <w:tcW w:w="2278"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5"/>
              <w:rPr>
                <w:rFonts w:ascii="Times New Roman" w:hAnsi="Times New Roman"/>
                <w:color w:val="3F3F3F"/>
                <w:spacing w:val="-8"/>
              </w:rPr>
            </w:pPr>
            <w:r>
              <w:rPr>
                <w:rFonts w:ascii="Times New Roman" w:hAnsi="Times New Roman"/>
                <w:color w:val="3F3F3F"/>
                <w:spacing w:val="-8"/>
              </w:rPr>
              <w:t>Музыкотерапия</w:t>
            </w:r>
          </w:p>
        </w:tc>
        <w:tc>
          <w:tcPr>
            <w:tcW w:w="1843"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8"/>
              </w:rPr>
            </w:pPr>
            <w:r>
              <w:rPr>
                <w:rFonts w:ascii="Times New Roman" w:hAnsi="Times New Roman"/>
                <w:color w:val="3F3F3F"/>
                <w:spacing w:val="-8"/>
              </w:rPr>
              <w:t>Все группы</w:t>
            </w:r>
          </w:p>
        </w:tc>
        <w:tc>
          <w:tcPr>
            <w:tcW w:w="2410" w:type="dxa"/>
            <w:gridSpan w:val="2"/>
            <w:tcBorders>
              <w:top w:val="single" w:sz="4" w:space="0" w:color="000000"/>
              <w:left w:val="single" w:sz="4" w:space="0" w:color="000000"/>
              <w:bottom w:val="single" w:sz="4" w:space="0" w:color="000000"/>
            </w:tcBorders>
            <w:shd w:val="clear" w:color="auto" w:fill="FFFFFF"/>
          </w:tcPr>
          <w:p w:rsidR="00375073" w:rsidRDefault="00375073" w:rsidP="00FE7290">
            <w:pPr>
              <w:shd w:val="clear" w:color="auto" w:fill="FFFFFF"/>
              <w:snapToGrid w:val="0"/>
              <w:spacing w:after="0"/>
              <w:ind w:left="53" w:right="50"/>
              <w:jc w:val="center"/>
              <w:rPr>
                <w:rFonts w:ascii="Times New Roman" w:hAnsi="Times New Roman"/>
                <w:color w:val="3F3F3F"/>
                <w:spacing w:val="-8"/>
              </w:rPr>
            </w:pPr>
            <w:r>
              <w:rPr>
                <w:rFonts w:ascii="Times New Roman" w:hAnsi="Times New Roman"/>
                <w:color w:val="3F3F3F"/>
                <w:spacing w:val="-5"/>
              </w:rPr>
              <w:t xml:space="preserve">Использование </w:t>
            </w:r>
            <w:proofErr w:type="gramStart"/>
            <w:r>
              <w:rPr>
                <w:rFonts w:ascii="Times New Roman" w:hAnsi="Times New Roman"/>
                <w:color w:val="3F3F3F"/>
                <w:spacing w:val="-8"/>
              </w:rPr>
              <w:t>музыкального</w:t>
            </w:r>
            <w:proofErr w:type="gramEnd"/>
          </w:p>
          <w:p w:rsidR="00375073" w:rsidRDefault="00375073" w:rsidP="00FE7290">
            <w:pPr>
              <w:shd w:val="clear" w:color="auto" w:fill="FFFFFF"/>
              <w:spacing w:after="0"/>
              <w:ind w:left="53" w:right="50"/>
              <w:jc w:val="center"/>
              <w:rPr>
                <w:rFonts w:ascii="Times New Roman" w:hAnsi="Times New Roman"/>
                <w:color w:val="3F3F3F"/>
                <w:spacing w:val="-8"/>
              </w:rPr>
            </w:pPr>
            <w:r>
              <w:rPr>
                <w:rFonts w:ascii="Times New Roman" w:hAnsi="Times New Roman"/>
                <w:color w:val="3F3F3F"/>
                <w:spacing w:val="-8"/>
              </w:rPr>
              <w:t>со</w:t>
            </w:r>
            <w:r>
              <w:rPr>
                <w:rFonts w:ascii="Times New Roman" w:hAnsi="Times New Roman"/>
                <w:color w:val="3F3F3F"/>
                <w:spacing w:val="-8"/>
              </w:rPr>
              <w:softHyphen/>
            </w:r>
            <w:r>
              <w:rPr>
                <w:rFonts w:ascii="Times New Roman" w:hAnsi="Times New Roman"/>
                <w:color w:val="3F3F3F"/>
                <w:spacing w:val="-5"/>
              </w:rPr>
              <w:t xml:space="preserve">провождения на </w:t>
            </w:r>
            <w:r>
              <w:rPr>
                <w:rFonts w:ascii="Times New Roman" w:hAnsi="Times New Roman"/>
                <w:color w:val="3F3F3F"/>
                <w:spacing w:val="-4"/>
              </w:rPr>
              <w:t>занятиях изобра</w:t>
            </w:r>
            <w:r>
              <w:rPr>
                <w:rFonts w:ascii="Times New Roman" w:hAnsi="Times New Roman"/>
                <w:color w:val="3F3F3F"/>
                <w:spacing w:val="-4"/>
              </w:rPr>
              <w:softHyphen/>
            </w:r>
            <w:r>
              <w:rPr>
                <w:rFonts w:ascii="Times New Roman" w:hAnsi="Times New Roman"/>
                <w:color w:val="3F3F3F"/>
                <w:spacing w:val="-6"/>
              </w:rPr>
              <w:t>зительной дея</w:t>
            </w:r>
            <w:r>
              <w:rPr>
                <w:rFonts w:ascii="Times New Roman" w:hAnsi="Times New Roman"/>
                <w:color w:val="3F3F3F"/>
                <w:spacing w:val="-6"/>
              </w:rPr>
              <w:softHyphen/>
            </w:r>
            <w:r>
              <w:rPr>
                <w:rFonts w:ascii="Times New Roman" w:hAnsi="Times New Roman"/>
                <w:color w:val="3F3F3F"/>
                <w:spacing w:val="-5"/>
              </w:rPr>
              <w:t>тельности, физ</w:t>
            </w:r>
            <w:r>
              <w:rPr>
                <w:rFonts w:ascii="Times New Roman" w:hAnsi="Times New Roman"/>
                <w:color w:val="3F3F3F"/>
                <w:spacing w:val="-5"/>
              </w:rPr>
              <w:softHyphen/>
            </w:r>
            <w:r>
              <w:rPr>
                <w:rFonts w:ascii="Times New Roman" w:hAnsi="Times New Roman"/>
                <w:color w:val="3F3F3F"/>
                <w:spacing w:val="-6"/>
              </w:rPr>
              <w:t xml:space="preserve">культуре и перед </w:t>
            </w:r>
            <w:r>
              <w:rPr>
                <w:rFonts w:ascii="Times New Roman" w:hAnsi="Times New Roman"/>
                <w:color w:val="3F3F3F"/>
                <w:spacing w:val="-8"/>
              </w:rPr>
              <w:t>сном</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FE7290">
            <w:pPr>
              <w:shd w:val="clear" w:color="auto" w:fill="FFFFFF"/>
              <w:snapToGrid w:val="0"/>
              <w:ind w:left="62" w:right="84"/>
              <w:jc w:val="center"/>
              <w:rPr>
                <w:rFonts w:ascii="Times New Roman" w:hAnsi="Times New Roman"/>
                <w:color w:val="3F3F3F"/>
                <w:spacing w:val="-6"/>
              </w:rPr>
            </w:pPr>
            <w:r>
              <w:rPr>
                <w:rFonts w:ascii="Times New Roman" w:hAnsi="Times New Roman"/>
                <w:color w:val="3F3F3F"/>
                <w:spacing w:val="-8"/>
              </w:rPr>
              <w:t>Музыкальный руководи</w:t>
            </w:r>
            <w:r>
              <w:rPr>
                <w:rFonts w:ascii="Times New Roman" w:hAnsi="Times New Roman"/>
                <w:color w:val="3F3F3F"/>
                <w:spacing w:val="-8"/>
              </w:rPr>
              <w:softHyphen/>
            </w:r>
            <w:r>
              <w:rPr>
                <w:rFonts w:ascii="Times New Roman" w:hAnsi="Times New Roman"/>
                <w:color w:val="3F3F3F"/>
                <w:spacing w:val="-5"/>
              </w:rPr>
              <w:t xml:space="preserve">тель, ст. медсестра, </w:t>
            </w:r>
            <w:r>
              <w:rPr>
                <w:rFonts w:ascii="Times New Roman" w:hAnsi="Times New Roman"/>
                <w:color w:val="3F3F3F"/>
                <w:spacing w:val="-6"/>
              </w:rPr>
              <w:t>вос</w:t>
            </w:r>
            <w:r>
              <w:rPr>
                <w:rFonts w:ascii="Times New Roman" w:hAnsi="Times New Roman"/>
                <w:color w:val="3F3F3F"/>
                <w:spacing w:val="-6"/>
              </w:rPr>
              <w:softHyphen/>
              <w:t>питатель группы</w:t>
            </w:r>
          </w:p>
        </w:tc>
      </w:tr>
      <w:tr w:rsidR="00375073" w:rsidTr="00FE7290">
        <w:trPr>
          <w:trHeight w:hRule="exact" w:val="1424"/>
        </w:trPr>
        <w:tc>
          <w:tcPr>
            <w:tcW w:w="557"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06"/>
              <w:rPr>
                <w:rFonts w:ascii="Times New Roman" w:hAnsi="Times New Roman"/>
                <w:color w:val="000000"/>
              </w:rPr>
            </w:pPr>
            <w:r>
              <w:rPr>
                <w:rFonts w:ascii="Times New Roman" w:hAnsi="Times New Roman"/>
                <w:color w:val="000000"/>
              </w:rPr>
              <w:t>2.</w:t>
            </w:r>
          </w:p>
        </w:tc>
        <w:tc>
          <w:tcPr>
            <w:tcW w:w="2278"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right="221" w:firstLine="7"/>
              <w:rPr>
                <w:rFonts w:ascii="Times New Roman" w:hAnsi="Times New Roman"/>
                <w:color w:val="3F3F3F"/>
                <w:spacing w:val="-5"/>
              </w:rPr>
            </w:pPr>
            <w:r>
              <w:rPr>
                <w:rFonts w:ascii="Times New Roman" w:hAnsi="Times New Roman"/>
                <w:color w:val="3F3F3F"/>
                <w:spacing w:val="-6"/>
              </w:rPr>
              <w:t>Фитотерапия а</w:t>
            </w:r>
            <w:proofErr w:type="gramStart"/>
            <w:r>
              <w:rPr>
                <w:rFonts w:ascii="Times New Roman" w:hAnsi="Times New Roman"/>
                <w:color w:val="3F3F3F"/>
                <w:spacing w:val="-6"/>
              </w:rPr>
              <w:t>)п</w:t>
            </w:r>
            <w:proofErr w:type="gramEnd"/>
            <w:r>
              <w:rPr>
                <w:rFonts w:ascii="Times New Roman" w:hAnsi="Times New Roman"/>
                <w:color w:val="3F3F3F"/>
                <w:spacing w:val="-6"/>
              </w:rPr>
              <w:t>олоскания горла отва</w:t>
            </w:r>
            <w:r>
              <w:rPr>
                <w:rFonts w:ascii="Times New Roman" w:hAnsi="Times New Roman"/>
                <w:color w:val="3F3F3F"/>
                <w:spacing w:val="-6"/>
              </w:rPr>
              <w:softHyphen/>
            </w:r>
            <w:r>
              <w:rPr>
                <w:rFonts w:ascii="Times New Roman" w:hAnsi="Times New Roman"/>
                <w:color w:val="3F3F3F"/>
                <w:spacing w:val="-5"/>
              </w:rPr>
              <w:t>рами трав б)</w:t>
            </w:r>
            <w:proofErr w:type="spellStart"/>
            <w:r>
              <w:rPr>
                <w:rFonts w:ascii="Times New Roman" w:hAnsi="Times New Roman"/>
                <w:color w:val="3F3F3F"/>
                <w:spacing w:val="-5"/>
              </w:rPr>
              <w:t>фиточай</w:t>
            </w:r>
            <w:proofErr w:type="spellEnd"/>
            <w:r>
              <w:rPr>
                <w:rFonts w:ascii="Times New Roman" w:hAnsi="Times New Roman"/>
                <w:color w:val="3F3F3F"/>
                <w:spacing w:val="-5"/>
              </w:rPr>
              <w:t xml:space="preserve"> витаминный</w:t>
            </w:r>
          </w:p>
          <w:p w:rsidR="00375073" w:rsidRDefault="00375073" w:rsidP="00BE31E1">
            <w:pPr>
              <w:shd w:val="clear" w:color="auto" w:fill="FFFFFF"/>
              <w:ind w:right="221" w:firstLine="5"/>
              <w:rPr>
                <w:rFonts w:ascii="Times New Roman" w:hAnsi="Times New Roman"/>
                <w:color w:val="3F3F3F"/>
                <w:spacing w:val="-6"/>
              </w:rPr>
            </w:pPr>
            <w:r>
              <w:rPr>
                <w:rFonts w:ascii="Times New Roman" w:hAnsi="Times New Roman"/>
                <w:color w:val="3F3F3F"/>
                <w:spacing w:val="-8"/>
              </w:rPr>
              <w:t xml:space="preserve">в) </w:t>
            </w:r>
            <w:proofErr w:type="spellStart"/>
            <w:r>
              <w:rPr>
                <w:rFonts w:ascii="Times New Roman" w:hAnsi="Times New Roman"/>
                <w:color w:val="3F3F3F"/>
                <w:spacing w:val="-8"/>
              </w:rPr>
              <w:t>фитоадептогены</w:t>
            </w:r>
            <w:proofErr w:type="spellEnd"/>
            <w:r>
              <w:rPr>
                <w:rFonts w:ascii="Times New Roman" w:hAnsi="Times New Roman"/>
                <w:color w:val="3F3F3F"/>
                <w:spacing w:val="-8"/>
              </w:rPr>
              <w:t xml:space="preserve"> (жень</w:t>
            </w:r>
            <w:r>
              <w:rPr>
                <w:rFonts w:ascii="Times New Roman" w:hAnsi="Times New Roman"/>
                <w:color w:val="3F3F3F"/>
                <w:spacing w:val="-8"/>
              </w:rPr>
              <w:softHyphen/>
            </w:r>
            <w:r>
              <w:rPr>
                <w:rFonts w:ascii="Times New Roman" w:hAnsi="Times New Roman"/>
                <w:color w:val="3F3F3F"/>
                <w:spacing w:val="-6"/>
              </w:rPr>
              <w:t xml:space="preserve">шень, </w:t>
            </w:r>
            <w:proofErr w:type="spellStart"/>
            <w:r>
              <w:rPr>
                <w:rFonts w:ascii="Times New Roman" w:hAnsi="Times New Roman"/>
                <w:color w:val="3F3F3F"/>
                <w:spacing w:val="-6"/>
              </w:rPr>
              <w:t>элеутеракок</w:t>
            </w:r>
            <w:proofErr w:type="spellEnd"/>
            <w:r>
              <w:rPr>
                <w:rFonts w:ascii="Times New Roman" w:hAnsi="Times New Roman"/>
                <w:color w:val="3F3F3F"/>
                <w:spacing w:val="-6"/>
              </w:rPr>
              <w:t>)</w:t>
            </w:r>
          </w:p>
        </w:tc>
        <w:tc>
          <w:tcPr>
            <w:tcW w:w="1843"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32" w:right="137"/>
              <w:jc w:val="center"/>
              <w:rPr>
                <w:rFonts w:ascii="Times New Roman" w:hAnsi="Times New Roman"/>
                <w:color w:val="3F3F3F"/>
                <w:spacing w:val="-5"/>
              </w:rPr>
            </w:pPr>
            <w:r>
              <w:rPr>
                <w:rFonts w:ascii="Times New Roman" w:hAnsi="Times New Roman"/>
                <w:color w:val="3F3F3F"/>
                <w:spacing w:val="-8"/>
              </w:rPr>
              <w:t>По назначе</w:t>
            </w:r>
            <w:r>
              <w:rPr>
                <w:rFonts w:ascii="Times New Roman" w:hAnsi="Times New Roman"/>
                <w:color w:val="3F3F3F"/>
                <w:spacing w:val="-8"/>
              </w:rPr>
              <w:softHyphen/>
            </w:r>
            <w:r>
              <w:rPr>
                <w:rFonts w:ascii="Times New Roman" w:hAnsi="Times New Roman"/>
                <w:color w:val="3F3F3F"/>
                <w:spacing w:val="-5"/>
              </w:rPr>
              <w:t>нию врача</w:t>
            </w:r>
          </w:p>
        </w:tc>
        <w:tc>
          <w:tcPr>
            <w:tcW w:w="2410"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36" w:right="29"/>
              <w:jc w:val="center"/>
              <w:rPr>
                <w:rFonts w:ascii="Times New Roman" w:hAnsi="Times New Roman"/>
                <w:color w:val="3F3F3F"/>
                <w:spacing w:val="-6"/>
              </w:rPr>
            </w:pPr>
            <w:r>
              <w:rPr>
                <w:rFonts w:ascii="Times New Roman" w:hAnsi="Times New Roman"/>
                <w:color w:val="3F3F3F"/>
                <w:spacing w:val="-5"/>
              </w:rPr>
              <w:t>2 раза в год (но</w:t>
            </w:r>
            <w:r>
              <w:rPr>
                <w:rFonts w:ascii="Times New Roman" w:hAnsi="Times New Roman"/>
                <w:color w:val="3F3F3F"/>
                <w:spacing w:val="-5"/>
              </w:rPr>
              <w:softHyphen/>
            </w:r>
            <w:r>
              <w:rPr>
                <w:rFonts w:ascii="Times New Roman" w:hAnsi="Times New Roman"/>
                <w:color w:val="3F3F3F"/>
                <w:spacing w:val="-6"/>
              </w:rPr>
              <w:t xml:space="preserve">ябрь, май) курсом в 20 дней </w:t>
            </w:r>
            <w:r>
              <w:rPr>
                <w:rFonts w:ascii="Times New Roman" w:hAnsi="Times New Roman"/>
                <w:color w:val="3F3F3F"/>
                <w:spacing w:val="-8"/>
              </w:rPr>
              <w:t xml:space="preserve">1 раз в год курсом </w:t>
            </w:r>
            <w:r>
              <w:rPr>
                <w:rFonts w:ascii="Times New Roman" w:hAnsi="Times New Roman"/>
                <w:color w:val="3F3F3F"/>
                <w:spacing w:val="-5"/>
              </w:rPr>
              <w:t xml:space="preserve">в 20 дней </w:t>
            </w:r>
            <w:r>
              <w:rPr>
                <w:rFonts w:ascii="Times New Roman" w:hAnsi="Times New Roman"/>
                <w:color w:val="3F3F3F"/>
                <w:spacing w:val="-6"/>
              </w:rPr>
              <w:t>1 раз в год (но</w:t>
            </w:r>
            <w:r>
              <w:rPr>
                <w:rFonts w:ascii="Times New Roman" w:hAnsi="Times New Roman"/>
                <w:color w:val="3F3F3F"/>
                <w:spacing w:val="-6"/>
              </w:rPr>
              <w:softHyphen/>
              <w:t>ябрь)</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FE7290">
            <w:pPr>
              <w:shd w:val="clear" w:color="auto" w:fill="FFFFFF"/>
              <w:snapToGrid w:val="0"/>
              <w:ind w:left="314" w:right="346"/>
              <w:jc w:val="center"/>
              <w:rPr>
                <w:rFonts w:ascii="Times New Roman" w:hAnsi="Times New Roman"/>
                <w:color w:val="3F3F3F"/>
                <w:spacing w:val="-6"/>
              </w:rPr>
            </w:pPr>
            <w:r>
              <w:rPr>
                <w:rFonts w:ascii="Times New Roman" w:hAnsi="Times New Roman"/>
                <w:color w:val="3F3F3F"/>
                <w:spacing w:val="-6"/>
              </w:rPr>
              <w:t xml:space="preserve">ст. медсестра </w:t>
            </w:r>
          </w:p>
        </w:tc>
      </w:tr>
      <w:tr w:rsidR="00375073" w:rsidTr="00FE7290">
        <w:trPr>
          <w:trHeight w:hRule="exact" w:val="849"/>
        </w:trPr>
        <w:tc>
          <w:tcPr>
            <w:tcW w:w="557"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06"/>
              <w:rPr>
                <w:rFonts w:ascii="Times New Roman" w:hAnsi="Times New Roman"/>
                <w:color w:val="000000"/>
              </w:rPr>
            </w:pPr>
            <w:r>
              <w:rPr>
                <w:rFonts w:ascii="Times New Roman" w:hAnsi="Times New Roman"/>
                <w:color w:val="000000"/>
              </w:rPr>
              <w:t>3.</w:t>
            </w:r>
          </w:p>
        </w:tc>
        <w:tc>
          <w:tcPr>
            <w:tcW w:w="2278"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right="358" w:firstLine="2"/>
              <w:rPr>
                <w:rFonts w:ascii="Times New Roman" w:hAnsi="Times New Roman"/>
                <w:color w:val="3F3F3F"/>
                <w:spacing w:val="-7"/>
              </w:rPr>
            </w:pPr>
            <w:proofErr w:type="spellStart"/>
            <w:r>
              <w:rPr>
                <w:rFonts w:ascii="Times New Roman" w:hAnsi="Times New Roman"/>
                <w:color w:val="3F3F3F"/>
                <w:spacing w:val="-8"/>
              </w:rPr>
              <w:t>Фитонцидотерапия</w:t>
            </w:r>
            <w:proofErr w:type="spellEnd"/>
            <w:r>
              <w:rPr>
                <w:rFonts w:ascii="Times New Roman" w:hAnsi="Times New Roman"/>
                <w:color w:val="3F3F3F"/>
                <w:spacing w:val="-8"/>
              </w:rPr>
              <w:t xml:space="preserve"> (лук, </w:t>
            </w:r>
            <w:r>
              <w:rPr>
                <w:rFonts w:ascii="Times New Roman" w:hAnsi="Times New Roman"/>
                <w:color w:val="3F3F3F"/>
                <w:spacing w:val="-7"/>
              </w:rPr>
              <w:t>чеснок)</w:t>
            </w:r>
          </w:p>
        </w:tc>
        <w:tc>
          <w:tcPr>
            <w:tcW w:w="1843"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9"/>
              </w:rPr>
            </w:pPr>
            <w:r>
              <w:rPr>
                <w:rFonts w:ascii="Times New Roman" w:hAnsi="Times New Roman"/>
                <w:color w:val="3F3F3F"/>
                <w:spacing w:val="-9"/>
              </w:rPr>
              <w:t>Все группы</w:t>
            </w:r>
          </w:p>
        </w:tc>
        <w:tc>
          <w:tcPr>
            <w:tcW w:w="2410"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31" w:right="43"/>
              <w:jc w:val="center"/>
              <w:rPr>
                <w:rFonts w:ascii="Times New Roman" w:hAnsi="Times New Roman"/>
                <w:color w:val="3F3F3F"/>
                <w:spacing w:val="-5"/>
              </w:rPr>
            </w:pPr>
            <w:r>
              <w:rPr>
                <w:rFonts w:ascii="Times New Roman" w:hAnsi="Times New Roman"/>
                <w:color w:val="3F3F3F"/>
                <w:spacing w:val="-8"/>
              </w:rPr>
              <w:t xml:space="preserve">Неблагоприятные </w:t>
            </w:r>
            <w:r>
              <w:rPr>
                <w:rFonts w:ascii="Times New Roman" w:hAnsi="Times New Roman"/>
                <w:color w:val="3F3F3F"/>
                <w:spacing w:val="-6"/>
              </w:rPr>
              <w:t>периоды, эпиде</w:t>
            </w:r>
            <w:r>
              <w:rPr>
                <w:rFonts w:ascii="Times New Roman" w:hAnsi="Times New Roman"/>
                <w:color w:val="3F3F3F"/>
                <w:spacing w:val="-6"/>
              </w:rPr>
              <w:softHyphen/>
              <w:t>мии, инфекцион</w:t>
            </w:r>
            <w:r>
              <w:rPr>
                <w:rFonts w:ascii="Times New Roman" w:hAnsi="Times New Roman"/>
                <w:color w:val="3F3F3F"/>
                <w:spacing w:val="-6"/>
              </w:rPr>
              <w:softHyphen/>
            </w:r>
            <w:r>
              <w:rPr>
                <w:rFonts w:ascii="Times New Roman" w:hAnsi="Times New Roman"/>
                <w:color w:val="3F3F3F"/>
                <w:spacing w:val="-5"/>
              </w:rPr>
              <w:t>ные заболевания</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ind w:left="108" w:right="137"/>
              <w:jc w:val="center"/>
              <w:rPr>
                <w:rFonts w:ascii="Times New Roman" w:hAnsi="Times New Roman"/>
                <w:color w:val="3F3F3F"/>
                <w:spacing w:val="-6"/>
              </w:rPr>
            </w:pPr>
            <w:r>
              <w:rPr>
                <w:rFonts w:ascii="Times New Roman" w:hAnsi="Times New Roman"/>
                <w:color w:val="3F3F3F"/>
                <w:spacing w:val="-8"/>
              </w:rPr>
              <w:t xml:space="preserve">Ст. медсестра, младшие </w:t>
            </w:r>
            <w:r>
              <w:rPr>
                <w:rFonts w:ascii="Times New Roman" w:hAnsi="Times New Roman"/>
                <w:color w:val="3F3F3F"/>
                <w:spacing w:val="-6"/>
              </w:rPr>
              <w:t>воспитатели</w:t>
            </w:r>
          </w:p>
        </w:tc>
      </w:tr>
      <w:tr w:rsidR="00375073" w:rsidTr="00FE7290">
        <w:trPr>
          <w:trHeight w:hRule="exact" w:val="602"/>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b/>
                <w:bCs/>
                <w:color w:val="3F3F3F"/>
                <w:spacing w:val="-12"/>
              </w:rPr>
            </w:pPr>
            <w:r>
              <w:rPr>
                <w:rFonts w:ascii="Times New Roman" w:hAnsi="Times New Roman"/>
                <w:b/>
                <w:bCs/>
                <w:color w:val="3F3F3F"/>
                <w:spacing w:val="-12"/>
                <w:lang w:val="en-US"/>
              </w:rPr>
              <w:t xml:space="preserve">V. </w:t>
            </w:r>
            <w:r>
              <w:rPr>
                <w:rFonts w:ascii="Times New Roman" w:hAnsi="Times New Roman"/>
                <w:b/>
                <w:bCs/>
                <w:color w:val="3F3F3F"/>
                <w:spacing w:val="-12"/>
              </w:rPr>
              <w:t>ЗАКАЛИВАНИЕ</w:t>
            </w:r>
          </w:p>
        </w:tc>
      </w:tr>
      <w:tr w:rsidR="00375073" w:rsidTr="00FE7290">
        <w:trPr>
          <w:trHeight w:hRule="exact" w:val="1079"/>
        </w:trPr>
        <w:tc>
          <w:tcPr>
            <w:tcW w:w="557"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22"/>
              <w:rPr>
                <w:rFonts w:ascii="Times New Roman" w:hAnsi="Times New Roman"/>
                <w:color w:val="000000"/>
              </w:rPr>
            </w:pPr>
            <w:r>
              <w:rPr>
                <w:rFonts w:ascii="Times New Roman" w:hAnsi="Times New Roman"/>
                <w:color w:val="000000"/>
              </w:rPr>
              <w:t>1.</w:t>
            </w:r>
          </w:p>
        </w:tc>
        <w:tc>
          <w:tcPr>
            <w:tcW w:w="2278"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right="331" w:hanging="2"/>
              <w:rPr>
                <w:rFonts w:ascii="Times New Roman" w:hAnsi="Times New Roman"/>
                <w:color w:val="3F3F3F"/>
                <w:spacing w:val="-7"/>
              </w:rPr>
            </w:pPr>
            <w:r>
              <w:rPr>
                <w:rFonts w:ascii="Times New Roman" w:hAnsi="Times New Roman"/>
                <w:color w:val="3F3F3F"/>
                <w:spacing w:val="-8"/>
              </w:rPr>
              <w:t xml:space="preserve">Контрастные воздушные </w:t>
            </w:r>
            <w:r>
              <w:rPr>
                <w:rFonts w:ascii="Times New Roman" w:hAnsi="Times New Roman"/>
                <w:color w:val="3F3F3F"/>
                <w:spacing w:val="-7"/>
              </w:rPr>
              <w:t>ванны</w:t>
            </w:r>
          </w:p>
        </w:tc>
        <w:tc>
          <w:tcPr>
            <w:tcW w:w="1843"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9"/>
              </w:rPr>
            </w:pPr>
            <w:r>
              <w:rPr>
                <w:rFonts w:ascii="Times New Roman" w:hAnsi="Times New Roman"/>
                <w:color w:val="3F3F3F"/>
                <w:spacing w:val="-9"/>
              </w:rPr>
              <w:t>Все группы</w:t>
            </w:r>
          </w:p>
        </w:tc>
        <w:tc>
          <w:tcPr>
            <w:tcW w:w="2410"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77" w:right="94"/>
              <w:jc w:val="center"/>
              <w:rPr>
                <w:rFonts w:ascii="Times New Roman" w:hAnsi="Times New Roman"/>
                <w:color w:val="3F3F3F"/>
                <w:spacing w:val="-7"/>
              </w:rPr>
            </w:pPr>
            <w:r>
              <w:rPr>
                <w:rFonts w:ascii="Times New Roman" w:hAnsi="Times New Roman"/>
                <w:color w:val="3F3F3F"/>
                <w:spacing w:val="-6"/>
              </w:rPr>
              <w:t xml:space="preserve">После дневного </w:t>
            </w:r>
            <w:r>
              <w:rPr>
                <w:rFonts w:ascii="Times New Roman" w:hAnsi="Times New Roman"/>
                <w:color w:val="3F3F3F"/>
                <w:spacing w:val="-5"/>
              </w:rPr>
              <w:t>сна, на физкуль</w:t>
            </w:r>
            <w:r>
              <w:rPr>
                <w:rFonts w:ascii="Times New Roman" w:hAnsi="Times New Roman"/>
                <w:color w:val="3F3F3F"/>
                <w:spacing w:val="-5"/>
              </w:rPr>
              <w:softHyphen/>
            </w:r>
            <w:r>
              <w:rPr>
                <w:rFonts w:ascii="Times New Roman" w:hAnsi="Times New Roman"/>
                <w:color w:val="3F3F3F"/>
                <w:spacing w:val="-7"/>
              </w:rPr>
              <w:t>турных занятиях</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2C76E1">
            <w:pPr>
              <w:shd w:val="clear" w:color="auto" w:fill="FFFFFF"/>
              <w:snapToGrid w:val="0"/>
              <w:ind w:right="46"/>
              <w:jc w:val="center"/>
              <w:rPr>
                <w:rFonts w:ascii="Times New Roman" w:hAnsi="Times New Roman"/>
                <w:color w:val="3F3F3F"/>
                <w:spacing w:val="-5"/>
              </w:rPr>
            </w:pPr>
            <w:r>
              <w:rPr>
                <w:rFonts w:ascii="Times New Roman" w:hAnsi="Times New Roman"/>
                <w:color w:val="3F3F3F"/>
                <w:spacing w:val="-8"/>
              </w:rPr>
              <w:t xml:space="preserve">Воспитатели, </w:t>
            </w:r>
            <w:r w:rsidR="002C76E1">
              <w:rPr>
                <w:rFonts w:ascii="Times New Roman" w:hAnsi="Times New Roman"/>
                <w:color w:val="3F3F3F"/>
                <w:spacing w:val="-8"/>
              </w:rPr>
              <w:t>инструктор</w:t>
            </w:r>
            <w:r w:rsidR="002C76E1">
              <w:rPr>
                <w:rFonts w:ascii="Times New Roman" w:hAnsi="Times New Roman"/>
                <w:color w:val="3F3F3F"/>
                <w:spacing w:val="-6"/>
              </w:rPr>
              <w:t>по физкультуре</w:t>
            </w:r>
          </w:p>
        </w:tc>
      </w:tr>
      <w:tr w:rsidR="00375073" w:rsidTr="00FE7290">
        <w:trPr>
          <w:trHeight w:hRule="exact" w:val="901"/>
        </w:trPr>
        <w:tc>
          <w:tcPr>
            <w:tcW w:w="557"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94"/>
              <w:rPr>
                <w:rFonts w:ascii="Times New Roman" w:hAnsi="Times New Roman"/>
                <w:color w:val="000000"/>
              </w:rPr>
            </w:pPr>
            <w:r>
              <w:rPr>
                <w:rFonts w:ascii="Times New Roman" w:hAnsi="Times New Roman"/>
                <w:color w:val="000000"/>
              </w:rPr>
              <w:t>2.</w:t>
            </w:r>
          </w:p>
        </w:tc>
        <w:tc>
          <w:tcPr>
            <w:tcW w:w="2278"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rPr>
                <w:rFonts w:ascii="Times New Roman" w:hAnsi="Times New Roman"/>
                <w:color w:val="3F3F3F"/>
                <w:spacing w:val="-8"/>
              </w:rPr>
            </w:pPr>
            <w:r>
              <w:rPr>
                <w:rFonts w:ascii="Times New Roman" w:hAnsi="Times New Roman"/>
                <w:color w:val="3F3F3F"/>
                <w:spacing w:val="-8"/>
              </w:rPr>
              <w:t>Ходьба босиком</w:t>
            </w:r>
          </w:p>
        </w:tc>
        <w:tc>
          <w:tcPr>
            <w:tcW w:w="1843"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9"/>
              </w:rPr>
            </w:pPr>
            <w:r>
              <w:rPr>
                <w:rFonts w:ascii="Times New Roman" w:hAnsi="Times New Roman"/>
                <w:color w:val="3F3F3F"/>
                <w:spacing w:val="-9"/>
              </w:rPr>
              <w:t>Все группы</w:t>
            </w:r>
          </w:p>
        </w:tc>
        <w:tc>
          <w:tcPr>
            <w:tcW w:w="2410"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36" w:right="67"/>
              <w:jc w:val="center"/>
              <w:rPr>
                <w:rFonts w:ascii="Times New Roman" w:hAnsi="Times New Roman"/>
                <w:color w:val="3F3F3F"/>
                <w:spacing w:val="-5"/>
              </w:rPr>
            </w:pPr>
            <w:r>
              <w:rPr>
                <w:rFonts w:ascii="Times New Roman" w:hAnsi="Times New Roman"/>
                <w:color w:val="3F3F3F"/>
                <w:spacing w:val="-4"/>
              </w:rPr>
              <w:t>После сна, на за</w:t>
            </w:r>
            <w:r>
              <w:rPr>
                <w:rFonts w:ascii="Times New Roman" w:hAnsi="Times New Roman"/>
                <w:color w:val="3F3F3F"/>
                <w:spacing w:val="-4"/>
              </w:rPr>
              <w:softHyphen/>
            </w:r>
            <w:r>
              <w:rPr>
                <w:rFonts w:ascii="Times New Roman" w:hAnsi="Times New Roman"/>
                <w:color w:val="3F3F3F"/>
                <w:spacing w:val="-8"/>
              </w:rPr>
              <w:t>нятии физкульту</w:t>
            </w:r>
            <w:r>
              <w:rPr>
                <w:rFonts w:ascii="Times New Roman" w:hAnsi="Times New Roman"/>
                <w:color w:val="3F3F3F"/>
                <w:spacing w:val="-8"/>
              </w:rPr>
              <w:softHyphen/>
            </w:r>
            <w:r>
              <w:rPr>
                <w:rFonts w:ascii="Times New Roman" w:hAnsi="Times New Roman"/>
                <w:color w:val="3F3F3F"/>
                <w:spacing w:val="-5"/>
              </w:rPr>
              <w:t>рой в зале</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2C76E1">
            <w:pPr>
              <w:shd w:val="clear" w:color="auto" w:fill="FFFFFF"/>
              <w:snapToGrid w:val="0"/>
              <w:ind w:right="48"/>
              <w:jc w:val="center"/>
              <w:rPr>
                <w:rFonts w:ascii="Times New Roman" w:hAnsi="Times New Roman"/>
                <w:color w:val="3F3F3F"/>
                <w:spacing w:val="-6"/>
              </w:rPr>
            </w:pPr>
            <w:r>
              <w:rPr>
                <w:rFonts w:ascii="Times New Roman" w:hAnsi="Times New Roman"/>
                <w:color w:val="3F3F3F"/>
                <w:spacing w:val="-8"/>
              </w:rPr>
              <w:t xml:space="preserve">Воспитатели, </w:t>
            </w:r>
            <w:r w:rsidR="002C76E1">
              <w:rPr>
                <w:rFonts w:ascii="Times New Roman" w:hAnsi="Times New Roman"/>
                <w:color w:val="3F3F3F"/>
                <w:spacing w:val="-8"/>
              </w:rPr>
              <w:t>инструктор</w:t>
            </w:r>
            <w:r>
              <w:rPr>
                <w:rFonts w:ascii="Times New Roman" w:hAnsi="Times New Roman"/>
                <w:color w:val="3F3F3F"/>
                <w:spacing w:val="-6"/>
              </w:rPr>
              <w:t>по физкультуре</w:t>
            </w:r>
          </w:p>
        </w:tc>
      </w:tr>
      <w:tr w:rsidR="00375073" w:rsidTr="00FE7290">
        <w:trPr>
          <w:trHeight w:hRule="exact" w:val="723"/>
        </w:trPr>
        <w:tc>
          <w:tcPr>
            <w:tcW w:w="557"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96"/>
              <w:rPr>
                <w:rFonts w:ascii="Times New Roman" w:hAnsi="Times New Roman"/>
                <w:color w:val="000000"/>
              </w:rPr>
            </w:pPr>
            <w:r>
              <w:rPr>
                <w:rFonts w:ascii="Times New Roman" w:hAnsi="Times New Roman"/>
                <w:color w:val="000000"/>
              </w:rPr>
              <w:t>3.</w:t>
            </w:r>
          </w:p>
        </w:tc>
        <w:tc>
          <w:tcPr>
            <w:tcW w:w="2278"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rPr>
                <w:rFonts w:ascii="Times New Roman" w:hAnsi="Times New Roman"/>
                <w:color w:val="3F3F3F"/>
                <w:spacing w:val="-8"/>
              </w:rPr>
            </w:pPr>
            <w:r>
              <w:rPr>
                <w:rFonts w:ascii="Times New Roman" w:hAnsi="Times New Roman"/>
                <w:color w:val="3F3F3F"/>
                <w:spacing w:val="-8"/>
              </w:rPr>
              <w:t>Облегченная одежда детей</w:t>
            </w:r>
          </w:p>
        </w:tc>
        <w:tc>
          <w:tcPr>
            <w:tcW w:w="1843"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9"/>
              </w:rPr>
            </w:pPr>
            <w:r>
              <w:rPr>
                <w:rFonts w:ascii="Times New Roman" w:hAnsi="Times New Roman"/>
                <w:color w:val="3F3F3F"/>
                <w:spacing w:val="-9"/>
              </w:rPr>
              <w:t>Все группы</w:t>
            </w:r>
          </w:p>
        </w:tc>
        <w:tc>
          <w:tcPr>
            <w:tcW w:w="2410"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8"/>
              </w:rPr>
            </w:pPr>
            <w:r>
              <w:rPr>
                <w:rFonts w:ascii="Times New Roman" w:hAnsi="Times New Roman"/>
                <w:color w:val="3F3F3F"/>
                <w:spacing w:val="-8"/>
              </w:rPr>
              <w:t>В течение дня</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ind w:left="144" w:right="192"/>
              <w:jc w:val="center"/>
              <w:rPr>
                <w:rFonts w:ascii="Times New Roman" w:hAnsi="Times New Roman"/>
                <w:color w:val="3F3F3F"/>
                <w:spacing w:val="-6"/>
              </w:rPr>
            </w:pPr>
            <w:r>
              <w:rPr>
                <w:rFonts w:ascii="Times New Roman" w:hAnsi="Times New Roman"/>
                <w:color w:val="3F3F3F"/>
                <w:spacing w:val="-8"/>
              </w:rPr>
              <w:t xml:space="preserve">Воспитатели, младшие </w:t>
            </w:r>
            <w:r>
              <w:rPr>
                <w:rFonts w:ascii="Times New Roman" w:hAnsi="Times New Roman"/>
                <w:color w:val="3F3F3F"/>
                <w:spacing w:val="-6"/>
              </w:rPr>
              <w:t>воспитатели</w:t>
            </w:r>
          </w:p>
        </w:tc>
      </w:tr>
      <w:tr w:rsidR="00375073" w:rsidTr="00FE7290">
        <w:trPr>
          <w:trHeight w:hRule="exact" w:val="705"/>
        </w:trPr>
        <w:tc>
          <w:tcPr>
            <w:tcW w:w="557"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89"/>
              <w:rPr>
                <w:rFonts w:ascii="Times New Roman" w:hAnsi="Times New Roman"/>
                <w:color w:val="000000"/>
              </w:rPr>
            </w:pPr>
            <w:r>
              <w:rPr>
                <w:rFonts w:ascii="Times New Roman" w:hAnsi="Times New Roman"/>
                <w:color w:val="000000"/>
              </w:rPr>
              <w:t>4.</w:t>
            </w:r>
          </w:p>
        </w:tc>
        <w:tc>
          <w:tcPr>
            <w:tcW w:w="2278"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right="151" w:hanging="7"/>
              <w:rPr>
                <w:rFonts w:ascii="Times New Roman" w:hAnsi="Times New Roman"/>
                <w:color w:val="3F3F3F"/>
                <w:spacing w:val="-6"/>
              </w:rPr>
            </w:pPr>
            <w:r>
              <w:rPr>
                <w:rFonts w:ascii="Times New Roman" w:hAnsi="Times New Roman"/>
                <w:color w:val="3F3F3F"/>
                <w:spacing w:val="-8"/>
              </w:rPr>
              <w:t>Мытье рук, лица, шеи про</w:t>
            </w:r>
            <w:r>
              <w:rPr>
                <w:rFonts w:ascii="Times New Roman" w:hAnsi="Times New Roman"/>
                <w:color w:val="3F3F3F"/>
                <w:spacing w:val="-8"/>
              </w:rPr>
              <w:softHyphen/>
            </w:r>
            <w:r>
              <w:rPr>
                <w:rFonts w:ascii="Times New Roman" w:hAnsi="Times New Roman"/>
                <w:color w:val="3F3F3F"/>
                <w:spacing w:val="-6"/>
              </w:rPr>
              <w:t>хладной водой</w:t>
            </w:r>
          </w:p>
        </w:tc>
        <w:tc>
          <w:tcPr>
            <w:tcW w:w="1843"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9"/>
              </w:rPr>
            </w:pPr>
            <w:r>
              <w:rPr>
                <w:rFonts w:ascii="Times New Roman" w:hAnsi="Times New Roman"/>
                <w:color w:val="3F3F3F"/>
                <w:spacing w:val="-9"/>
              </w:rPr>
              <w:t>Все группы</w:t>
            </w:r>
          </w:p>
        </w:tc>
        <w:tc>
          <w:tcPr>
            <w:tcW w:w="2410"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8"/>
              </w:rPr>
            </w:pPr>
            <w:r>
              <w:rPr>
                <w:rFonts w:ascii="Times New Roman" w:hAnsi="Times New Roman"/>
                <w:color w:val="3F3F3F"/>
                <w:spacing w:val="-8"/>
              </w:rPr>
              <w:t>В течение дня</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ind w:left="146" w:right="194"/>
              <w:jc w:val="center"/>
              <w:rPr>
                <w:rFonts w:ascii="Times New Roman" w:hAnsi="Times New Roman"/>
                <w:color w:val="3F3F3F"/>
                <w:spacing w:val="-6"/>
              </w:rPr>
            </w:pPr>
            <w:r>
              <w:rPr>
                <w:rFonts w:ascii="Times New Roman" w:hAnsi="Times New Roman"/>
                <w:color w:val="3F3F3F"/>
                <w:spacing w:val="-8"/>
              </w:rPr>
              <w:t xml:space="preserve">Воспитатели, младшие </w:t>
            </w:r>
            <w:r>
              <w:rPr>
                <w:rFonts w:ascii="Times New Roman" w:hAnsi="Times New Roman"/>
                <w:color w:val="3F3F3F"/>
                <w:spacing w:val="-6"/>
              </w:rPr>
              <w:t>воспитатели</w:t>
            </w:r>
          </w:p>
        </w:tc>
      </w:tr>
      <w:tr w:rsidR="00375073" w:rsidTr="00FE7290">
        <w:trPr>
          <w:trHeight w:hRule="exact" w:val="1465"/>
        </w:trPr>
        <w:tc>
          <w:tcPr>
            <w:tcW w:w="557"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91"/>
              <w:rPr>
                <w:rFonts w:ascii="Times New Roman" w:hAnsi="Times New Roman"/>
                <w:color w:val="000000"/>
              </w:rPr>
            </w:pPr>
            <w:r>
              <w:rPr>
                <w:rFonts w:ascii="Times New Roman" w:hAnsi="Times New Roman"/>
                <w:color w:val="000000"/>
              </w:rPr>
              <w:lastRenderedPageBreak/>
              <w:t>5.</w:t>
            </w:r>
          </w:p>
        </w:tc>
        <w:tc>
          <w:tcPr>
            <w:tcW w:w="2278"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rPr>
                <w:rFonts w:ascii="Times New Roman" w:hAnsi="Times New Roman"/>
                <w:color w:val="3F3F3F"/>
                <w:spacing w:val="-6"/>
              </w:rPr>
            </w:pPr>
            <w:r>
              <w:rPr>
                <w:rFonts w:ascii="Times New Roman" w:hAnsi="Times New Roman"/>
                <w:color w:val="3F3F3F"/>
                <w:spacing w:val="-6"/>
              </w:rPr>
              <w:t>Топтание в тазу</w:t>
            </w:r>
          </w:p>
        </w:tc>
        <w:tc>
          <w:tcPr>
            <w:tcW w:w="1843" w:type="dxa"/>
            <w:gridSpan w:val="3"/>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82" w:right="118"/>
              <w:jc w:val="center"/>
              <w:rPr>
                <w:rFonts w:ascii="Times New Roman" w:hAnsi="Times New Roman"/>
                <w:color w:val="3F3F3F"/>
                <w:spacing w:val="-7"/>
              </w:rPr>
            </w:pPr>
            <w:r>
              <w:rPr>
                <w:rFonts w:ascii="Times New Roman" w:hAnsi="Times New Roman"/>
                <w:color w:val="3F3F3F"/>
                <w:spacing w:val="-7"/>
              </w:rPr>
              <w:t xml:space="preserve">Все группы, кроме 2-ой группы детей раннего возраста </w:t>
            </w:r>
          </w:p>
        </w:tc>
        <w:tc>
          <w:tcPr>
            <w:tcW w:w="2410"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8"/>
              </w:rPr>
            </w:pPr>
            <w:r>
              <w:rPr>
                <w:rFonts w:ascii="Times New Roman" w:hAnsi="Times New Roman"/>
                <w:color w:val="3F3F3F"/>
                <w:spacing w:val="-8"/>
              </w:rPr>
              <w:t>Перед сном</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8"/>
              </w:rPr>
            </w:pPr>
            <w:r>
              <w:rPr>
                <w:rFonts w:ascii="Times New Roman" w:hAnsi="Times New Roman"/>
                <w:color w:val="3F3F3F"/>
                <w:spacing w:val="-8"/>
              </w:rPr>
              <w:t>Воспитатели</w:t>
            </w:r>
          </w:p>
        </w:tc>
      </w:tr>
      <w:tr w:rsidR="00375073" w:rsidTr="00FE7290">
        <w:trPr>
          <w:trHeight w:hRule="exact" w:val="724"/>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b/>
                <w:bCs/>
                <w:color w:val="3F3F3F"/>
                <w:spacing w:val="-14"/>
              </w:rPr>
            </w:pPr>
            <w:r>
              <w:rPr>
                <w:rFonts w:ascii="Times New Roman" w:hAnsi="Times New Roman"/>
                <w:b/>
                <w:bCs/>
                <w:color w:val="3F3F3F"/>
                <w:spacing w:val="-14"/>
                <w:lang w:val="en-US"/>
              </w:rPr>
              <w:t xml:space="preserve">VI. </w:t>
            </w:r>
            <w:r>
              <w:rPr>
                <w:rFonts w:ascii="Times New Roman" w:hAnsi="Times New Roman"/>
                <w:b/>
                <w:bCs/>
                <w:color w:val="3F3F3F"/>
                <w:spacing w:val="-14"/>
              </w:rPr>
              <w:t>ОРГАНИЗАЦИЯ ВТОРЫХ ЗАВТРАКОВ</w:t>
            </w:r>
          </w:p>
          <w:p w:rsidR="00375073" w:rsidRDefault="00375073" w:rsidP="00BE31E1">
            <w:pPr>
              <w:shd w:val="clear" w:color="auto" w:fill="FFFFFF"/>
              <w:jc w:val="center"/>
              <w:rPr>
                <w:rFonts w:ascii="Times New Roman" w:hAnsi="Times New Roman"/>
                <w:b/>
                <w:bCs/>
                <w:color w:val="3F3F3F"/>
                <w:spacing w:val="-14"/>
              </w:rPr>
            </w:pPr>
          </w:p>
          <w:p w:rsidR="00375073" w:rsidRDefault="00375073" w:rsidP="00BE31E1">
            <w:pPr>
              <w:shd w:val="clear" w:color="auto" w:fill="FFFFFF"/>
              <w:jc w:val="center"/>
              <w:rPr>
                <w:rFonts w:ascii="Times New Roman" w:hAnsi="Times New Roman"/>
                <w:b/>
                <w:bCs/>
              </w:rPr>
            </w:pPr>
          </w:p>
        </w:tc>
      </w:tr>
      <w:tr w:rsidR="00375073" w:rsidTr="002C76E1">
        <w:trPr>
          <w:trHeight w:hRule="exact" w:val="1008"/>
        </w:trPr>
        <w:tc>
          <w:tcPr>
            <w:tcW w:w="557"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left="106"/>
              <w:rPr>
                <w:rFonts w:ascii="Times New Roman" w:hAnsi="Times New Roman"/>
                <w:color w:val="000000"/>
              </w:rPr>
            </w:pPr>
            <w:r>
              <w:rPr>
                <w:rFonts w:ascii="Times New Roman" w:hAnsi="Times New Roman"/>
                <w:color w:val="000000"/>
              </w:rPr>
              <w:t>1.</w:t>
            </w:r>
          </w:p>
        </w:tc>
        <w:tc>
          <w:tcPr>
            <w:tcW w:w="3129" w:type="dxa"/>
            <w:gridSpan w:val="4"/>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ind w:right="542" w:hanging="17"/>
              <w:rPr>
                <w:rFonts w:ascii="Times New Roman" w:hAnsi="Times New Roman"/>
                <w:color w:val="3F3F3F"/>
                <w:spacing w:val="-8"/>
              </w:rPr>
            </w:pPr>
            <w:r>
              <w:rPr>
                <w:rFonts w:ascii="Times New Roman" w:hAnsi="Times New Roman"/>
                <w:color w:val="3F3F3F"/>
                <w:spacing w:val="-7"/>
              </w:rPr>
              <w:t xml:space="preserve">Соки натуральные или </w:t>
            </w:r>
            <w:r>
              <w:rPr>
                <w:rFonts w:ascii="Times New Roman" w:hAnsi="Times New Roman"/>
                <w:color w:val="3F3F3F"/>
                <w:spacing w:val="-8"/>
              </w:rPr>
              <w:t>фрукты</w:t>
            </w:r>
          </w:p>
        </w:tc>
        <w:tc>
          <w:tcPr>
            <w:tcW w:w="1279" w:type="dxa"/>
            <w:gridSpan w:val="2"/>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9"/>
              </w:rPr>
            </w:pPr>
            <w:r>
              <w:rPr>
                <w:rFonts w:ascii="Times New Roman" w:hAnsi="Times New Roman"/>
                <w:color w:val="3F3F3F"/>
                <w:spacing w:val="-9"/>
              </w:rPr>
              <w:t>Все группы</w:t>
            </w:r>
          </w:p>
        </w:tc>
        <w:tc>
          <w:tcPr>
            <w:tcW w:w="2123" w:type="dxa"/>
            <w:tcBorders>
              <w:top w:val="single" w:sz="4" w:space="0" w:color="000000"/>
              <w:left w:val="single" w:sz="4" w:space="0" w:color="000000"/>
              <w:bottom w:val="single" w:sz="4" w:space="0" w:color="000000"/>
            </w:tcBorders>
            <w:shd w:val="clear" w:color="auto" w:fill="FFFFFF"/>
          </w:tcPr>
          <w:p w:rsidR="00375073" w:rsidRDefault="00375073" w:rsidP="00BE31E1">
            <w:pPr>
              <w:shd w:val="clear" w:color="auto" w:fill="FFFFFF"/>
              <w:snapToGrid w:val="0"/>
              <w:jc w:val="center"/>
              <w:rPr>
                <w:rFonts w:ascii="Times New Roman" w:hAnsi="Times New Roman"/>
                <w:color w:val="3F3F3F"/>
                <w:spacing w:val="-8"/>
              </w:rPr>
            </w:pPr>
            <w:r>
              <w:rPr>
                <w:rFonts w:ascii="Times New Roman" w:hAnsi="Times New Roman"/>
                <w:color w:val="3F3F3F"/>
                <w:spacing w:val="-8"/>
              </w:rPr>
              <w:t>Ежедневно 10.10</w:t>
            </w:r>
            <w:r w:rsidR="002C76E1">
              <w:rPr>
                <w:rFonts w:ascii="Times New Roman" w:hAnsi="Times New Roman"/>
                <w:color w:val="3F3F3F"/>
                <w:spacing w:val="-8"/>
              </w:rPr>
              <w:t>-10.15</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75073" w:rsidRDefault="00375073" w:rsidP="00BE31E1">
            <w:pPr>
              <w:shd w:val="clear" w:color="auto" w:fill="FFFFFF"/>
              <w:snapToGrid w:val="0"/>
              <w:ind w:left="125" w:right="206"/>
              <w:jc w:val="center"/>
              <w:rPr>
                <w:rFonts w:ascii="Times New Roman" w:hAnsi="Times New Roman"/>
                <w:color w:val="3F3F3F"/>
                <w:spacing w:val="-6"/>
              </w:rPr>
            </w:pPr>
            <w:r>
              <w:rPr>
                <w:rFonts w:ascii="Times New Roman" w:hAnsi="Times New Roman"/>
                <w:color w:val="3F3F3F"/>
                <w:spacing w:val="-8"/>
              </w:rPr>
              <w:t xml:space="preserve">Младшие воспитатели, </w:t>
            </w:r>
            <w:r>
              <w:rPr>
                <w:rFonts w:ascii="Times New Roman" w:hAnsi="Times New Roman"/>
                <w:color w:val="3F3F3F"/>
                <w:spacing w:val="-6"/>
              </w:rPr>
              <w:t>воспитатели</w:t>
            </w:r>
          </w:p>
        </w:tc>
      </w:tr>
    </w:tbl>
    <w:p w:rsidR="00375073" w:rsidRDefault="00375073" w:rsidP="00BE31E1">
      <w:pPr>
        <w:rPr>
          <w:rFonts w:ascii="Times New Roman" w:hAnsi="Times New Roman"/>
          <w:b/>
        </w:rPr>
      </w:pPr>
    </w:p>
    <w:p w:rsidR="00940E10" w:rsidRDefault="00940E10" w:rsidP="00BE31E1">
      <w:pPr>
        <w:rPr>
          <w:rFonts w:ascii="Times New Roman" w:hAnsi="Times New Roman"/>
          <w:b/>
        </w:rPr>
      </w:pPr>
    </w:p>
    <w:p w:rsidR="00940E10" w:rsidRDefault="00940E10" w:rsidP="00BE31E1">
      <w:pPr>
        <w:rPr>
          <w:rFonts w:ascii="Times New Roman" w:hAnsi="Times New Roman"/>
          <w:b/>
        </w:rPr>
      </w:pPr>
    </w:p>
    <w:p w:rsidR="00940E10" w:rsidRDefault="00940E10" w:rsidP="00BE31E1">
      <w:pPr>
        <w:rPr>
          <w:rFonts w:ascii="Times New Roman" w:hAnsi="Times New Roman"/>
          <w:b/>
        </w:rPr>
      </w:pPr>
    </w:p>
    <w:p w:rsidR="00940E10" w:rsidRDefault="00940E10" w:rsidP="00BE31E1">
      <w:pPr>
        <w:rPr>
          <w:rFonts w:ascii="Times New Roman" w:hAnsi="Times New Roman"/>
          <w:b/>
        </w:rPr>
      </w:pPr>
    </w:p>
    <w:p w:rsidR="00375073" w:rsidRDefault="00375073" w:rsidP="002C76E1">
      <w:pPr>
        <w:spacing w:after="0"/>
        <w:jc w:val="center"/>
        <w:rPr>
          <w:rFonts w:ascii="Times New Roman" w:hAnsi="Times New Roman"/>
          <w:b/>
        </w:rPr>
      </w:pPr>
      <w:r>
        <w:rPr>
          <w:rFonts w:ascii="Times New Roman" w:hAnsi="Times New Roman"/>
          <w:b/>
        </w:rPr>
        <w:t xml:space="preserve">В дошкольных группах МОУ </w:t>
      </w:r>
      <w:proofErr w:type="spellStart"/>
      <w:r>
        <w:rPr>
          <w:rFonts w:ascii="Times New Roman" w:hAnsi="Times New Roman"/>
          <w:b/>
        </w:rPr>
        <w:t>Глебовской</w:t>
      </w:r>
      <w:proofErr w:type="spellEnd"/>
      <w:r>
        <w:rPr>
          <w:rFonts w:ascii="Times New Roman" w:hAnsi="Times New Roman"/>
          <w:b/>
        </w:rPr>
        <w:t xml:space="preserve"> СОШ</w:t>
      </w:r>
    </w:p>
    <w:p w:rsidR="00375073" w:rsidRDefault="00375073" w:rsidP="002C76E1">
      <w:pPr>
        <w:spacing w:after="0"/>
        <w:jc w:val="center"/>
        <w:rPr>
          <w:rFonts w:ascii="Times New Roman" w:hAnsi="Times New Roman"/>
          <w:b/>
        </w:rPr>
      </w:pPr>
      <w:r>
        <w:rPr>
          <w:rFonts w:ascii="Times New Roman" w:hAnsi="Times New Roman"/>
          <w:b/>
        </w:rPr>
        <w:t xml:space="preserve"> организуется оптимальный двигательный режим</w:t>
      </w:r>
    </w:p>
    <w:tbl>
      <w:tblPr>
        <w:tblW w:w="0" w:type="auto"/>
        <w:tblInd w:w="108" w:type="dxa"/>
        <w:tblLayout w:type="fixed"/>
        <w:tblLook w:val="0000"/>
      </w:tblPr>
      <w:tblGrid>
        <w:gridCol w:w="5103"/>
        <w:gridCol w:w="4830"/>
      </w:tblGrid>
      <w:tr w:rsidR="00375073" w:rsidTr="00375073">
        <w:trPr>
          <w:trHeight w:val="651"/>
        </w:trPr>
        <w:tc>
          <w:tcPr>
            <w:tcW w:w="5103" w:type="dxa"/>
            <w:tcBorders>
              <w:top w:val="single" w:sz="4" w:space="0" w:color="000000"/>
              <w:left w:val="single" w:sz="4" w:space="0" w:color="000000"/>
              <w:bottom w:val="single" w:sz="4" w:space="0" w:color="000000"/>
            </w:tcBorders>
            <w:vAlign w:val="center"/>
          </w:tcPr>
          <w:p w:rsidR="00375073" w:rsidRDefault="00375073" w:rsidP="00BE31E1">
            <w:pPr>
              <w:snapToGrid w:val="0"/>
              <w:jc w:val="center"/>
              <w:rPr>
                <w:rFonts w:ascii="Times New Roman" w:hAnsi="Times New Roman"/>
                <w:i/>
              </w:rPr>
            </w:pPr>
            <w:r>
              <w:rPr>
                <w:rFonts w:ascii="Times New Roman" w:hAnsi="Times New Roman"/>
                <w:i/>
              </w:rPr>
              <w:t>Вид занятий и форма двигательной активности детей.</w:t>
            </w:r>
          </w:p>
        </w:tc>
        <w:tc>
          <w:tcPr>
            <w:tcW w:w="4830" w:type="dxa"/>
            <w:tcBorders>
              <w:top w:val="single" w:sz="4" w:space="0" w:color="000000"/>
              <w:left w:val="single" w:sz="4" w:space="0" w:color="000000"/>
              <w:bottom w:val="single" w:sz="4" w:space="0" w:color="000000"/>
              <w:right w:val="single" w:sz="4" w:space="0" w:color="000000"/>
            </w:tcBorders>
            <w:vAlign w:val="center"/>
          </w:tcPr>
          <w:p w:rsidR="00375073" w:rsidRDefault="00375073" w:rsidP="00940E10">
            <w:pPr>
              <w:snapToGrid w:val="0"/>
              <w:jc w:val="center"/>
              <w:rPr>
                <w:rFonts w:ascii="Times New Roman" w:hAnsi="Times New Roman"/>
                <w:i/>
              </w:rPr>
            </w:pPr>
            <w:r>
              <w:rPr>
                <w:rFonts w:ascii="Times New Roman" w:hAnsi="Times New Roman"/>
                <w:i/>
              </w:rPr>
              <w:t>Особенность организации</w:t>
            </w:r>
          </w:p>
        </w:tc>
      </w:tr>
      <w:tr w:rsidR="00375073" w:rsidTr="00375073">
        <w:trPr>
          <w:trHeight w:val="326"/>
        </w:trPr>
        <w:tc>
          <w:tcPr>
            <w:tcW w:w="9933" w:type="dxa"/>
            <w:gridSpan w:val="2"/>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jc w:val="center"/>
              <w:rPr>
                <w:rFonts w:ascii="Times New Roman" w:hAnsi="Times New Roman"/>
                <w:b/>
              </w:rPr>
            </w:pPr>
            <w:r>
              <w:rPr>
                <w:rFonts w:ascii="Times New Roman" w:hAnsi="Times New Roman"/>
                <w:b/>
              </w:rPr>
              <w:t>Физкультурно-оздоровительные занятия</w:t>
            </w:r>
          </w:p>
        </w:tc>
      </w:tr>
      <w:tr w:rsidR="00375073" w:rsidTr="00375073">
        <w:trPr>
          <w:trHeight w:val="651"/>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t>Утренняя гимнастика</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Ежедневно на открытом воздухе или в группах, длительность 10-12 мин</w:t>
            </w:r>
          </w:p>
        </w:tc>
      </w:tr>
      <w:tr w:rsidR="00375073" w:rsidTr="00375073">
        <w:trPr>
          <w:trHeight w:val="651"/>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t>Двигательная разминка во время перерыва между занятиями</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Ежедневно, в течение 7-10 мин</w:t>
            </w:r>
          </w:p>
        </w:tc>
      </w:tr>
      <w:tr w:rsidR="00375073" w:rsidTr="00375073">
        <w:trPr>
          <w:trHeight w:val="977"/>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t xml:space="preserve">Физкультминутка </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Ежедневно, по мере необходимости, в зависимости от вида и содержания занятий, 3-5 мин</w:t>
            </w:r>
          </w:p>
        </w:tc>
      </w:tr>
      <w:tr w:rsidR="00375073" w:rsidTr="00375073">
        <w:trPr>
          <w:trHeight w:val="651"/>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t xml:space="preserve">Подвижные игры и физические упражнения на прогулке </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Ежедневно, во время прогулки, длительность 20-25 мин</w:t>
            </w:r>
          </w:p>
        </w:tc>
      </w:tr>
      <w:tr w:rsidR="00375073" w:rsidTr="00375073">
        <w:trPr>
          <w:trHeight w:val="1140"/>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t xml:space="preserve">Дифференцированные игры-упражнения на прогулке </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Ежедневно, во время утренней или вечерней прогулки, длительность 12-15 мин</w:t>
            </w:r>
          </w:p>
        </w:tc>
      </w:tr>
      <w:tr w:rsidR="00375073" w:rsidTr="00375073">
        <w:trPr>
          <w:trHeight w:val="505"/>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t>Гимнастика после сна</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Ежедневно, 3 – 5 мин.</w:t>
            </w:r>
          </w:p>
        </w:tc>
      </w:tr>
      <w:tr w:rsidR="00375073" w:rsidTr="00375073">
        <w:trPr>
          <w:trHeight w:val="326"/>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t>Пальчиковая гимнастика</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3-4 раза в день по 2-3 минуты</w:t>
            </w:r>
          </w:p>
        </w:tc>
      </w:tr>
      <w:tr w:rsidR="00375073" w:rsidTr="00375073">
        <w:trPr>
          <w:trHeight w:val="326"/>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t xml:space="preserve">Дыхательная гимнастика </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5-6 раз в день по 1-2 мин</w:t>
            </w:r>
          </w:p>
        </w:tc>
      </w:tr>
      <w:tr w:rsidR="00375073" w:rsidTr="00375073">
        <w:trPr>
          <w:trHeight w:val="326"/>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lastRenderedPageBreak/>
              <w:t xml:space="preserve">Артикуляционная гимнастика </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2-3 раза в день по 3-5 минут</w:t>
            </w:r>
          </w:p>
        </w:tc>
      </w:tr>
      <w:tr w:rsidR="00375073" w:rsidTr="00375073">
        <w:trPr>
          <w:trHeight w:val="147"/>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t xml:space="preserve">Хозяйственно-бытовой труд, поручения: групповые и индивидуальные </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2-3 раза в неделю, длительностью 10-30 минут.</w:t>
            </w:r>
          </w:p>
        </w:tc>
      </w:tr>
      <w:tr w:rsidR="00375073" w:rsidTr="00375073">
        <w:trPr>
          <w:trHeight w:val="147"/>
        </w:trPr>
        <w:tc>
          <w:tcPr>
            <w:tcW w:w="5103" w:type="dxa"/>
            <w:tcBorders>
              <w:top w:val="single" w:sz="4" w:space="0" w:color="000000"/>
              <w:left w:val="single" w:sz="4" w:space="0" w:color="000000"/>
              <w:bottom w:val="single" w:sz="4" w:space="0" w:color="000000"/>
            </w:tcBorders>
          </w:tcPr>
          <w:p w:rsidR="00375073" w:rsidRDefault="00375073" w:rsidP="00BE31E1">
            <w:pPr>
              <w:snapToGrid w:val="0"/>
              <w:rPr>
                <w:rFonts w:ascii="Times New Roman" w:hAnsi="Times New Roman"/>
              </w:rPr>
            </w:pPr>
            <w:r>
              <w:rPr>
                <w:rFonts w:ascii="Times New Roman" w:hAnsi="Times New Roman"/>
              </w:rPr>
              <w:t>Закаливающие процедуры</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rPr>
                <w:rFonts w:ascii="Times New Roman" w:hAnsi="Times New Roman"/>
              </w:rPr>
            </w:pPr>
            <w:r>
              <w:rPr>
                <w:rFonts w:ascii="Times New Roman" w:hAnsi="Times New Roman"/>
              </w:rPr>
              <w:t>Ежедневно (15-20 минут)</w:t>
            </w:r>
          </w:p>
        </w:tc>
      </w:tr>
      <w:tr w:rsidR="00375073" w:rsidTr="00375073">
        <w:trPr>
          <w:trHeight w:val="460"/>
        </w:trPr>
        <w:tc>
          <w:tcPr>
            <w:tcW w:w="5103" w:type="dxa"/>
            <w:tcBorders>
              <w:top w:val="single" w:sz="4" w:space="0" w:color="000000"/>
              <w:left w:val="single" w:sz="4" w:space="0" w:color="000000"/>
              <w:bottom w:val="single" w:sz="4" w:space="0" w:color="000000"/>
            </w:tcBorders>
          </w:tcPr>
          <w:p w:rsidR="00375073" w:rsidRDefault="00375073" w:rsidP="00940E10">
            <w:pPr>
              <w:snapToGrid w:val="0"/>
              <w:rPr>
                <w:rFonts w:ascii="Times New Roman" w:hAnsi="Times New Roman"/>
              </w:rPr>
            </w:pPr>
            <w:r>
              <w:rPr>
                <w:rFonts w:ascii="Times New Roman" w:hAnsi="Times New Roman"/>
              </w:rPr>
              <w:t>Физкультурные и музыкальные занятия</w:t>
            </w:r>
          </w:p>
        </w:tc>
        <w:tc>
          <w:tcPr>
            <w:tcW w:w="4830" w:type="dxa"/>
            <w:tcBorders>
              <w:top w:val="single" w:sz="4" w:space="0" w:color="000000"/>
              <w:left w:val="single" w:sz="4" w:space="0" w:color="000000"/>
              <w:bottom w:val="single" w:sz="4" w:space="0" w:color="000000"/>
              <w:right w:val="single" w:sz="4" w:space="0" w:color="000000"/>
            </w:tcBorders>
          </w:tcPr>
          <w:p w:rsidR="00375073" w:rsidRDefault="00375073" w:rsidP="00940E10">
            <w:pPr>
              <w:snapToGrid w:val="0"/>
              <w:rPr>
                <w:rFonts w:ascii="Times New Roman" w:hAnsi="Times New Roman"/>
              </w:rPr>
            </w:pPr>
            <w:r>
              <w:rPr>
                <w:rFonts w:ascii="Times New Roman" w:hAnsi="Times New Roman"/>
              </w:rPr>
              <w:t>Ежедневно согласно расписанию</w:t>
            </w:r>
          </w:p>
        </w:tc>
      </w:tr>
    </w:tbl>
    <w:p w:rsidR="00375073" w:rsidRDefault="00375073" w:rsidP="00BE31E1">
      <w:pPr>
        <w:spacing w:after="0"/>
        <w:rPr>
          <w:rFonts w:ascii="Times New Roman" w:hAnsi="Times New Roman"/>
          <w:sz w:val="24"/>
          <w:szCs w:val="24"/>
        </w:rPr>
      </w:pPr>
    </w:p>
    <w:p w:rsidR="00093CF6" w:rsidRPr="00535DC1" w:rsidRDefault="00535DC1" w:rsidP="00BE31E1">
      <w:pPr>
        <w:pStyle w:val="210"/>
        <w:spacing w:line="276" w:lineRule="auto"/>
        <w:jc w:val="center"/>
        <w:rPr>
          <w:bCs w:val="0"/>
          <w:iCs/>
          <w:sz w:val="24"/>
        </w:rPr>
      </w:pPr>
      <w:r w:rsidRPr="00535DC1">
        <w:rPr>
          <w:bCs w:val="0"/>
          <w:iCs/>
          <w:sz w:val="24"/>
        </w:rPr>
        <w:t>Содержание образовательных областей и формы реализации ООП</w:t>
      </w:r>
    </w:p>
    <w:p w:rsidR="004F6198" w:rsidRDefault="004F6198" w:rsidP="004F6198">
      <w:pPr>
        <w:jc w:val="both"/>
        <w:rPr>
          <w:sz w:val="24"/>
          <w:szCs w:val="24"/>
        </w:rPr>
      </w:pPr>
    </w:p>
    <w:p w:rsidR="00375073" w:rsidRPr="00535DC1" w:rsidRDefault="00375073" w:rsidP="004F6198">
      <w:pPr>
        <w:jc w:val="both"/>
        <w:rPr>
          <w:rFonts w:ascii="Times New Roman" w:hAnsi="Times New Roman"/>
          <w:b/>
          <w:i/>
          <w:sz w:val="24"/>
          <w:szCs w:val="24"/>
        </w:rPr>
      </w:pPr>
      <w:r w:rsidRPr="00535DC1">
        <w:rPr>
          <w:rFonts w:ascii="Times New Roman" w:hAnsi="Times New Roman"/>
          <w:b/>
          <w:i/>
          <w:sz w:val="24"/>
          <w:szCs w:val="24"/>
        </w:rPr>
        <w:t>Образовательная область «Здоровье»</w:t>
      </w:r>
    </w:p>
    <w:p w:rsidR="00375073" w:rsidRDefault="00375073" w:rsidP="00C33096">
      <w:pPr>
        <w:spacing w:line="240" w:lineRule="auto"/>
        <w:jc w:val="both"/>
        <w:rPr>
          <w:rFonts w:ascii="Times New Roman" w:hAnsi="Times New Roman"/>
          <w:sz w:val="24"/>
          <w:szCs w:val="24"/>
        </w:rPr>
      </w:pPr>
      <w:r>
        <w:rPr>
          <w:rFonts w:ascii="Times New Roman" w:hAnsi="Times New Roman"/>
          <w:sz w:val="24"/>
          <w:szCs w:val="24"/>
        </w:rPr>
        <w:t xml:space="preserve">Содержание образовательной области «Здоровье» на  достижение целей охраны здоровья детей и формирования  основы культуры здоровья через решение следующих </w:t>
      </w:r>
      <w:r w:rsidRPr="004F6198">
        <w:rPr>
          <w:rFonts w:ascii="Times New Roman" w:hAnsi="Times New Roman"/>
          <w:sz w:val="24"/>
          <w:szCs w:val="24"/>
        </w:rPr>
        <w:t>задач:</w:t>
      </w:r>
    </w:p>
    <w:p w:rsidR="00375073" w:rsidRDefault="00375073" w:rsidP="00C42B60">
      <w:pPr>
        <w:pStyle w:val="a9"/>
        <w:numPr>
          <w:ilvl w:val="0"/>
          <w:numId w:val="42"/>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Сохранение и укрепление физического и психического здоровья детей;</w:t>
      </w:r>
    </w:p>
    <w:p w:rsidR="00375073" w:rsidRDefault="00375073" w:rsidP="00C42B60">
      <w:pPr>
        <w:pStyle w:val="a9"/>
        <w:numPr>
          <w:ilvl w:val="0"/>
          <w:numId w:val="42"/>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Воспитание культурно- гигиенических навыков;</w:t>
      </w:r>
    </w:p>
    <w:p w:rsidR="00375073" w:rsidRDefault="00375073" w:rsidP="00C42B60">
      <w:pPr>
        <w:pStyle w:val="a9"/>
        <w:numPr>
          <w:ilvl w:val="0"/>
          <w:numId w:val="42"/>
        </w:numPr>
        <w:suppressAutoHyphens/>
        <w:spacing w:after="0" w:line="240" w:lineRule="auto"/>
        <w:contextualSpacing w:val="0"/>
        <w:jc w:val="both"/>
        <w:rPr>
          <w:rFonts w:ascii="Times New Roman" w:hAnsi="Times New Roman"/>
          <w:sz w:val="24"/>
          <w:szCs w:val="24"/>
        </w:rPr>
      </w:pPr>
      <w:r>
        <w:rPr>
          <w:rFonts w:ascii="Times New Roman" w:hAnsi="Times New Roman"/>
          <w:sz w:val="24"/>
          <w:szCs w:val="24"/>
        </w:rPr>
        <w:t>Формирование начальных представлений о здоровом образе жизни</w:t>
      </w:r>
      <w:r w:rsidR="000D3274">
        <w:rPr>
          <w:rFonts w:ascii="Times New Roman" w:hAnsi="Times New Roman"/>
          <w:sz w:val="24"/>
          <w:szCs w:val="24"/>
        </w:rPr>
        <w:t>.</w:t>
      </w:r>
    </w:p>
    <w:p w:rsidR="00375073" w:rsidRPr="004F6198" w:rsidRDefault="00375073" w:rsidP="004F6198">
      <w:pPr>
        <w:spacing w:after="0" w:line="240" w:lineRule="auto"/>
        <w:ind w:firstLine="708"/>
        <w:jc w:val="both"/>
        <w:rPr>
          <w:rFonts w:ascii="Times New Roman" w:hAnsi="Times New Roman"/>
          <w:sz w:val="24"/>
          <w:szCs w:val="24"/>
        </w:rPr>
      </w:pPr>
      <w:r w:rsidRPr="004F6198">
        <w:rPr>
          <w:rFonts w:ascii="Times New Roman" w:hAnsi="Times New Roman"/>
          <w:sz w:val="24"/>
          <w:szCs w:val="24"/>
        </w:rPr>
        <w:t xml:space="preserve">Медицинский персонал осуществляет </w:t>
      </w:r>
      <w:proofErr w:type="gramStart"/>
      <w:r w:rsidRPr="004F6198">
        <w:rPr>
          <w:rFonts w:ascii="Times New Roman" w:hAnsi="Times New Roman"/>
          <w:sz w:val="24"/>
          <w:szCs w:val="24"/>
        </w:rPr>
        <w:t>контроль за</w:t>
      </w:r>
      <w:proofErr w:type="gramEnd"/>
      <w:r w:rsidRPr="004F6198">
        <w:rPr>
          <w:rFonts w:ascii="Times New Roman" w:hAnsi="Times New Roman"/>
          <w:sz w:val="24"/>
          <w:szCs w:val="24"/>
        </w:rPr>
        <w:t xml:space="preserve"> соблюдением Положения </w:t>
      </w:r>
      <w:proofErr w:type="spellStart"/>
      <w:r w:rsidRPr="004F6198">
        <w:rPr>
          <w:rFonts w:ascii="Times New Roman" w:hAnsi="Times New Roman"/>
          <w:sz w:val="24"/>
          <w:szCs w:val="24"/>
        </w:rPr>
        <w:t>СанПин</w:t>
      </w:r>
      <w:proofErr w:type="spellEnd"/>
      <w:r w:rsidRPr="004F6198">
        <w:rPr>
          <w:rFonts w:ascii="Times New Roman" w:hAnsi="Times New Roman"/>
          <w:sz w:val="24"/>
          <w:szCs w:val="24"/>
        </w:rPr>
        <w:t xml:space="preserve">, медицинской составляющей физического развития, физической нагрузки в процессе организации двигательной деятельности. </w:t>
      </w:r>
    </w:p>
    <w:p w:rsidR="00375073" w:rsidRPr="004F6198" w:rsidRDefault="00375073" w:rsidP="004F6198">
      <w:pPr>
        <w:spacing w:after="0" w:line="240" w:lineRule="auto"/>
        <w:ind w:firstLine="708"/>
        <w:jc w:val="both"/>
        <w:rPr>
          <w:rFonts w:ascii="Times New Roman" w:hAnsi="Times New Roman"/>
          <w:sz w:val="24"/>
          <w:szCs w:val="24"/>
        </w:rPr>
      </w:pPr>
      <w:r w:rsidRPr="004F6198">
        <w:rPr>
          <w:rFonts w:ascii="Times New Roman" w:hAnsi="Times New Roman"/>
          <w:sz w:val="24"/>
          <w:szCs w:val="24"/>
        </w:rPr>
        <w:t>Взаимодействие с семьей воспитанников по реализации ООП осуществляется в следующих формах:</w:t>
      </w:r>
    </w:p>
    <w:p w:rsidR="00375073" w:rsidRPr="004F6198" w:rsidRDefault="00375073" w:rsidP="00C42B60">
      <w:pPr>
        <w:numPr>
          <w:ilvl w:val="0"/>
          <w:numId w:val="28"/>
        </w:numPr>
        <w:tabs>
          <w:tab w:val="left" w:pos="720"/>
        </w:tabs>
        <w:suppressAutoHyphens/>
        <w:spacing w:after="0" w:line="240" w:lineRule="auto"/>
        <w:jc w:val="both"/>
        <w:rPr>
          <w:rFonts w:ascii="Times New Roman" w:hAnsi="Times New Roman"/>
          <w:sz w:val="24"/>
          <w:szCs w:val="24"/>
        </w:rPr>
      </w:pPr>
      <w:r w:rsidRPr="004F6198">
        <w:rPr>
          <w:rFonts w:ascii="Times New Roman" w:hAnsi="Times New Roman"/>
          <w:sz w:val="24"/>
          <w:szCs w:val="24"/>
        </w:rPr>
        <w:t>Индивидуальное консультирование по проблемам, касающимся конкретного ребенка</w:t>
      </w:r>
    </w:p>
    <w:p w:rsidR="00375073" w:rsidRPr="004F6198" w:rsidRDefault="00375073" w:rsidP="00C42B60">
      <w:pPr>
        <w:numPr>
          <w:ilvl w:val="0"/>
          <w:numId w:val="28"/>
        </w:numPr>
        <w:tabs>
          <w:tab w:val="left" w:pos="720"/>
        </w:tabs>
        <w:suppressAutoHyphens/>
        <w:spacing w:after="0" w:line="240" w:lineRule="auto"/>
        <w:jc w:val="both"/>
        <w:rPr>
          <w:rFonts w:ascii="Times New Roman" w:hAnsi="Times New Roman"/>
          <w:sz w:val="24"/>
          <w:szCs w:val="24"/>
        </w:rPr>
      </w:pPr>
      <w:r w:rsidRPr="004F6198">
        <w:rPr>
          <w:rFonts w:ascii="Times New Roman" w:hAnsi="Times New Roman"/>
          <w:sz w:val="24"/>
          <w:szCs w:val="24"/>
        </w:rPr>
        <w:t>Групповые формы работы:</w:t>
      </w:r>
    </w:p>
    <w:p w:rsidR="00375073" w:rsidRPr="004F6198" w:rsidRDefault="00375073" w:rsidP="004F6198">
      <w:pPr>
        <w:spacing w:after="0" w:line="240" w:lineRule="auto"/>
        <w:ind w:left="360"/>
        <w:jc w:val="both"/>
        <w:rPr>
          <w:rFonts w:ascii="Times New Roman" w:hAnsi="Times New Roman"/>
          <w:sz w:val="24"/>
          <w:szCs w:val="24"/>
        </w:rPr>
      </w:pPr>
      <w:r w:rsidRPr="004F6198">
        <w:rPr>
          <w:rFonts w:ascii="Times New Roman" w:hAnsi="Times New Roman"/>
          <w:sz w:val="24"/>
          <w:szCs w:val="24"/>
        </w:rPr>
        <w:t>- собрания,</w:t>
      </w:r>
    </w:p>
    <w:p w:rsidR="00375073" w:rsidRPr="004F6198" w:rsidRDefault="00375073" w:rsidP="004F6198">
      <w:pPr>
        <w:spacing w:after="0" w:line="240" w:lineRule="auto"/>
        <w:ind w:left="360"/>
        <w:jc w:val="both"/>
        <w:rPr>
          <w:rFonts w:ascii="Times New Roman" w:hAnsi="Times New Roman"/>
          <w:sz w:val="24"/>
          <w:szCs w:val="24"/>
        </w:rPr>
      </w:pPr>
      <w:r w:rsidRPr="004F6198">
        <w:rPr>
          <w:rFonts w:ascii="Times New Roman" w:hAnsi="Times New Roman"/>
          <w:sz w:val="24"/>
          <w:szCs w:val="24"/>
        </w:rPr>
        <w:t>-круглые столы,</w:t>
      </w:r>
    </w:p>
    <w:p w:rsidR="00375073" w:rsidRPr="004F6198" w:rsidRDefault="00375073" w:rsidP="004F6198">
      <w:pPr>
        <w:spacing w:after="0" w:line="240" w:lineRule="auto"/>
        <w:ind w:left="360"/>
        <w:jc w:val="both"/>
        <w:rPr>
          <w:rFonts w:ascii="Times New Roman" w:hAnsi="Times New Roman"/>
          <w:sz w:val="24"/>
          <w:szCs w:val="24"/>
        </w:rPr>
      </w:pPr>
      <w:r w:rsidRPr="004F6198">
        <w:rPr>
          <w:rFonts w:ascii="Times New Roman" w:hAnsi="Times New Roman"/>
          <w:sz w:val="24"/>
          <w:szCs w:val="24"/>
        </w:rPr>
        <w:t>-педагогические гостиные,</w:t>
      </w:r>
    </w:p>
    <w:p w:rsidR="00375073" w:rsidRPr="004F6198" w:rsidRDefault="00375073" w:rsidP="004F6198">
      <w:pPr>
        <w:spacing w:after="0" w:line="240" w:lineRule="auto"/>
        <w:ind w:left="360"/>
        <w:jc w:val="both"/>
        <w:rPr>
          <w:rFonts w:ascii="Times New Roman" w:hAnsi="Times New Roman"/>
          <w:sz w:val="24"/>
          <w:szCs w:val="24"/>
        </w:rPr>
      </w:pPr>
      <w:r w:rsidRPr="004F6198">
        <w:rPr>
          <w:rFonts w:ascii="Times New Roman" w:hAnsi="Times New Roman"/>
          <w:sz w:val="24"/>
          <w:szCs w:val="24"/>
        </w:rPr>
        <w:t>-консультации</w:t>
      </w:r>
    </w:p>
    <w:p w:rsidR="00375073" w:rsidRPr="004F6198" w:rsidRDefault="00375073" w:rsidP="00C42B60">
      <w:pPr>
        <w:numPr>
          <w:ilvl w:val="0"/>
          <w:numId w:val="29"/>
        </w:numPr>
        <w:tabs>
          <w:tab w:val="num" w:pos="720"/>
          <w:tab w:val="left" w:pos="1080"/>
        </w:tabs>
        <w:suppressAutoHyphens/>
        <w:spacing w:after="0" w:line="240" w:lineRule="auto"/>
        <w:ind w:left="720"/>
        <w:jc w:val="both"/>
        <w:rPr>
          <w:rFonts w:ascii="Times New Roman" w:hAnsi="Times New Roman"/>
          <w:sz w:val="24"/>
          <w:szCs w:val="24"/>
        </w:rPr>
      </w:pPr>
      <w:r w:rsidRPr="004F6198">
        <w:rPr>
          <w:rFonts w:ascii="Times New Roman" w:hAnsi="Times New Roman"/>
          <w:sz w:val="24"/>
          <w:szCs w:val="24"/>
        </w:rPr>
        <w:t xml:space="preserve">Наглядная информация в рамках педагогической, </w:t>
      </w:r>
      <w:proofErr w:type="spellStart"/>
      <w:r w:rsidRPr="004F6198">
        <w:rPr>
          <w:rFonts w:ascii="Times New Roman" w:hAnsi="Times New Roman"/>
          <w:sz w:val="24"/>
          <w:szCs w:val="24"/>
        </w:rPr>
        <w:t>родительско</w:t>
      </w:r>
      <w:proofErr w:type="spellEnd"/>
      <w:r w:rsidRPr="004F6198">
        <w:rPr>
          <w:rFonts w:ascii="Times New Roman" w:hAnsi="Times New Roman"/>
          <w:sz w:val="24"/>
          <w:szCs w:val="24"/>
        </w:rPr>
        <w:t xml:space="preserve"> - прос</w:t>
      </w:r>
      <w:r w:rsidR="004F6198">
        <w:rPr>
          <w:rFonts w:ascii="Times New Roman" w:hAnsi="Times New Roman"/>
          <w:sz w:val="24"/>
          <w:szCs w:val="24"/>
        </w:rPr>
        <w:t>ветительской работы деятельности</w:t>
      </w:r>
      <w:r w:rsidRPr="004F6198">
        <w:rPr>
          <w:rFonts w:ascii="Times New Roman" w:hAnsi="Times New Roman"/>
          <w:sz w:val="24"/>
          <w:szCs w:val="24"/>
        </w:rPr>
        <w:t xml:space="preserve">.                                </w:t>
      </w:r>
    </w:p>
    <w:p w:rsidR="00375073" w:rsidRPr="004F6198" w:rsidRDefault="00375073" w:rsidP="00C42B60">
      <w:pPr>
        <w:numPr>
          <w:ilvl w:val="0"/>
          <w:numId w:val="29"/>
        </w:numPr>
        <w:tabs>
          <w:tab w:val="num" w:pos="720"/>
          <w:tab w:val="left" w:pos="1080"/>
        </w:tabs>
        <w:suppressAutoHyphens/>
        <w:spacing w:after="0" w:line="240" w:lineRule="auto"/>
        <w:ind w:left="720"/>
        <w:jc w:val="both"/>
        <w:rPr>
          <w:rFonts w:ascii="Times New Roman" w:hAnsi="Times New Roman"/>
          <w:sz w:val="24"/>
          <w:szCs w:val="24"/>
        </w:rPr>
      </w:pPr>
      <w:r w:rsidRPr="004F6198">
        <w:rPr>
          <w:rFonts w:ascii="Times New Roman" w:hAnsi="Times New Roman"/>
          <w:sz w:val="24"/>
          <w:szCs w:val="24"/>
        </w:rPr>
        <w:t>Совместная деятельность всех участников процесса (выставки, проекты, праздники, развлечения)</w:t>
      </w:r>
    </w:p>
    <w:p w:rsidR="004F6198" w:rsidRDefault="004F6198" w:rsidP="00BE31E1">
      <w:pPr>
        <w:jc w:val="center"/>
        <w:rPr>
          <w:rFonts w:ascii="Times New Roman" w:hAnsi="Times New Roman"/>
          <w:b/>
          <w:i/>
          <w:sz w:val="24"/>
          <w:szCs w:val="24"/>
        </w:rPr>
      </w:pPr>
    </w:p>
    <w:p w:rsidR="00375073" w:rsidRDefault="00375073" w:rsidP="00BE31E1">
      <w:pPr>
        <w:jc w:val="center"/>
        <w:rPr>
          <w:rFonts w:ascii="Times New Roman" w:hAnsi="Times New Roman"/>
          <w:b/>
          <w:i/>
          <w:sz w:val="24"/>
          <w:szCs w:val="24"/>
        </w:rPr>
      </w:pPr>
      <w:r>
        <w:rPr>
          <w:rFonts w:ascii="Times New Roman" w:hAnsi="Times New Roman"/>
          <w:b/>
          <w:i/>
          <w:sz w:val="24"/>
          <w:szCs w:val="24"/>
        </w:rPr>
        <w:t>Формы организации образовательного процесса</w:t>
      </w:r>
    </w:p>
    <w:tbl>
      <w:tblPr>
        <w:tblW w:w="0" w:type="auto"/>
        <w:tblInd w:w="-5" w:type="dxa"/>
        <w:tblLayout w:type="fixed"/>
        <w:tblLook w:val="0000"/>
      </w:tblPr>
      <w:tblGrid>
        <w:gridCol w:w="2417"/>
        <w:gridCol w:w="4960"/>
        <w:gridCol w:w="2204"/>
      </w:tblGrid>
      <w:tr w:rsidR="00375073" w:rsidTr="00375073">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Возрастная группа</w:t>
            </w:r>
          </w:p>
        </w:tc>
        <w:tc>
          <w:tcPr>
            <w:tcW w:w="4960"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Формы организации образовательного процесса</w:t>
            </w:r>
          </w:p>
        </w:tc>
        <w:tc>
          <w:tcPr>
            <w:tcW w:w="220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Сроки реализации</w:t>
            </w:r>
          </w:p>
        </w:tc>
      </w:tr>
      <w:tr w:rsidR="00375073" w:rsidTr="00375073">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2-я  группа детей раннего возраста</w:t>
            </w:r>
          </w:p>
        </w:tc>
        <w:tc>
          <w:tcPr>
            <w:tcW w:w="496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sz w:val="24"/>
                <w:szCs w:val="24"/>
              </w:rPr>
            </w:pPr>
            <w:r>
              <w:rPr>
                <w:rFonts w:ascii="Times New Roman" w:hAnsi="Times New Roman"/>
                <w:sz w:val="24"/>
                <w:szCs w:val="24"/>
              </w:rPr>
              <w:t>Режимные моменты;</w:t>
            </w:r>
          </w:p>
          <w:p w:rsidR="00375073" w:rsidRDefault="00375073" w:rsidP="00BE31E1">
            <w:pPr>
              <w:spacing w:after="0"/>
              <w:jc w:val="both"/>
              <w:rPr>
                <w:rFonts w:ascii="Times New Roman" w:hAnsi="Times New Roman"/>
                <w:sz w:val="24"/>
                <w:szCs w:val="24"/>
              </w:rPr>
            </w:pPr>
            <w:r>
              <w:rPr>
                <w:rFonts w:ascii="Times New Roman" w:hAnsi="Times New Roman"/>
                <w:sz w:val="24"/>
                <w:szCs w:val="24"/>
              </w:rPr>
              <w:t>Оздоровительно – закаливающие процедуры;</w:t>
            </w:r>
          </w:p>
          <w:p w:rsidR="00375073" w:rsidRDefault="00375073" w:rsidP="00BE31E1">
            <w:pPr>
              <w:spacing w:after="0"/>
              <w:jc w:val="both"/>
              <w:rPr>
                <w:rFonts w:ascii="Times New Roman" w:hAnsi="Times New Roman"/>
                <w:sz w:val="24"/>
                <w:szCs w:val="24"/>
              </w:rPr>
            </w:pPr>
            <w:r>
              <w:rPr>
                <w:rFonts w:ascii="Times New Roman" w:hAnsi="Times New Roman"/>
                <w:sz w:val="24"/>
                <w:szCs w:val="24"/>
              </w:rPr>
              <w:t>Приемы самообслуживания;</w:t>
            </w:r>
          </w:p>
          <w:p w:rsidR="00375073" w:rsidRDefault="00375073" w:rsidP="00BE31E1">
            <w:pPr>
              <w:spacing w:after="0"/>
              <w:jc w:val="both"/>
              <w:rPr>
                <w:rFonts w:ascii="Times New Roman" w:hAnsi="Times New Roman"/>
                <w:sz w:val="24"/>
                <w:szCs w:val="24"/>
              </w:rPr>
            </w:pPr>
            <w:r>
              <w:rPr>
                <w:rFonts w:ascii="Times New Roman" w:hAnsi="Times New Roman"/>
                <w:sz w:val="24"/>
                <w:szCs w:val="24"/>
              </w:rPr>
              <w:t xml:space="preserve">Прием пищи; </w:t>
            </w:r>
          </w:p>
          <w:p w:rsidR="00375073" w:rsidRDefault="00375073" w:rsidP="00BE31E1">
            <w:pPr>
              <w:spacing w:after="0"/>
              <w:jc w:val="both"/>
              <w:rPr>
                <w:rFonts w:ascii="Times New Roman" w:hAnsi="Times New Roman"/>
                <w:sz w:val="24"/>
                <w:szCs w:val="24"/>
              </w:rPr>
            </w:pPr>
            <w:r>
              <w:rPr>
                <w:rFonts w:ascii="Times New Roman" w:hAnsi="Times New Roman"/>
                <w:sz w:val="24"/>
                <w:szCs w:val="24"/>
              </w:rPr>
              <w:t>Дневной  сон</w:t>
            </w:r>
          </w:p>
        </w:tc>
        <w:tc>
          <w:tcPr>
            <w:tcW w:w="220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sz w:val="24"/>
                <w:szCs w:val="24"/>
              </w:rPr>
            </w:pPr>
            <w:r>
              <w:rPr>
                <w:rFonts w:ascii="Times New Roman" w:hAnsi="Times New Roman"/>
                <w:sz w:val="24"/>
                <w:szCs w:val="24"/>
              </w:rPr>
              <w:t xml:space="preserve">Ежедневно </w:t>
            </w:r>
          </w:p>
        </w:tc>
      </w:tr>
      <w:tr w:rsidR="00375073" w:rsidTr="004F6198">
        <w:trPr>
          <w:trHeight w:val="2040"/>
        </w:trPr>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1-я младшая группа</w:t>
            </w:r>
          </w:p>
          <w:p w:rsidR="00375073" w:rsidRDefault="00375073" w:rsidP="00BE31E1">
            <w:pPr>
              <w:spacing w:after="0"/>
              <w:rPr>
                <w:rFonts w:ascii="Times New Roman" w:hAnsi="Times New Roman"/>
                <w:sz w:val="24"/>
                <w:szCs w:val="24"/>
              </w:rPr>
            </w:pPr>
            <w:r>
              <w:rPr>
                <w:rFonts w:ascii="Times New Roman" w:hAnsi="Times New Roman"/>
                <w:sz w:val="24"/>
                <w:szCs w:val="24"/>
              </w:rPr>
              <w:t>2-я младшая группа</w:t>
            </w:r>
          </w:p>
          <w:p w:rsidR="00375073" w:rsidRDefault="00375073" w:rsidP="00BE31E1">
            <w:pPr>
              <w:spacing w:after="0"/>
              <w:rPr>
                <w:rFonts w:ascii="Times New Roman" w:hAnsi="Times New Roman"/>
                <w:sz w:val="24"/>
                <w:szCs w:val="24"/>
              </w:rPr>
            </w:pPr>
            <w:r>
              <w:rPr>
                <w:rFonts w:ascii="Times New Roman" w:hAnsi="Times New Roman"/>
                <w:sz w:val="24"/>
                <w:szCs w:val="24"/>
              </w:rPr>
              <w:t>Средняя</w:t>
            </w:r>
          </w:p>
          <w:p w:rsidR="00375073" w:rsidRDefault="00375073" w:rsidP="00BE31E1">
            <w:pPr>
              <w:spacing w:after="0"/>
              <w:rPr>
                <w:rFonts w:ascii="Times New Roman" w:hAnsi="Times New Roman"/>
                <w:sz w:val="24"/>
                <w:szCs w:val="24"/>
              </w:rPr>
            </w:pPr>
            <w:r>
              <w:rPr>
                <w:rFonts w:ascii="Times New Roman" w:hAnsi="Times New Roman"/>
                <w:sz w:val="24"/>
                <w:szCs w:val="24"/>
              </w:rPr>
              <w:t>Старшая</w:t>
            </w:r>
          </w:p>
          <w:p w:rsidR="00375073" w:rsidRDefault="00375073" w:rsidP="00BE31E1">
            <w:pPr>
              <w:spacing w:after="0"/>
              <w:rPr>
                <w:rFonts w:ascii="Times New Roman" w:hAnsi="Times New Roman"/>
                <w:sz w:val="24"/>
                <w:szCs w:val="24"/>
              </w:rPr>
            </w:pPr>
            <w:r>
              <w:rPr>
                <w:rFonts w:ascii="Times New Roman" w:hAnsi="Times New Roman"/>
                <w:sz w:val="24"/>
                <w:szCs w:val="24"/>
              </w:rPr>
              <w:t>Подготовительная группа</w:t>
            </w:r>
          </w:p>
        </w:tc>
        <w:tc>
          <w:tcPr>
            <w:tcW w:w="4960" w:type="dxa"/>
            <w:tcBorders>
              <w:top w:val="single" w:sz="4" w:space="0" w:color="000000"/>
              <w:left w:val="single" w:sz="4" w:space="0" w:color="000000"/>
              <w:bottom w:val="single" w:sz="4" w:space="0" w:color="000000"/>
            </w:tcBorders>
          </w:tcPr>
          <w:p w:rsidR="00375073" w:rsidRDefault="00375073" w:rsidP="00BE31E1">
            <w:pPr>
              <w:snapToGrid w:val="0"/>
              <w:spacing w:after="0"/>
              <w:jc w:val="both"/>
              <w:rPr>
                <w:rFonts w:ascii="Times New Roman" w:hAnsi="Times New Roman"/>
                <w:sz w:val="24"/>
                <w:szCs w:val="24"/>
              </w:rPr>
            </w:pPr>
            <w:r>
              <w:rPr>
                <w:rFonts w:ascii="Times New Roman" w:hAnsi="Times New Roman"/>
                <w:sz w:val="24"/>
                <w:szCs w:val="24"/>
              </w:rPr>
              <w:t>Закаливающие процедуры;</w:t>
            </w:r>
          </w:p>
          <w:p w:rsidR="00375073" w:rsidRDefault="00375073" w:rsidP="00BE31E1">
            <w:pPr>
              <w:spacing w:after="0"/>
              <w:jc w:val="both"/>
              <w:rPr>
                <w:rFonts w:ascii="Times New Roman" w:hAnsi="Times New Roman"/>
                <w:sz w:val="24"/>
                <w:szCs w:val="24"/>
              </w:rPr>
            </w:pPr>
            <w:r>
              <w:rPr>
                <w:rFonts w:ascii="Times New Roman" w:hAnsi="Times New Roman"/>
                <w:sz w:val="24"/>
                <w:szCs w:val="24"/>
              </w:rPr>
              <w:t>Гимнастика после сна;</w:t>
            </w:r>
          </w:p>
          <w:p w:rsidR="00375073" w:rsidRDefault="00375073" w:rsidP="00BE31E1">
            <w:pPr>
              <w:spacing w:after="0"/>
              <w:rPr>
                <w:rFonts w:ascii="Times New Roman" w:hAnsi="Times New Roman"/>
                <w:sz w:val="24"/>
                <w:szCs w:val="24"/>
              </w:rPr>
            </w:pPr>
            <w:r>
              <w:rPr>
                <w:rFonts w:ascii="Times New Roman" w:hAnsi="Times New Roman"/>
                <w:sz w:val="24"/>
                <w:szCs w:val="24"/>
              </w:rPr>
              <w:t>Формирование культурно-гигиенических навыков</w:t>
            </w:r>
          </w:p>
          <w:p w:rsidR="00375073" w:rsidRDefault="00375073" w:rsidP="00BE31E1">
            <w:pPr>
              <w:spacing w:after="0"/>
              <w:rPr>
                <w:rFonts w:ascii="Times New Roman" w:hAnsi="Times New Roman"/>
                <w:sz w:val="24"/>
                <w:szCs w:val="24"/>
              </w:rPr>
            </w:pPr>
            <w:r>
              <w:rPr>
                <w:rFonts w:ascii="Times New Roman" w:hAnsi="Times New Roman"/>
                <w:sz w:val="24"/>
                <w:szCs w:val="24"/>
              </w:rPr>
              <w:t>Прием пищи;</w:t>
            </w:r>
          </w:p>
          <w:p w:rsidR="00375073" w:rsidRDefault="00375073" w:rsidP="00BE31E1">
            <w:pPr>
              <w:spacing w:after="0"/>
              <w:rPr>
                <w:rFonts w:ascii="Times New Roman" w:hAnsi="Times New Roman"/>
                <w:sz w:val="24"/>
                <w:szCs w:val="24"/>
              </w:rPr>
            </w:pPr>
            <w:r>
              <w:rPr>
                <w:rFonts w:ascii="Times New Roman" w:hAnsi="Times New Roman"/>
                <w:sz w:val="24"/>
                <w:szCs w:val="24"/>
              </w:rPr>
              <w:t>Дневной сон</w:t>
            </w:r>
          </w:p>
        </w:tc>
        <w:tc>
          <w:tcPr>
            <w:tcW w:w="220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sz w:val="24"/>
                <w:szCs w:val="24"/>
              </w:rPr>
            </w:pPr>
            <w:r>
              <w:rPr>
                <w:rFonts w:ascii="Times New Roman" w:hAnsi="Times New Roman"/>
                <w:sz w:val="24"/>
                <w:szCs w:val="24"/>
              </w:rPr>
              <w:t>Ежедневно</w:t>
            </w:r>
          </w:p>
        </w:tc>
      </w:tr>
    </w:tbl>
    <w:p w:rsidR="00375073" w:rsidRPr="00535DC1" w:rsidRDefault="00375073" w:rsidP="00BE31E1">
      <w:pPr>
        <w:jc w:val="center"/>
        <w:rPr>
          <w:rFonts w:ascii="Times New Roman" w:hAnsi="Times New Roman"/>
          <w:b/>
          <w:i/>
          <w:sz w:val="24"/>
          <w:szCs w:val="24"/>
        </w:rPr>
      </w:pPr>
      <w:r w:rsidRPr="00535DC1">
        <w:rPr>
          <w:rFonts w:ascii="Times New Roman" w:hAnsi="Times New Roman"/>
          <w:b/>
          <w:i/>
          <w:sz w:val="24"/>
          <w:szCs w:val="24"/>
        </w:rPr>
        <w:t>Программы, технологии, пособия</w:t>
      </w:r>
    </w:p>
    <w:tbl>
      <w:tblPr>
        <w:tblW w:w="9581" w:type="dxa"/>
        <w:tblInd w:w="-5" w:type="dxa"/>
        <w:tblLayout w:type="fixed"/>
        <w:tblLook w:val="0000"/>
      </w:tblPr>
      <w:tblGrid>
        <w:gridCol w:w="9581"/>
      </w:tblGrid>
      <w:tr w:rsidR="00375073" w:rsidTr="004F6198">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От рождения до школы. Примерная основная общеобразовательная программа  дошкольного образования. Под ред. </w:t>
            </w:r>
            <w:proofErr w:type="spellStart"/>
            <w:r>
              <w:rPr>
                <w:rFonts w:ascii="Times New Roman" w:hAnsi="Times New Roman"/>
                <w:sz w:val="24"/>
                <w:szCs w:val="24"/>
              </w:rPr>
              <w:t>Верасы</w:t>
            </w:r>
            <w:proofErr w:type="spellEnd"/>
            <w:r>
              <w:rPr>
                <w:rFonts w:ascii="Times New Roman" w:hAnsi="Times New Roman"/>
                <w:sz w:val="24"/>
                <w:szCs w:val="24"/>
              </w:rPr>
              <w:t xml:space="preserve"> Н. Е., Комаровой,  Васильевой М. А.</w:t>
            </w:r>
            <w:r w:rsidR="00446B84">
              <w:rPr>
                <w:rFonts w:ascii="Times New Roman" w:hAnsi="Times New Roman"/>
                <w:sz w:val="24"/>
                <w:szCs w:val="24"/>
              </w:rPr>
              <w:t xml:space="preserve"> М.: - Мозаика – Синтез, 2014</w:t>
            </w:r>
            <w:r>
              <w:rPr>
                <w:rFonts w:ascii="Times New Roman" w:hAnsi="Times New Roman"/>
                <w:sz w:val="24"/>
                <w:szCs w:val="24"/>
              </w:rPr>
              <w:t>.</w:t>
            </w:r>
          </w:p>
        </w:tc>
      </w:tr>
      <w:tr w:rsidR="00375073" w:rsidTr="004F6198">
        <w:tc>
          <w:tcPr>
            <w:tcW w:w="9581" w:type="dxa"/>
            <w:tcBorders>
              <w:top w:val="single" w:sz="4" w:space="0" w:color="000000"/>
              <w:left w:val="single" w:sz="4" w:space="0" w:color="000000"/>
              <w:bottom w:val="single" w:sz="4" w:space="0" w:color="000000"/>
              <w:right w:val="single" w:sz="4" w:space="0" w:color="000000"/>
            </w:tcBorders>
          </w:tcPr>
          <w:p w:rsidR="00375073" w:rsidRPr="00452C62" w:rsidRDefault="00375073" w:rsidP="00BE31E1">
            <w:pPr>
              <w:snapToGrid w:val="0"/>
              <w:spacing w:after="0"/>
              <w:rPr>
                <w:rFonts w:ascii="Times New Roman" w:hAnsi="Times New Roman"/>
                <w:b/>
                <w:i/>
                <w:sz w:val="24"/>
                <w:szCs w:val="24"/>
              </w:rPr>
            </w:pPr>
            <w:r>
              <w:rPr>
                <w:rFonts w:ascii="Times New Roman" w:hAnsi="Times New Roman"/>
                <w:b/>
                <w:i/>
                <w:sz w:val="24"/>
                <w:szCs w:val="24"/>
              </w:rPr>
              <w:t>Методические пособия</w:t>
            </w:r>
          </w:p>
        </w:tc>
      </w:tr>
      <w:tr w:rsidR="00375073" w:rsidTr="004F6198">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 Голубева Л. Г. «Гимнастика и массаж для самых маленьки</w:t>
            </w:r>
            <w:r w:rsidR="00446B84">
              <w:rPr>
                <w:rFonts w:ascii="Times New Roman" w:hAnsi="Times New Roman"/>
                <w:sz w:val="24"/>
                <w:szCs w:val="24"/>
              </w:rPr>
              <w:t>х». – М.: Мозаика – Синтез, 2015</w:t>
            </w:r>
            <w:r>
              <w:rPr>
                <w:rFonts w:ascii="Times New Roman" w:hAnsi="Times New Roman"/>
                <w:sz w:val="24"/>
                <w:szCs w:val="24"/>
              </w:rPr>
              <w:t>.</w:t>
            </w:r>
          </w:p>
        </w:tc>
      </w:tr>
      <w:tr w:rsidR="00375073" w:rsidTr="004F6198">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Теплюк</w:t>
            </w:r>
            <w:proofErr w:type="spellEnd"/>
            <w:r>
              <w:rPr>
                <w:rFonts w:ascii="Times New Roman" w:hAnsi="Times New Roman"/>
                <w:sz w:val="24"/>
                <w:szCs w:val="24"/>
              </w:rPr>
              <w:t xml:space="preserve"> С. Н. «Ребенок второго года жизни»</w:t>
            </w:r>
            <w:r w:rsidR="00446B84">
              <w:rPr>
                <w:rFonts w:ascii="Times New Roman" w:hAnsi="Times New Roman"/>
                <w:sz w:val="24"/>
                <w:szCs w:val="24"/>
              </w:rPr>
              <w:t>. - М.: - Мозаика – Синтез, 2015</w:t>
            </w:r>
            <w:r>
              <w:rPr>
                <w:rFonts w:ascii="Times New Roman" w:hAnsi="Times New Roman"/>
                <w:sz w:val="24"/>
                <w:szCs w:val="24"/>
              </w:rPr>
              <w:t>.</w:t>
            </w:r>
          </w:p>
        </w:tc>
      </w:tr>
      <w:tr w:rsidR="00375073" w:rsidTr="004F6198">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Теплюк</w:t>
            </w:r>
            <w:proofErr w:type="spellEnd"/>
            <w:r>
              <w:rPr>
                <w:rFonts w:ascii="Times New Roman" w:hAnsi="Times New Roman"/>
                <w:sz w:val="24"/>
                <w:szCs w:val="24"/>
              </w:rPr>
              <w:t xml:space="preserve"> С. Н. «Ребенок третьего года жизни</w:t>
            </w:r>
            <w:r w:rsidR="00446B84">
              <w:rPr>
                <w:rFonts w:ascii="Times New Roman" w:hAnsi="Times New Roman"/>
                <w:sz w:val="24"/>
                <w:szCs w:val="24"/>
              </w:rPr>
              <w:t>».- М.: - Мозаика – Синтез, 2016</w:t>
            </w:r>
          </w:p>
        </w:tc>
      </w:tr>
      <w:tr w:rsidR="00375073" w:rsidTr="004F6198">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Новикова И. М. Формирование представлений о здоровом образе жизни у дошкольник</w:t>
            </w:r>
            <w:r w:rsidR="00446B84">
              <w:rPr>
                <w:rFonts w:ascii="Times New Roman" w:hAnsi="Times New Roman"/>
                <w:sz w:val="24"/>
                <w:szCs w:val="24"/>
              </w:rPr>
              <w:t xml:space="preserve">ов. </w:t>
            </w:r>
            <w:proofErr w:type="gramStart"/>
            <w:r w:rsidR="00446B84">
              <w:rPr>
                <w:rFonts w:ascii="Times New Roman" w:hAnsi="Times New Roman"/>
                <w:sz w:val="24"/>
                <w:szCs w:val="24"/>
              </w:rPr>
              <w:t>-М</w:t>
            </w:r>
            <w:proofErr w:type="gramEnd"/>
            <w:r w:rsidR="00446B84">
              <w:rPr>
                <w:rFonts w:ascii="Times New Roman" w:hAnsi="Times New Roman"/>
                <w:sz w:val="24"/>
                <w:szCs w:val="24"/>
              </w:rPr>
              <w:t>.:- Мозаика – Синтез, 2014</w:t>
            </w:r>
            <w:r>
              <w:rPr>
                <w:rFonts w:ascii="Times New Roman" w:hAnsi="Times New Roman"/>
                <w:sz w:val="24"/>
                <w:szCs w:val="24"/>
              </w:rPr>
              <w:t>.</w:t>
            </w:r>
          </w:p>
        </w:tc>
      </w:tr>
      <w:tr w:rsidR="00375073" w:rsidTr="004F6198">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rPr>
              <w:t>Пензулаева</w:t>
            </w:r>
            <w:proofErr w:type="spellEnd"/>
            <w:r>
              <w:rPr>
                <w:rFonts w:ascii="Times New Roman" w:hAnsi="Times New Roman"/>
              </w:rPr>
              <w:t xml:space="preserve"> Л. И. Оздоровительная гимнастика для детей 3-7 лет. - М.: </w:t>
            </w:r>
            <w:r w:rsidR="00446B84">
              <w:rPr>
                <w:rFonts w:ascii="Times New Roman" w:hAnsi="Times New Roman"/>
                <w:sz w:val="24"/>
                <w:szCs w:val="24"/>
              </w:rPr>
              <w:t>Мозаика – Синтез, 2014</w:t>
            </w:r>
          </w:p>
        </w:tc>
      </w:tr>
    </w:tbl>
    <w:p w:rsidR="00375073" w:rsidRDefault="00375073" w:rsidP="00BE31E1">
      <w:pPr>
        <w:rPr>
          <w:rFonts w:ascii="Times New Roman" w:hAnsi="Times New Roman"/>
          <w:b/>
          <w:i/>
          <w:sz w:val="28"/>
          <w:szCs w:val="28"/>
        </w:rPr>
      </w:pPr>
    </w:p>
    <w:p w:rsidR="00375073" w:rsidRPr="00535DC1" w:rsidRDefault="00375073" w:rsidP="004F6198">
      <w:pPr>
        <w:spacing w:after="0"/>
        <w:ind w:left="360"/>
        <w:jc w:val="center"/>
        <w:rPr>
          <w:rFonts w:ascii="Times New Roman" w:hAnsi="Times New Roman"/>
          <w:b/>
          <w:i/>
          <w:sz w:val="24"/>
          <w:szCs w:val="24"/>
        </w:rPr>
      </w:pPr>
      <w:r w:rsidRPr="00535DC1">
        <w:rPr>
          <w:rFonts w:ascii="Times New Roman" w:hAnsi="Times New Roman"/>
          <w:b/>
          <w:i/>
          <w:sz w:val="24"/>
          <w:szCs w:val="24"/>
        </w:rPr>
        <w:t>Интеграция содержания и задач психолого-педагогической работы</w:t>
      </w:r>
    </w:p>
    <w:p w:rsidR="00375073" w:rsidRPr="00535DC1" w:rsidRDefault="00375073" w:rsidP="004F6198">
      <w:pPr>
        <w:spacing w:after="0"/>
        <w:ind w:left="360"/>
        <w:jc w:val="center"/>
        <w:rPr>
          <w:rFonts w:ascii="Times New Roman" w:hAnsi="Times New Roman"/>
          <w:b/>
          <w:i/>
          <w:sz w:val="24"/>
          <w:szCs w:val="24"/>
        </w:rPr>
      </w:pPr>
      <w:r w:rsidRPr="00535DC1">
        <w:rPr>
          <w:rFonts w:ascii="Times New Roman" w:hAnsi="Times New Roman"/>
          <w:b/>
          <w:i/>
          <w:sz w:val="24"/>
          <w:szCs w:val="24"/>
        </w:rPr>
        <w:t>образовательной области «Здоровье»</w:t>
      </w:r>
    </w:p>
    <w:tbl>
      <w:tblPr>
        <w:tblW w:w="0" w:type="auto"/>
        <w:tblInd w:w="355" w:type="dxa"/>
        <w:tblLayout w:type="fixed"/>
        <w:tblLook w:val="0000"/>
      </w:tblPr>
      <w:tblGrid>
        <w:gridCol w:w="2309"/>
        <w:gridCol w:w="6912"/>
      </w:tblGrid>
      <w:tr w:rsidR="00375073" w:rsidRPr="004F6198" w:rsidTr="00375073">
        <w:tc>
          <w:tcPr>
            <w:tcW w:w="2309" w:type="dxa"/>
            <w:tcBorders>
              <w:top w:val="single" w:sz="4" w:space="0" w:color="000000"/>
              <w:left w:val="single" w:sz="4" w:space="0" w:color="000000"/>
              <w:bottom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Образовательные области</w:t>
            </w:r>
          </w:p>
        </w:tc>
        <w:tc>
          <w:tcPr>
            <w:tcW w:w="6912" w:type="dxa"/>
            <w:tcBorders>
              <w:top w:val="single" w:sz="4" w:space="0" w:color="000000"/>
              <w:left w:val="single" w:sz="4" w:space="0" w:color="000000"/>
              <w:bottom w:val="single" w:sz="4" w:space="0" w:color="000000"/>
              <w:right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Содержание и задачи психолого-педагогической работы</w:t>
            </w:r>
          </w:p>
        </w:tc>
      </w:tr>
      <w:tr w:rsidR="00375073" w:rsidRPr="004F6198" w:rsidTr="00375073">
        <w:tc>
          <w:tcPr>
            <w:tcW w:w="2309" w:type="dxa"/>
            <w:tcBorders>
              <w:top w:val="single" w:sz="4" w:space="0" w:color="000000"/>
              <w:left w:val="single" w:sz="4" w:space="0" w:color="000000"/>
              <w:bottom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Физическая культура</w:t>
            </w:r>
          </w:p>
        </w:tc>
        <w:tc>
          <w:tcPr>
            <w:tcW w:w="6912" w:type="dxa"/>
            <w:tcBorders>
              <w:top w:val="single" w:sz="4" w:space="0" w:color="000000"/>
              <w:left w:val="single" w:sz="4" w:space="0" w:color="000000"/>
              <w:bottom w:val="single" w:sz="4" w:space="0" w:color="000000"/>
              <w:right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 xml:space="preserve">Формирование у детей ценностного отношения к занятиям физической культурой, гармоничное физическое  развитие </w:t>
            </w:r>
          </w:p>
        </w:tc>
      </w:tr>
      <w:tr w:rsidR="00375073" w:rsidRPr="004F6198" w:rsidTr="00375073">
        <w:tc>
          <w:tcPr>
            <w:tcW w:w="2309" w:type="dxa"/>
            <w:tcBorders>
              <w:top w:val="single" w:sz="4" w:space="0" w:color="000000"/>
              <w:left w:val="single" w:sz="4" w:space="0" w:color="000000"/>
              <w:bottom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Социализация</w:t>
            </w:r>
          </w:p>
        </w:tc>
        <w:tc>
          <w:tcPr>
            <w:tcW w:w="6912" w:type="dxa"/>
            <w:tcBorders>
              <w:top w:val="single" w:sz="4" w:space="0" w:color="000000"/>
              <w:left w:val="single" w:sz="4" w:space="0" w:color="000000"/>
              <w:bottom w:val="single" w:sz="4" w:space="0" w:color="000000"/>
              <w:right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 xml:space="preserve">Включение детей в систему социальных отношений  </w:t>
            </w:r>
            <w:proofErr w:type="gramStart"/>
            <w:r w:rsidRPr="004F6198">
              <w:rPr>
                <w:rFonts w:ascii="Times New Roman" w:hAnsi="Times New Roman"/>
                <w:sz w:val="24"/>
                <w:szCs w:val="24"/>
              </w:rPr>
              <w:t>со</w:t>
            </w:r>
            <w:proofErr w:type="gramEnd"/>
            <w:r w:rsidRPr="004F6198">
              <w:rPr>
                <w:rFonts w:ascii="Times New Roman" w:hAnsi="Times New Roman"/>
                <w:sz w:val="24"/>
                <w:szCs w:val="24"/>
              </w:rPr>
              <w:t xml:space="preserve"> взрослыми и сверстниками</w:t>
            </w:r>
          </w:p>
        </w:tc>
      </w:tr>
      <w:tr w:rsidR="00375073" w:rsidRPr="004F6198" w:rsidTr="00375073">
        <w:tc>
          <w:tcPr>
            <w:tcW w:w="2309" w:type="dxa"/>
            <w:tcBorders>
              <w:top w:val="single" w:sz="4" w:space="0" w:color="000000"/>
              <w:left w:val="single" w:sz="4" w:space="0" w:color="000000"/>
              <w:bottom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Труд</w:t>
            </w:r>
          </w:p>
        </w:tc>
        <w:tc>
          <w:tcPr>
            <w:tcW w:w="6912" w:type="dxa"/>
            <w:tcBorders>
              <w:top w:val="single" w:sz="4" w:space="0" w:color="000000"/>
              <w:left w:val="single" w:sz="4" w:space="0" w:color="000000"/>
              <w:bottom w:val="single" w:sz="4" w:space="0" w:color="000000"/>
              <w:right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Воспитание ценностного отношения к собственному труду</w:t>
            </w:r>
          </w:p>
        </w:tc>
      </w:tr>
      <w:tr w:rsidR="00375073" w:rsidRPr="004F6198" w:rsidTr="00375073">
        <w:tc>
          <w:tcPr>
            <w:tcW w:w="2309" w:type="dxa"/>
            <w:tcBorders>
              <w:top w:val="single" w:sz="4" w:space="0" w:color="000000"/>
              <w:left w:val="single" w:sz="4" w:space="0" w:color="000000"/>
              <w:bottom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Познание</w:t>
            </w:r>
          </w:p>
        </w:tc>
        <w:tc>
          <w:tcPr>
            <w:tcW w:w="6912" w:type="dxa"/>
            <w:tcBorders>
              <w:top w:val="single" w:sz="4" w:space="0" w:color="000000"/>
              <w:left w:val="single" w:sz="4" w:space="0" w:color="000000"/>
              <w:bottom w:val="single" w:sz="4" w:space="0" w:color="000000"/>
              <w:right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Развитие у детей познавательных интересов</w:t>
            </w:r>
          </w:p>
        </w:tc>
      </w:tr>
      <w:tr w:rsidR="00375073" w:rsidRPr="004F6198" w:rsidTr="00375073">
        <w:tc>
          <w:tcPr>
            <w:tcW w:w="2309" w:type="dxa"/>
            <w:tcBorders>
              <w:top w:val="single" w:sz="4" w:space="0" w:color="000000"/>
              <w:left w:val="single" w:sz="4" w:space="0" w:color="000000"/>
              <w:bottom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Коммуникация</w:t>
            </w:r>
          </w:p>
        </w:tc>
        <w:tc>
          <w:tcPr>
            <w:tcW w:w="6912" w:type="dxa"/>
            <w:tcBorders>
              <w:top w:val="single" w:sz="4" w:space="0" w:color="000000"/>
              <w:left w:val="single" w:sz="4" w:space="0" w:color="000000"/>
              <w:bottom w:val="single" w:sz="4" w:space="0" w:color="000000"/>
              <w:right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Овладение конструктивными способами и средствами взаимодействия с окружающими людьми</w:t>
            </w:r>
          </w:p>
        </w:tc>
      </w:tr>
      <w:tr w:rsidR="00375073" w:rsidRPr="004F6198" w:rsidTr="00375073">
        <w:tc>
          <w:tcPr>
            <w:tcW w:w="2309" w:type="dxa"/>
            <w:tcBorders>
              <w:top w:val="single" w:sz="4" w:space="0" w:color="000000"/>
              <w:left w:val="single" w:sz="4" w:space="0" w:color="000000"/>
              <w:bottom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 xml:space="preserve">Музыка </w:t>
            </w:r>
          </w:p>
        </w:tc>
        <w:tc>
          <w:tcPr>
            <w:tcW w:w="6912" w:type="dxa"/>
            <w:tcBorders>
              <w:top w:val="single" w:sz="4" w:space="0" w:color="000000"/>
              <w:left w:val="single" w:sz="4" w:space="0" w:color="000000"/>
              <w:bottom w:val="single" w:sz="4" w:space="0" w:color="000000"/>
              <w:right w:val="single" w:sz="4" w:space="0" w:color="000000"/>
            </w:tcBorders>
          </w:tcPr>
          <w:p w:rsidR="00375073" w:rsidRPr="004F6198" w:rsidRDefault="00375073" w:rsidP="00BE31E1">
            <w:pPr>
              <w:snapToGrid w:val="0"/>
              <w:spacing w:after="0"/>
              <w:rPr>
                <w:rFonts w:ascii="Times New Roman" w:hAnsi="Times New Roman"/>
                <w:sz w:val="24"/>
                <w:szCs w:val="24"/>
              </w:rPr>
            </w:pPr>
            <w:r w:rsidRPr="004F6198">
              <w:rPr>
                <w:rFonts w:ascii="Times New Roman" w:hAnsi="Times New Roman"/>
                <w:sz w:val="24"/>
                <w:szCs w:val="24"/>
              </w:rPr>
              <w:t>Развитие музыкальности детей</w:t>
            </w:r>
          </w:p>
        </w:tc>
      </w:tr>
    </w:tbl>
    <w:p w:rsidR="00C33096" w:rsidRDefault="00C33096" w:rsidP="00C42B60">
      <w:pPr>
        <w:numPr>
          <w:ilvl w:val="1"/>
          <w:numId w:val="35"/>
        </w:numPr>
        <w:tabs>
          <w:tab w:val="left" w:pos="0"/>
        </w:tabs>
        <w:suppressAutoHyphens/>
        <w:spacing w:after="0"/>
        <w:jc w:val="center"/>
        <w:rPr>
          <w:rFonts w:ascii="Times New Roman" w:hAnsi="Times New Roman"/>
          <w:b/>
          <w:i/>
          <w:sz w:val="24"/>
          <w:szCs w:val="24"/>
        </w:rPr>
      </w:pPr>
    </w:p>
    <w:p w:rsidR="00375073" w:rsidRPr="00535DC1" w:rsidRDefault="00375073" w:rsidP="00C42B60">
      <w:pPr>
        <w:numPr>
          <w:ilvl w:val="1"/>
          <w:numId w:val="35"/>
        </w:numPr>
        <w:tabs>
          <w:tab w:val="left" w:pos="0"/>
        </w:tabs>
        <w:suppressAutoHyphens/>
        <w:spacing w:after="0"/>
        <w:jc w:val="center"/>
        <w:rPr>
          <w:rFonts w:ascii="Times New Roman" w:hAnsi="Times New Roman"/>
          <w:b/>
          <w:i/>
          <w:sz w:val="24"/>
          <w:szCs w:val="24"/>
        </w:rPr>
      </w:pPr>
      <w:r w:rsidRPr="00535DC1">
        <w:rPr>
          <w:rFonts w:ascii="Times New Roman" w:hAnsi="Times New Roman"/>
          <w:b/>
          <w:i/>
          <w:sz w:val="24"/>
          <w:szCs w:val="24"/>
        </w:rPr>
        <w:t>Образовательная область «Физическая культура»</w:t>
      </w:r>
    </w:p>
    <w:p w:rsidR="00375073" w:rsidRDefault="00375073" w:rsidP="000D3274">
      <w:pPr>
        <w:spacing w:after="0"/>
        <w:ind w:firstLine="708"/>
        <w:rPr>
          <w:rFonts w:ascii="Times New Roman" w:hAnsi="Times New Roman"/>
          <w:sz w:val="24"/>
          <w:szCs w:val="24"/>
        </w:rPr>
      </w:pPr>
      <w:r>
        <w:rPr>
          <w:rFonts w:ascii="Times New Roman" w:hAnsi="Times New Roman"/>
          <w:sz w:val="24"/>
          <w:szCs w:val="24"/>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375073" w:rsidRDefault="00375073" w:rsidP="00C42B60">
      <w:pPr>
        <w:pStyle w:val="a9"/>
        <w:numPr>
          <w:ilvl w:val="0"/>
          <w:numId w:val="34"/>
        </w:numPr>
        <w:suppressAutoHyphens/>
        <w:spacing w:after="0"/>
        <w:contextualSpacing w:val="0"/>
        <w:rPr>
          <w:rFonts w:ascii="Times New Roman" w:hAnsi="Times New Roman"/>
          <w:sz w:val="24"/>
          <w:szCs w:val="24"/>
        </w:rPr>
      </w:pPr>
      <w:r>
        <w:rPr>
          <w:rFonts w:ascii="Times New Roman" w:hAnsi="Times New Roman"/>
          <w:sz w:val="24"/>
          <w:szCs w:val="24"/>
        </w:rPr>
        <w:t>Развитие физических качеств (скоростных, силовых, гибкости, выносливости, координации);</w:t>
      </w:r>
    </w:p>
    <w:p w:rsidR="00375073" w:rsidRDefault="00375073" w:rsidP="00C42B60">
      <w:pPr>
        <w:pStyle w:val="a9"/>
        <w:numPr>
          <w:ilvl w:val="0"/>
          <w:numId w:val="34"/>
        </w:numPr>
        <w:suppressAutoHyphens/>
        <w:spacing w:after="0"/>
        <w:contextualSpacing w:val="0"/>
        <w:rPr>
          <w:rFonts w:ascii="Times New Roman" w:hAnsi="Times New Roman"/>
          <w:sz w:val="24"/>
          <w:szCs w:val="24"/>
        </w:rPr>
      </w:pPr>
      <w:r>
        <w:rPr>
          <w:rFonts w:ascii="Times New Roman" w:hAnsi="Times New Roman"/>
          <w:sz w:val="24"/>
          <w:szCs w:val="24"/>
        </w:rPr>
        <w:t xml:space="preserve">Накопление о обогащение двигательного опыта детей </w:t>
      </w:r>
      <w:proofErr w:type="gramStart"/>
      <w:r>
        <w:rPr>
          <w:rFonts w:ascii="Times New Roman" w:hAnsi="Times New Roman"/>
          <w:sz w:val="24"/>
          <w:szCs w:val="24"/>
        </w:rPr>
        <w:t xml:space="preserve">( </w:t>
      </w:r>
      <w:proofErr w:type="gramEnd"/>
      <w:r>
        <w:rPr>
          <w:rFonts w:ascii="Times New Roman" w:hAnsi="Times New Roman"/>
          <w:sz w:val="24"/>
          <w:szCs w:val="24"/>
        </w:rPr>
        <w:t>овладение основными движениями);</w:t>
      </w:r>
    </w:p>
    <w:p w:rsidR="00375073" w:rsidRDefault="00375073" w:rsidP="00C42B60">
      <w:pPr>
        <w:pStyle w:val="a9"/>
        <w:numPr>
          <w:ilvl w:val="0"/>
          <w:numId w:val="34"/>
        </w:numPr>
        <w:suppressAutoHyphens/>
        <w:spacing w:after="0"/>
        <w:contextualSpacing w:val="0"/>
        <w:rPr>
          <w:rFonts w:ascii="Times New Roman" w:hAnsi="Times New Roman"/>
          <w:sz w:val="24"/>
          <w:szCs w:val="24"/>
        </w:rPr>
      </w:pPr>
      <w:r>
        <w:rPr>
          <w:rFonts w:ascii="Times New Roman" w:hAnsi="Times New Roman"/>
          <w:sz w:val="24"/>
          <w:szCs w:val="24"/>
        </w:rPr>
        <w:lastRenderedPageBreak/>
        <w:t>Формирование у воспитанников потребности в двигательной активности и физическом совершенствовании</w:t>
      </w:r>
    </w:p>
    <w:p w:rsidR="000D3274" w:rsidRDefault="000D3274" w:rsidP="00BE31E1">
      <w:pPr>
        <w:jc w:val="center"/>
        <w:rPr>
          <w:rFonts w:ascii="Times New Roman" w:hAnsi="Times New Roman"/>
          <w:b/>
          <w:i/>
          <w:sz w:val="24"/>
          <w:szCs w:val="24"/>
        </w:rPr>
      </w:pPr>
    </w:p>
    <w:p w:rsidR="00375073" w:rsidRPr="00535DC1" w:rsidRDefault="00375073" w:rsidP="00BE31E1">
      <w:pPr>
        <w:jc w:val="center"/>
        <w:rPr>
          <w:rFonts w:ascii="Times New Roman" w:hAnsi="Times New Roman"/>
          <w:sz w:val="24"/>
          <w:szCs w:val="24"/>
        </w:rPr>
      </w:pPr>
      <w:r w:rsidRPr="00535DC1">
        <w:rPr>
          <w:rFonts w:ascii="Times New Roman" w:hAnsi="Times New Roman"/>
          <w:b/>
          <w:i/>
          <w:sz w:val="24"/>
          <w:szCs w:val="24"/>
        </w:rPr>
        <w:t>Формы организации образовательного процесса</w:t>
      </w:r>
    </w:p>
    <w:tbl>
      <w:tblPr>
        <w:tblW w:w="0" w:type="auto"/>
        <w:tblInd w:w="355" w:type="dxa"/>
        <w:tblLayout w:type="fixed"/>
        <w:tblLook w:val="0000"/>
      </w:tblPr>
      <w:tblGrid>
        <w:gridCol w:w="2323"/>
        <w:gridCol w:w="4648"/>
        <w:gridCol w:w="2250"/>
      </w:tblGrid>
      <w:tr w:rsidR="00375073" w:rsidTr="00375073">
        <w:tc>
          <w:tcPr>
            <w:tcW w:w="232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Возрастная группа</w:t>
            </w:r>
          </w:p>
        </w:tc>
        <w:tc>
          <w:tcPr>
            <w:tcW w:w="4648"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Формы организации образовательного процесса</w:t>
            </w:r>
          </w:p>
        </w:tc>
        <w:tc>
          <w:tcPr>
            <w:tcW w:w="225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Сроки реализации</w:t>
            </w:r>
          </w:p>
        </w:tc>
      </w:tr>
      <w:tr w:rsidR="00375073" w:rsidTr="00375073">
        <w:tc>
          <w:tcPr>
            <w:tcW w:w="232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2 -я группа детей раннего возраста</w:t>
            </w:r>
          </w:p>
        </w:tc>
        <w:tc>
          <w:tcPr>
            <w:tcW w:w="464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Игры – занятия;</w:t>
            </w:r>
          </w:p>
          <w:p w:rsidR="00375073" w:rsidRDefault="00375073" w:rsidP="00BE31E1">
            <w:pPr>
              <w:spacing w:after="0"/>
              <w:rPr>
                <w:rFonts w:ascii="Times New Roman" w:hAnsi="Times New Roman"/>
                <w:sz w:val="24"/>
                <w:szCs w:val="24"/>
              </w:rPr>
            </w:pPr>
            <w:r>
              <w:rPr>
                <w:rFonts w:ascii="Times New Roman" w:hAnsi="Times New Roman"/>
                <w:sz w:val="24"/>
                <w:szCs w:val="24"/>
              </w:rPr>
              <w:t>Самостоятельная деятельность (ползание, развитие восприятия, развитие движений)</w:t>
            </w:r>
          </w:p>
        </w:tc>
        <w:tc>
          <w:tcPr>
            <w:tcW w:w="225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Ежедневно </w:t>
            </w:r>
          </w:p>
        </w:tc>
      </w:tr>
      <w:tr w:rsidR="00375073" w:rsidTr="00375073">
        <w:tc>
          <w:tcPr>
            <w:tcW w:w="232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1-я младшая группа</w:t>
            </w:r>
          </w:p>
        </w:tc>
        <w:tc>
          <w:tcPr>
            <w:tcW w:w="464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Игры – занятия;</w:t>
            </w:r>
          </w:p>
          <w:p w:rsidR="00375073" w:rsidRDefault="00375073" w:rsidP="00BE31E1">
            <w:pPr>
              <w:spacing w:after="0"/>
              <w:rPr>
                <w:rFonts w:ascii="Times New Roman" w:hAnsi="Times New Roman"/>
                <w:sz w:val="24"/>
                <w:szCs w:val="24"/>
              </w:rPr>
            </w:pPr>
            <w:r>
              <w:rPr>
                <w:rFonts w:ascii="Times New Roman" w:hAnsi="Times New Roman"/>
                <w:sz w:val="24"/>
                <w:szCs w:val="24"/>
              </w:rPr>
              <w:t>Подвижные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Общеразвивающие упражнения;</w:t>
            </w:r>
          </w:p>
          <w:p w:rsidR="00375073" w:rsidRDefault="00375073" w:rsidP="00BE31E1">
            <w:pPr>
              <w:spacing w:after="0"/>
              <w:rPr>
                <w:rFonts w:ascii="Times New Roman" w:hAnsi="Times New Roman"/>
                <w:sz w:val="24"/>
                <w:szCs w:val="24"/>
              </w:rPr>
            </w:pPr>
            <w:r>
              <w:rPr>
                <w:rFonts w:ascii="Times New Roman" w:hAnsi="Times New Roman"/>
                <w:sz w:val="24"/>
                <w:szCs w:val="24"/>
              </w:rPr>
              <w:t>Прогулки на свежем воздухе;</w:t>
            </w:r>
          </w:p>
          <w:p w:rsidR="00375073" w:rsidRDefault="00375073" w:rsidP="00BE31E1">
            <w:pPr>
              <w:spacing w:after="0"/>
              <w:rPr>
                <w:rFonts w:ascii="Times New Roman" w:hAnsi="Times New Roman"/>
                <w:sz w:val="24"/>
                <w:szCs w:val="24"/>
              </w:rPr>
            </w:pPr>
            <w:r>
              <w:rPr>
                <w:rFonts w:ascii="Times New Roman" w:hAnsi="Times New Roman"/>
                <w:sz w:val="24"/>
                <w:szCs w:val="24"/>
              </w:rPr>
              <w:t>Утренняя гимнастика</w:t>
            </w:r>
          </w:p>
          <w:p w:rsidR="00375073" w:rsidRDefault="00375073" w:rsidP="00BE31E1">
            <w:pPr>
              <w:spacing w:after="0"/>
              <w:rPr>
                <w:rFonts w:ascii="Times New Roman" w:hAnsi="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Ежедневно </w:t>
            </w:r>
          </w:p>
        </w:tc>
      </w:tr>
      <w:tr w:rsidR="00375073" w:rsidTr="00375073">
        <w:tc>
          <w:tcPr>
            <w:tcW w:w="232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2-я младшая группа</w:t>
            </w:r>
          </w:p>
        </w:tc>
        <w:tc>
          <w:tcPr>
            <w:tcW w:w="464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Игры – занятия;</w:t>
            </w:r>
          </w:p>
          <w:p w:rsidR="00375073" w:rsidRDefault="00375073" w:rsidP="00BE31E1">
            <w:pPr>
              <w:spacing w:after="0"/>
              <w:rPr>
                <w:rFonts w:ascii="Times New Roman" w:hAnsi="Times New Roman"/>
                <w:sz w:val="24"/>
                <w:szCs w:val="24"/>
              </w:rPr>
            </w:pPr>
            <w:r>
              <w:rPr>
                <w:rFonts w:ascii="Times New Roman" w:hAnsi="Times New Roman"/>
                <w:sz w:val="24"/>
                <w:szCs w:val="24"/>
              </w:rPr>
              <w:t>Подвижные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Общеразвивающие упражнения;</w:t>
            </w:r>
          </w:p>
          <w:p w:rsidR="00375073" w:rsidRDefault="00375073" w:rsidP="00BE31E1">
            <w:pPr>
              <w:spacing w:after="0"/>
              <w:rPr>
                <w:rFonts w:ascii="Times New Roman" w:hAnsi="Times New Roman"/>
                <w:sz w:val="24"/>
                <w:szCs w:val="24"/>
              </w:rPr>
            </w:pPr>
            <w:r>
              <w:rPr>
                <w:rFonts w:ascii="Times New Roman" w:hAnsi="Times New Roman"/>
                <w:sz w:val="24"/>
                <w:szCs w:val="24"/>
              </w:rPr>
              <w:t>Прогулки на свежем воздухе;</w:t>
            </w:r>
          </w:p>
          <w:p w:rsidR="00375073" w:rsidRDefault="00375073" w:rsidP="00BE31E1">
            <w:pPr>
              <w:spacing w:after="0"/>
              <w:rPr>
                <w:rFonts w:ascii="Times New Roman" w:hAnsi="Times New Roman"/>
                <w:sz w:val="24"/>
                <w:szCs w:val="24"/>
              </w:rPr>
            </w:pPr>
            <w:r>
              <w:rPr>
                <w:rFonts w:ascii="Times New Roman" w:hAnsi="Times New Roman"/>
                <w:sz w:val="24"/>
                <w:szCs w:val="24"/>
              </w:rPr>
              <w:t>Утренняя гимнастика</w:t>
            </w:r>
          </w:p>
        </w:tc>
        <w:tc>
          <w:tcPr>
            <w:tcW w:w="225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Ежедневно </w:t>
            </w:r>
          </w:p>
        </w:tc>
      </w:tr>
      <w:tr w:rsidR="00375073" w:rsidTr="00375073">
        <w:tc>
          <w:tcPr>
            <w:tcW w:w="232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Средняя группа, </w:t>
            </w:r>
          </w:p>
          <w:p w:rsidR="00375073" w:rsidRDefault="00375073" w:rsidP="00BE31E1">
            <w:pPr>
              <w:spacing w:after="0"/>
              <w:rPr>
                <w:rFonts w:ascii="Times New Roman" w:hAnsi="Times New Roman"/>
                <w:sz w:val="24"/>
                <w:szCs w:val="24"/>
              </w:rPr>
            </w:pPr>
            <w:r>
              <w:rPr>
                <w:rFonts w:ascii="Times New Roman" w:hAnsi="Times New Roman"/>
                <w:sz w:val="24"/>
                <w:szCs w:val="24"/>
              </w:rPr>
              <w:t>Старшая группа, Подготовительная группа</w:t>
            </w:r>
          </w:p>
        </w:tc>
        <w:tc>
          <w:tcPr>
            <w:tcW w:w="464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Игры – занятия;</w:t>
            </w:r>
          </w:p>
          <w:p w:rsidR="00375073" w:rsidRDefault="00375073" w:rsidP="00BE31E1">
            <w:pPr>
              <w:spacing w:after="0"/>
              <w:rPr>
                <w:rFonts w:ascii="Times New Roman" w:hAnsi="Times New Roman"/>
                <w:sz w:val="24"/>
                <w:szCs w:val="24"/>
              </w:rPr>
            </w:pPr>
            <w:r>
              <w:rPr>
                <w:rFonts w:ascii="Times New Roman" w:hAnsi="Times New Roman"/>
                <w:sz w:val="24"/>
                <w:szCs w:val="24"/>
              </w:rPr>
              <w:t>Подвижные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Общеразвивающие упражнения;</w:t>
            </w:r>
          </w:p>
          <w:p w:rsidR="00375073" w:rsidRDefault="00375073" w:rsidP="00BE31E1">
            <w:pPr>
              <w:spacing w:after="0"/>
              <w:rPr>
                <w:rFonts w:ascii="Times New Roman" w:hAnsi="Times New Roman"/>
                <w:sz w:val="24"/>
                <w:szCs w:val="24"/>
              </w:rPr>
            </w:pPr>
            <w:r>
              <w:rPr>
                <w:rFonts w:ascii="Times New Roman" w:hAnsi="Times New Roman"/>
                <w:sz w:val="24"/>
                <w:szCs w:val="24"/>
              </w:rPr>
              <w:t>Прогулки на свежем воздухе;</w:t>
            </w:r>
          </w:p>
          <w:p w:rsidR="00375073" w:rsidRDefault="00375073" w:rsidP="00BE31E1">
            <w:pPr>
              <w:spacing w:after="0"/>
              <w:rPr>
                <w:rFonts w:ascii="Times New Roman" w:hAnsi="Times New Roman"/>
                <w:sz w:val="24"/>
                <w:szCs w:val="24"/>
              </w:rPr>
            </w:pPr>
            <w:r>
              <w:rPr>
                <w:rFonts w:ascii="Times New Roman" w:hAnsi="Times New Roman"/>
                <w:sz w:val="24"/>
                <w:szCs w:val="24"/>
              </w:rPr>
              <w:t>Самостоятельная двигательная активность;</w:t>
            </w:r>
          </w:p>
          <w:p w:rsidR="00375073" w:rsidRDefault="00375073" w:rsidP="00BE31E1">
            <w:pPr>
              <w:spacing w:after="0"/>
              <w:rPr>
                <w:rFonts w:ascii="Times New Roman" w:hAnsi="Times New Roman"/>
                <w:sz w:val="24"/>
                <w:szCs w:val="24"/>
              </w:rPr>
            </w:pPr>
            <w:r>
              <w:rPr>
                <w:rFonts w:ascii="Times New Roman" w:hAnsi="Times New Roman"/>
                <w:sz w:val="24"/>
                <w:szCs w:val="24"/>
              </w:rPr>
              <w:t>Спортивные упражнения;</w:t>
            </w:r>
          </w:p>
          <w:p w:rsidR="00375073" w:rsidRDefault="00375073" w:rsidP="00BE31E1">
            <w:pPr>
              <w:spacing w:after="0"/>
              <w:rPr>
                <w:rFonts w:ascii="Times New Roman" w:hAnsi="Times New Roman"/>
                <w:sz w:val="24"/>
                <w:szCs w:val="24"/>
              </w:rPr>
            </w:pPr>
            <w:r>
              <w:rPr>
                <w:rFonts w:ascii="Times New Roman" w:hAnsi="Times New Roman"/>
                <w:sz w:val="24"/>
                <w:szCs w:val="24"/>
              </w:rPr>
              <w:t>Спортивные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 xml:space="preserve"> Утренняя гимнастика</w:t>
            </w:r>
          </w:p>
        </w:tc>
        <w:tc>
          <w:tcPr>
            <w:tcW w:w="225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согласно перспективному планированию </w:t>
            </w:r>
          </w:p>
        </w:tc>
      </w:tr>
    </w:tbl>
    <w:p w:rsidR="000D3274" w:rsidRDefault="000D3274" w:rsidP="00BE31E1">
      <w:pPr>
        <w:jc w:val="center"/>
        <w:rPr>
          <w:rFonts w:ascii="Times New Roman" w:hAnsi="Times New Roman"/>
          <w:b/>
          <w:i/>
          <w:sz w:val="24"/>
          <w:szCs w:val="24"/>
        </w:rPr>
      </w:pPr>
    </w:p>
    <w:p w:rsidR="00375073" w:rsidRPr="00535DC1" w:rsidRDefault="00375073" w:rsidP="00BE31E1">
      <w:pPr>
        <w:jc w:val="center"/>
        <w:rPr>
          <w:rFonts w:ascii="Times New Roman" w:hAnsi="Times New Roman"/>
          <w:b/>
          <w:i/>
          <w:sz w:val="24"/>
          <w:szCs w:val="24"/>
        </w:rPr>
      </w:pPr>
      <w:r w:rsidRPr="00535DC1">
        <w:rPr>
          <w:rFonts w:ascii="Times New Roman" w:hAnsi="Times New Roman"/>
          <w:b/>
          <w:i/>
          <w:sz w:val="24"/>
          <w:szCs w:val="24"/>
        </w:rPr>
        <w:t>Программы, технологии, пособия</w:t>
      </w:r>
    </w:p>
    <w:tbl>
      <w:tblPr>
        <w:tblW w:w="9184" w:type="dxa"/>
        <w:tblInd w:w="392" w:type="dxa"/>
        <w:tblLayout w:type="fixed"/>
        <w:tblLook w:val="0000"/>
      </w:tblPr>
      <w:tblGrid>
        <w:gridCol w:w="9184"/>
      </w:tblGrid>
      <w:tr w:rsidR="00375073" w:rsidTr="000D3274">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0D3274">
            <w:pPr>
              <w:snapToGrid w:val="0"/>
              <w:spacing w:after="0"/>
              <w:rPr>
                <w:rFonts w:ascii="Times New Roman" w:hAnsi="Times New Roman"/>
                <w:sz w:val="24"/>
                <w:szCs w:val="24"/>
              </w:rPr>
            </w:pPr>
            <w:r>
              <w:rPr>
                <w:rFonts w:ascii="Times New Roman" w:hAnsi="Times New Roman"/>
                <w:sz w:val="24"/>
                <w:szCs w:val="24"/>
              </w:rPr>
              <w:t xml:space="preserve">От рождения до школы. Примерная основная общеобразовательная программа  дошкольного образования. Под ред. </w:t>
            </w:r>
            <w:proofErr w:type="spellStart"/>
            <w:r>
              <w:rPr>
                <w:rFonts w:ascii="Times New Roman" w:hAnsi="Times New Roman"/>
                <w:sz w:val="24"/>
                <w:szCs w:val="24"/>
              </w:rPr>
              <w:t>Верасы</w:t>
            </w:r>
            <w:proofErr w:type="spellEnd"/>
            <w:r>
              <w:rPr>
                <w:rFonts w:ascii="Times New Roman" w:hAnsi="Times New Roman"/>
                <w:sz w:val="24"/>
                <w:szCs w:val="24"/>
              </w:rPr>
              <w:t xml:space="preserve"> Н. Е., Комаровой,  Васильевой М.</w:t>
            </w:r>
            <w:r w:rsidR="00446B84">
              <w:rPr>
                <w:rFonts w:ascii="Times New Roman" w:hAnsi="Times New Roman"/>
                <w:sz w:val="24"/>
                <w:szCs w:val="24"/>
              </w:rPr>
              <w:t xml:space="preserve"> А. М.: - Мозаика – Синтез, 201</w:t>
            </w:r>
            <w:r w:rsidR="000D3274">
              <w:rPr>
                <w:rFonts w:ascii="Times New Roman" w:hAnsi="Times New Roman"/>
                <w:sz w:val="24"/>
                <w:szCs w:val="24"/>
              </w:rPr>
              <w:t>6</w:t>
            </w:r>
            <w:r>
              <w:rPr>
                <w:rFonts w:ascii="Times New Roman" w:hAnsi="Times New Roman"/>
                <w:sz w:val="24"/>
                <w:szCs w:val="24"/>
              </w:rPr>
              <w:t>.</w:t>
            </w:r>
          </w:p>
        </w:tc>
      </w:tr>
      <w:tr w:rsidR="00375073" w:rsidTr="000D3274">
        <w:tc>
          <w:tcPr>
            <w:tcW w:w="9184" w:type="dxa"/>
            <w:tcBorders>
              <w:top w:val="single" w:sz="4" w:space="0" w:color="000000"/>
              <w:left w:val="single" w:sz="4" w:space="0" w:color="000000"/>
              <w:bottom w:val="single" w:sz="4" w:space="0" w:color="000000"/>
              <w:right w:val="single" w:sz="4" w:space="0" w:color="000000"/>
            </w:tcBorders>
          </w:tcPr>
          <w:p w:rsidR="00375073" w:rsidRPr="00452C62" w:rsidRDefault="00375073" w:rsidP="00BE31E1">
            <w:pPr>
              <w:snapToGrid w:val="0"/>
              <w:spacing w:after="0"/>
              <w:rPr>
                <w:rFonts w:ascii="Times New Roman" w:hAnsi="Times New Roman"/>
                <w:b/>
                <w:i/>
                <w:sz w:val="24"/>
                <w:szCs w:val="24"/>
              </w:rPr>
            </w:pPr>
            <w:r>
              <w:rPr>
                <w:rFonts w:ascii="Times New Roman" w:hAnsi="Times New Roman"/>
                <w:b/>
                <w:i/>
                <w:sz w:val="24"/>
                <w:szCs w:val="24"/>
              </w:rPr>
              <w:t>Методические пособия</w:t>
            </w:r>
          </w:p>
        </w:tc>
      </w:tr>
      <w:tr w:rsidR="00375073" w:rsidTr="000D3274">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Физкультурные занятия в детском саду. Вторая младшая груп</w:t>
            </w:r>
            <w:r w:rsidR="00446B84">
              <w:rPr>
                <w:rFonts w:ascii="Times New Roman" w:hAnsi="Times New Roman"/>
                <w:sz w:val="24"/>
                <w:szCs w:val="24"/>
              </w:rPr>
              <w:t>па. – М.: Мозаика – Синтез, 2015</w:t>
            </w:r>
            <w:r>
              <w:rPr>
                <w:rFonts w:ascii="Times New Roman" w:hAnsi="Times New Roman"/>
                <w:sz w:val="24"/>
                <w:szCs w:val="24"/>
              </w:rPr>
              <w:t>.</w:t>
            </w:r>
          </w:p>
        </w:tc>
      </w:tr>
      <w:tr w:rsidR="00375073" w:rsidTr="000D3274">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Физкультурные занятия в детском саду. Средняя  груп</w:t>
            </w:r>
            <w:r w:rsidR="00446B84">
              <w:rPr>
                <w:rFonts w:ascii="Times New Roman" w:hAnsi="Times New Roman"/>
                <w:sz w:val="24"/>
                <w:szCs w:val="24"/>
              </w:rPr>
              <w:t>па. – М.: Мозаика – Синтез, 2015</w:t>
            </w:r>
            <w:r>
              <w:rPr>
                <w:rFonts w:ascii="Times New Roman" w:hAnsi="Times New Roman"/>
                <w:sz w:val="24"/>
                <w:szCs w:val="24"/>
              </w:rPr>
              <w:t>.</w:t>
            </w:r>
          </w:p>
        </w:tc>
      </w:tr>
      <w:tr w:rsidR="00375073" w:rsidTr="000D3274">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Физкультурные занятия в детском саду. Старшая  груп</w:t>
            </w:r>
            <w:r w:rsidR="00446B84">
              <w:rPr>
                <w:rFonts w:ascii="Times New Roman" w:hAnsi="Times New Roman"/>
                <w:sz w:val="24"/>
                <w:szCs w:val="24"/>
              </w:rPr>
              <w:t>па. – М.: Мозаика – Синтез, 2014</w:t>
            </w:r>
            <w:r>
              <w:rPr>
                <w:rFonts w:ascii="Times New Roman" w:hAnsi="Times New Roman"/>
                <w:sz w:val="24"/>
                <w:szCs w:val="24"/>
              </w:rPr>
              <w:t>.</w:t>
            </w:r>
          </w:p>
        </w:tc>
      </w:tr>
      <w:tr w:rsidR="00375073" w:rsidTr="000D3274">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lastRenderedPageBreak/>
              <w:t>Степаненкова</w:t>
            </w:r>
            <w:proofErr w:type="spellEnd"/>
            <w:r>
              <w:rPr>
                <w:rFonts w:ascii="Times New Roman" w:hAnsi="Times New Roman"/>
                <w:sz w:val="24"/>
                <w:szCs w:val="24"/>
              </w:rPr>
              <w:t xml:space="preserve"> Э. Я. Физическое воспитание в детском са</w:t>
            </w:r>
            <w:r w:rsidR="00446B84">
              <w:rPr>
                <w:rFonts w:ascii="Times New Roman" w:hAnsi="Times New Roman"/>
                <w:sz w:val="24"/>
                <w:szCs w:val="24"/>
              </w:rPr>
              <w:t>ду. - М.: Мозаика – Синтез, 2014</w:t>
            </w:r>
            <w:r>
              <w:rPr>
                <w:rFonts w:ascii="Times New Roman" w:hAnsi="Times New Roman"/>
                <w:sz w:val="24"/>
                <w:szCs w:val="24"/>
              </w:rPr>
              <w:t>.</w:t>
            </w:r>
          </w:p>
        </w:tc>
      </w:tr>
      <w:tr w:rsidR="00375073" w:rsidTr="000D3274">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Громова О. Е. «Спортивные игр</w:t>
            </w:r>
            <w:r w:rsidR="00446B84">
              <w:rPr>
                <w:rFonts w:ascii="Times New Roman" w:hAnsi="Times New Roman"/>
                <w:sz w:val="24"/>
                <w:szCs w:val="24"/>
              </w:rPr>
              <w:t>ы для детей» М.:- ТЦ Сфера, 2015</w:t>
            </w:r>
            <w:r>
              <w:rPr>
                <w:rFonts w:ascii="Times New Roman" w:hAnsi="Times New Roman"/>
                <w:sz w:val="24"/>
                <w:szCs w:val="24"/>
              </w:rPr>
              <w:t>.</w:t>
            </w:r>
          </w:p>
        </w:tc>
      </w:tr>
    </w:tbl>
    <w:p w:rsidR="00535DC1" w:rsidRDefault="00535DC1" w:rsidP="00BE31E1">
      <w:pPr>
        <w:jc w:val="center"/>
        <w:rPr>
          <w:rFonts w:ascii="Times New Roman" w:hAnsi="Times New Roman"/>
          <w:b/>
          <w:i/>
          <w:sz w:val="24"/>
          <w:szCs w:val="24"/>
        </w:rPr>
      </w:pPr>
    </w:p>
    <w:p w:rsidR="00375073" w:rsidRPr="00535DC1" w:rsidRDefault="00375073" w:rsidP="00BE31E1">
      <w:pPr>
        <w:jc w:val="center"/>
        <w:rPr>
          <w:rFonts w:ascii="Times New Roman" w:hAnsi="Times New Roman"/>
          <w:b/>
          <w:i/>
          <w:sz w:val="24"/>
          <w:szCs w:val="24"/>
        </w:rPr>
      </w:pPr>
      <w:r w:rsidRPr="00535DC1">
        <w:rPr>
          <w:rFonts w:ascii="Times New Roman" w:hAnsi="Times New Roman"/>
          <w:b/>
          <w:i/>
          <w:sz w:val="24"/>
          <w:szCs w:val="24"/>
        </w:rPr>
        <w:t>Интеграция содержания и задач психолого-педагогической работы</w:t>
      </w:r>
    </w:p>
    <w:p w:rsidR="00375073" w:rsidRPr="00535DC1" w:rsidRDefault="00375073" w:rsidP="00BE31E1">
      <w:pPr>
        <w:ind w:left="360"/>
        <w:jc w:val="center"/>
        <w:rPr>
          <w:rFonts w:ascii="Times New Roman" w:hAnsi="Times New Roman"/>
          <w:b/>
          <w:i/>
          <w:sz w:val="24"/>
          <w:szCs w:val="24"/>
        </w:rPr>
      </w:pPr>
      <w:r w:rsidRPr="00535DC1">
        <w:rPr>
          <w:rFonts w:ascii="Times New Roman" w:hAnsi="Times New Roman"/>
          <w:b/>
          <w:i/>
          <w:sz w:val="24"/>
          <w:szCs w:val="24"/>
        </w:rPr>
        <w:t>образовательной области «Физическая культура»</w:t>
      </w:r>
    </w:p>
    <w:tbl>
      <w:tblPr>
        <w:tblW w:w="0" w:type="auto"/>
        <w:tblInd w:w="355" w:type="dxa"/>
        <w:tblLayout w:type="fixed"/>
        <w:tblLook w:val="0000"/>
      </w:tblPr>
      <w:tblGrid>
        <w:gridCol w:w="2309"/>
        <w:gridCol w:w="6912"/>
      </w:tblGrid>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Образовательные области</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Содержание и задачи психолого-педагогической работы</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Здоровье</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Охрана здоровья детей и формирования основы культуры здоровья </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Социализация</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Включение детей в систему социальных отношений</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 Труд</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трудовой деятельности детей</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Познание </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 Развитие у детей познавательных интересов, интеллектуального интереса</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Безопасность </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Формирование основ безопасности собственной жизнедеятельности</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Коммуникация</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Овладение конструктивными способами и средствами взаимодействия с окружающими людьми</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Чтение художественной литературы</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Формирование целостной картины мира, в том числе первичных ценностных представлений</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Музыка </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музыкальности детей</w:t>
            </w:r>
          </w:p>
        </w:tc>
      </w:tr>
    </w:tbl>
    <w:p w:rsidR="002C0360" w:rsidRPr="002C0360" w:rsidRDefault="002C0360" w:rsidP="00C42B60">
      <w:pPr>
        <w:numPr>
          <w:ilvl w:val="1"/>
          <w:numId w:val="35"/>
        </w:numPr>
        <w:tabs>
          <w:tab w:val="left" w:pos="0"/>
        </w:tabs>
        <w:suppressAutoHyphens/>
        <w:spacing w:after="0"/>
        <w:jc w:val="center"/>
        <w:rPr>
          <w:rFonts w:ascii="Times New Roman" w:hAnsi="Times New Roman"/>
          <w:sz w:val="24"/>
          <w:szCs w:val="24"/>
        </w:rPr>
      </w:pPr>
    </w:p>
    <w:p w:rsidR="00375073" w:rsidRPr="00535DC1" w:rsidRDefault="00375073" w:rsidP="00C42B60">
      <w:pPr>
        <w:numPr>
          <w:ilvl w:val="1"/>
          <w:numId w:val="35"/>
        </w:numPr>
        <w:tabs>
          <w:tab w:val="left" w:pos="0"/>
        </w:tabs>
        <w:suppressAutoHyphens/>
        <w:spacing w:after="0"/>
        <w:jc w:val="center"/>
        <w:rPr>
          <w:rFonts w:ascii="Times New Roman" w:hAnsi="Times New Roman"/>
          <w:sz w:val="24"/>
          <w:szCs w:val="24"/>
        </w:rPr>
      </w:pPr>
      <w:r w:rsidRPr="00535DC1">
        <w:rPr>
          <w:rFonts w:ascii="Times New Roman" w:hAnsi="Times New Roman"/>
          <w:b/>
          <w:sz w:val="24"/>
          <w:szCs w:val="24"/>
        </w:rPr>
        <w:t>Образовательная область «Социализация»</w:t>
      </w:r>
    </w:p>
    <w:p w:rsidR="00375073" w:rsidRDefault="00375073" w:rsidP="000D3274">
      <w:pPr>
        <w:spacing w:after="0"/>
        <w:ind w:firstLine="708"/>
        <w:rPr>
          <w:rFonts w:ascii="Times New Roman" w:hAnsi="Times New Roman"/>
          <w:b/>
          <w:sz w:val="24"/>
          <w:szCs w:val="24"/>
        </w:rPr>
      </w:pPr>
      <w:r w:rsidRPr="000D3274">
        <w:rPr>
          <w:rFonts w:ascii="Times New Roman" w:hAnsi="Times New Roman"/>
          <w:sz w:val="24"/>
          <w:szCs w:val="24"/>
        </w:rPr>
        <w:t>Цел</w:t>
      </w:r>
      <w:r w:rsidR="000D3274" w:rsidRPr="000D3274">
        <w:rPr>
          <w:rFonts w:ascii="Times New Roman" w:hAnsi="Times New Roman"/>
          <w:sz w:val="24"/>
          <w:szCs w:val="24"/>
        </w:rPr>
        <w:t>ь</w:t>
      </w:r>
      <w:r w:rsidRPr="000D3274">
        <w:rPr>
          <w:rFonts w:ascii="Times New Roman" w:hAnsi="Times New Roman"/>
          <w:sz w:val="24"/>
          <w:szCs w:val="24"/>
        </w:rPr>
        <w:t>:</w:t>
      </w:r>
      <w:r>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через решение  следующих </w:t>
      </w:r>
      <w:r w:rsidRPr="000D3274">
        <w:rPr>
          <w:rFonts w:ascii="Times New Roman" w:hAnsi="Times New Roman"/>
          <w:b/>
          <w:i/>
          <w:sz w:val="24"/>
          <w:szCs w:val="24"/>
        </w:rPr>
        <w:t>задач:</w:t>
      </w:r>
    </w:p>
    <w:p w:rsidR="00375073" w:rsidRPr="000D3274" w:rsidRDefault="00375073" w:rsidP="00C42B60">
      <w:pPr>
        <w:pStyle w:val="a9"/>
        <w:numPr>
          <w:ilvl w:val="0"/>
          <w:numId w:val="47"/>
        </w:numPr>
        <w:suppressAutoHyphens/>
        <w:spacing w:after="0"/>
        <w:rPr>
          <w:rFonts w:ascii="Times New Roman" w:hAnsi="Times New Roman"/>
          <w:sz w:val="24"/>
          <w:szCs w:val="24"/>
        </w:rPr>
      </w:pPr>
      <w:r w:rsidRPr="000D3274">
        <w:rPr>
          <w:rFonts w:ascii="Times New Roman" w:hAnsi="Times New Roman"/>
          <w:sz w:val="24"/>
          <w:szCs w:val="24"/>
        </w:rPr>
        <w:t>Развитие игровой деятельности детей;</w:t>
      </w:r>
    </w:p>
    <w:p w:rsidR="00375073" w:rsidRPr="000D3274" w:rsidRDefault="00375073" w:rsidP="00C42B60">
      <w:pPr>
        <w:pStyle w:val="a9"/>
        <w:numPr>
          <w:ilvl w:val="0"/>
          <w:numId w:val="47"/>
        </w:numPr>
        <w:suppressAutoHyphens/>
        <w:rPr>
          <w:rFonts w:ascii="Times New Roman" w:hAnsi="Times New Roman"/>
          <w:sz w:val="24"/>
          <w:szCs w:val="24"/>
        </w:rPr>
      </w:pPr>
      <w:r w:rsidRPr="000D3274">
        <w:rPr>
          <w:rFonts w:ascii="Times New Roman" w:hAnsi="Times New Roman"/>
          <w:sz w:val="24"/>
          <w:szCs w:val="24"/>
        </w:rPr>
        <w:t>Приобщение к элементарным общепринятым нормам и правилам взаимоотношения со сверстниками и взрослыми (в том числе моральными);</w:t>
      </w:r>
    </w:p>
    <w:p w:rsidR="00375073" w:rsidRPr="000D3274" w:rsidRDefault="00375073" w:rsidP="00C42B60">
      <w:pPr>
        <w:pStyle w:val="a9"/>
        <w:numPr>
          <w:ilvl w:val="0"/>
          <w:numId w:val="47"/>
        </w:numPr>
        <w:suppressAutoHyphens/>
        <w:rPr>
          <w:rFonts w:ascii="Times New Roman" w:hAnsi="Times New Roman"/>
          <w:sz w:val="24"/>
          <w:szCs w:val="24"/>
        </w:rPr>
      </w:pPr>
      <w:r w:rsidRPr="000D3274">
        <w:rPr>
          <w:rFonts w:ascii="Times New Roman" w:hAnsi="Times New Roman"/>
          <w:sz w:val="24"/>
          <w:szCs w:val="24"/>
        </w:rPr>
        <w:t>Формирование гендерной, семейной, гражданской принадлежности, патриотических чувств, чувства принадлежности к мировому обществу.</w:t>
      </w:r>
    </w:p>
    <w:p w:rsidR="00375073" w:rsidRPr="00535DC1" w:rsidRDefault="00375073" w:rsidP="00BE31E1">
      <w:pPr>
        <w:ind w:left="360"/>
        <w:jc w:val="center"/>
        <w:rPr>
          <w:rFonts w:ascii="Times New Roman" w:hAnsi="Times New Roman"/>
          <w:b/>
          <w:i/>
          <w:sz w:val="24"/>
          <w:szCs w:val="24"/>
        </w:rPr>
      </w:pPr>
      <w:r w:rsidRPr="00535DC1">
        <w:rPr>
          <w:rFonts w:ascii="Times New Roman" w:hAnsi="Times New Roman"/>
          <w:b/>
          <w:i/>
          <w:sz w:val="24"/>
          <w:szCs w:val="24"/>
        </w:rPr>
        <w:t>Формы организации образовательного процесса</w:t>
      </w:r>
    </w:p>
    <w:tbl>
      <w:tblPr>
        <w:tblW w:w="0" w:type="auto"/>
        <w:tblInd w:w="355" w:type="dxa"/>
        <w:tblLayout w:type="fixed"/>
        <w:tblLook w:val="0000"/>
      </w:tblPr>
      <w:tblGrid>
        <w:gridCol w:w="3067"/>
        <w:gridCol w:w="3116"/>
        <w:gridCol w:w="3038"/>
      </w:tblGrid>
      <w:tr w:rsidR="00375073" w:rsidTr="00375073">
        <w:tc>
          <w:tcPr>
            <w:tcW w:w="306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Возрастная группа</w:t>
            </w:r>
          </w:p>
        </w:tc>
        <w:tc>
          <w:tcPr>
            <w:tcW w:w="3116"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Формы организации образовательного процесса</w:t>
            </w:r>
          </w:p>
        </w:tc>
        <w:tc>
          <w:tcPr>
            <w:tcW w:w="30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Сроки реализации</w:t>
            </w:r>
          </w:p>
        </w:tc>
      </w:tr>
      <w:tr w:rsidR="00375073" w:rsidTr="00375073">
        <w:tc>
          <w:tcPr>
            <w:tcW w:w="306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1-я группа детей раннего возраста</w:t>
            </w:r>
          </w:p>
        </w:tc>
        <w:tc>
          <w:tcPr>
            <w:tcW w:w="3116"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Игры-занятия</w:t>
            </w:r>
          </w:p>
          <w:p w:rsidR="00375073" w:rsidRDefault="00375073" w:rsidP="00BE31E1">
            <w:pPr>
              <w:spacing w:after="0"/>
              <w:rPr>
                <w:rFonts w:ascii="Times New Roman" w:hAnsi="Times New Roman"/>
                <w:sz w:val="24"/>
                <w:szCs w:val="24"/>
              </w:rPr>
            </w:pPr>
            <w:r>
              <w:rPr>
                <w:rFonts w:ascii="Times New Roman" w:hAnsi="Times New Roman"/>
                <w:sz w:val="24"/>
                <w:szCs w:val="24"/>
              </w:rPr>
              <w:t>Режимные процессы (бодрствование, кормление, подготовка ко сну, укладывание, подъем)</w:t>
            </w:r>
          </w:p>
        </w:tc>
        <w:tc>
          <w:tcPr>
            <w:tcW w:w="30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ежедневно</w:t>
            </w:r>
          </w:p>
        </w:tc>
      </w:tr>
      <w:tr w:rsidR="00375073" w:rsidTr="00375073">
        <w:tc>
          <w:tcPr>
            <w:tcW w:w="306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2 -я группа детей раннего возраста</w:t>
            </w:r>
          </w:p>
        </w:tc>
        <w:tc>
          <w:tcPr>
            <w:tcW w:w="3116"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Режимные моменты (культурно – гигиенические навыки, навыки самообслуживания</w:t>
            </w:r>
            <w:proofErr w:type="gramStart"/>
            <w:r>
              <w:rPr>
                <w:rFonts w:ascii="Times New Roman" w:hAnsi="Times New Roman"/>
                <w:sz w:val="24"/>
                <w:szCs w:val="24"/>
              </w:rPr>
              <w:t>,),</w:t>
            </w:r>
            <w:proofErr w:type="gramEnd"/>
          </w:p>
          <w:p w:rsidR="00375073" w:rsidRDefault="00375073" w:rsidP="00BE31E1">
            <w:pPr>
              <w:spacing w:after="0"/>
              <w:rPr>
                <w:rFonts w:ascii="Times New Roman" w:hAnsi="Times New Roman"/>
                <w:sz w:val="24"/>
                <w:szCs w:val="24"/>
              </w:rPr>
            </w:pPr>
            <w:r>
              <w:rPr>
                <w:rFonts w:ascii="Times New Roman" w:hAnsi="Times New Roman"/>
                <w:sz w:val="24"/>
                <w:szCs w:val="24"/>
              </w:rPr>
              <w:t>Игры - занятия</w:t>
            </w:r>
          </w:p>
        </w:tc>
        <w:tc>
          <w:tcPr>
            <w:tcW w:w="30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ежедневно</w:t>
            </w:r>
          </w:p>
        </w:tc>
      </w:tr>
      <w:tr w:rsidR="00375073" w:rsidTr="00375073">
        <w:tc>
          <w:tcPr>
            <w:tcW w:w="306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1-я младшая группа</w:t>
            </w:r>
          </w:p>
        </w:tc>
        <w:tc>
          <w:tcPr>
            <w:tcW w:w="3116"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1.Сюжетно – ролевые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2.Подвижные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3.Театрализованные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4. дидактические игры</w:t>
            </w:r>
          </w:p>
        </w:tc>
        <w:tc>
          <w:tcPr>
            <w:tcW w:w="30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 ежедневно</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2. ежедневно</w:t>
            </w:r>
          </w:p>
          <w:p w:rsidR="00375073" w:rsidRDefault="00375073" w:rsidP="00BE31E1">
            <w:pPr>
              <w:spacing w:after="0"/>
              <w:rPr>
                <w:rFonts w:ascii="Times New Roman" w:hAnsi="Times New Roman"/>
                <w:sz w:val="24"/>
                <w:szCs w:val="24"/>
              </w:rPr>
            </w:pPr>
            <w:r>
              <w:rPr>
                <w:rFonts w:ascii="Times New Roman" w:hAnsi="Times New Roman"/>
                <w:sz w:val="24"/>
                <w:szCs w:val="24"/>
              </w:rPr>
              <w:t>3.согласно комплексно – тем</w:t>
            </w:r>
            <w:proofErr w:type="gramStart"/>
            <w:r>
              <w:rPr>
                <w:rFonts w:ascii="Times New Roman" w:hAnsi="Times New Roman"/>
                <w:sz w:val="24"/>
                <w:szCs w:val="24"/>
              </w:rPr>
              <w:t>.п</w:t>
            </w:r>
            <w:proofErr w:type="gramEnd"/>
            <w:r>
              <w:rPr>
                <w:rFonts w:ascii="Times New Roman" w:hAnsi="Times New Roman"/>
                <w:sz w:val="24"/>
                <w:szCs w:val="24"/>
              </w:rPr>
              <w:t>лану (см. Приложение №)</w:t>
            </w:r>
          </w:p>
          <w:p w:rsidR="00375073" w:rsidRDefault="00375073" w:rsidP="00BE31E1">
            <w:pPr>
              <w:spacing w:after="0"/>
              <w:rPr>
                <w:rFonts w:ascii="Times New Roman" w:hAnsi="Times New Roman"/>
                <w:sz w:val="24"/>
                <w:szCs w:val="24"/>
              </w:rPr>
            </w:pPr>
            <w:r>
              <w:rPr>
                <w:rFonts w:ascii="Times New Roman" w:hAnsi="Times New Roman"/>
                <w:sz w:val="24"/>
                <w:szCs w:val="24"/>
              </w:rPr>
              <w:t>4. ежедневно</w:t>
            </w:r>
          </w:p>
        </w:tc>
      </w:tr>
      <w:tr w:rsidR="00375073" w:rsidTr="00375073">
        <w:tc>
          <w:tcPr>
            <w:tcW w:w="306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2-я младшая группа</w:t>
            </w:r>
          </w:p>
        </w:tc>
        <w:tc>
          <w:tcPr>
            <w:tcW w:w="3116"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1.Сюжетно – ролевые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2.Подвижные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3.Театрализованные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4. Дидактические игры</w:t>
            </w:r>
          </w:p>
          <w:p w:rsidR="00375073" w:rsidRDefault="00375073" w:rsidP="00BE31E1">
            <w:pPr>
              <w:spacing w:after="0"/>
              <w:rPr>
                <w:rFonts w:ascii="Times New Roman" w:hAnsi="Times New Roman"/>
                <w:sz w:val="24"/>
                <w:szCs w:val="24"/>
              </w:rPr>
            </w:pPr>
            <w:r>
              <w:rPr>
                <w:rFonts w:ascii="Times New Roman" w:hAnsi="Times New Roman"/>
                <w:sz w:val="24"/>
                <w:szCs w:val="24"/>
              </w:rPr>
              <w:t>5.Занятия по окружающему миру и развитию речи;</w:t>
            </w:r>
          </w:p>
          <w:p w:rsidR="00375073" w:rsidRDefault="00375073" w:rsidP="00BE31E1">
            <w:pPr>
              <w:spacing w:after="0"/>
              <w:rPr>
                <w:rFonts w:ascii="Times New Roman" w:hAnsi="Times New Roman"/>
                <w:sz w:val="24"/>
                <w:szCs w:val="24"/>
              </w:rPr>
            </w:pPr>
            <w:r>
              <w:rPr>
                <w:rFonts w:ascii="Times New Roman" w:hAnsi="Times New Roman"/>
                <w:sz w:val="24"/>
                <w:szCs w:val="24"/>
              </w:rPr>
              <w:t xml:space="preserve">6. Праздники </w:t>
            </w:r>
          </w:p>
        </w:tc>
        <w:tc>
          <w:tcPr>
            <w:tcW w:w="30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 ежедневно</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2. ежедневно</w:t>
            </w:r>
          </w:p>
          <w:p w:rsidR="00375073" w:rsidRDefault="00375073" w:rsidP="00BE31E1">
            <w:pPr>
              <w:spacing w:after="0"/>
              <w:rPr>
                <w:rFonts w:ascii="Times New Roman" w:hAnsi="Times New Roman"/>
                <w:sz w:val="24"/>
                <w:szCs w:val="24"/>
              </w:rPr>
            </w:pPr>
            <w:r>
              <w:rPr>
                <w:rFonts w:ascii="Times New Roman" w:hAnsi="Times New Roman"/>
                <w:sz w:val="24"/>
                <w:szCs w:val="24"/>
              </w:rPr>
              <w:t>3.согласно комплексно – тем</w:t>
            </w:r>
            <w:proofErr w:type="gramStart"/>
            <w:r>
              <w:rPr>
                <w:rFonts w:ascii="Times New Roman" w:hAnsi="Times New Roman"/>
                <w:sz w:val="24"/>
                <w:szCs w:val="24"/>
              </w:rPr>
              <w:t>.п</w:t>
            </w:r>
            <w:proofErr w:type="gramEnd"/>
            <w:r>
              <w:rPr>
                <w:rFonts w:ascii="Times New Roman" w:hAnsi="Times New Roman"/>
                <w:sz w:val="24"/>
                <w:szCs w:val="24"/>
              </w:rPr>
              <w:t xml:space="preserve">лану </w:t>
            </w:r>
          </w:p>
          <w:p w:rsidR="00375073" w:rsidRDefault="00375073" w:rsidP="00BE31E1">
            <w:pPr>
              <w:spacing w:after="0"/>
              <w:rPr>
                <w:rFonts w:ascii="Times New Roman" w:hAnsi="Times New Roman"/>
                <w:sz w:val="24"/>
                <w:szCs w:val="24"/>
              </w:rPr>
            </w:pPr>
            <w:r>
              <w:rPr>
                <w:rFonts w:ascii="Times New Roman" w:hAnsi="Times New Roman"/>
                <w:sz w:val="24"/>
                <w:szCs w:val="24"/>
              </w:rPr>
              <w:t>4-5. согласно перспективному плану</w:t>
            </w:r>
          </w:p>
          <w:p w:rsidR="00375073" w:rsidRDefault="00375073" w:rsidP="00BE31E1">
            <w:pPr>
              <w:spacing w:after="0"/>
              <w:rPr>
                <w:rFonts w:ascii="Times New Roman" w:hAnsi="Times New Roman"/>
                <w:sz w:val="24"/>
                <w:szCs w:val="24"/>
              </w:rPr>
            </w:pPr>
            <w:r>
              <w:rPr>
                <w:rFonts w:ascii="Times New Roman" w:hAnsi="Times New Roman"/>
                <w:sz w:val="24"/>
                <w:szCs w:val="24"/>
              </w:rPr>
              <w:t>6. согласно комплексно – тем</w:t>
            </w:r>
            <w:proofErr w:type="gramStart"/>
            <w:r>
              <w:rPr>
                <w:rFonts w:ascii="Times New Roman" w:hAnsi="Times New Roman"/>
                <w:sz w:val="24"/>
                <w:szCs w:val="24"/>
              </w:rPr>
              <w:t>.п</w:t>
            </w:r>
            <w:proofErr w:type="gramEnd"/>
            <w:r>
              <w:rPr>
                <w:rFonts w:ascii="Times New Roman" w:hAnsi="Times New Roman"/>
                <w:sz w:val="24"/>
                <w:szCs w:val="24"/>
              </w:rPr>
              <w:t>лану</w:t>
            </w:r>
          </w:p>
        </w:tc>
      </w:tr>
      <w:tr w:rsidR="00375073" w:rsidTr="00375073">
        <w:tc>
          <w:tcPr>
            <w:tcW w:w="306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Средняя группа, </w:t>
            </w:r>
          </w:p>
          <w:p w:rsidR="00375073" w:rsidRDefault="00375073" w:rsidP="00BE31E1">
            <w:pPr>
              <w:spacing w:after="0"/>
              <w:rPr>
                <w:rFonts w:ascii="Times New Roman" w:hAnsi="Times New Roman"/>
                <w:sz w:val="24"/>
                <w:szCs w:val="24"/>
              </w:rPr>
            </w:pPr>
            <w:r>
              <w:rPr>
                <w:rFonts w:ascii="Times New Roman" w:hAnsi="Times New Roman"/>
                <w:sz w:val="24"/>
                <w:szCs w:val="24"/>
              </w:rPr>
              <w:t>Старшая группа, Подготовительная группа</w:t>
            </w:r>
          </w:p>
        </w:tc>
        <w:tc>
          <w:tcPr>
            <w:tcW w:w="3116"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1.Сюжетно – ролевые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2.Подвижные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3.Театрализованные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4. Дидактические игры</w:t>
            </w:r>
          </w:p>
          <w:p w:rsidR="00375073" w:rsidRDefault="00375073" w:rsidP="00BE31E1">
            <w:pPr>
              <w:spacing w:after="0"/>
              <w:rPr>
                <w:rFonts w:ascii="Times New Roman" w:hAnsi="Times New Roman"/>
                <w:sz w:val="24"/>
                <w:szCs w:val="24"/>
              </w:rPr>
            </w:pPr>
            <w:r>
              <w:rPr>
                <w:rFonts w:ascii="Times New Roman" w:hAnsi="Times New Roman"/>
                <w:sz w:val="24"/>
                <w:szCs w:val="24"/>
              </w:rPr>
              <w:t xml:space="preserve">5.  Праздники </w:t>
            </w:r>
          </w:p>
        </w:tc>
        <w:tc>
          <w:tcPr>
            <w:tcW w:w="30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 ежедневно</w:t>
            </w:r>
          </w:p>
          <w:p w:rsidR="00375073" w:rsidRDefault="00375073" w:rsidP="00BE31E1">
            <w:pPr>
              <w:spacing w:after="0"/>
              <w:rPr>
                <w:rFonts w:ascii="Times New Roman" w:hAnsi="Times New Roman"/>
                <w:sz w:val="24"/>
                <w:szCs w:val="24"/>
              </w:rPr>
            </w:pPr>
            <w:r>
              <w:rPr>
                <w:rFonts w:ascii="Times New Roman" w:hAnsi="Times New Roman"/>
                <w:sz w:val="24"/>
                <w:szCs w:val="24"/>
              </w:rPr>
              <w:t>2. ежедневно</w:t>
            </w:r>
          </w:p>
          <w:p w:rsidR="00375073" w:rsidRDefault="00375073" w:rsidP="00BE31E1">
            <w:pPr>
              <w:spacing w:after="0"/>
              <w:rPr>
                <w:rFonts w:ascii="Times New Roman" w:hAnsi="Times New Roman"/>
                <w:sz w:val="24"/>
                <w:szCs w:val="24"/>
              </w:rPr>
            </w:pPr>
            <w:r>
              <w:rPr>
                <w:rFonts w:ascii="Times New Roman" w:hAnsi="Times New Roman"/>
                <w:sz w:val="24"/>
                <w:szCs w:val="24"/>
              </w:rPr>
              <w:t>3.согласно комплексно – тем</w:t>
            </w:r>
            <w:proofErr w:type="gramStart"/>
            <w:r>
              <w:rPr>
                <w:rFonts w:ascii="Times New Roman" w:hAnsi="Times New Roman"/>
                <w:sz w:val="24"/>
                <w:szCs w:val="24"/>
              </w:rPr>
              <w:t>.п</w:t>
            </w:r>
            <w:proofErr w:type="gramEnd"/>
            <w:r>
              <w:rPr>
                <w:rFonts w:ascii="Times New Roman" w:hAnsi="Times New Roman"/>
                <w:sz w:val="24"/>
                <w:szCs w:val="24"/>
              </w:rPr>
              <w:t xml:space="preserve">лану </w:t>
            </w:r>
          </w:p>
          <w:p w:rsidR="00375073" w:rsidRDefault="00375073" w:rsidP="00BE31E1">
            <w:pPr>
              <w:spacing w:after="0"/>
              <w:rPr>
                <w:rFonts w:ascii="Times New Roman" w:hAnsi="Times New Roman"/>
                <w:sz w:val="24"/>
                <w:szCs w:val="24"/>
              </w:rPr>
            </w:pPr>
            <w:r>
              <w:rPr>
                <w:rFonts w:ascii="Times New Roman" w:hAnsi="Times New Roman"/>
                <w:sz w:val="24"/>
                <w:szCs w:val="24"/>
              </w:rPr>
              <w:t>4-5.  согласно комплексно – тем</w:t>
            </w:r>
            <w:proofErr w:type="gramStart"/>
            <w:r>
              <w:rPr>
                <w:rFonts w:ascii="Times New Roman" w:hAnsi="Times New Roman"/>
                <w:sz w:val="24"/>
                <w:szCs w:val="24"/>
              </w:rPr>
              <w:t>.п</w:t>
            </w:r>
            <w:proofErr w:type="gramEnd"/>
            <w:r>
              <w:rPr>
                <w:rFonts w:ascii="Times New Roman" w:hAnsi="Times New Roman"/>
                <w:sz w:val="24"/>
                <w:szCs w:val="24"/>
              </w:rPr>
              <w:t>лану</w:t>
            </w:r>
          </w:p>
        </w:tc>
      </w:tr>
    </w:tbl>
    <w:p w:rsidR="000D3274" w:rsidRDefault="000D3274" w:rsidP="00BE31E1">
      <w:pPr>
        <w:ind w:left="360"/>
        <w:jc w:val="center"/>
        <w:rPr>
          <w:rFonts w:ascii="Times New Roman" w:hAnsi="Times New Roman"/>
          <w:b/>
          <w:i/>
          <w:sz w:val="24"/>
          <w:szCs w:val="24"/>
        </w:rPr>
      </w:pPr>
    </w:p>
    <w:p w:rsidR="00375073" w:rsidRPr="00535DC1" w:rsidRDefault="00375073" w:rsidP="00BE31E1">
      <w:pPr>
        <w:ind w:left="360"/>
        <w:jc w:val="center"/>
        <w:rPr>
          <w:rFonts w:ascii="Times New Roman" w:hAnsi="Times New Roman"/>
          <w:b/>
          <w:i/>
          <w:sz w:val="24"/>
          <w:szCs w:val="24"/>
        </w:rPr>
      </w:pPr>
      <w:r w:rsidRPr="00535DC1">
        <w:rPr>
          <w:rFonts w:ascii="Times New Roman" w:hAnsi="Times New Roman"/>
          <w:b/>
          <w:i/>
          <w:sz w:val="24"/>
          <w:szCs w:val="24"/>
        </w:rPr>
        <w:t>Программы, технологии, пособия</w:t>
      </w:r>
    </w:p>
    <w:tbl>
      <w:tblPr>
        <w:tblW w:w="9221" w:type="dxa"/>
        <w:tblInd w:w="355" w:type="dxa"/>
        <w:tblLayout w:type="fixed"/>
        <w:tblLook w:val="0000"/>
      </w:tblPr>
      <w:tblGrid>
        <w:gridCol w:w="9221"/>
      </w:tblGrid>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От рождения до школы. Примерная основная общеобразовательная программа  дошкольного образования. Под ред. </w:t>
            </w:r>
            <w:proofErr w:type="spellStart"/>
            <w:r>
              <w:rPr>
                <w:rFonts w:ascii="Times New Roman" w:hAnsi="Times New Roman"/>
                <w:sz w:val="24"/>
                <w:szCs w:val="24"/>
              </w:rPr>
              <w:t>Верасы</w:t>
            </w:r>
            <w:proofErr w:type="spellEnd"/>
            <w:r>
              <w:rPr>
                <w:rFonts w:ascii="Times New Roman" w:hAnsi="Times New Roman"/>
                <w:sz w:val="24"/>
                <w:szCs w:val="24"/>
              </w:rPr>
              <w:t xml:space="preserve"> Н. Е., Комаровой,  Васильевой М.</w:t>
            </w:r>
            <w:r w:rsidR="00446B84">
              <w:rPr>
                <w:rFonts w:ascii="Times New Roman" w:hAnsi="Times New Roman"/>
                <w:sz w:val="24"/>
                <w:szCs w:val="24"/>
              </w:rPr>
              <w:t xml:space="preserve"> А. М.: - Мозаика – Синтез, 2016</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Pr="00452C62" w:rsidRDefault="00375073" w:rsidP="00BE31E1">
            <w:pPr>
              <w:snapToGrid w:val="0"/>
              <w:spacing w:after="0"/>
              <w:rPr>
                <w:rFonts w:ascii="Times New Roman" w:hAnsi="Times New Roman"/>
                <w:b/>
                <w:i/>
                <w:sz w:val="24"/>
                <w:szCs w:val="24"/>
              </w:rPr>
            </w:pPr>
            <w:r>
              <w:rPr>
                <w:rFonts w:ascii="Times New Roman" w:hAnsi="Times New Roman"/>
                <w:b/>
                <w:i/>
                <w:sz w:val="24"/>
                <w:szCs w:val="24"/>
              </w:rPr>
              <w:t>Методические пособия</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Аралова</w:t>
            </w:r>
            <w:proofErr w:type="spellEnd"/>
            <w:r>
              <w:rPr>
                <w:rFonts w:ascii="Times New Roman" w:hAnsi="Times New Roman"/>
                <w:sz w:val="24"/>
                <w:szCs w:val="24"/>
              </w:rPr>
              <w:t xml:space="preserve"> М. А. Игры с детьми раннего возраста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Методические  рекомендации</w:t>
            </w:r>
            <w:r w:rsidR="00446B84">
              <w:rPr>
                <w:rFonts w:ascii="Times New Roman" w:hAnsi="Times New Roman"/>
                <w:sz w:val="24"/>
                <w:szCs w:val="24"/>
              </w:rPr>
              <w:t>. М.: ТЦ Сфера, 20016</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Губанова Н. Ф. Игровая деятельность в детском </w:t>
            </w:r>
            <w:r w:rsidR="00446B84">
              <w:rPr>
                <w:rFonts w:ascii="Times New Roman" w:hAnsi="Times New Roman"/>
                <w:sz w:val="24"/>
                <w:szCs w:val="24"/>
              </w:rPr>
              <w:t>саду. М.:- Мозаика – Синтез 2015</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Губанова Н. Ф. Развитие игровой деятельности. Система работы в первой младшей группе детского </w:t>
            </w:r>
            <w:r w:rsidR="00446B84">
              <w:rPr>
                <w:rFonts w:ascii="Times New Roman" w:hAnsi="Times New Roman"/>
                <w:sz w:val="24"/>
                <w:szCs w:val="24"/>
              </w:rPr>
              <w:t>сада. М.:- Мозаика – Синтез 2016</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Губанова Н. Ф. Развитие игровой деятельности. Система работы во второй младшей группе детского </w:t>
            </w:r>
            <w:r w:rsidR="00446B84">
              <w:rPr>
                <w:rFonts w:ascii="Times New Roman" w:hAnsi="Times New Roman"/>
                <w:sz w:val="24"/>
                <w:szCs w:val="24"/>
              </w:rPr>
              <w:t>сада. М.:- Мозаика – Синтез 2015</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Губанова Н. Ф. Развитие игровой деятельности. Система работы в средней группе детского </w:t>
            </w:r>
            <w:r w:rsidR="00446B84">
              <w:rPr>
                <w:rFonts w:ascii="Times New Roman" w:hAnsi="Times New Roman"/>
                <w:sz w:val="24"/>
                <w:szCs w:val="24"/>
              </w:rPr>
              <w:t>сада. М.:- Мозаика – Синтез 2017</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lastRenderedPageBreak/>
              <w:t>Куцакова</w:t>
            </w:r>
            <w:proofErr w:type="spellEnd"/>
            <w:r>
              <w:rPr>
                <w:rFonts w:ascii="Times New Roman" w:hAnsi="Times New Roman"/>
                <w:sz w:val="24"/>
                <w:szCs w:val="24"/>
              </w:rPr>
              <w:t xml:space="preserve"> Л. В. Конструирование и ручной труд в детском </w:t>
            </w:r>
            <w:r w:rsidR="00446B84">
              <w:rPr>
                <w:rFonts w:ascii="Times New Roman" w:hAnsi="Times New Roman"/>
                <w:sz w:val="24"/>
                <w:szCs w:val="24"/>
              </w:rPr>
              <w:t>саду. М.:- Мозаика – Синтез 2016</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Петрова В. 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 Д. Нравственное воспитание в детском </w:t>
            </w:r>
            <w:r w:rsidR="00446B84">
              <w:rPr>
                <w:rFonts w:ascii="Times New Roman" w:hAnsi="Times New Roman"/>
                <w:sz w:val="24"/>
                <w:szCs w:val="24"/>
              </w:rPr>
              <w:t>саду. М.:- Мозаика – Синтез 2017</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Петрова В. 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 Д. Этические беседы с детьми 4-7</w:t>
            </w:r>
            <w:r w:rsidR="00446B84">
              <w:rPr>
                <w:rFonts w:ascii="Times New Roman" w:hAnsi="Times New Roman"/>
                <w:sz w:val="24"/>
                <w:szCs w:val="24"/>
              </w:rPr>
              <w:t xml:space="preserve"> лет. М.:- Мозаика – Синтез 2017</w:t>
            </w:r>
            <w:r>
              <w:rPr>
                <w:rFonts w:ascii="Times New Roman" w:hAnsi="Times New Roman"/>
                <w:sz w:val="24"/>
                <w:szCs w:val="24"/>
              </w:rPr>
              <w:t>.</w:t>
            </w:r>
          </w:p>
        </w:tc>
      </w:tr>
    </w:tbl>
    <w:p w:rsidR="00044596" w:rsidRDefault="00044596" w:rsidP="00044596">
      <w:pPr>
        <w:spacing w:after="0"/>
        <w:ind w:left="360"/>
        <w:jc w:val="center"/>
        <w:rPr>
          <w:rFonts w:ascii="Times New Roman" w:hAnsi="Times New Roman"/>
          <w:b/>
          <w:i/>
          <w:sz w:val="24"/>
          <w:szCs w:val="24"/>
        </w:rPr>
      </w:pPr>
    </w:p>
    <w:p w:rsidR="00375073" w:rsidRPr="00535DC1" w:rsidRDefault="00375073" w:rsidP="00044596">
      <w:pPr>
        <w:spacing w:after="0"/>
        <w:ind w:left="360"/>
        <w:jc w:val="center"/>
        <w:rPr>
          <w:rFonts w:ascii="Times New Roman" w:hAnsi="Times New Roman"/>
          <w:b/>
          <w:i/>
          <w:sz w:val="24"/>
          <w:szCs w:val="24"/>
        </w:rPr>
      </w:pPr>
      <w:r w:rsidRPr="00535DC1">
        <w:rPr>
          <w:rFonts w:ascii="Times New Roman" w:hAnsi="Times New Roman"/>
          <w:b/>
          <w:i/>
          <w:sz w:val="24"/>
          <w:szCs w:val="24"/>
        </w:rPr>
        <w:t>Интеграция содержания и задач психолого-педагогической работы</w:t>
      </w:r>
    </w:p>
    <w:p w:rsidR="00375073" w:rsidRPr="00535DC1" w:rsidRDefault="00375073" w:rsidP="00044596">
      <w:pPr>
        <w:spacing w:after="0"/>
        <w:ind w:left="360"/>
        <w:jc w:val="center"/>
        <w:rPr>
          <w:rFonts w:ascii="Times New Roman" w:hAnsi="Times New Roman"/>
          <w:b/>
          <w:i/>
          <w:sz w:val="24"/>
          <w:szCs w:val="24"/>
        </w:rPr>
      </w:pPr>
      <w:r w:rsidRPr="00535DC1">
        <w:rPr>
          <w:rFonts w:ascii="Times New Roman" w:hAnsi="Times New Roman"/>
          <w:b/>
          <w:i/>
          <w:sz w:val="24"/>
          <w:szCs w:val="24"/>
        </w:rPr>
        <w:t>образовательной области «Социализация»</w:t>
      </w:r>
    </w:p>
    <w:tbl>
      <w:tblPr>
        <w:tblW w:w="0" w:type="auto"/>
        <w:tblInd w:w="355" w:type="dxa"/>
        <w:tblLayout w:type="fixed"/>
        <w:tblLook w:val="0000"/>
      </w:tblPr>
      <w:tblGrid>
        <w:gridCol w:w="2010"/>
        <w:gridCol w:w="7211"/>
      </w:tblGrid>
      <w:tr w:rsidR="00375073" w:rsidTr="00375073">
        <w:tc>
          <w:tcPr>
            <w:tcW w:w="201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Образовательные области</w:t>
            </w:r>
          </w:p>
        </w:tc>
        <w:tc>
          <w:tcPr>
            <w:tcW w:w="721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Содержание и задачи психолого-педагогической работы</w:t>
            </w:r>
          </w:p>
        </w:tc>
      </w:tr>
      <w:tr w:rsidR="00375073" w:rsidTr="00375073">
        <w:tc>
          <w:tcPr>
            <w:tcW w:w="201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Коммуникация </w:t>
            </w:r>
          </w:p>
        </w:tc>
        <w:tc>
          <w:tcPr>
            <w:tcW w:w="721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Развитие свободного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детьми в части формирования первичных ценностных представлений, представлений о себе, семье, обществе, мире…</w:t>
            </w:r>
          </w:p>
        </w:tc>
      </w:tr>
      <w:tr w:rsidR="00375073" w:rsidTr="00375073">
        <w:tc>
          <w:tcPr>
            <w:tcW w:w="201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Познание </w:t>
            </w:r>
          </w:p>
        </w:tc>
        <w:tc>
          <w:tcPr>
            <w:tcW w:w="721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Формирование целостной картины мира и расширения кругозора в части представлений о себе, семье, гендерной принадлежности, социуме.</w:t>
            </w:r>
          </w:p>
        </w:tc>
      </w:tr>
      <w:tr w:rsidR="00375073" w:rsidTr="00375073">
        <w:tc>
          <w:tcPr>
            <w:tcW w:w="201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Труд</w:t>
            </w:r>
          </w:p>
        </w:tc>
        <w:tc>
          <w:tcPr>
            <w:tcW w:w="721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Формирование представлений о труде, профессиях, людях труда, желание трудиться, устанавливать взаимоотношения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в процессе трудовой деятельности.</w:t>
            </w:r>
          </w:p>
        </w:tc>
      </w:tr>
      <w:tr w:rsidR="00375073" w:rsidTr="00375073">
        <w:tc>
          <w:tcPr>
            <w:tcW w:w="201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Физическая культура</w:t>
            </w:r>
          </w:p>
        </w:tc>
        <w:tc>
          <w:tcPr>
            <w:tcW w:w="721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Развитие игровой деятельности в части подвижных игр. </w:t>
            </w:r>
          </w:p>
        </w:tc>
      </w:tr>
      <w:tr w:rsidR="00375073" w:rsidTr="00375073">
        <w:tc>
          <w:tcPr>
            <w:tcW w:w="201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Безопасность </w:t>
            </w:r>
          </w:p>
        </w:tc>
        <w:tc>
          <w:tcPr>
            <w:tcW w:w="721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Формирование основ безопасности собственной жизнедеятельности в семье и обществе, а также безопасности окружающего мира.</w:t>
            </w:r>
          </w:p>
        </w:tc>
      </w:tr>
    </w:tbl>
    <w:p w:rsidR="00375073" w:rsidRDefault="00375073" w:rsidP="00BE31E1">
      <w:pPr>
        <w:rPr>
          <w:rFonts w:ascii="Times New Roman" w:hAnsi="Times New Roman"/>
          <w:sz w:val="24"/>
          <w:szCs w:val="24"/>
        </w:rPr>
      </w:pPr>
    </w:p>
    <w:p w:rsidR="00375073" w:rsidRPr="00535DC1" w:rsidRDefault="00375073" w:rsidP="00BE31E1">
      <w:pPr>
        <w:tabs>
          <w:tab w:val="left" w:pos="0"/>
        </w:tabs>
        <w:spacing w:after="0"/>
        <w:jc w:val="center"/>
        <w:rPr>
          <w:rFonts w:ascii="Times New Roman" w:hAnsi="Times New Roman"/>
          <w:b/>
          <w:sz w:val="24"/>
          <w:szCs w:val="24"/>
        </w:rPr>
      </w:pPr>
      <w:r w:rsidRPr="00535DC1">
        <w:rPr>
          <w:rFonts w:ascii="Times New Roman" w:hAnsi="Times New Roman"/>
          <w:b/>
          <w:sz w:val="24"/>
          <w:szCs w:val="24"/>
        </w:rPr>
        <w:t>Образовательная область «Труд»</w:t>
      </w:r>
    </w:p>
    <w:p w:rsidR="00375073" w:rsidRPr="00044596" w:rsidRDefault="00375073" w:rsidP="00044596">
      <w:pPr>
        <w:spacing w:after="0"/>
        <w:ind w:firstLine="360"/>
        <w:rPr>
          <w:rFonts w:ascii="Times New Roman" w:hAnsi="Times New Roman"/>
          <w:sz w:val="24"/>
          <w:szCs w:val="24"/>
        </w:rPr>
      </w:pPr>
      <w:r w:rsidRPr="00044596">
        <w:rPr>
          <w:rFonts w:ascii="Times New Roman" w:hAnsi="Times New Roman"/>
          <w:sz w:val="24"/>
          <w:szCs w:val="24"/>
        </w:rPr>
        <w:t>Содержание образовательной области «Труд» направлено на достижение цели формирования положительного отношения к труду через решение следующих задач:</w:t>
      </w:r>
    </w:p>
    <w:p w:rsidR="00375073" w:rsidRPr="00044596" w:rsidRDefault="00375073" w:rsidP="00C42B60">
      <w:pPr>
        <w:pStyle w:val="a9"/>
        <w:numPr>
          <w:ilvl w:val="0"/>
          <w:numId w:val="48"/>
        </w:numPr>
        <w:suppressAutoHyphens/>
        <w:spacing w:after="0"/>
        <w:rPr>
          <w:rFonts w:ascii="Times New Roman" w:hAnsi="Times New Roman"/>
          <w:sz w:val="24"/>
          <w:szCs w:val="24"/>
        </w:rPr>
      </w:pPr>
      <w:r w:rsidRPr="00044596">
        <w:rPr>
          <w:rFonts w:ascii="Times New Roman" w:hAnsi="Times New Roman"/>
          <w:sz w:val="24"/>
          <w:szCs w:val="24"/>
        </w:rPr>
        <w:t>Развитие трудовой деятельности;</w:t>
      </w:r>
    </w:p>
    <w:p w:rsidR="00375073" w:rsidRPr="00044596" w:rsidRDefault="00375073" w:rsidP="00C42B60">
      <w:pPr>
        <w:pStyle w:val="a9"/>
        <w:numPr>
          <w:ilvl w:val="0"/>
          <w:numId w:val="48"/>
        </w:numPr>
        <w:suppressAutoHyphens/>
        <w:spacing w:after="0"/>
        <w:rPr>
          <w:rFonts w:ascii="Times New Roman" w:hAnsi="Times New Roman"/>
          <w:sz w:val="24"/>
          <w:szCs w:val="24"/>
        </w:rPr>
      </w:pPr>
      <w:r w:rsidRPr="00044596">
        <w:rPr>
          <w:rFonts w:ascii="Times New Roman" w:hAnsi="Times New Roman"/>
          <w:sz w:val="24"/>
          <w:szCs w:val="24"/>
        </w:rPr>
        <w:t>Воспитание ценностного отношения к собственному труду, труду других людей и его результатам;</w:t>
      </w:r>
    </w:p>
    <w:p w:rsidR="00375073" w:rsidRPr="00044596" w:rsidRDefault="00375073" w:rsidP="00C42B60">
      <w:pPr>
        <w:pStyle w:val="a9"/>
        <w:numPr>
          <w:ilvl w:val="0"/>
          <w:numId w:val="48"/>
        </w:numPr>
        <w:suppressAutoHyphens/>
        <w:spacing w:after="0"/>
        <w:rPr>
          <w:rFonts w:ascii="Times New Roman" w:hAnsi="Times New Roman"/>
          <w:sz w:val="24"/>
          <w:szCs w:val="24"/>
        </w:rPr>
      </w:pPr>
      <w:r w:rsidRPr="00044596">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375073" w:rsidRPr="00535DC1" w:rsidRDefault="00375073" w:rsidP="00BE31E1">
      <w:pPr>
        <w:rPr>
          <w:rFonts w:ascii="Times New Roman" w:hAnsi="Times New Roman"/>
          <w:sz w:val="24"/>
          <w:szCs w:val="24"/>
        </w:rPr>
      </w:pPr>
    </w:p>
    <w:p w:rsidR="00375073" w:rsidRPr="00535DC1" w:rsidRDefault="00375073" w:rsidP="00BE31E1">
      <w:pPr>
        <w:ind w:left="360"/>
        <w:jc w:val="center"/>
        <w:rPr>
          <w:rFonts w:ascii="Times New Roman" w:hAnsi="Times New Roman"/>
          <w:b/>
          <w:i/>
          <w:sz w:val="24"/>
          <w:szCs w:val="24"/>
        </w:rPr>
      </w:pPr>
      <w:r w:rsidRPr="00535DC1">
        <w:rPr>
          <w:rFonts w:ascii="Times New Roman" w:hAnsi="Times New Roman"/>
          <w:b/>
          <w:i/>
          <w:sz w:val="24"/>
          <w:szCs w:val="24"/>
        </w:rPr>
        <w:t>Формы организации образовательного процесса</w:t>
      </w:r>
    </w:p>
    <w:tbl>
      <w:tblPr>
        <w:tblW w:w="0" w:type="auto"/>
        <w:tblInd w:w="-5" w:type="dxa"/>
        <w:tblLayout w:type="fixed"/>
        <w:tblLook w:val="0000"/>
      </w:tblPr>
      <w:tblGrid>
        <w:gridCol w:w="3190"/>
        <w:gridCol w:w="3190"/>
        <w:gridCol w:w="3201"/>
      </w:tblGrid>
      <w:tr w:rsidR="00375073" w:rsidTr="00375073">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Возрастная группа</w:t>
            </w: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rPr>
            </w:pPr>
            <w:r>
              <w:rPr>
                <w:rFonts w:ascii="Times New Roman" w:hAnsi="Times New Roman"/>
              </w:rPr>
              <w:t>Формы организации образовательного процесса</w:t>
            </w: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Сроки реализации</w:t>
            </w:r>
          </w:p>
        </w:tc>
      </w:tr>
      <w:tr w:rsidR="00375073" w:rsidTr="00375073">
        <w:trPr>
          <w:trHeight w:val="880"/>
        </w:trPr>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2-я младшая группа детей раннего возраста</w:t>
            </w: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Режимные моменты (Умывание, одевание, сбор игрушек после игры);</w:t>
            </w: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 xml:space="preserve">Ежедневно </w:t>
            </w:r>
          </w:p>
        </w:tc>
      </w:tr>
      <w:tr w:rsidR="00375073" w:rsidTr="00375073">
        <w:trPr>
          <w:trHeight w:val="765"/>
        </w:trPr>
        <w:tc>
          <w:tcPr>
            <w:tcW w:w="3190"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lastRenderedPageBreak/>
              <w:t>1-я младшая группа</w:t>
            </w: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Режимные моменты</w:t>
            </w:r>
          </w:p>
          <w:p w:rsidR="00375073" w:rsidRDefault="00375073" w:rsidP="00BE31E1">
            <w:pPr>
              <w:spacing w:after="0"/>
              <w:rPr>
                <w:rFonts w:ascii="Times New Roman" w:hAnsi="Times New Roman"/>
              </w:rPr>
            </w:pPr>
            <w:r>
              <w:rPr>
                <w:rFonts w:ascii="Times New Roman" w:hAnsi="Times New Roman"/>
              </w:rPr>
              <w:t>Дежурство по столовой</w:t>
            </w:r>
          </w:p>
          <w:p w:rsidR="00375073" w:rsidRDefault="00375073" w:rsidP="00BE31E1">
            <w:pPr>
              <w:spacing w:after="0"/>
              <w:rPr>
                <w:rFonts w:ascii="Times New Roman" w:hAnsi="Times New Roman"/>
              </w:rPr>
            </w:pP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Ежедневно</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p>
        </w:tc>
      </w:tr>
      <w:tr w:rsidR="00375073" w:rsidTr="00375073">
        <w:trPr>
          <w:trHeight w:val="635"/>
        </w:trPr>
        <w:tc>
          <w:tcPr>
            <w:tcW w:w="3190"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Наблюдение за трудом взрослых</w:t>
            </w:r>
          </w:p>
          <w:p w:rsidR="00375073" w:rsidRDefault="00375073" w:rsidP="00BE31E1">
            <w:pPr>
              <w:spacing w:after="0"/>
              <w:rPr>
                <w:rFonts w:ascii="Times New Roman" w:hAnsi="Times New Roman"/>
              </w:rPr>
            </w:pP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По плану проведения прогулок</w:t>
            </w:r>
          </w:p>
        </w:tc>
      </w:tr>
      <w:tr w:rsidR="00375073" w:rsidTr="00375073">
        <w:trPr>
          <w:trHeight w:val="858"/>
        </w:trPr>
        <w:tc>
          <w:tcPr>
            <w:tcW w:w="3190"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2-я младшая группа</w:t>
            </w: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Самообслуживание</w:t>
            </w:r>
          </w:p>
          <w:p w:rsidR="00375073" w:rsidRDefault="00375073" w:rsidP="00BE31E1">
            <w:pPr>
              <w:spacing w:after="0"/>
              <w:rPr>
                <w:rFonts w:ascii="Times New Roman" w:hAnsi="Times New Roman"/>
              </w:rPr>
            </w:pPr>
            <w:r>
              <w:rPr>
                <w:rFonts w:ascii="Times New Roman" w:hAnsi="Times New Roman"/>
              </w:rPr>
              <w:t xml:space="preserve">Хозяйственно – бытовой труд </w:t>
            </w:r>
          </w:p>
          <w:p w:rsidR="00375073" w:rsidRDefault="00375073" w:rsidP="00BE31E1">
            <w:pPr>
              <w:spacing w:after="0"/>
              <w:rPr>
                <w:rFonts w:ascii="Times New Roman" w:hAnsi="Times New Roman"/>
              </w:rPr>
            </w:pPr>
            <w:r>
              <w:rPr>
                <w:rFonts w:ascii="Times New Roman" w:hAnsi="Times New Roman"/>
              </w:rPr>
              <w:t>Дежурство по столовой</w:t>
            </w:r>
          </w:p>
          <w:p w:rsidR="00375073" w:rsidRDefault="00375073" w:rsidP="00BE31E1">
            <w:pPr>
              <w:spacing w:after="0"/>
              <w:rPr>
                <w:rFonts w:ascii="Times New Roman" w:hAnsi="Times New Roman"/>
              </w:rPr>
            </w:pP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Ежедневно</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p>
        </w:tc>
      </w:tr>
      <w:tr w:rsidR="00375073" w:rsidTr="00375073">
        <w:trPr>
          <w:trHeight w:val="863"/>
        </w:trPr>
        <w:tc>
          <w:tcPr>
            <w:tcW w:w="3190"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Труд в природе</w:t>
            </w:r>
          </w:p>
          <w:p w:rsidR="00375073" w:rsidRDefault="00375073" w:rsidP="00BE31E1">
            <w:pPr>
              <w:spacing w:after="0"/>
              <w:rPr>
                <w:rFonts w:ascii="Times New Roman" w:hAnsi="Times New Roman"/>
              </w:rPr>
            </w:pPr>
            <w:r>
              <w:rPr>
                <w:rFonts w:ascii="Times New Roman" w:hAnsi="Times New Roman"/>
              </w:rPr>
              <w:t>Наблюдение за трудом взрослых</w:t>
            </w:r>
          </w:p>
          <w:p w:rsidR="00375073" w:rsidRDefault="00375073" w:rsidP="00BE31E1">
            <w:pPr>
              <w:spacing w:after="0"/>
              <w:rPr>
                <w:rFonts w:ascii="Times New Roman" w:hAnsi="Times New Roman"/>
              </w:rPr>
            </w:pPr>
            <w:r>
              <w:rPr>
                <w:rFonts w:ascii="Times New Roman" w:hAnsi="Times New Roman"/>
              </w:rPr>
              <w:t xml:space="preserve">Конструирование </w:t>
            </w:r>
          </w:p>
          <w:p w:rsidR="00375073" w:rsidRDefault="00375073" w:rsidP="00BE31E1">
            <w:pPr>
              <w:spacing w:after="0"/>
              <w:rPr>
                <w:rFonts w:ascii="Times New Roman" w:hAnsi="Times New Roman"/>
              </w:rPr>
            </w:pP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По плану проведения прогулок</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Согласно перспективному планированию</w:t>
            </w:r>
          </w:p>
        </w:tc>
      </w:tr>
      <w:tr w:rsidR="00375073" w:rsidTr="00375073">
        <w:trPr>
          <w:trHeight w:val="1118"/>
        </w:trPr>
        <w:tc>
          <w:tcPr>
            <w:tcW w:w="3190" w:type="dxa"/>
            <w:vMerge w:val="restart"/>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 xml:space="preserve">Средняя </w:t>
            </w:r>
          </w:p>
          <w:p w:rsidR="00375073" w:rsidRDefault="00375073" w:rsidP="00BE31E1">
            <w:pPr>
              <w:spacing w:after="0"/>
              <w:rPr>
                <w:rFonts w:ascii="Times New Roman" w:hAnsi="Times New Roman"/>
              </w:rPr>
            </w:pPr>
            <w:r>
              <w:rPr>
                <w:rFonts w:ascii="Times New Roman" w:hAnsi="Times New Roman"/>
              </w:rPr>
              <w:t>Старшая</w:t>
            </w:r>
          </w:p>
          <w:p w:rsidR="00375073" w:rsidRDefault="00375073" w:rsidP="00BE31E1">
            <w:pPr>
              <w:spacing w:after="0"/>
              <w:rPr>
                <w:rFonts w:ascii="Times New Roman" w:hAnsi="Times New Roman"/>
              </w:rPr>
            </w:pPr>
            <w:r>
              <w:rPr>
                <w:rFonts w:ascii="Times New Roman" w:hAnsi="Times New Roman"/>
              </w:rPr>
              <w:t xml:space="preserve">Подготовительная </w:t>
            </w: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Самообслуживание</w:t>
            </w:r>
          </w:p>
          <w:p w:rsidR="00375073" w:rsidRDefault="00375073" w:rsidP="00BE31E1">
            <w:pPr>
              <w:spacing w:after="0"/>
              <w:rPr>
                <w:rFonts w:ascii="Times New Roman" w:hAnsi="Times New Roman"/>
              </w:rPr>
            </w:pPr>
            <w:r>
              <w:rPr>
                <w:rFonts w:ascii="Times New Roman" w:hAnsi="Times New Roman"/>
              </w:rPr>
              <w:t>Хозяйственно – бытовой труд</w:t>
            </w:r>
          </w:p>
          <w:p w:rsidR="00375073" w:rsidRDefault="00375073" w:rsidP="00BE31E1">
            <w:pPr>
              <w:spacing w:after="0"/>
              <w:rPr>
                <w:rFonts w:ascii="Times New Roman" w:hAnsi="Times New Roman"/>
              </w:rPr>
            </w:pPr>
            <w:r>
              <w:rPr>
                <w:rFonts w:ascii="Times New Roman" w:hAnsi="Times New Roman"/>
              </w:rPr>
              <w:t>Дежурство по столовой</w:t>
            </w:r>
          </w:p>
          <w:p w:rsidR="00375073" w:rsidRDefault="00375073" w:rsidP="00BE31E1">
            <w:pPr>
              <w:spacing w:after="0"/>
              <w:rPr>
                <w:rFonts w:ascii="Times New Roman" w:hAnsi="Times New Roman"/>
              </w:rPr>
            </w:pPr>
            <w:r>
              <w:rPr>
                <w:rFonts w:ascii="Times New Roman" w:hAnsi="Times New Roman"/>
              </w:rPr>
              <w:t>Труд в уголке природы</w:t>
            </w: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Ежедневно</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p>
        </w:tc>
      </w:tr>
      <w:tr w:rsidR="00375073" w:rsidTr="00375073">
        <w:trPr>
          <w:trHeight w:val="966"/>
        </w:trPr>
        <w:tc>
          <w:tcPr>
            <w:tcW w:w="3190" w:type="dxa"/>
            <w:vMerge/>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Труд в природе</w:t>
            </w:r>
          </w:p>
          <w:p w:rsidR="00375073" w:rsidRDefault="00375073" w:rsidP="00BE31E1">
            <w:pPr>
              <w:spacing w:after="0"/>
              <w:rPr>
                <w:rFonts w:ascii="Times New Roman" w:hAnsi="Times New Roman"/>
              </w:rPr>
            </w:pPr>
            <w:r>
              <w:rPr>
                <w:rFonts w:ascii="Times New Roman" w:hAnsi="Times New Roman"/>
              </w:rPr>
              <w:t>Наблюдение за трудом взрослых</w:t>
            </w:r>
          </w:p>
          <w:p w:rsidR="00375073" w:rsidRDefault="00375073" w:rsidP="00BE31E1">
            <w:pPr>
              <w:spacing w:after="0"/>
              <w:rPr>
                <w:rFonts w:ascii="Times New Roman" w:hAnsi="Times New Roman"/>
              </w:rPr>
            </w:pPr>
            <w:r>
              <w:rPr>
                <w:rFonts w:ascii="Times New Roman" w:hAnsi="Times New Roman"/>
              </w:rPr>
              <w:t>Конструирование</w:t>
            </w:r>
          </w:p>
          <w:p w:rsidR="00375073" w:rsidRDefault="00375073" w:rsidP="00BE31E1">
            <w:pPr>
              <w:spacing w:after="0"/>
              <w:rPr>
                <w:rFonts w:ascii="Times New Roman" w:hAnsi="Times New Roman"/>
              </w:rPr>
            </w:pP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По плану проведения прогулок</w:t>
            </w:r>
          </w:p>
          <w:p w:rsidR="00375073" w:rsidRDefault="00375073" w:rsidP="00BE31E1">
            <w:pPr>
              <w:spacing w:after="0"/>
              <w:rPr>
                <w:rFonts w:ascii="Times New Roman" w:hAnsi="Times New Roman"/>
              </w:rPr>
            </w:pPr>
          </w:p>
          <w:p w:rsidR="00375073" w:rsidRDefault="00375073" w:rsidP="00BE31E1">
            <w:pPr>
              <w:spacing w:after="0"/>
              <w:rPr>
                <w:rFonts w:ascii="Times New Roman" w:hAnsi="Times New Roman"/>
              </w:rPr>
            </w:pPr>
            <w:r>
              <w:rPr>
                <w:rFonts w:ascii="Times New Roman" w:hAnsi="Times New Roman"/>
              </w:rPr>
              <w:t>Согласно перспективному планированию</w:t>
            </w:r>
          </w:p>
        </w:tc>
      </w:tr>
    </w:tbl>
    <w:p w:rsidR="00375073" w:rsidRDefault="00375073" w:rsidP="00BE31E1">
      <w:pPr>
        <w:rPr>
          <w:rFonts w:ascii="Times New Roman" w:hAnsi="Times New Roman"/>
          <w:sz w:val="28"/>
          <w:szCs w:val="28"/>
        </w:rPr>
      </w:pPr>
    </w:p>
    <w:p w:rsidR="00375073" w:rsidRDefault="00375073" w:rsidP="00BE31E1">
      <w:pPr>
        <w:jc w:val="center"/>
        <w:rPr>
          <w:rFonts w:ascii="Times New Roman" w:hAnsi="Times New Roman"/>
          <w:b/>
          <w:i/>
          <w:sz w:val="24"/>
          <w:szCs w:val="24"/>
        </w:rPr>
      </w:pPr>
      <w:r>
        <w:rPr>
          <w:rFonts w:ascii="Times New Roman" w:hAnsi="Times New Roman"/>
          <w:b/>
          <w:i/>
          <w:sz w:val="24"/>
          <w:szCs w:val="24"/>
        </w:rPr>
        <w:t>Программы, технологии, пособия</w:t>
      </w:r>
    </w:p>
    <w:tbl>
      <w:tblPr>
        <w:tblW w:w="0" w:type="auto"/>
        <w:tblInd w:w="-5" w:type="dxa"/>
        <w:tblLayout w:type="fixed"/>
        <w:tblLook w:val="0000"/>
      </w:tblPr>
      <w:tblGrid>
        <w:gridCol w:w="9581"/>
      </w:tblGrid>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 xml:space="preserve">От рождения до школы. Примерная основная общеобразовательная программа  дошкольного образования. Под ред. </w:t>
            </w:r>
            <w:proofErr w:type="spellStart"/>
            <w:r>
              <w:rPr>
                <w:rFonts w:ascii="Times New Roman" w:hAnsi="Times New Roman"/>
              </w:rPr>
              <w:t>Верасы</w:t>
            </w:r>
            <w:proofErr w:type="spellEnd"/>
            <w:r>
              <w:rPr>
                <w:rFonts w:ascii="Times New Roman" w:hAnsi="Times New Roman"/>
              </w:rPr>
              <w:t xml:space="preserve"> Н. Е., Комаровой,  Васильевой М.</w:t>
            </w:r>
            <w:r w:rsidR="00446B84">
              <w:rPr>
                <w:rFonts w:ascii="Times New Roman" w:hAnsi="Times New Roman"/>
              </w:rPr>
              <w:t xml:space="preserve"> А. М.: - Мозаика – Синтез, 2016</w:t>
            </w:r>
            <w:r>
              <w:rPr>
                <w:rFonts w:ascii="Times New Roman" w:hAnsi="Times New Roman"/>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Pr="00EE5EE8" w:rsidRDefault="00375073" w:rsidP="00BE31E1">
            <w:pPr>
              <w:snapToGrid w:val="0"/>
              <w:spacing w:after="0"/>
              <w:rPr>
                <w:rFonts w:ascii="Times New Roman" w:hAnsi="Times New Roman"/>
                <w:b/>
                <w:i/>
              </w:rPr>
            </w:pPr>
            <w:r>
              <w:rPr>
                <w:rFonts w:ascii="Times New Roman" w:hAnsi="Times New Roman"/>
                <w:b/>
                <w:i/>
              </w:rPr>
              <w:t>Методические пособия</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Кравченко И. В. , Долгова Т. Л. «Прогулки в детском саду. Млад</w:t>
            </w:r>
            <w:r w:rsidR="00446B84">
              <w:rPr>
                <w:rFonts w:ascii="Times New Roman" w:hAnsi="Times New Roman"/>
              </w:rPr>
              <w:t>шая группа</w:t>
            </w:r>
            <w:proofErr w:type="gramStart"/>
            <w:r w:rsidR="00446B84">
              <w:rPr>
                <w:rFonts w:ascii="Times New Roman" w:hAnsi="Times New Roman"/>
              </w:rPr>
              <w:t xml:space="preserve">.» </w:t>
            </w:r>
            <w:proofErr w:type="gramEnd"/>
            <w:r w:rsidR="00446B84">
              <w:rPr>
                <w:rFonts w:ascii="Times New Roman" w:hAnsi="Times New Roman"/>
              </w:rPr>
              <w:t>М.:- ТЦ Сфера, 2016</w:t>
            </w:r>
            <w:r>
              <w:rPr>
                <w:rFonts w:ascii="Times New Roman" w:hAnsi="Times New Roman"/>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Кравченко И. В. , Долгова Т. Л. «Прогулки в детском саду. Старшая и подготовительн</w:t>
            </w:r>
            <w:r w:rsidR="00446B84">
              <w:rPr>
                <w:rFonts w:ascii="Times New Roman" w:hAnsi="Times New Roman"/>
              </w:rPr>
              <w:t>ая  группа</w:t>
            </w:r>
            <w:proofErr w:type="gramStart"/>
            <w:r w:rsidR="00446B84">
              <w:rPr>
                <w:rFonts w:ascii="Times New Roman" w:hAnsi="Times New Roman"/>
              </w:rPr>
              <w:t xml:space="preserve">.» </w:t>
            </w:r>
            <w:proofErr w:type="gramEnd"/>
            <w:r w:rsidR="00446B84">
              <w:rPr>
                <w:rFonts w:ascii="Times New Roman" w:hAnsi="Times New Roman"/>
              </w:rPr>
              <w:t>М.:- ТЦ Сфера, 2014</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Болотина Ю.А., Федин С. Н. «Игры нашего де</w:t>
            </w:r>
            <w:r w:rsidR="00446B84">
              <w:rPr>
                <w:rFonts w:ascii="Times New Roman" w:hAnsi="Times New Roman"/>
              </w:rPr>
              <w:t>тства» Москва, Айрис-Пресс, 2014</w:t>
            </w:r>
            <w:r>
              <w:rPr>
                <w:rFonts w:ascii="Times New Roman" w:hAnsi="Times New Roman"/>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Громова О. Е. «Спортивные игры для детей» М.:- ТЦ Сфера, 2009.</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 xml:space="preserve">Комарова Т. С., </w:t>
            </w:r>
            <w:proofErr w:type="spellStart"/>
            <w:r>
              <w:rPr>
                <w:rFonts w:ascii="Times New Roman" w:hAnsi="Times New Roman"/>
              </w:rPr>
              <w:t>Куцакова</w:t>
            </w:r>
            <w:proofErr w:type="spellEnd"/>
            <w:r>
              <w:rPr>
                <w:rFonts w:ascii="Times New Roman" w:hAnsi="Times New Roman"/>
              </w:rPr>
              <w:t xml:space="preserve"> Л. В., Павлова Л. Ю. Трудовое воспитание в детском саду</w:t>
            </w:r>
            <w:r w:rsidR="00446B84">
              <w:rPr>
                <w:rFonts w:ascii="Times New Roman" w:hAnsi="Times New Roman"/>
              </w:rPr>
              <w:t>. - М.: - Мозаика – Синтез, 2015</w:t>
            </w:r>
            <w:r>
              <w:rPr>
                <w:rFonts w:ascii="Times New Roman" w:hAnsi="Times New Roman"/>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proofErr w:type="spellStart"/>
            <w:r>
              <w:rPr>
                <w:rFonts w:ascii="Times New Roman" w:hAnsi="Times New Roman"/>
              </w:rPr>
              <w:t>Куцакова</w:t>
            </w:r>
            <w:proofErr w:type="spellEnd"/>
            <w:r>
              <w:rPr>
                <w:rFonts w:ascii="Times New Roman" w:hAnsi="Times New Roman"/>
              </w:rPr>
              <w:t xml:space="preserve"> Л. В. Конструирование и ручной труд в детском саду</w:t>
            </w:r>
            <w:r w:rsidR="00446B84">
              <w:rPr>
                <w:rFonts w:ascii="Times New Roman" w:hAnsi="Times New Roman"/>
              </w:rPr>
              <w:t>. - М.: - Мозаика – Синтез, 2015</w:t>
            </w:r>
            <w:r>
              <w:rPr>
                <w:rFonts w:ascii="Times New Roman" w:hAnsi="Times New Roman"/>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proofErr w:type="spellStart"/>
            <w:r>
              <w:rPr>
                <w:rFonts w:ascii="Times New Roman" w:hAnsi="Times New Roman"/>
              </w:rPr>
              <w:t>Куцакова</w:t>
            </w:r>
            <w:proofErr w:type="spellEnd"/>
            <w:r>
              <w:rPr>
                <w:rFonts w:ascii="Times New Roman" w:hAnsi="Times New Roman"/>
              </w:rPr>
              <w:t xml:space="preserve"> Л. В. Нравственно- трудовое воспитание в детском саду</w:t>
            </w:r>
            <w:r w:rsidR="00446B84">
              <w:rPr>
                <w:rFonts w:ascii="Times New Roman" w:hAnsi="Times New Roman"/>
              </w:rPr>
              <w:t>. - М.: - Мозаика – Синтез, 2016</w:t>
            </w:r>
            <w:r>
              <w:rPr>
                <w:rFonts w:ascii="Times New Roman" w:hAnsi="Times New Roman"/>
              </w:rPr>
              <w:t>.</w:t>
            </w:r>
          </w:p>
        </w:tc>
      </w:tr>
    </w:tbl>
    <w:p w:rsidR="007E21C1" w:rsidRDefault="007E21C1" w:rsidP="00BE31E1">
      <w:pPr>
        <w:jc w:val="center"/>
        <w:rPr>
          <w:rFonts w:ascii="Times New Roman" w:hAnsi="Times New Roman"/>
          <w:b/>
          <w:i/>
          <w:sz w:val="24"/>
          <w:szCs w:val="24"/>
        </w:rPr>
      </w:pPr>
    </w:p>
    <w:p w:rsidR="00375073" w:rsidRPr="00535DC1" w:rsidRDefault="00375073" w:rsidP="008030AA">
      <w:pPr>
        <w:spacing w:after="0"/>
        <w:jc w:val="center"/>
        <w:rPr>
          <w:rFonts w:ascii="Times New Roman" w:hAnsi="Times New Roman"/>
          <w:b/>
          <w:i/>
          <w:sz w:val="24"/>
          <w:szCs w:val="24"/>
        </w:rPr>
      </w:pPr>
      <w:r w:rsidRPr="00535DC1">
        <w:rPr>
          <w:rFonts w:ascii="Times New Roman" w:hAnsi="Times New Roman"/>
          <w:b/>
          <w:i/>
          <w:sz w:val="24"/>
          <w:szCs w:val="24"/>
        </w:rPr>
        <w:t>Интеграция содержания и задач психолого-педагогической работы</w:t>
      </w:r>
    </w:p>
    <w:p w:rsidR="00375073" w:rsidRDefault="00375073" w:rsidP="008030AA">
      <w:pPr>
        <w:spacing w:after="0"/>
        <w:ind w:left="360"/>
        <w:jc w:val="center"/>
        <w:rPr>
          <w:rFonts w:ascii="Times New Roman" w:hAnsi="Times New Roman"/>
          <w:b/>
          <w:i/>
          <w:sz w:val="24"/>
          <w:szCs w:val="24"/>
        </w:rPr>
      </w:pPr>
      <w:r w:rsidRPr="00535DC1">
        <w:rPr>
          <w:rFonts w:ascii="Times New Roman" w:hAnsi="Times New Roman"/>
          <w:b/>
          <w:i/>
          <w:sz w:val="24"/>
          <w:szCs w:val="24"/>
        </w:rPr>
        <w:t>образовательной области «Труд»</w:t>
      </w:r>
    </w:p>
    <w:p w:rsidR="008030AA" w:rsidRPr="00535DC1" w:rsidRDefault="008030AA" w:rsidP="008030AA">
      <w:pPr>
        <w:spacing w:after="0"/>
        <w:ind w:left="360"/>
        <w:jc w:val="center"/>
        <w:rPr>
          <w:rFonts w:ascii="Times New Roman" w:hAnsi="Times New Roman"/>
          <w:b/>
          <w:i/>
          <w:sz w:val="24"/>
          <w:szCs w:val="24"/>
        </w:rPr>
      </w:pPr>
    </w:p>
    <w:tbl>
      <w:tblPr>
        <w:tblW w:w="0" w:type="auto"/>
        <w:tblInd w:w="355" w:type="dxa"/>
        <w:tblLayout w:type="fixed"/>
        <w:tblLook w:val="0000"/>
      </w:tblPr>
      <w:tblGrid>
        <w:gridCol w:w="2309"/>
        <w:gridCol w:w="6912"/>
      </w:tblGrid>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lastRenderedPageBreak/>
              <w:t>Образовательные области</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Содержание и задачи психолого-педагогической работы</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 xml:space="preserve">Коммуникация </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 xml:space="preserve">Развитие свободного общения </w:t>
            </w:r>
            <w:proofErr w:type="gramStart"/>
            <w:r>
              <w:rPr>
                <w:rFonts w:ascii="Times New Roman" w:hAnsi="Times New Roman"/>
              </w:rPr>
              <w:t>со</w:t>
            </w:r>
            <w:proofErr w:type="gramEnd"/>
            <w:r>
              <w:rPr>
                <w:rFonts w:ascii="Times New Roman" w:hAnsi="Times New Roman"/>
              </w:rPr>
              <w:t xml:space="preserve"> взрослыми и детьми в части формирования первичных ценностных представлений, представлений о себе, семье, обществе, мире…</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 xml:space="preserve">Познание </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Формирование целостной картины мира и расширения кругозора в части представлений о себе, семье, гендерной принадлежности, социуме.</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Физическая культура</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 xml:space="preserve"> Развитие физических качеств (скоростных, силовых, гибкости, выносливости, координации). Накопление о обогащение двигательного опыта детей ( овладение основными движениями)</w:t>
            </w:r>
            <w:proofErr w:type="gramStart"/>
            <w:r>
              <w:rPr>
                <w:rFonts w:ascii="Times New Roman" w:hAnsi="Times New Roman"/>
              </w:rPr>
              <w:t>.Ф</w:t>
            </w:r>
            <w:proofErr w:type="gramEnd"/>
            <w:r>
              <w:rPr>
                <w:rFonts w:ascii="Times New Roman" w:hAnsi="Times New Roman"/>
              </w:rPr>
              <w:t>ормирование у воспитанников потребности в двигательной активности и физическом совершенствовании.</w:t>
            </w:r>
          </w:p>
          <w:p w:rsidR="00375073" w:rsidRDefault="00375073" w:rsidP="00BE31E1">
            <w:pPr>
              <w:spacing w:after="0"/>
              <w:rPr>
                <w:rFonts w:ascii="Times New Roman" w:hAnsi="Times New Roman"/>
              </w:rPr>
            </w:pP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 xml:space="preserve">Безопасность </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rPr>
            </w:pPr>
            <w:r>
              <w:rPr>
                <w:rFonts w:ascii="Times New Roman" w:hAnsi="Times New Roman"/>
              </w:rPr>
              <w:t>Формирование основ безопасности собственной жизнедеятельности в семье и обществе, а также безопасности окружающего мира.</w:t>
            </w:r>
          </w:p>
        </w:tc>
      </w:tr>
    </w:tbl>
    <w:p w:rsidR="00375073" w:rsidRDefault="00375073" w:rsidP="00BE31E1">
      <w:pPr>
        <w:tabs>
          <w:tab w:val="left" w:pos="0"/>
        </w:tabs>
        <w:spacing w:after="0"/>
        <w:jc w:val="center"/>
        <w:rPr>
          <w:rFonts w:ascii="Times New Roman" w:hAnsi="Times New Roman"/>
          <w:b/>
          <w:sz w:val="24"/>
          <w:szCs w:val="24"/>
        </w:rPr>
      </w:pPr>
    </w:p>
    <w:p w:rsidR="008030AA" w:rsidRDefault="008030AA" w:rsidP="00BE31E1">
      <w:pPr>
        <w:tabs>
          <w:tab w:val="left" w:pos="0"/>
        </w:tabs>
        <w:spacing w:after="0"/>
        <w:jc w:val="center"/>
        <w:rPr>
          <w:rFonts w:ascii="Times New Roman" w:hAnsi="Times New Roman"/>
          <w:b/>
          <w:sz w:val="24"/>
          <w:szCs w:val="24"/>
        </w:rPr>
      </w:pPr>
    </w:p>
    <w:p w:rsidR="008030AA" w:rsidRDefault="008030AA" w:rsidP="00BE31E1">
      <w:pPr>
        <w:tabs>
          <w:tab w:val="left" w:pos="0"/>
        </w:tabs>
        <w:spacing w:after="0"/>
        <w:jc w:val="center"/>
        <w:rPr>
          <w:rFonts w:ascii="Times New Roman" w:hAnsi="Times New Roman"/>
          <w:b/>
          <w:sz w:val="24"/>
          <w:szCs w:val="24"/>
        </w:rPr>
      </w:pPr>
    </w:p>
    <w:p w:rsidR="008030AA" w:rsidRPr="00535DC1" w:rsidRDefault="008030AA" w:rsidP="00BE31E1">
      <w:pPr>
        <w:tabs>
          <w:tab w:val="left" w:pos="0"/>
        </w:tabs>
        <w:spacing w:after="0"/>
        <w:jc w:val="center"/>
        <w:rPr>
          <w:rFonts w:ascii="Times New Roman" w:hAnsi="Times New Roman"/>
          <w:b/>
          <w:sz w:val="24"/>
          <w:szCs w:val="24"/>
        </w:rPr>
      </w:pPr>
    </w:p>
    <w:p w:rsidR="00375073" w:rsidRPr="00535DC1" w:rsidRDefault="00375073" w:rsidP="00BE31E1">
      <w:pPr>
        <w:tabs>
          <w:tab w:val="left" w:pos="0"/>
        </w:tabs>
        <w:spacing w:after="0"/>
        <w:jc w:val="center"/>
        <w:rPr>
          <w:rFonts w:ascii="Times New Roman" w:hAnsi="Times New Roman"/>
          <w:b/>
          <w:sz w:val="24"/>
          <w:szCs w:val="24"/>
        </w:rPr>
      </w:pPr>
      <w:r w:rsidRPr="00535DC1">
        <w:rPr>
          <w:rFonts w:ascii="Times New Roman" w:hAnsi="Times New Roman"/>
          <w:b/>
          <w:sz w:val="24"/>
          <w:szCs w:val="24"/>
        </w:rPr>
        <w:t>Образовательная область «Безопасность»</w:t>
      </w:r>
    </w:p>
    <w:p w:rsidR="00375073" w:rsidRDefault="008030AA" w:rsidP="00BE31E1">
      <w:pPr>
        <w:rPr>
          <w:rFonts w:ascii="Times New Roman" w:hAnsi="Times New Roman"/>
          <w:sz w:val="24"/>
          <w:szCs w:val="24"/>
        </w:rPr>
      </w:pPr>
      <w:r w:rsidRPr="008030AA">
        <w:rPr>
          <w:rFonts w:ascii="Times New Roman" w:hAnsi="Times New Roman"/>
          <w:sz w:val="24"/>
          <w:szCs w:val="24"/>
        </w:rPr>
        <w:t>Цели</w:t>
      </w:r>
      <w:r w:rsidR="00375073" w:rsidRPr="008030AA">
        <w:rPr>
          <w:rFonts w:ascii="Times New Roman" w:hAnsi="Times New Roman"/>
          <w:sz w:val="24"/>
          <w:szCs w:val="24"/>
        </w:rPr>
        <w:t>:</w:t>
      </w:r>
      <w:r w:rsidR="00375073">
        <w:rPr>
          <w:rFonts w:ascii="Times New Roman" w:hAnsi="Times New Roman"/>
          <w:sz w:val="24"/>
          <w:szCs w:val="24"/>
        </w:rPr>
        <w:t xml:space="preserve"> 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375073" w:rsidRDefault="00375073" w:rsidP="008030AA">
      <w:pPr>
        <w:spacing w:after="0"/>
        <w:rPr>
          <w:rFonts w:ascii="Times New Roman" w:hAnsi="Times New Roman"/>
          <w:b/>
          <w:sz w:val="24"/>
          <w:szCs w:val="24"/>
        </w:rPr>
      </w:pPr>
      <w:r>
        <w:rPr>
          <w:rFonts w:ascii="Times New Roman" w:hAnsi="Times New Roman"/>
          <w:sz w:val="24"/>
          <w:szCs w:val="24"/>
        </w:rPr>
        <w:t xml:space="preserve">          Достижение целей  реализовывается  через решение следующих </w:t>
      </w:r>
      <w:r>
        <w:rPr>
          <w:rFonts w:ascii="Times New Roman" w:hAnsi="Times New Roman"/>
          <w:b/>
          <w:sz w:val="24"/>
          <w:szCs w:val="24"/>
        </w:rPr>
        <w:t>задач:</w:t>
      </w:r>
    </w:p>
    <w:p w:rsidR="00375073" w:rsidRPr="008030AA" w:rsidRDefault="00375073" w:rsidP="00C42B60">
      <w:pPr>
        <w:pStyle w:val="a9"/>
        <w:numPr>
          <w:ilvl w:val="0"/>
          <w:numId w:val="49"/>
        </w:numPr>
        <w:suppressAutoHyphens/>
        <w:spacing w:after="0"/>
        <w:rPr>
          <w:rFonts w:ascii="Times New Roman" w:hAnsi="Times New Roman"/>
          <w:sz w:val="24"/>
          <w:szCs w:val="24"/>
        </w:rPr>
      </w:pPr>
      <w:r w:rsidRPr="008030AA">
        <w:rPr>
          <w:rFonts w:ascii="Times New Roman" w:hAnsi="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375073" w:rsidRPr="008030AA" w:rsidRDefault="00375073" w:rsidP="00C42B60">
      <w:pPr>
        <w:pStyle w:val="a9"/>
        <w:numPr>
          <w:ilvl w:val="0"/>
          <w:numId w:val="49"/>
        </w:numPr>
        <w:suppressAutoHyphens/>
        <w:spacing w:after="0"/>
        <w:rPr>
          <w:rFonts w:ascii="Times New Roman" w:hAnsi="Times New Roman"/>
          <w:sz w:val="24"/>
          <w:szCs w:val="24"/>
        </w:rPr>
      </w:pPr>
      <w:r w:rsidRPr="008030AA">
        <w:rPr>
          <w:rFonts w:ascii="Times New Roman" w:hAnsi="Times New Roman"/>
          <w:sz w:val="24"/>
          <w:szCs w:val="24"/>
        </w:rPr>
        <w:t>Приобщение к правилам безопасного   человека и окружающего мира природы  поведения;</w:t>
      </w:r>
    </w:p>
    <w:p w:rsidR="00375073" w:rsidRPr="008030AA" w:rsidRDefault="00375073" w:rsidP="00C42B60">
      <w:pPr>
        <w:pStyle w:val="a9"/>
        <w:numPr>
          <w:ilvl w:val="0"/>
          <w:numId w:val="49"/>
        </w:numPr>
        <w:suppressAutoHyphens/>
        <w:spacing w:after="0"/>
        <w:rPr>
          <w:rFonts w:ascii="Times New Roman" w:hAnsi="Times New Roman"/>
          <w:sz w:val="24"/>
          <w:szCs w:val="24"/>
        </w:rPr>
      </w:pPr>
      <w:r w:rsidRPr="008030AA">
        <w:rPr>
          <w:rFonts w:ascii="Times New Roman" w:hAnsi="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375073" w:rsidRPr="008030AA" w:rsidRDefault="00375073" w:rsidP="00C42B60">
      <w:pPr>
        <w:pStyle w:val="a9"/>
        <w:numPr>
          <w:ilvl w:val="0"/>
          <w:numId w:val="49"/>
        </w:numPr>
        <w:suppressAutoHyphens/>
        <w:spacing w:after="0"/>
        <w:rPr>
          <w:rFonts w:ascii="Times New Roman" w:hAnsi="Times New Roman"/>
          <w:sz w:val="24"/>
          <w:szCs w:val="24"/>
        </w:rPr>
      </w:pPr>
      <w:r w:rsidRPr="008030AA">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375073" w:rsidRDefault="00375073" w:rsidP="00BE31E1">
      <w:pPr>
        <w:pStyle w:val="a9"/>
        <w:rPr>
          <w:rFonts w:ascii="Times New Roman" w:hAnsi="Times New Roman"/>
          <w:sz w:val="24"/>
          <w:szCs w:val="24"/>
        </w:rPr>
      </w:pPr>
    </w:p>
    <w:p w:rsidR="00375073" w:rsidRDefault="00375073" w:rsidP="00BE31E1">
      <w:pPr>
        <w:jc w:val="center"/>
        <w:rPr>
          <w:rFonts w:ascii="Times New Roman" w:hAnsi="Times New Roman"/>
          <w:b/>
          <w:i/>
          <w:sz w:val="24"/>
          <w:szCs w:val="24"/>
        </w:rPr>
      </w:pPr>
      <w:r>
        <w:rPr>
          <w:rFonts w:ascii="Times New Roman" w:hAnsi="Times New Roman"/>
          <w:b/>
          <w:i/>
          <w:sz w:val="24"/>
          <w:szCs w:val="24"/>
        </w:rPr>
        <w:t>Формы организации образовательного процесса</w:t>
      </w:r>
    </w:p>
    <w:tbl>
      <w:tblPr>
        <w:tblW w:w="0" w:type="auto"/>
        <w:tblInd w:w="-5" w:type="dxa"/>
        <w:tblLayout w:type="fixed"/>
        <w:tblLook w:val="0000"/>
      </w:tblPr>
      <w:tblGrid>
        <w:gridCol w:w="2417"/>
        <w:gridCol w:w="4637"/>
        <w:gridCol w:w="2420"/>
      </w:tblGrid>
      <w:tr w:rsidR="00375073" w:rsidTr="00375073">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Возрастная группа</w:t>
            </w:r>
          </w:p>
        </w:tc>
        <w:tc>
          <w:tcPr>
            <w:tcW w:w="4637" w:type="dxa"/>
            <w:tcBorders>
              <w:top w:val="single" w:sz="4" w:space="0" w:color="000000"/>
              <w:left w:val="single" w:sz="4" w:space="0" w:color="000000"/>
              <w:bottom w:val="single" w:sz="4" w:space="0" w:color="000000"/>
            </w:tcBorders>
          </w:tcPr>
          <w:p w:rsidR="008030AA" w:rsidRDefault="00375073" w:rsidP="008030AA">
            <w:pPr>
              <w:snapToGrid w:val="0"/>
              <w:spacing w:after="0"/>
              <w:jc w:val="center"/>
              <w:rPr>
                <w:rFonts w:ascii="Times New Roman" w:hAnsi="Times New Roman"/>
                <w:sz w:val="24"/>
                <w:szCs w:val="24"/>
              </w:rPr>
            </w:pPr>
            <w:r>
              <w:rPr>
                <w:rFonts w:ascii="Times New Roman" w:hAnsi="Times New Roman"/>
                <w:sz w:val="24"/>
                <w:szCs w:val="24"/>
              </w:rPr>
              <w:t>Форма организации</w:t>
            </w:r>
          </w:p>
          <w:p w:rsidR="00375073" w:rsidRDefault="00375073" w:rsidP="008030AA">
            <w:pPr>
              <w:snapToGrid w:val="0"/>
              <w:spacing w:after="0"/>
              <w:jc w:val="center"/>
              <w:rPr>
                <w:rFonts w:ascii="Times New Roman" w:hAnsi="Times New Roman"/>
                <w:sz w:val="24"/>
                <w:szCs w:val="24"/>
              </w:rPr>
            </w:pPr>
            <w:r>
              <w:rPr>
                <w:rFonts w:ascii="Times New Roman" w:hAnsi="Times New Roman"/>
                <w:sz w:val="24"/>
                <w:szCs w:val="24"/>
              </w:rPr>
              <w:t>образовательного</w:t>
            </w:r>
          </w:p>
          <w:p w:rsidR="00375073" w:rsidRDefault="00375073" w:rsidP="008030AA">
            <w:pPr>
              <w:spacing w:after="0"/>
              <w:jc w:val="center"/>
              <w:rPr>
                <w:rFonts w:ascii="Times New Roman" w:hAnsi="Times New Roman"/>
                <w:sz w:val="24"/>
                <w:szCs w:val="24"/>
              </w:rPr>
            </w:pPr>
            <w:r>
              <w:rPr>
                <w:rFonts w:ascii="Times New Roman" w:hAnsi="Times New Roman"/>
                <w:sz w:val="24"/>
                <w:szCs w:val="24"/>
              </w:rPr>
              <w:t>процесса</w:t>
            </w:r>
          </w:p>
        </w:tc>
        <w:tc>
          <w:tcPr>
            <w:tcW w:w="242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Время проведения</w:t>
            </w:r>
          </w:p>
        </w:tc>
      </w:tr>
      <w:tr w:rsidR="00375073" w:rsidTr="00375073">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1-я младшая группа</w:t>
            </w:r>
          </w:p>
        </w:tc>
        <w:tc>
          <w:tcPr>
            <w:tcW w:w="463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Беседы по правилам дорожного движения и ОБЖ</w:t>
            </w:r>
          </w:p>
          <w:p w:rsidR="00375073" w:rsidRDefault="00375073" w:rsidP="00BE31E1">
            <w:pPr>
              <w:spacing w:after="0"/>
              <w:rPr>
                <w:rFonts w:ascii="Times New Roman" w:hAnsi="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 раз в месяц</w:t>
            </w:r>
          </w:p>
        </w:tc>
      </w:tr>
      <w:tr w:rsidR="00375073" w:rsidTr="00375073">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2-я младшая группа</w:t>
            </w:r>
          </w:p>
        </w:tc>
        <w:tc>
          <w:tcPr>
            <w:tcW w:w="463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Беседы по правилам дорожного движения и ОБЖ</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 xml:space="preserve">ПДД- раз в месяц, </w:t>
            </w:r>
          </w:p>
          <w:p w:rsidR="00375073" w:rsidRDefault="00375073" w:rsidP="00BE31E1">
            <w:pPr>
              <w:spacing w:after="0"/>
              <w:rPr>
                <w:rFonts w:ascii="Times New Roman" w:hAnsi="Times New Roman"/>
                <w:sz w:val="24"/>
                <w:szCs w:val="24"/>
              </w:rPr>
            </w:pPr>
            <w:r>
              <w:rPr>
                <w:rFonts w:ascii="Times New Roman" w:hAnsi="Times New Roman"/>
                <w:sz w:val="24"/>
                <w:szCs w:val="24"/>
              </w:rPr>
              <w:t>Беседы по ОБЖ – 1 раз в месяц</w:t>
            </w:r>
          </w:p>
        </w:tc>
      </w:tr>
      <w:tr w:rsidR="00375073" w:rsidTr="00375073">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Средняя группа</w:t>
            </w:r>
          </w:p>
        </w:tc>
        <w:tc>
          <w:tcPr>
            <w:tcW w:w="463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Беседы по правилам дорожного движения и ОБЖ</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ПДД – 1 раз в неделю, ОБЖ – 1 раз  месяц</w:t>
            </w:r>
          </w:p>
        </w:tc>
      </w:tr>
      <w:tr w:rsidR="00375073" w:rsidTr="00375073">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Старшая  группа</w:t>
            </w:r>
          </w:p>
        </w:tc>
        <w:tc>
          <w:tcPr>
            <w:tcW w:w="463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Беседы по правилам дорожного движения и ОБЖ</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ПДД – 1 раз в неделю, ОБЖ – 1 раз  месяц</w:t>
            </w:r>
          </w:p>
        </w:tc>
      </w:tr>
      <w:tr w:rsidR="00375073" w:rsidTr="00375073">
        <w:tc>
          <w:tcPr>
            <w:tcW w:w="241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Подготовительная группа</w:t>
            </w:r>
          </w:p>
        </w:tc>
        <w:tc>
          <w:tcPr>
            <w:tcW w:w="4637"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Беседы по правилам дорожного движения и ОБЖ</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ПДД – 1 раз в неделю, ОБЖ – 1 раз  месяц</w:t>
            </w:r>
          </w:p>
        </w:tc>
      </w:tr>
    </w:tbl>
    <w:p w:rsidR="00375073" w:rsidRDefault="00375073" w:rsidP="00BE31E1">
      <w:pPr>
        <w:rPr>
          <w:rFonts w:ascii="Times New Roman" w:hAnsi="Times New Roman"/>
          <w:sz w:val="28"/>
          <w:szCs w:val="28"/>
        </w:rPr>
      </w:pPr>
    </w:p>
    <w:p w:rsidR="00375073" w:rsidRPr="00535DC1" w:rsidRDefault="00375073" w:rsidP="00BE31E1">
      <w:pPr>
        <w:jc w:val="center"/>
        <w:rPr>
          <w:rFonts w:ascii="Times New Roman" w:hAnsi="Times New Roman"/>
          <w:b/>
          <w:i/>
          <w:sz w:val="24"/>
          <w:szCs w:val="24"/>
        </w:rPr>
      </w:pPr>
      <w:r w:rsidRPr="00535DC1">
        <w:rPr>
          <w:rFonts w:ascii="Times New Roman" w:hAnsi="Times New Roman"/>
          <w:b/>
          <w:i/>
          <w:sz w:val="24"/>
          <w:szCs w:val="24"/>
        </w:rPr>
        <w:t>Реализуемые программы</w:t>
      </w:r>
    </w:p>
    <w:tbl>
      <w:tblPr>
        <w:tblW w:w="9581" w:type="dxa"/>
        <w:tblInd w:w="-5" w:type="dxa"/>
        <w:tblLayout w:type="fixed"/>
        <w:tblLook w:val="0000"/>
      </w:tblPr>
      <w:tblGrid>
        <w:gridCol w:w="9581"/>
      </w:tblGrid>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8030AA">
            <w:pPr>
              <w:snapToGrid w:val="0"/>
              <w:spacing w:after="0"/>
              <w:rPr>
                <w:rFonts w:ascii="Times New Roman" w:hAnsi="Times New Roman"/>
                <w:sz w:val="24"/>
                <w:szCs w:val="24"/>
              </w:rPr>
            </w:pPr>
            <w:r>
              <w:rPr>
                <w:rFonts w:ascii="Times New Roman" w:hAnsi="Times New Roman"/>
                <w:sz w:val="24"/>
                <w:szCs w:val="24"/>
              </w:rPr>
              <w:t xml:space="preserve">От рождения до школы. Примерная основная общеобразовательная программа  дошкольного образования. Под ред. </w:t>
            </w:r>
            <w:proofErr w:type="spellStart"/>
            <w:r>
              <w:rPr>
                <w:rFonts w:ascii="Times New Roman" w:hAnsi="Times New Roman"/>
                <w:sz w:val="24"/>
                <w:szCs w:val="24"/>
              </w:rPr>
              <w:t>Верасы</w:t>
            </w:r>
            <w:proofErr w:type="spellEnd"/>
            <w:r>
              <w:rPr>
                <w:rFonts w:ascii="Times New Roman" w:hAnsi="Times New Roman"/>
                <w:sz w:val="24"/>
                <w:szCs w:val="24"/>
              </w:rPr>
              <w:t xml:space="preserve"> Н. Е., Комаровой,  Васильевой М.</w:t>
            </w:r>
            <w:r w:rsidR="00E9326A">
              <w:rPr>
                <w:rFonts w:ascii="Times New Roman" w:hAnsi="Times New Roman"/>
                <w:sz w:val="24"/>
                <w:szCs w:val="24"/>
              </w:rPr>
              <w:t xml:space="preserve"> А. М.: - Мозаика – Синтез, 201</w:t>
            </w:r>
            <w:r w:rsidR="008030AA">
              <w:rPr>
                <w:rFonts w:ascii="Times New Roman" w:hAnsi="Times New Roman"/>
                <w:sz w:val="24"/>
                <w:szCs w:val="24"/>
              </w:rPr>
              <w:t>6</w:t>
            </w:r>
            <w:r>
              <w:rPr>
                <w:rFonts w:ascii="Times New Roman" w:hAnsi="Times New Roman"/>
                <w:sz w:val="24"/>
                <w:szCs w:val="24"/>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Pr="00452C62" w:rsidRDefault="00375073" w:rsidP="00BE31E1">
            <w:pPr>
              <w:snapToGrid w:val="0"/>
              <w:spacing w:after="0"/>
              <w:rPr>
                <w:rFonts w:ascii="Times New Roman" w:hAnsi="Times New Roman"/>
                <w:b/>
                <w:i/>
                <w:sz w:val="24"/>
                <w:szCs w:val="24"/>
              </w:rPr>
            </w:pPr>
            <w:r>
              <w:rPr>
                <w:rFonts w:ascii="Times New Roman" w:hAnsi="Times New Roman"/>
                <w:b/>
                <w:i/>
                <w:sz w:val="24"/>
                <w:szCs w:val="24"/>
              </w:rPr>
              <w:t>Методические пособия</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Новикова И. М. «Формирование представлений о здоровом образе жизни у дошкольников». Методическое по</w:t>
            </w:r>
            <w:r w:rsidR="00E9326A">
              <w:rPr>
                <w:rFonts w:ascii="Times New Roman" w:hAnsi="Times New Roman"/>
                <w:sz w:val="24"/>
                <w:szCs w:val="24"/>
              </w:rPr>
              <w:t>собие. М.: Мозаика- Синтез, 2015</w:t>
            </w:r>
            <w:r>
              <w:rPr>
                <w:rFonts w:ascii="Times New Roman" w:hAnsi="Times New Roman"/>
                <w:sz w:val="24"/>
                <w:szCs w:val="24"/>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Сизова</w:t>
            </w:r>
            <w:proofErr w:type="spellEnd"/>
            <w:r>
              <w:rPr>
                <w:rFonts w:ascii="Times New Roman" w:hAnsi="Times New Roman"/>
                <w:sz w:val="24"/>
                <w:szCs w:val="24"/>
              </w:rPr>
              <w:t xml:space="preserve"> Н. О. «</w:t>
            </w:r>
            <w:proofErr w:type="spellStart"/>
            <w:r>
              <w:rPr>
                <w:rFonts w:ascii="Times New Roman" w:hAnsi="Times New Roman"/>
                <w:sz w:val="24"/>
                <w:szCs w:val="24"/>
              </w:rPr>
              <w:t>Валеология</w:t>
            </w:r>
            <w:proofErr w:type="spellEnd"/>
            <w:r>
              <w:rPr>
                <w:rFonts w:ascii="Times New Roman" w:hAnsi="Times New Roman"/>
                <w:sz w:val="24"/>
                <w:szCs w:val="24"/>
              </w:rPr>
              <w:t>. Конспекты комплексных занятий в детском саду» Са</w:t>
            </w:r>
            <w:r w:rsidR="00E9326A">
              <w:rPr>
                <w:rFonts w:ascii="Times New Roman" w:hAnsi="Times New Roman"/>
                <w:sz w:val="24"/>
                <w:szCs w:val="24"/>
              </w:rPr>
              <w:t>нкт – Петербург, «Паритет», 2014</w:t>
            </w:r>
            <w:r>
              <w:rPr>
                <w:rFonts w:ascii="Times New Roman" w:hAnsi="Times New Roman"/>
                <w:sz w:val="24"/>
                <w:szCs w:val="24"/>
              </w:rPr>
              <w:t xml:space="preserve"> . </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Н. Н. Авдеева, О.Л \. Князева, Р.  Б. </w:t>
            </w:r>
            <w:proofErr w:type="spellStart"/>
            <w:r>
              <w:rPr>
                <w:rFonts w:ascii="Times New Roman" w:hAnsi="Times New Roman"/>
                <w:sz w:val="24"/>
                <w:szCs w:val="24"/>
              </w:rPr>
              <w:t>Стеркина</w:t>
            </w:r>
            <w:proofErr w:type="spellEnd"/>
            <w:r>
              <w:rPr>
                <w:rFonts w:ascii="Times New Roman" w:hAnsi="Times New Roman"/>
                <w:sz w:val="24"/>
                <w:szCs w:val="24"/>
              </w:rPr>
              <w:t xml:space="preserve">, М. Д. </w:t>
            </w:r>
            <w:proofErr w:type="spellStart"/>
            <w:r>
              <w:rPr>
                <w:rFonts w:ascii="Times New Roman" w:hAnsi="Times New Roman"/>
                <w:sz w:val="24"/>
                <w:szCs w:val="24"/>
              </w:rPr>
              <w:t>Маханева</w:t>
            </w:r>
            <w:proofErr w:type="spellEnd"/>
            <w:r>
              <w:rPr>
                <w:rFonts w:ascii="Times New Roman" w:hAnsi="Times New Roman"/>
                <w:sz w:val="24"/>
                <w:szCs w:val="24"/>
              </w:rPr>
              <w:t xml:space="preserve"> «Безопасность на улицах  и дорогах. Методическое пособие для работы с детьми старшего  дошкольного возраста», М: ОО</w:t>
            </w:r>
            <w:r w:rsidR="00E9326A">
              <w:rPr>
                <w:rFonts w:ascii="Times New Roman" w:hAnsi="Times New Roman"/>
                <w:sz w:val="24"/>
                <w:szCs w:val="24"/>
              </w:rPr>
              <w:t>О «Издательство АСТ - ЛТД», 2014</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Шорыгина Т. А.  «Беседы о правилах пожарной безопасности», М</w:t>
            </w:r>
            <w:r w:rsidR="00E9326A">
              <w:rPr>
                <w:rFonts w:ascii="Times New Roman" w:hAnsi="Times New Roman"/>
                <w:sz w:val="24"/>
                <w:szCs w:val="24"/>
              </w:rPr>
              <w:t>: Творческий центр «Сфера», 2014</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Игровой дидактический материал по экологии «Береги живое» в 2-х ча</w:t>
            </w:r>
            <w:r w:rsidR="00E9326A">
              <w:rPr>
                <w:rFonts w:ascii="Times New Roman" w:hAnsi="Times New Roman"/>
                <w:sz w:val="24"/>
                <w:szCs w:val="24"/>
              </w:rPr>
              <w:t>стях, Киров, Весна – дизайн, 201</w:t>
            </w:r>
            <w:r>
              <w:rPr>
                <w:rFonts w:ascii="Times New Roman" w:hAnsi="Times New Roman"/>
                <w:sz w:val="24"/>
                <w:szCs w:val="24"/>
              </w:rPr>
              <w:t>4.</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Дидактические карточки для ознакомления с окружающим миром «Азбука здоровья», М.: ООО</w:t>
            </w:r>
            <w:r w:rsidR="00E9326A">
              <w:rPr>
                <w:rFonts w:ascii="Times New Roman" w:hAnsi="Times New Roman"/>
                <w:sz w:val="24"/>
                <w:szCs w:val="24"/>
              </w:rPr>
              <w:t xml:space="preserve"> «Маленький Гений - Пресс», 2015</w:t>
            </w:r>
            <w:r>
              <w:rPr>
                <w:rFonts w:ascii="Times New Roman" w:hAnsi="Times New Roman"/>
                <w:sz w:val="24"/>
                <w:szCs w:val="24"/>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Игровое пособие «Лото осторож</w:t>
            </w:r>
            <w:r w:rsidR="00E9326A">
              <w:rPr>
                <w:rFonts w:ascii="Times New Roman" w:hAnsi="Times New Roman"/>
                <w:sz w:val="24"/>
                <w:szCs w:val="24"/>
              </w:rPr>
              <w:t>ностей», М.- «МЦ Развитие», 2015</w:t>
            </w:r>
            <w:r>
              <w:rPr>
                <w:rFonts w:ascii="Times New Roman" w:hAnsi="Times New Roman"/>
                <w:sz w:val="24"/>
                <w:szCs w:val="24"/>
              </w:rPr>
              <w:t>.</w:t>
            </w:r>
          </w:p>
        </w:tc>
      </w:tr>
    </w:tbl>
    <w:p w:rsidR="00375073" w:rsidRDefault="00375073" w:rsidP="00BE31E1"/>
    <w:p w:rsidR="00375073" w:rsidRPr="00535DC1" w:rsidRDefault="00375073" w:rsidP="008030AA">
      <w:pPr>
        <w:spacing w:after="0"/>
        <w:ind w:left="360"/>
        <w:jc w:val="center"/>
        <w:rPr>
          <w:rFonts w:ascii="Times New Roman" w:hAnsi="Times New Roman"/>
          <w:b/>
          <w:i/>
          <w:sz w:val="24"/>
          <w:szCs w:val="24"/>
        </w:rPr>
      </w:pPr>
      <w:r w:rsidRPr="00535DC1">
        <w:rPr>
          <w:rFonts w:ascii="Times New Roman" w:hAnsi="Times New Roman"/>
          <w:b/>
          <w:i/>
          <w:sz w:val="24"/>
          <w:szCs w:val="24"/>
        </w:rPr>
        <w:t>Интеграция содержания и задач психолого-педагогической работы</w:t>
      </w:r>
    </w:p>
    <w:p w:rsidR="00375073" w:rsidRPr="00535DC1" w:rsidRDefault="00375073" w:rsidP="008030AA">
      <w:pPr>
        <w:spacing w:after="0"/>
        <w:ind w:left="360"/>
        <w:jc w:val="center"/>
        <w:rPr>
          <w:rFonts w:ascii="Times New Roman" w:hAnsi="Times New Roman"/>
          <w:b/>
          <w:i/>
          <w:sz w:val="24"/>
          <w:szCs w:val="24"/>
        </w:rPr>
      </w:pPr>
      <w:r w:rsidRPr="00535DC1">
        <w:rPr>
          <w:rFonts w:ascii="Times New Roman" w:hAnsi="Times New Roman"/>
          <w:b/>
          <w:i/>
          <w:sz w:val="24"/>
          <w:szCs w:val="24"/>
        </w:rPr>
        <w:t>образовательной области «Безопасность»</w:t>
      </w:r>
    </w:p>
    <w:tbl>
      <w:tblPr>
        <w:tblW w:w="0" w:type="auto"/>
        <w:tblInd w:w="355" w:type="dxa"/>
        <w:tblLayout w:type="fixed"/>
        <w:tblLook w:val="0000"/>
      </w:tblPr>
      <w:tblGrid>
        <w:gridCol w:w="2309"/>
        <w:gridCol w:w="6912"/>
      </w:tblGrid>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Образовательные области</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Содержание и задачи психолого-педагогической работы</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Здоровье</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Сохранение и укрепление физического и психического здоровья детей</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Физическая </w:t>
            </w:r>
            <w:r>
              <w:rPr>
                <w:rFonts w:ascii="Times New Roman" w:hAnsi="Times New Roman"/>
                <w:sz w:val="24"/>
                <w:szCs w:val="24"/>
              </w:rPr>
              <w:lastRenderedPageBreak/>
              <w:t>культура</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 xml:space="preserve"> Формирование у воспитанников потребности в  двигательной </w:t>
            </w:r>
            <w:r>
              <w:rPr>
                <w:rFonts w:ascii="Times New Roman" w:hAnsi="Times New Roman"/>
                <w:sz w:val="24"/>
                <w:szCs w:val="24"/>
              </w:rPr>
              <w:lastRenderedPageBreak/>
              <w:t>активности и физическом совершенствовании</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Коммуникация</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Овладение конструктивными способами и средствами взаимодействия с окружающими людьми</w:t>
            </w:r>
          </w:p>
        </w:tc>
      </w:tr>
      <w:tr w:rsidR="00375073" w:rsidTr="00375073">
        <w:tc>
          <w:tcPr>
            <w:tcW w:w="2309"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Познание </w:t>
            </w:r>
          </w:p>
        </w:tc>
        <w:tc>
          <w:tcPr>
            <w:tcW w:w="691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Совершенствование сенсорного развития детей</w:t>
            </w:r>
          </w:p>
        </w:tc>
      </w:tr>
    </w:tbl>
    <w:p w:rsidR="00375073" w:rsidRDefault="00375073" w:rsidP="00BE31E1">
      <w:pPr>
        <w:tabs>
          <w:tab w:val="left" w:pos="0"/>
        </w:tabs>
        <w:spacing w:after="0"/>
        <w:rPr>
          <w:rFonts w:ascii="Times New Roman" w:hAnsi="Times New Roman"/>
          <w:sz w:val="24"/>
          <w:szCs w:val="24"/>
        </w:rPr>
      </w:pPr>
    </w:p>
    <w:p w:rsidR="00375073" w:rsidRPr="00535DC1" w:rsidRDefault="00375073" w:rsidP="00C42B60">
      <w:pPr>
        <w:numPr>
          <w:ilvl w:val="1"/>
          <w:numId w:val="35"/>
        </w:numPr>
        <w:tabs>
          <w:tab w:val="left" w:pos="0"/>
        </w:tabs>
        <w:suppressAutoHyphens/>
        <w:spacing w:after="0"/>
        <w:jc w:val="center"/>
        <w:rPr>
          <w:rFonts w:ascii="Times New Roman" w:hAnsi="Times New Roman"/>
          <w:b/>
          <w:sz w:val="24"/>
          <w:szCs w:val="24"/>
        </w:rPr>
      </w:pPr>
      <w:r w:rsidRPr="00535DC1">
        <w:rPr>
          <w:rFonts w:ascii="Times New Roman" w:hAnsi="Times New Roman"/>
          <w:b/>
          <w:sz w:val="24"/>
          <w:szCs w:val="24"/>
        </w:rPr>
        <w:t>Образовательная область «Познание»</w:t>
      </w:r>
    </w:p>
    <w:p w:rsidR="00375073" w:rsidRDefault="00375073" w:rsidP="008030AA">
      <w:pPr>
        <w:spacing w:after="0"/>
        <w:ind w:firstLine="360"/>
        <w:rPr>
          <w:rFonts w:ascii="Times New Roman" w:hAnsi="Times New Roman"/>
          <w:sz w:val="24"/>
          <w:szCs w:val="24"/>
        </w:rPr>
      </w:pPr>
      <w:r>
        <w:rPr>
          <w:rFonts w:ascii="Times New Roman" w:hAnsi="Times New Roman"/>
          <w:sz w:val="24"/>
          <w:szCs w:val="24"/>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375073" w:rsidRPr="008030AA" w:rsidRDefault="00375073" w:rsidP="00C42B60">
      <w:pPr>
        <w:pStyle w:val="a9"/>
        <w:numPr>
          <w:ilvl w:val="0"/>
          <w:numId w:val="50"/>
        </w:numPr>
        <w:suppressAutoHyphens/>
        <w:spacing w:after="0"/>
        <w:rPr>
          <w:rFonts w:ascii="Times New Roman" w:hAnsi="Times New Roman"/>
          <w:sz w:val="24"/>
          <w:szCs w:val="24"/>
        </w:rPr>
      </w:pPr>
      <w:r w:rsidRPr="008030AA">
        <w:rPr>
          <w:rFonts w:ascii="Times New Roman" w:hAnsi="Times New Roman"/>
          <w:sz w:val="24"/>
          <w:szCs w:val="24"/>
        </w:rPr>
        <w:t>Сенсорное развитие;</w:t>
      </w:r>
    </w:p>
    <w:p w:rsidR="00375073" w:rsidRPr="008030AA" w:rsidRDefault="00375073" w:rsidP="00C42B60">
      <w:pPr>
        <w:pStyle w:val="a9"/>
        <w:numPr>
          <w:ilvl w:val="0"/>
          <w:numId w:val="50"/>
        </w:numPr>
        <w:suppressAutoHyphens/>
        <w:spacing w:after="0"/>
        <w:rPr>
          <w:rFonts w:ascii="Times New Roman" w:hAnsi="Times New Roman"/>
          <w:sz w:val="24"/>
          <w:szCs w:val="24"/>
        </w:rPr>
      </w:pPr>
      <w:r w:rsidRPr="008030AA">
        <w:rPr>
          <w:rFonts w:ascii="Times New Roman" w:hAnsi="Times New Roman"/>
          <w:sz w:val="24"/>
          <w:szCs w:val="24"/>
        </w:rPr>
        <w:t>Развитие познавательно – исследовательской и продуктивной  (конструктивной) деятельности;</w:t>
      </w:r>
    </w:p>
    <w:p w:rsidR="00375073" w:rsidRPr="008030AA" w:rsidRDefault="00375073" w:rsidP="00C42B60">
      <w:pPr>
        <w:pStyle w:val="a9"/>
        <w:numPr>
          <w:ilvl w:val="0"/>
          <w:numId w:val="50"/>
        </w:numPr>
        <w:suppressAutoHyphens/>
        <w:spacing w:after="0"/>
        <w:rPr>
          <w:rFonts w:ascii="Times New Roman" w:hAnsi="Times New Roman"/>
          <w:sz w:val="24"/>
          <w:szCs w:val="24"/>
        </w:rPr>
      </w:pPr>
      <w:r w:rsidRPr="008030AA">
        <w:rPr>
          <w:rFonts w:ascii="Times New Roman" w:hAnsi="Times New Roman"/>
          <w:sz w:val="24"/>
          <w:szCs w:val="24"/>
        </w:rPr>
        <w:t>Формирование элементарных математических представлений;</w:t>
      </w:r>
    </w:p>
    <w:p w:rsidR="00375073" w:rsidRPr="008030AA" w:rsidRDefault="00375073" w:rsidP="00C42B60">
      <w:pPr>
        <w:pStyle w:val="a9"/>
        <w:numPr>
          <w:ilvl w:val="0"/>
          <w:numId w:val="50"/>
        </w:numPr>
        <w:suppressAutoHyphens/>
        <w:spacing w:after="0"/>
        <w:rPr>
          <w:rFonts w:ascii="Times New Roman" w:hAnsi="Times New Roman"/>
          <w:sz w:val="24"/>
          <w:szCs w:val="24"/>
        </w:rPr>
      </w:pPr>
      <w:r w:rsidRPr="008030AA">
        <w:rPr>
          <w:rFonts w:ascii="Times New Roman" w:hAnsi="Times New Roman"/>
          <w:sz w:val="24"/>
          <w:szCs w:val="24"/>
        </w:rPr>
        <w:t>Формирование целостной картины мира, расширение кругозора детей.</w:t>
      </w:r>
    </w:p>
    <w:p w:rsidR="008030AA" w:rsidRDefault="008030AA" w:rsidP="00BE31E1">
      <w:pPr>
        <w:jc w:val="center"/>
        <w:rPr>
          <w:rFonts w:ascii="Times New Roman" w:hAnsi="Times New Roman"/>
          <w:b/>
          <w:i/>
          <w:sz w:val="24"/>
          <w:szCs w:val="24"/>
        </w:rPr>
      </w:pPr>
    </w:p>
    <w:p w:rsidR="008030AA" w:rsidRDefault="008030AA" w:rsidP="00BE31E1">
      <w:pPr>
        <w:jc w:val="center"/>
        <w:rPr>
          <w:rFonts w:ascii="Times New Roman" w:hAnsi="Times New Roman"/>
          <w:b/>
          <w:i/>
          <w:sz w:val="24"/>
          <w:szCs w:val="24"/>
        </w:rPr>
      </w:pPr>
    </w:p>
    <w:p w:rsidR="008030AA" w:rsidRDefault="008030AA" w:rsidP="00BE31E1">
      <w:pPr>
        <w:jc w:val="center"/>
        <w:rPr>
          <w:rFonts w:ascii="Times New Roman" w:hAnsi="Times New Roman"/>
          <w:b/>
          <w:i/>
          <w:sz w:val="24"/>
          <w:szCs w:val="24"/>
        </w:rPr>
      </w:pPr>
    </w:p>
    <w:p w:rsidR="00375073" w:rsidRPr="00535DC1" w:rsidRDefault="00375073" w:rsidP="00BE31E1">
      <w:pPr>
        <w:jc w:val="center"/>
        <w:rPr>
          <w:rFonts w:ascii="Times New Roman" w:hAnsi="Times New Roman"/>
          <w:b/>
          <w:i/>
          <w:sz w:val="24"/>
          <w:szCs w:val="24"/>
        </w:rPr>
      </w:pPr>
      <w:r w:rsidRPr="00535DC1">
        <w:rPr>
          <w:rFonts w:ascii="Times New Roman" w:hAnsi="Times New Roman"/>
          <w:b/>
          <w:i/>
          <w:sz w:val="24"/>
          <w:szCs w:val="24"/>
        </w:rPr>
        <w:t>Формы организации образовательного процесса</w:t>
      </w:r>
    </w:p>
    <w:tbl>
      <w:tblPr>
        <w:tblW w:w="8861" w:type="dxa"/>
        <w:tblInd w:w="715" w:type="dxa"/>
        <w:tblLayout w:type="fixed"/>
        <w:tblLook w:val="0000"/>
      </w:tblPr>
      <w:tblGrid>
        <w:gridCol w:w="2950"/>
        <w:gridCol w:w="3389"/>
        <w:gridCol w:w="2522"/>
      </w:tblGrid>
      <w:tr w:rsidR="00375073" w:rsidTr="008030AA">
        <w:tc>
          <w:tcPr>
            <w:tcW w:w="295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Возрастная группа</w:t>
            </w:r>
          </w:p>
        </w:tc>
        <w:tc>
          <w:tcPr>
            <w:tcW w:w="3389"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Формы организации образовательного процесса</w:t>
            </w:r>
          </w:p>
        </w:tc>
        <w:tc>
          <w:tcPr>
            <w:tcW w:w="2522"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Сроки реализации</w:t>
            </w:r>
          </w:p>
        </w:tc>
      </w:tr>
      <w:tr w:rsidR="00375073" w:rsidTr="008030AA">
        <w:tc>
          <w:tcPr>
            <w:tcW w:w="295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2 -я группа детей раннего возраста</w:t>
            </w:r>
          </w:p>
        </w:tc>
        <w:tc>
          <w:tcPr>
            <w:tcW w:w="3389" w:type="dxa"/>
            <w:tcBorders>
              <w:top w:val="single" w:sz="4" w:space="0" w:color="000000"/>
              <w:left w:val="single" w:sz="4" w:space="0" w:color="000000"/>
              <w:bottom w:val="single" w:sz="4" w:space="0" w:color="000000"/>
            </w:tcBorders>
          </w:tcPr>
          <w:p w:rsidR="00375073" w:rsidRDefault="00375073" w:rsidP="00BE31E1">
            <w:pPr>
              <w:pStyle w:val="a9"/>
              <w:snapToGrid w:val="0"/>
              <w:spacing w:after="0"/>
              <w:ind w:left="0"/>
              <w:rPr>
                <w:rFonts w:ascii="Times New Roman" w:hAnsi="Times New Roman"/>
                <w:sz w:val="24"/>
                <w:szCs w:val="24"/>
              </w:rPr>
            </w:pPr>
            <w:r>
              <w:rPr>
                <w:rFonts w:ascii="Times New Roman" w:hAnsi="Times New Roman"/>
                <w:sz w:val="24"/>
                <w:szCs w:val="24"/>
              </w:rPr>
              <w:t>Игры- занятия по расширению ориентировки в окружающем;</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Игры – занятия со строительным материалом;</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Игры- занятия с дидактическим материалом</w:t>
            </w:r>
          </w:p>
        </w:tc>
        <w:tc>
          <w:tcPr>
            <w:tcW w:w="2522" w:type="dxa"/>
            <w:tcBorders>
              <w:top w:val="single" w:sz="4" w:space="0" w:color="000000"/>
              <w:left w:val="single" w:sz="4" w:space="0" w:color="000000"/>
              <w:bottom w:val="single" w:sz="4" w:space="0" w:color="000000"/>
              <w:right w:val="single" w:sz="4" w:space="0" w:color="000000"/>
            </w:tcBorders>
          </w:tcPr>
          <w:p w:rsidR="00375073" w:rsidRDefault="00375073" w:rsidP="00BE31E1">
            <w:pPr>
              <w:pStyle w:val="a9"/>
              <w:snapToGrid w:val="0"/>
              <w:spacing w:after="0"/>
              <w:ind w:left="0"/>
              <w:rPr>
                <w:rFonts w:ascii="Times New Roman" w:hAnsi="Times New Roman"/>
                <w:sz w:val="24"/>
                <w:szCs w:val="24"/>
              </w:rPr>
            </w:pPr>
            <w:r>
              <w:rPr>
                <w:rFonts w:ascii="Times New Roman" w:hAnsi="Times New Roman"/>
                <w:sz w:val="24"/>
                <w:szCs w:val="24"/>
              </w:rPr>
              <w:t>Согласно перспективному планированию</w:t>
            </w:r>
          </w:p>
        </w:tc>
      </w:tr>
      <w:tr w:rsidR="00375073" w:rsidTr="008030AA">
        <w:tc>
          <w:tcPr>
            <w:tcW w:w="295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1-я младшая группа</w:t>
            </w:r>
          </w:p>
        </w:tc>
        <w:tc>
          <w:tcPr>
            <w:tcW w:w="3389" w:type="dxa"/>
            <w:tcBorders>
              <w:top w:val="single" w:sz="4" w:space="0" w:color="000000"/>
              <w:left w:val="single" w:sz="4" w:space="0" w:color="000000"/>
              <w:bottom w:val="single" w:sz="4" w:space="0" w:color="000000"/>
            </w:tcBorders>
          </w:tcPr>
          <w:p w:rsidR="00375073" w:rsidRDefault="00375073" w:rsidP="00BE31E1">
            <w:pPr>
              <w:pStyle w:val="a9"/>
              <w:snapToGrid w:val="0"/>
              <w:spacing w:after="0"/>
              <w:ind w:left="0"/>
              <w:rPr>
                <w:rFonts w:ascii="Times New Roman" w:hAnsi="Times New Roman"/>
                <w:sz w:val="24"/>
                <w:szCs w:val="24"/>
              </w:rPr>
            </w:pPr>
            <w:r>
              <w:rPr>
                <w:rFonts w:ascii="Times New Roman" w:hAnsi="Times New Roman"/>
                <w:sz w:val="24"/>
                <w:szCs w:val="24"/>
              </w:rPr>
              <w:t>Игры- занятия по формированию целостной картины мира, расширение кругозора;</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Игры – занятия по формированию элементарных математических представлений;</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Сенсорное развитие;</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 xml:space="preserve">Развитие познавательно- исследовательской и продуктивной (конструктивной) деятельности </w:t>
            </w:r>
          </w:p>
        </w:tc>
        <w:tc>
          <w:tcPr>
            <w:tcW w:w="2522" w:type="dxa"/>
            <w:tcBorders>
              <w:top w:val="single" w:sz="4" w:space="0" w:color="000000"/>
              <w:left w:val="single" w:sz="4" w:space="0" w:color="000000"/>
              <w:bottom w:val="single" w:sz="4" w:space="0" w:color="000000"/>
              <w:right w:val="single" w:sz="4" w:space="0" w:color="000000"/>
            </w:tcBorders>
          </w:tcPr>
          <w:p w:rsidR="00375073" w:rsidRDefault="00375073" w:rsidP="00BE31E1">
            <w:pPr>
              <w:pStyle w:val="a9"/>
              <w:snapToGrid w:val="0"/>
              <w:spacing w:after="0"/>
              <w:ind w:left="0"/>
              <w:rPr>
                <w:rFonts w:ascii="Times New Roman" w:hAnsi="Times New Roman"/>
                <w:sz w:val="24"/>
                <w:szCs w:val="24"/>
              </w:rPr>
            </w:pPr>
            <w:r>
              <w:rPr>
                <w:rFonts w:ascii="Times New Roman" w:hAnsi="Times New Roman"/>
                <w:sz w:val="24"/>
                <w:szCs w:val="24"/>
              </w:rPr>
              <w:t>Согласно перспективному планированию</w:t>
            </w:r>
          </w:p>
        </w:tc>
      </w:tr>
      <w:tr w:rsidR="00375073" w:rsidTr="008030AA">
        <w:tc>
          <w:tcPr>
            <w:tcW w:w="295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2-я младшая группа</w:t>
            </w:r>
          </w:p>
        </w:tc>
        <w:tc>
          <w:tcPr>
            <w:tcW w:w="3389" w:type="dxa"/>
            <w:tcBorders>
              <w:top w:val="single" w:sz="4" w:space="0" w:color="000000"/>
              <w:left w:val="single" w:sz="4" w:space="0" w:color="000000"/>
              <w:bottom w:val="single" w:sz="4" w:space="0" w:color="000000"/>
            </w:tcBorders>
          </w:tcPr>
          <w:p w:rsidR="00375073" w:rsidRDefault="00375073" w:rsidP="00BE31E1">
            <w:pPr>
              <w:pStyle w:val="a9"/>
              <w:snapToGrid w:val="0"/>
              <w:spacing w:after="0"/>
              <w:ind w:left="0"/>
              <w:rPr>
                <w:rFonts w:ascii="Times New Roman" w:hAnsi="Times New Roman"/>
                <w:sz w:val="24"/>
                <w:szCs w:val="24"/>
              </w:rPr>
            </w:pPr>
            <w:r>
              <w:rPr>
                <w:rFonts w:ascii="Times New Roman" w:hAnsi="Times New Roman"/>
                <w:sz w:val="24"/>
                <w:szCs w:val="24"/>
              </w:rPr>
              <w:t xml:space="preserve">Игры- занятия по </w:t>
            </w:r>
            <w:r>
              <w:rPr>
                <w:rFonts w:ascii="Times New Roman" w:hAnsi="Times New Roman"/>
                <w:sz w:val="24"/>
                <w:szCs w:val="24"/>
              </w:rPr>
              <w:lastRenderedPageBreak/>
              <w:t>формированию целостной картины мира, расширение кругозора;</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Игры – занятия по формированию элементарных математических представлений;</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Сенсорное развитие;</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 xml:space="preserve">Развитие познавательно- исследовательской и продуктивной (конструктивной) деятельности </w:t>
            </w:r>
          </w:p>
        </w:tc>
        <w:tc>
          <w:tcPr>
            <w:tcW w:w="2522" w:type="dxa"/>
            <w:tcBorders>
              <w:top w:val="single" w:sz="4" w:space="0" w:color="000000"/>
              <w:left w:val="single" w:sz="4" w:space="0" w:color="000000"/>
              <w:bottom w:val="single" w:sz="4" w:space="0" w:color="000000"/>
              <w:right w:val="single" w:sz="4" w:space="0" w:color="000000"/>
            </w:tcBorders>
          </w:tcPr>
          <w:p w:rsidR="00375073" w:rsidRDefault="00375073" w:rsidP="00BE31E1">
            <w:pPr>
              <w:pStyle w:val="a9"/>
              <w:snapToGrid w:val="0"/>
              <w:spacing w:after="0"/>
              <w:ind w:left="0"/>
              <w:rPr>
                <w:rFonts w:ascii="Times New Roman" w:hAnsi="Times New Roman"/>
                <w:sz w:val="24"/>
                <w:szCs w:val="24"/>
              </w:rPr>
            </w:pPr>
            <w:r>
              <w:rPr>
                <w:rFonts w:ascii="Times New Roman" w:hAnsi="Times New Roman"/>
                <w:sz w:val="24"/>
                <w:szCs w:val="24"/>
              </w:rPr>
              <w:lastRenderedPageBreak/>
              <w:t xml:space="preserve">Согласно </w:t>
            </w:r>
            <w:r>
              <w:rPr>
                <w:rFonts w:ascii="Times New Roman" w:hAnsi="Times New Roman"/>
                <w:sz w:val="24"/>
                <w:szCs w:val="24"/>
              </w:rPr>
              <w:lastRenderedPageBreak/>
              <w:t>перспективному планированию</w:t>
            </w:r>
          </w:p>
        </w:tc>
      </w:tr>
      <w:tr w:rsidR="00375073" w:rsidTr="008030AA">
        <w:tc>
          <w:tcPr>
            <w:tcW w:w="295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 xml:space="preserve">Средняя группа, </w:t>
            </w:r>
          </w:p>
          <w:p w:rsidR="00375073" w:rsidRDefault="00375073" w:rsidP="00BE31E1">
            <w:pPr>
              <w:spacing w:after="0"/>
              <w:rPr>
                <w:rFonts w:ascii="Times New Roman" w:hAnsi="Times New Roman"/>
                <w:sz w:val="24"/>
                <w:szCs w:val="24"/>
              </w:rPr>
            </w:pPr>
            <w:r>
              <w:rPr>
                <w:rFonts w:ascii="Times New Roman" w:hAnsi="Times New Roman"/>
                <w:sz w:val="24"/>
                <w:szCs w:val="24"/>
              </w:rPr>
              <w:t>Старшая группа, Подготовительная группа</w:t>
            </w:r>
          </w:p>
        </w:tc>
        <w:tc>
          <w:tcPr>
            <w:tcW w:w="3389" w:type="dxa"/>
            <w:tcBorders>
              <w:top w:val="single" w:sz="4" w:space="0" w:color="000000"/>
              <w:left w:val="single" w:sz="4" w:space="0" w:color="000000"/>
              <w:bottom w:val="single" w:sz="4" w:space="0" w:color="000000"/>
            </w:tcBorders>
          </w:tcPr>
          <w:p w:rsidR="00375073" w:rsidRDefault="00375073" w:rsidP="00BE31E1">
            <w:pPr>
              <w:pStyle w:val="a9"/>
              <w:snapToGrid w:val="0"/>
              <w:spacing w:after="0"/>
              <w:ind w:left="0"/>
              <w:rPr>
                <w:rFonts w:ascii="Times New Roman" w:hAnsi="Times New Roman"/>
                <w:sz w:val="24"/>
                <w:szCs w:val="24"/>
              </w:rPr>
            </w:pPr>
            <w:r>
              <w:rPr>
                <w:rFonts w:ascii="Times New Roman" w:hAnsi="Times New Roman"/>
                <w:sz w:val="24"/>
                <w:szCs w:val="24"/>
              </w:rPr>
              <w:t>Игры- занятия по формированию целостной картины мира, расширение кругозора;</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Игры – занятия по формированию элементарных математических представлений;</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Сенсорное развитие;</w:t>
            </w:r>
          </w:p>
          <w:p w:rsidR="00375073" w:rsidRDefault="00375073" w:rsidP="00BE31E1">
            <w:pPr>
              <w:pStyle w:val="a9"/>
              <w:spacing w:after="0"/>
              <w:ind w:left="0"/>
              <w:rPr>
                <w:rFonts w:ascii="Times New Roman" w:hAnsi="Times New Roman"/>
                <w:sz w:val="24"/>
                <w:szCs w:val="24"/>
              </w:rPr>
            </w:pPr>
            <w:r>
              <w:rPr>
                <w:rFonts w:ascii="Times New Roman" w:hAnsi="Times New Roman"/>
                <w:sz w:val="24"/>
                <w:szCs w:val="24"/>
              </w:rPr>
              <w:t xml:space="preserve">Развитие познавательно- исследовательской и продуктивной (конструктивной) деятельности </w:t>
            </w:r>
          </w:p>
        </w:tc>
        <w:tc>
          <w:tcPr>
            <w:tcW w:w="2522" w:type="dxa"/>
            <w:tcBorders>
              <w:top w:val="single" w:sz="4" w:space="0" w:color="000000"/>
              <w:left w:val="single" w:sz="4" w:space="0" w:color="000000"/>
              <w:bottom w:val="single" w:sz="4" w:space="0" w:color="000000"/>
              <w:right w:val="single" w:sz="4" w:space="0" w:color="000000"/>
            </w:tcBorders>
          </w:tcPr>
          <w:p w:rsidR="00375073" w:rsidRDefault="00375073" w:rsidP="00BE31E1">
            <w:pPr>
              <w:pStyle w:val="a9"/>
              <w:snapToGrid w:val="0"/>
              <w:spacing w:after="0"/>
              <w:ind w:left="0"/>
              <w:rPr>
                <w:rFonts w:ascii="Times New Roman" w:hAnsi="Times New Roman"/>
                <w:sz w:val="24"/>
                <w:szCs w:val="24"/>
              </w:rPr>
            </w:pPr>
            <w:r>
              <w:rPr>
                <w:rFonts w:ascii="Times New Roman" w:hAnsi="Times New Roman"/>
                <w:sz w:val="24"/>
                <w:szCs w:val="24"/>
              </w:rPr>
              <w:t>Согласно перспективному планированию</w:t>
            </w:r>
          </w:p>
        </w:tc>
      </w:tr>
    </w:tbl>
    <w:p w:rsidR="00375073" w:rsidRPr="00535DC1" w:rsidRDefault="00375073" w:rsidP="00BE31E1">
      <w:pPr>
        <w:jc w:val="center"/>
        <w:rPr>
          <w:rFonts w:ascii="Times New Roman" w:hAnsi="Times New Roman"/>
          <w:b/>
          <w:i/>
          <w:sz w:val="24"/>
          <w:szCs w:val="24"/>
        </w:rPr>
      </w:pPr>
      <w:r w:rsidRPr="00535DC1">
        <w:rPr>
          <w:rFonts w:ascii="Times New Roman" w:hAnsi="Times New Roman"/>
          <w:b/>
          <w:i/>
          <w:sz w:val="24"/>
          <w:szCs w:val="24"/>
        </w:rPr>
        <w:t>Программы, технологии, пособия</w:t>
      </w:r>
    </w:p>
    <w:tbl>
      <w:tblPr>
        <w:tblW w:w="0" w:type="auto"/>
        <w:tblInd w:w="-5" w:type="dxa"/>
        <w:tblLayout w:type="fixed"/>
        <w:tblLook w:val="0000"/>
      </w:tblPr>
      <w:tblGrid>
        <w:gridCol w:w="9581"/>
      </w:tblGrid>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8030AA">
            <w:pPr>
              <w:snapToGrid w:val="0"/>
              <w:spacing w:after="0"/>
              <w:rPr>
                <w:rFonts w:ascii="Times New Roman" w:hAnsi="Times New Roman"/>
                <w:sz w:val="24"/>
                <w:szCs w:val="24"/>
              </w:rPr>
            </w:pPr>
            <w:r>
              <w:rPr>
                <w:rFonts w:ascii="Times New Roman" w:hAnsi="Times New Roman"/>
                <w:sz w:val="24"/>
                <w:szCs w:val="24"/>
              </w:rPr>
              <w:t xml:space="preserve">От рождения до школы. Примерная основная общеобразовательная программа  дошкольного образования. Под ред. </w:t>
            </w:r>
            <w:proofErr w:type="spellStart"/>
            <w:r>
              <w:rPr>
                <w:rFonts w:ascii="Times New Roman" w:hAnsi="Times New Roman"/>
                <w:sz w:val="24"/>
                <w:szCs w:val="24"/>
              </w:rPr>
              <w:t>Верасы</w:t>
            </w:r>
            <w:proofErr w:type="spellEnd"/>
            <w:r>
              <w:rPr>
                <w:rFonts w:ascii="Times New Roman" w:hAnsi="Times New Roman"/>
                <w:sz w:val="24"/>
                <w:szCs w:val="24"/>
              </w:rPr>
              <w:t xml:space="preserve"> Н. Е., Комаровой,  Васильевой М. А. М.: - Мозаика – Синтез, 201</w:t>
            </w:r>
            <w:r w:rsidR="008030AA">
              <w:rPr>
                <w:rFonts w:ascii="Times New Roman" w:hAnsi="Times New Roman"/>
                <w:sz w:val="24"/>
                <w:szCs w:val="24"/>
              </w:rPr>
              <w:t>6</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Pr="00EE5EE8" w:rsidRDefault="00375073" w:rsidP="00BE31E1">
            <w:pPr>
              <w:snapToGrid w:val="0"/>
              <w:spacing w:after="0"/>
              <w:rPr>
                <w:rFonts w:ascii="Times New Roman" w:hAnsi="Times New Roman"/>
                <w:b/>
                <w:i/>
                <w:sz w:val="24"/>
                <w:szCs w:val="24"/>
              </w:rPr>
            </w:pPr>
            <w:r>
              <w:rPr>
                <w:rFonts w:ascii="Times New Roman" w:hAnsi="Times New Roman"/>
                <w:b/>
                <w:i/>
                <w:sz w:val="24"/>
                <w:szCs w:val="24"/>
              </w:rPr>
              <w:t>Методические пособия</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 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дошкольников. –</w:t>
            </w:r>
            <w:r w:rsidR="00E9326A">
              <w:rPr>
                <w:rFonts w:ascii="Times New Roman" w:hAnsi="Times New Roman"/>
                <w:sz w:val="24"/>
                <w:szCs w:val="24"/>
              </w:rPr>
              <w:t xml:space="preserve"> М.: Мозаика – Синтез, 2015</w:t>
            </w:r>
            <w:r>
              <w:rPr>
                <w:rFonts w:ascii="Times New Roman" w:hAnsi="Times New Roman"/>
                <w:sz w:val="24"/>
                <w:szCs w:val="24"/>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 В. Занятия по конструированию из строительного материала в средней группе детского сада. – </w:t>
            </w:r>
            <w:r w:rsidR="00E9326A">
              <w:rPr>
                <w:rFonts w:ascii="Times New Roman" w:hAnsi="Times New Roman"/>
                <w:sz w:val="24"/>
                <w:szCs w:val="24"/>
              </w:rPr>
              <w:t>М.: Мозаика – Синтез, 2015</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 В. Занятия по конструированию из строительного материала в старшей группе детского сада. –</w:t>
            </w:r>
            <w:r w:rsidR="00E9326A">
              <w:rPr>
                <w:rFonts w:ascii="Times New Roman" w:hAnsi="Times New Roman"/>
                <w:sz w:val="24"/>
                <w:szCs w:val="24"/>
              </w:rPr>
              <w:t xml:space="preserve"> М.: Мозаика – Синтез, 2014</w:t>
            </w:r>
            <w:r>
              <w:rPr>
                <w:rFonts w:ascii="Times New Roman" w:hAnsi="Times New Roman"/>
                <w:sz w:val="24"/>
                <w:szCs w:val="24"/>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 В. Занятия по конструированию из строительного материала в  подготовительной  группе детского сада. –</w:t>
            </w:r>
            <w:r w:rsidR="00E9326A">
              <w:rPr>
                <w:rFonts w:ascii="Times New Roman" w:hAnsi="Times New Roman"/>
                <w:sz w:val="24"/>
                <w:szCs w:val="24"/>
              </w:rPr>
              <w:t xml:space="preserve"> М.: Мозаика – Синтез, 2015</w:t>
            </w:r>
            <w:r>
              <w:rPr>
                <w:rFonts w:ascii="Times New Roman" w:hAnsi="Times New Roman"/>
                <w:sz w:val="24"/>
                <w:szCs w:val="24"/>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Арапов</w:t>
            </w:r>
            <w:proofErr w:type="gramStart"/>
            <w:r>
              <w:rPr>
                <w:rFonts w:ascii="Times New Roman" w:hAnsi="Times New Roman"/>
                <w:sz w:val="24"/>
                <w:szCs w:val="24"/>
              </w:rPr>
              <w:t>а</w:t>
            </w:r>
            <w:proofErr w:type="spellEnd"/>
            <w:r>
              <w:rPr>
                <w:rFonts w:ascii="Times New Roman" w:hAnsi="Times New Roman"/>
                <w:sz w:val="24"/>
                <w:szCs w:val="24"/>
              </w:rPr>
              <w:t>-</w:t>
            </w:r>
            <w:proofErr w:type="gramEnd"/>
            <w:r>
              <w:rPr>
                <w:rFonts w:ascii="Times New Roman" w:hAnsi="Times New Roman"/>
                <w:sz w:val="24"/>
                <w:szCs w:val="24"/>
              </w:rPr>
              <w:t xml:space="preserve"> Пискарева Н. А. Формирование элементарных математических представлений. . –</w:t>
            </w:r>
            <w:r w:rsidR="00E9326A">
              <w:rPr>
                <w:rFonts w:ascii="Times New Roman" w:hAnsi="Times New Roman"/>
                <w:sz w:val="24"/>
                <w:szCs w:val="24"/>
              </w:rPr>
              <w:t xml:space="preserve"> М.: Мозаика – Синтез, 2015</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 А., </w:t>
            </w:r>
            <w:proofErr w:type="spellStart"/>
            <w:r>
              <w:rPr>
                <w:rFonts w:ascii="Times New Roman" w:hAnsi="Times New Roman"/>
                <w:sz w:val="24"/>
                <w:szCs w:val="24"/>
              </w:rPr>
              <w:t>Позина</w:t>
            </w:r>
            <w:proofErr w:type="spellEnd"/>
            <w:r>
              <w:rPr>
                <w:rFonts w:ascii="Times New Roman" w:hAnsi="Times New Roman"/>
                <w:sz w:val="24"/>
                <w:szCs w:val="24"/>
              </w:rPr>
              <w:t xml:space="preserve"> В. А. Занятия по формированию элементарных математических </w:t>
            </w:r>
            <w:r>
              <w:rPr>
                <w:rFonts w:ascii="Times New Roman" w:hAnsi="Times New Roman"/>
                <w:sz w:val="24"/>
                <w:szCs w:val="24"/>
              </w:rPr>
              <w:lastRenderedPageBreak/>
              <w:t>представлений во второй младшей группе детского сада: Планы занятий. – М.: М</w:t>
            </w:r>
            <w:r w:rsidR="00E9326A">
              <w:rPr>
                <w:rFonts w:ascii="Times New Roman" w:hAnsi="Times New Roman"/>
                <w:sz w:val="24"/>
                <w:szCs w:val="24"/>
              </w:rPr>
              <w:t>озаика – Синтез, 2015</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lastRenderedPageBreak/>
              <w:t>Помораева</w:t>
            </w:r>
            <w:proofErr w:type="spellEnd"/>
            <w:r>
              <w:rPr>
                <w:rFonts w:ascii="Times New Roman" w:hAnsi="Times New Roman"/>
                <w:sz w:val="24"/>
                <w:szCs w:val="24"/>
              </w:rPr>
              <w:t xml:space="preserve"> И. А., </w:t>
            </w:r>
            <w:proofErr w:type="spellStart"/>
            <w:r>
              <w:rPr>
                <w:rFonts w:ascii="Times New Roman" w:hAnsi="Times New Roman"/>
                <w:sz w:val="24"/>
                <w:szCs w:val="24"/>
              </w:rPr>
              <w:t>Позина</w:t>
            </w:r>
            <w:proofErr w:type="spellEnd"/>
            <w:r>
              <w:rPr>
                <w:rFonts w:ascii="Times New Roman" w:hAnsi="Times New Roman"/>
                <w:sz w:val="24"/>
                <w:szCs w:val="24"/>
              </w:rPr>
              <w:t xml:space="preserve"> В. А. Занятия по формированию элементарных математических представлений в средней группе детского сада: Планы занятий. – </w:t>
            </w:r>
            <w:r w:rsidR="00E9326A">
              <w:rPr>
                <w:rFonts w:ascii="Times New Roman" w:hAnsi="Times New Roman"/>
                <w:sz w:val="24"/>
                <w:szCs w:val="24"/>
              </w:rPr>
              <w:t>М.: Мозаика – Синтез, 2015</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Помораева</w:t>
            </w:r>
            <w:proofErr w:type="spellEnd"/>
            <w:r>
              <w:rPr>
                <w:rFonts w:ascii="Times New Roman" w:hAnsi="Times New Roman"/>
                <w:sz w:val="24"/>
                <w:szCs w:val="24"/>
              </w:rPr>
              <w:t xml:space="preserve"> И. А., </w:t>
            </w:r>
            <w:proofErr w:type="spellStart"/>
            <w:r>
              <w:rPr>
                <w:rFonts w:ascii="Times New Roman" w:hAnsi="Times New Roman"/>
                <w:sz w:val="24"/>
                <w:szCs w:val="24"/>
              </w:rPr>
              <w:t>Позина</w:t>
            </w:r>
            <w:proofErr w:type="spellEnd"/>
            <w:r>
              <w:rPr>
                <w:rFonts w:ascii="Times New Roman" w:hAnsi="Times New Roman"/>
                <w:sz w:val="24"/>
                <w:szCs w:val="24"/>
              </w:rPr>
              <w:t xml:space="preserve"> В. А. Занятия по формированию элементарных математических представлений в старшей  группе детского сада: Планы занятий. –</w:t>
            </w:r>
            <w:r w:rsidR="00E9326A">
              <w:rPr>
                <w:rFonts w:ascii="Times New Roman" w:hAnsi="Times New Roman"/>
                <w:sz w:val="24"/>
                <w:szCs w:val="24"/>
              </w:rPr>
              <w:t xml:space="preserve"> М.: Мозаика – Синтез, 2015</w:t>
            </w:r>
            <w:r>
              <w:rPr>
                <w:rFonts w:ascii="Times New Roman" w:hAnsi="Times New Roman"/>
                <w:sz w:val="24"/>
                <w:szCs w:val="24"/>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Pr="00EE5EE8" w:rsidRDefault="00375073" w:rsidP="00BE31E1">
            <w:pPr>
              <w:snapToGrid w:val="0"/>
              <w:spacing w:after="0"/>
              <w:rPr>
                <w:rFonts w:ascii="Times New Roman" w:hAnsi="Times New Roman"/>
                <w:b/>
                <w:i/>
                <w:sz w:val="24"/>
                <w:szCs w:val="24"/>
              </w:rPr>
            </w:pPr>
            <w:r w:rsidRPr="00EE5EE8">
              <w:rPr>
                <w:rFonts w:ascii="Times New Roman" w:hAnsi="Times New Roman"/>
                <w:b/>
                <w:i/>
                <w:sz w:val="24"/>
                <w:szCs w:val="24"/>
              </w:rPr>
              <w:t>Рабочие тетради</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Математика для малышей. Младшая группа.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Математика для малышей. Средняя группа.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Математика для дошкольников. Старшая группа.  – М.: Мозаика – Синтез, 2010. Денисова Д. Математика для дошкольников. Подготовительная  группа.  – М.: Мозаика – Синтез, 2010.</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Плакаты большого формата</w:t>
            </w:r>
          </w:p>
          <w:p w:rsidR="00375073" w:rsidRDefault="00375073" w:rsidP="00BE31E1">
            <w:pPr>
              <w:spacing w:after="0"/>
              <w:rPr>
                <w:rFonts w:ascii="Times New Roman" w:hAnsi="Times New Roman"/>
                <w:sz w:val="24"/>
                <w:szCs w:val="24"/>
              </w:rPr>
            </w:pPr>
            <w:r>
              <w:rPr>
                <w:rFonts w:ascii="Times New Roman" w:hAnsi="Times New Roman"/>
                <w:sz w:val="24"/>
                <w:szCs w:val="24"/>
              </w:rPr>
              <w:t>Цвет.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Форма.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Цифры. – М.: Мозаика – Синтез, 2010.</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Б. Ребенок и окружающий мир.</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Б. Предметный мир как средство формирования творчества детей.</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w:t>
            </w:r>
            <w:proofErr w:type="gramStart"/>
            <w:r>
              <w:rPr>
                <w:rFonts w:ascii="Times New Roman" w:hAnsi="Times New Roman"/>
                <w:sz w:val="24"/>
                <w:szCs w:val="24"/>
              </w:rPr>
              <w:t>Б.</w:t>
            </w:r>
            <w:proofErr w:type="gramEnd"/>
            <w:r>
              <w:rPr>
                <w:rFonts w:ascii="Times New Roman" w:hAnsi="Times New Roman"/>
                <w:sz w:val="24"/>
                <w:szCs w:val="24"/>
              </w:rPr>
              <w:t>Что было до… Игры – путешествия в прошлое предметов.- М., Творческий Центр «Сфера»,2004.</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Б. Предметный мир как источник познания социальной действительности. – Самара, 1997</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Б. занятия по ознакомлению с окружающим миром во второй младшей группе детского сада. Конспекты занятий. – М.: Мозаика – Синтез, 2010.</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 Б. занятия по ознакомлению с окружающим миром в средней группе детского сада. Конспекты занятий. – М.: Мозаика – Синтез, 2010.</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 Ф. Три сигнала светофора. Ознакомление дошкольников с правилами дорожного движения. – М.: Мозаика – Синтез, 2006.</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 А. Экологическое воспитание в детском саду. – М.: Мозаика – Синтез, 2006.</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 А. Занятия по формированию элементарных экологических представлений в первой младшей группе детского сада. – М.: Мозаика – Синтез, 2006.</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 А. Занятия по формированию элементарных экологических представлений во второй  младшей группе детского сада. – М.: Мозаика – Синтез, 2006.</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Соломенникова</w:t>
            </w:r>
            <w:proofErr w:type="spellEnd"/>
            <w:r>
              <w:rPr>
                <w:rFonts w:ascii="Times New Roman" w:hAnsi="Times New Roman"/>
                <w:sz w:val="24"/>
                <w:szCs w:val="24"/>
              </w:rPr>
              <w:t xml:space="preserve"> О. А. Занятия по формированию элементарных экологических представлений в средней группе детского сада. – М.: Мозаика – Синтез, 2006.</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b/>
                <w:i/>
                <w:sz w:val="24"/>
                <w:szCs w:val="24"/>
              </w:rPr>
            </w:pPr>
            <w:r>
              <w:rPr>
                <w:rFonts w:ascii="Times New Roman" w:hAnsi="Times New Roman"/>
                <w:b/>
                <w:i/>
                <w:sz w:val="24"/>
                <w:szCs w:val="24"/>
              </w:rPr>
              <w:t>Наглядно- дидактические пособия</w:t>
            </w:r>
          </w:p>
          <w:p w:rsidR="00375073" w:rsidRDefault="00375073" w:rsidP="00BE31E1">
            <w:pPr>
              <w:spacing w:after="0"/>
              <w:rPr>
                <w:rFonts w:ascii="Times New Roman" w:hAnsi="Times New Roman"/>
                <w:i/>
                <w:sz w:val="24"/>
                <w:szCs w:val="24"/>
              </w:rPr>
            </w:pPr>
            <w:r>
              <w:rPr>
                <w:rFonts w:ascii="Times New Roman" w:hAnsi="Times New Roman"/>
                <w:i/>
                <w:sz w:val="24"/>
                <w:szCs w:val="24"/>
              </w:rPr>
              <w:t>Серия «Мир в картинках» (предметный мир)</w:t>
            </w:r>
          </w:p>
          <w:p w:rsidR="00375073" w:rsidRDefault="00375073" w:rsidP="00BE31E1">
            <w:pPr>
              <w:spacing w:after="0"/>
              <w:rPr>
                <w:rFonts w:ascii="Times New Roman" w:hAnsi="Times New Roman"/>
                <w:sz w:val="24"/>
                <w:szCs w:val="24"/>
              </w:rPr>
            </w:pPr>
            <w:r>
              <w:rPr>
                <w:rFonts w:ascii="Times New Roman" w:hAnsi="Times New Roman"/>
                <w:sz w:val="24"/>
                <w:szCs w:val="24"/>
              </w:rPr>
              <w:t>Авиация.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Автомобильный транспорт.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Бытовая техника.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Водный транспорт.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lastRenderedPageBreak/>
              <w:t>Инструменты домашнего мастера.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Музыкальные инструменты.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Офисная техника и оборудование.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Посуда.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Спортивный инвентарь.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Школьные принадлежности.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День Победы. – М.: Мозаика – Синтез, 2006- 2010.</w:t>
            </w:r>
          </w:p>
          <w:p w:rsidR="00375073" w:rsidRDefault="00375073" w:rsidP="00BE31E1">
            <w:pPr>
              <w:spacing w:after="0"/>
              <w:rPr>
                <w:rFonts w:ascii="Times New Roman" w:hAnsi="Times New Roman"/>
                <w:i/>
                <w:sz w:val="24"/>
                <w:szCs w:val="24"/>
              </w:rPr>
            </w:pPr>
            <w:r>
              <w:rPr>
                <w:rFonts w:ascii="Times New Roman" w:hAnsi="Times New Roman"/>
                <w:i/>
                <w:sz w:val="24"/>
                <w:szCs w:val="24"/>
              </w:rPr>
              <w:t>Серия «Мир в картинках» (мир природы)</w:t>
            </w:r>
          </w:p>
          <w:p w:rsidR="00375073" w:rsidRDefault="00375073" w:rsidP="00BE31E1">
            <w:pPr>
              <w:spacing w:after="0"/>
              <w:rPr>
                <w:rFonts w:ascii="Times New Roman" w:hAnsi="Times New Roman"/>
                <w:sz w:val="24"/>
                <w:szCs w:val="24"/>
              </w:rPr>
            </w:pPr>
            <w:r>
              <w:rPr>
                <w:rFonts w:ascii="Times New Roman" w:hAnsi="Times New Roman"/>
                <w:sz w:val="24"/>
                <w:szCs w:val="24"/>
              </w:rPr>
              <w:t>Арктика и Антарктида.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Высоко в горах.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Деревья и листья.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Домашние животные.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Домашние птицы.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Животные – домашние питомцы.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Животные жарких стран.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Животные средней полосы.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Космос.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Морские обитатели.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Насекомые.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Овощи.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Рептилии и амфибии.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Собаки – друзья и помощники.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Фрукты.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Цветы.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Ягоды лесные.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Ягоды садовые. – М.: Мозаика – Синтез, 2006- 2010.</w:t>
            </w:r>
          </w:p>
          <w:p w:rsidR="00375073" w:rsidRDefault="00375073" w:rsidP="00BE31E1">
            <w:pPr>
              <w:spacing w:after="0"/>
              <w:rPr>
                <w:rFonts w:ascii="Times New Roman" w:hAnsi="Times New Roman"/>
                <w:i/>
                <w:sz w:val="24"/>
                <w:szCs w:val="24"/>
              </w:rPr>
            </w:pPr>
            <w:r>
              <w:rPr>
                <w:rFonts w:ascii="Times New Roman" w:hAnsi="Times New Roman"/>
                <w:i/>
                <w:sz w:val="24"/>
                <w:szCs w:val="24"/>
              </w:rPr>
              <w:t>Серия «Рассказы в картинках»</w:t>
            </w:r>
          </w:p>
          <w:p w:rsidR="00375073" w:rsidRDefault="00375073" w:rsidP="00BE31E1">
            <w:pPr>
              <w:spacing w:after="0"/>
              <w:rPr>
                <w:rFonts w:ascii="Times New Roman" w:hAnsi="Times New Roman"/>
                <w:sz w:val="24"/>
                <w:szCs w:val="24"/>
              </w:rPr>
            </w:pPr>
            <w:r>
              <w:rPr>
                <w:rFonts w:ascii="Times New Roman" w:hAnsi="Times New Roman"/>
                <w:sz w:val="24"/>
                <w:szCs w:val="24"/>
              </w:rPr>
              <w:t>Времена года.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Зима.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Осень.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Весна.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Лето.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Колобок.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Курочка Ряба.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Репка.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Теремок.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Зимние виды спорта.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Летние виды спорта.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Распорядок дня.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Великая Отечественная война в произведениях художников.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Защитники Отечества.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Кем быть.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Профессии.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lastRenderedPageBreak/>
              <w:t>Мой дом.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Родная природа. – М.: Мозаика – Синтез, 2006- 2010.</w:t>
            </w:r>
          </w:p>
          <w:p w:rsidR="00375073" w:rsidRDefault="00375073" w:rsidP="00BE31E1">
            <w:pPr>
              <w:spacing w:after="0"/>
              <w:rPr>
                <w:rFonts w:ascii="Times New Roman" w:hAnsi="Times New Roman"/>
                <w:sz w:val="24"/>
                <w:szCs w:val="24"/>
              </w:rPr>
            </w:pPr>
            <w:r>
              <w:rPr>
                <w:rFonts w:ascii="Times New Roman" w:hAnsi="Times New Roman"/>
                <w:sz w:val="24"/>
                <w:szCs w:val="24"/>
              </w:rPr>
              <w:t>В деревне. – М.: Мозаика – Синтез, 2006- 2010.</w:t>
            </w:r>
          </w:p>
          <w:p w:rsidR="00375073" w:rsidRDefault="00375073" w:rsidP="00BE31E1">
            <w:pPr>
              <w:spacing w:after="0"/>
              <w:rPr>
                <w:rFonts w:ascii="Times New Roman" w:hAnsi="Times New Roman"/>
                <w:i/>
                <w:sz w:val="24"/>
                <w:szCs w:val="24"/>
              </w:rPr>
            </w:pPr>
            <w:r>
              <w:rPr>
                <w:rFonts w:ascii="Times New Roman" w:hAnsi="Times New Roman"/>
                <w:i/>
                <w:sz w:val="24"/>
                <w:szCs w:val="24"/>
              </w:rPr>
              <w:t>Плакаты большого формата</w:t>
            </w:r>
          </w:p>
          <w:p w:rsidR="00375073" w:rsidRDefault="00375073" w:rsidP="00BE31E1">
            <w:pPr>
              <w:spacing w:after="0"/>
              <w:rPr>
                <w:rFonts w:ascii="Times New Roman" w:hAnsi="Times New Roman"/>
                <w:sz w:val="24"/>
                <w:szCs w:val="24"/>
              </w:rPr>
            </w:pPr>
            <w:r>
              <w:rPr>
                <w:rFonts w:ascii="Times New Roman" w:hAnsi="Times New Roman"/>
                <w:sz w:val="24"/>
                <w:szCs w:val="24"/>
              </w:rPr>
              <w:t>Овощи.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Фрукты. – М.: Мозаика – Синтез,  2010.</w:t>
            </w:r>
          </w:p>
        </w:tc>
      </w:tr>
    </w:tbl>
    <w:p w:rsidR="00375073" w:rsidRPr="00535DC1" w:rsidRDefault="00375073" w:rsidP="00BE31E1">
      <w:pPr>
        <w:rPr>
          <w:rFonts w:ascii="Times New Roman" w:hAnsi="Times New Roman"/>
          <w:sz w:val="24"/>
          <w:szCs w:val="24"/>
        </w:rPr>
      </w:pPr>
    </w:p>
    <w:p w:rsidR="00375073" w:rsidRPr="00535DC1" w:rsidRDefault="00375073" w:rsidP="00BE31E1">
      <w:pPr>
        <w:tabs>
          <w:tab w:val="left" w:pos="0"/>
        </w:tabs>
        <w:spacing w:after="0"/>
        <w:jc w:val="center"/>
        <w:rPr>
          <w:rFonts w:ascii="Times New Roman" w:hAnsi="Times New Roman"/>
          <w:b/>
          <w:sz w:val="24"/>
          <w:szCs w:val="24"/>
        </w:rPr>
      </w:pPr>
      <w:r w:rsidRPr="00535DC1">
        <w:rPr>
          <w:rFonts w:ascii="Times New Roman" w:hAnsi="Times New Roman"/>
          <w:b/>
          <w:sz w:val="24"/>
          <w:szCs w:val="24"/>
        </w:rPr>
        <w:t>Образовательная область «Коммуникация»</w:t>
      </w:r>
    </w:p>
    <w:p w:rsidR="00375073" w:rsidRDefault="00375073" w:rsidP="008030AA">
      <w:pPr>
        <w:spacing w:after="0"/>
        <w:ind w:firstLine="420"/>
        <w:rPr>
          <w:rFonts w:ascii="Times New Roman" w:hAnsi="Times New Roman"/>
          <w:b/>
          <w:sz w:val="24"/>
          <w:szCs w:val="24"/>
        </w:rPr>
      </w:pPr>
      <w:r>
        <w:rPr>
          <w:rFonts w:ascii="Times New Roman" w:hAnsi="Times New Roman"/>
          <w:sz w:val="24"/>
          <w:szCs w:val="24"/>
        </w:rPr>
        <w:t xml:space="preserve">Содержание образовательной области «Коммуникация» направлено на достижение </w:t>
      </w:r>
      <w:r w:rsidRPr="008030AA">
        <w:rPr>
          <w:rFonts w:ascii="Times New Roman" w:hAnsi="Times New Roman"/>
          <w:sz w:val="24"/>
          <w:szCs w:val="24"/>
        </w:rPr>
        <w:t>целей</w:t>
      </w:r>
      <w:r>
        <w:rPr>
          <w:rFonts w:ascii="Times New Roman" w:hAnsi="Times New Roman"/>
          <w:sz w:val="24"/>
          <w:szCs w:val="24"/>
        </w:rPr>
        <w:t xml:space="preserve"> овладения конструктивными способами и средствами взаимодействия с окружающими людьми через решение следующих </w:t>
      </w:r>
      <w:r w:rsidRPr="008030AA">
        <w:rPr>
          <w:rFonts w:ascii="Times New Roman" w:hAnsi="Times New Roman"/>
          <w:sz w:val="24"/>
          <w:szCs w:val="24"/>
        </w:rPr>
        <w:t>задач:</w:t>
      </w:r>
    </w:p>
    <w:p w:rsidR="00375073" w:rsidRPr="008030AA" w:rsidRDefault="00375073" w:rsidP="00C42B60">
      <w:pPr>
        <w:pStyle w:val="a9"/>
        <w:numPr>
          <w:ilvl w:val="0"/>
          <w:numId w:val="51"/>
        </w:numPr>
        <w:suppressAutoHyphens/>
        <w:spacing w:after="0"/>
        <w:rPr>
          <w:rFonts w:ascii="Times New Roman" w:hAnsi="Times New Roman"/>
          <w:sz w:val="24"/>
          <w:szCs w:val="24"/>
        </w:rPr>
      </w:pPr>
      <w:r w:rsidRPr="008030AA">
        <w:rPr>
          <w:rFonts w:ascii="Times New Roman" w:hAnsi="Times New Roman"/>
          <w:sz w:val="24"/>
          <w:szCs w:val="24"/>
        </w:rPr>
        <w:t xml:space="preserve">Развитие свободного общения </w:t>
      </w:r>
      <w:proofErr w:type="gramStart"/>
      <w:r w:rsidRPr="008030AA">
        <w:rPr>
          <w:rFonts w:ascii="Times New Roman" w:hAnsi="Times New Roman"/>
          <w:sz w:val="24"/>
          <w:szCs w:val="24"/>
        </w:rPr>
        <w:t>со</w:t>
      </w:r>
      <w:proofErr w:type="gramEnd"/>
      <w:r w:rsidRPr="008030AA">
        <w:rPr>
          <w:rFonts w:ascii="Times New Roman" w:hAnsi="Times New Roman"/>
          <w:sz w:val="24"/>
          <w:szCs w:val="24"/>
        </w:rPr>
        <w:t xml:space="preserve"> взрослыми и детьми;</w:t>
      </w:r>
    </w:p>
    <w:p w:rsidR="00375073" w:rsidRPr="008030AA" w:rsidRDefault="00375073" w:rsidP="00C42B60">
      <w:pPr>
        <w:pStyle w:val="a9"/>
        <w:numPr>
          <w:ilvl w:val="0"/>
          <w:numId w:val="51"/>
        </w:numPr>
        <w:suppressAutoHyphens/>
        <w:rPr>
          <w:rFonts w:ascii="Times New Roman" w:hAnsi="Times New Roman"/>
          <w:sz w:val="24"/>
          <w:szCs w:val="24"/>
        </w:rPr>
      </w:pPr>
      <w:r w:rsidRPr="008030AA">
        <w:rPr>
          <w:rFonts w:ascii="Times New Roman" w:hAnsi="Times New Roman"/>
          <w:sz w:val="24"/>
          <w:szCs w:val="24"/>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375073" w:rsidRPr="008030AA" w:rsidRDefault="00375073" w:rsidP="00C42B60">
      <w:pPr>
        <w:pStyle w:val="a9"/>
        <w:numPr>
          <w:ilvl w:val="0"/>
          <w:numId w:val="51"/>
        </w:numPr>
        <w:suppressAutoHyphens/>
        <w:rPr>
          <w:rFonts w:ascii="Times New Roman" w:hAnsi="Times New Roman"/>
          <w:sz w:val="24"/>
          <w:szCs w:val="24"/>
        </w:rPr>
      </w:pPr>
      <w:r w:rsidRPr="008030AA">
        <w:rPr>
          <w:rFonts w:ascii="Times New Roman" w:hAnsi="Times New Roman"/>
          <w:sz w:val="24"/>
          <w:szCs w:val="24"/>
        </w:rPr>
        <w:t>Практическое овладение воспитанниками нормами речи.</w:t>
      </w:r>
    </w:p>
    <w:p w:rsidR="008030AA" w:rsidRDefault="008030AA" w:rsidP="008030AA">
      <w:pPr>
        <w:ind w:left="1140"/>
        <w:rPr>
          <w:rFonts w:ascii="Times New Roman" w:hAnsi="Times New Roman"/>
          <w:sz w:val="28"/>
          <w:szCs w:val="28"/>
        </w:rPr>
      </w:pPr>
    </w:p>
    <w:p w:rsidR="00375073" w:rsidRPr="00535DC1" w:rsidRDefault="00375073" w:rsidP="008030AA">
      <w:pPr>
        <w:jc w:val="center"/>
        <w:rPr>
          <w:rFonts w:ascii="Times New Roman" w:hAnsi="Times New Roman"/>
          <w:b/>
          <w:i/>
          <w:sz w:val="24"/>
          <w:szCs w:val="24"/>
        </w:rPr>
      </w:pPr>
      <w:r w:rsidRPr="00535DC1">
        <w:rPr>
          <w:rFonts w:ascii="Times New Roman" w:hAnsi="Times New Roman"/>
          <w:b/>
          <w:i/>
          <w:sz w:val="24"/>
          <w:szCs w:val="24"/>
        </w:rPr>
        <w:t>Формы организации образовательного процесса</w:t>
      </w:r>
    </w:p>
    <w:tbl>
      <w:tblPr>
        <w:tblW w:w="0" w:type="auto"/>
        <w:tblInd w:w="-5" w:type="dxa"/>
        <w:tblLayout w:type="fixed"/>
        <w:tblLook w:val="0000"/>
      </w:tblPr>
      <w:tblGrid>
        <w:gridCol w:w="3190"/>
        <w:gridCol w:w="3190"/>
        <w:gridCol w:w="3201"/>
      </w:tblGrid>
      <w:tr w:rsidR="00375073" w:rsidTr="00375073">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Возрастная группа</w:t>
            </w: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Формы организации образовательного процесса</w:t>
            </w: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Сроки реализации</w:t>
            </w:r>
          </w:p>
        </w:tc>
      </w:tr>
      <w:tr w:rsidR="00375073" w:rsidTr="00375073">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2 -я группа детей раннего возраста</w:t>
            </w: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Игры-занятия</w:t>
            </w:r>
          </w:p>
          <w:p w:rsidR="00375073" w:rsidRDefault="00375073" w:rsidP="00BE31E1">
            <w:pPr>
              <w:spacing w:after="0"/>
              <w:rPr>
                <w:rFonts w:ascii="Times New Roman" w:hAnsi="Times New Roman"/>
                <w:sz w:val="24"/>
                <w:szCs w:val="24"/>
              </w:rPr>
            </w:pPr>
            <w:r>
              <w:rPr>
                <w:rFonts w:ascii="Times New Roman" w:hAnsi="Times New Roman"/>
                <w:sz w:val="24"/>
                <w:szCs w:val="24"/>
              </w:rPr>
              <w:t xml:space="preserve">Режимные процессы </w:t>
            </w:r>
          </w:p>
          <w:p w:rsidR="00375073" w:rsidRDefault="00375073" w:rsidP="00BE31E1">
            <w:pPr>
              <w:spacing w:after="0"/>
              <w:rPr>
                <w:rFonts w:ascii="Times New Roman" w:hAnsi="Times New Roman"/>
                <w:sz w:val="24"/>
                <w:szCs w:val="24"/>
              </w:rPr>
            </w:pPr>
            <w:r>
              <w:rPr>
                <w:rFonts w:ascii="Times New Roman" w:hAnsi="Times New Roman"/>
                <w:sz w:val="24"/>
                <w:szCs w:val="24"/>
              </w:rPr>
              <w:t>Навыки  самообслуживания</w:t>
            </w: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Ежедневно </w:t>
            </w:r>
          </w:p>
        </w:tc>
      </w:tr>
      <w:tr w:rsidR="00375073" w:rsidTr="00375073">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1-я младшая группа</w:t>
            </w: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Одноразовые поручения;</w:t>
            </w:r>
          </w:p>
          <w:p w:rsidR="00375073" w:rsidRDefault="00375073" w:rsidP="00BE31E1">
            <w:pPr>
              <w:spacing w:after="0"/>
              <w:rPr>
                <w:rFonts w:ascii="Times New Roman" w:hAnsi="Times New Roman"/>
                <w:sz w:val="24"/>
                <w:szCs w:val="24"/>
              </w:rPr>
            </w:pPr>
            <w:r>
              <w:rPr>
                <w:rFonts w:ascii="Times New Roman" w:hAnsi="Times New Roman"/>
                <w:sz w:val="24"/>
                <w:szCs w:val="24"/>
              </w:rPr>
              <w:t>Игры – занятия;</w:t>
            </w:r>
          </w:p>
          <w:p w:rsidR="00375073" w:rsidRDefault="00375073" w:rsidP="00BE31E1">
            <w:pPr>
              <w:spacing w:after="0"/>
              <w:rPr>
                <w:rFonts w:ascii="Times New Roman" w:hAnsi="Times New Roman"/>
                <w:sz w:val="24"/>
                <w:szCs w:val="24"/>
              </w:rPr>
            </w:pPr>
            <w:r>
              <w:rPr>
                <w:rFonts w:ascii="Times New Roman" w:hAnsi="Times New Roman"/>
                <w:sz w:val="24"/>
                <w:szCs w:val="24"/>
              </w:rPr>
              <w:t>Подвижные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Игры – инсценировки;</w:t>
            </w:r>
          </w:p>
          <w:p w:rsidR="00375073" w:rsidRDefault="00375073" w:rsidP="00BE31E1">
            <w:pPr>
              <w:spacing w:after="0"/>
              <w:rPr>
                <w:rFonts w:ascii="Times New Roman" w:hAnsi="Times New Roman"/>
                <w:sz w:val="24"/>
                <w:szCs w:val="24"/>
              </w:rPr>
            </w:pPr>
            <w:r>
              <w:rPr>
                <w:rFonts w:ascii="Times New Roman" w:hAnsi="Times New Roman"/>
                <w:sz w:val="24"/>
                <w:szCs w:val="24"/>
              </w:rPr>
              <w:t>Составление рассказов по просьбе воспитателя</w:t>
            </w: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Ежедневно </w:t>
            </w:r>
          </w:p>
        </w:tc>
      </w:tr>
      <w:tr w:rsidR="00375073" w:rsidTr="00375073">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2-я младшая группа</w:t>
            </w:r>
          </w:p>
        </w:tc>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Одноразовые поручения;</w:t>
            </w:r>
          </w:p>
          <w:p w:rsidR="00375073" w:rsidRDefault="00375073" w:rsidP="00BE31E1">
            <w:pPr>
              <w:spacing w:after="0"/>
              <w:rPr>
                <w:rFonts w:ascii="Times New Roman" w:hAnsi="Times New Roman"/>
                <w:sz w:val="24"/>
                <w:szCs w:val="24"/>
              </w:rPr>
            </w:pPr>
            <w:r>
              <w:rPr>
                <w:rFonts w:ascii="Times New Roman" w:hAnsi="Times New Roman"/>
                <w:sz w:val="24"/>
                <w:szCs w:val="24"/>
              </w:rPr>
              <w:t>Игры – занятия;</w:t>
            </w:r>
          </w:p>
          <w:p w:rsidR="00375073" w:rsidRDefault="00375073" w:rsidP="00BE31E1">
            <w:pPr>
              <w:spacing w:after="0"/>
              <w:rPr>
                <w:rFonts w:ascii="Times New Roman" w:hAnsi="Times New Roman"/>
                <w:sz w:val="24"/>
                <w:szCs w:val="24"/>
              </w:rPr>
            </w:pPr>
            <w:r>
              <w:rPr>
                <w:rFonts w:ascii="Times New Roman" w:hAnsi="Times New Roman"/>
                <w:sz w:val="24"/>
                <w:szCs w:val="24"/>
              </w:rPr>
              <w:t>Подвижные игры;</w:t>
            </w:r>
          </w:p>
          <w:p w:rsidR="00375073" w:rsidRDefault="00375073" w:rsidP="00BE31E1">
            <w:pPr>
              <w:spacing w:after="0"/>
              <w:rPr>
                <w:rFonts w:ascii="Times New Roman" w:hAnsi="Times New Roman"/>
                <w:sz w:val="24"/>
                <w:szCs w:val="24"/>
              </w:rPr>
            </w:pPr>
            <w:r>
              <w:rPr>
                <w:rFonts w:ascii="Times New Roman" w:hAnsi="Times New Roman"/>
                <w:sz w:val="24"/>
                <w:szCs w:val="24"/>
              </w:rPr>
              <w:t>Игры – инсценировки;</w:t>
            </w:r>
          </w:p>
          <w:p w:rsidR="00375073" w:rsidRDefault="00375073" w:rsidP="00BE31E1">
            <w:pPr>
              <w:spacing w:after="0"/>
              <w:rPr>
                <w:rFonts w:ascii="Times New Roman" w:hAnsi="Times New Roman"/>
                <w:sz w:val="24"/>
                <w:szCs w:val="24"/>
              </w:rPr>
            </w:pPr>
            <w:r>
              <w:rPr>
                <w:rFonts w:ascii="Times New Roman" w:hAnsi="Times New Roman"/>
                <w:sz w:val="24"/>
                <w:szCs w:val="24"/>
              </w:rPr>
              <w:t>Составление рассказов по просьбе воспитателя;</w:t>
            </w:r>
          </w:p>
          <w:p w:rsidR="00375073" w:rsidRDefault="00375073" w:rsidP="00BE31E1">
            <w:pPr>
              <w:spacing w:after="0"/>
              <w:rPr>
                <w:rFonts w:ascii="Times New Roman" w:hAnsi="Times New Roman"/>
                <w:sz w:val="24"/>
                <w:szCs w:val="24"/>
              </w:rPr>
            </w:pPr>
            <w:r>
              <w:rPr>
                <w:rFonts w:ascii="Times New Roman" w:hAnsi="Times New Roman"/>
                <w:sz w:val="24"/>
                <w:szCs w:val="24"/>
              </w:rPr>
              <w:t>Слушание рассказов воспитателя;</w:t>
            </w: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Ежедневно </w:t>
            </w:r>
          </w:p>
        </w:tc>
      </w:tr>
      <w:tr w:rsidR="00375073" w:rsidTr="008030AA">
        <w:trPr>
          <w:trHeight w:val="5700"/>
        </w:trPr>
        <w:tc>
          <w:tcPr>
            <w:tcW w:w="319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 xml:space="preserve">Средняя группа, </w:t>
            </w:r>
          </w:p>
          <w:p w:rsidR="00375073" w:rsidRDefault="00375073" w:rsidP="00BE31E1">
            <w:pPr>
              <w:spacing w:after="0"/>
              <w:rPr>
                <w:rFonts w:ascii="Times New Roman" w:hAnsi="Times New Roman"/>
                <w:sz w:val="24"/>
                <w:szCs w:val="24"/>
              </w:rPr>
            </w:pPr>
            <w:r>
              <w:rPr>
                <w:rFonts w:ascii="Times New Roman" w:hAnsi="Times New Roman"/>
                <w:sz w:val="24"/>
                <w:szCs w:val="24"/>
              </w:rPr>
              <w:t>Старшая группа, Подготовительная группа</w:t>
            </w:r>
          </w:p>
        </w:tc>
        <w:tc>
          <w:tcPr>
            <w:tcW w:w="3190" w:type="dxa"/>
            <w:tcBorders>
              <w:top w:val="single" w:sz="4" w:space="0" w:color="000000"/>
              <w:left w:val="single" w:sz="4" w:space="0" w:color="000000"/>
              <w:bottom w:val="single" w:sz="4" w:space="0" w:color="000000"/>
            </w:tcBorders>
          </w:tcPr>
          <w:p w:rsidR="00375073" w:rsidRPr="008030AA" w:rsidRDefault="00375073" w:rsidP="00BE31E1">
            <w:pPr>
              <w:snapToGrid w:val="0"/>
              <w:spacing w:after="0"/>
              <w:rPr>
                <w:rFonts w:ascii="Times New Roman" w:hAnsi="Times New Roman"/>
                <w:sz w:val="24"/>
                <w:szCs w:val="24"/>
              </w:rPr>
            </w:pPr>
            <w:r w:rsidRPr="008030AA">
              <w:rPr>
                <w:rFonts w:ascii="Times New Roman" w:hAnsi="Times New Roman"/>
                <w:sz w:val="24"/>
                <w:szCs w:val="24"/>
              </w:rPr>
              <w:t xml:space="preserve">Образовательная деятельность детей (развитие речи, уроки грамоты); </w:t>
            </w:r>
          </w:p>
          <w:p w:rsidR="00375073" w:rsidRPr="008030AA" w:rsidRDefault="00375073" w:rsidP="00BE31E1">
            <w:pPr>
              <w:spacing w:after="0"/>
              <w:rPr>
                <w:rFonts w:ascii="Times New Roman" w:hAnsi="Times New Roman"/>
                <w:sz w:val="24"/>
                <w:szCs w:val="24"/>
              </w:rPr>
            </w:pPr>
            <w:r w:rsidRPr="008030AA">
              <w:rPr>
                <w:rFonts w:ascii="Times New Roman" w:hAnsi="Times New Roman"/>
                <w:sz w:val="24"/>
                <w:szCs w:val="24"/>
              </w:rPr>
              <w:t>Одноразовые поручения;</w:t>
            </w:r>
          </w:p>
          <w:p w:rsidR="00375073" w:rsidRPr="008030AA" w:rsidRDefault="00375073" w:rsidP="00BE31E1">
            <w:pPr>
              <w:spacing w:after="0"/>
              <w:rPr>
                <w:rFonts w:ascii="Times New Roman" w:hAnsi="Times New Roman"/>
                <w:sz w:val="24"/>
                <w:szCs w:val="24"/>
              </w:rPr>
            </w:pPr>
            <w:r w:rsidRPr="008030AA">
              <w:rPr>
                <w:rFonts w:ascii="Times New Roman" w:hAnsi="Times New Roman"/>
                <w:sz w:val="24"/>
                <w:szCs w:val="24"/>
              </w:rPr>
              <w:t>Игры – занятия;</w:t>
            </w:r>
          </w:p>
          <w:p w:rsidR="00375073" w:rsidRPr="008030AA" w:rsidRDefault="00375073" w:rsidP="00BE31E1">
            <w:pPr>
              <w:spacing w:after="0"/>
              <w:rPr>
                <w:rFonts w:ascii="Times New Roman" w:hAnsi="Times New Roman"/>
                <w:sz w:val="24"/>
                <w:szCs w:val="24"/>
              </w:rPr>
            </w:pPr>
            <w:r w:rsidRPr="008030AA">
              <w:rPr>
                <w:rFonts w:ascii="Times New Roman" w:hAnsi="Times New Roman"/>
                <w:sz w:val="24"/>
                <w:szCs w:val="24"/>
              </w:rPr>
              <w:t>Подвижные игры;</w:t>
            </w:r>
          </w:p>
          <w:p w:rsidR="00375073" w:rsidRPr="008030AA" w:rsidRDefault="00375073" w:rsidP="00BE31E1">
            <w:pPr>
              <w:spacing w:after="0"/>
              <w:rPr>
                <w:rFonts w:ascii="Times New Roman" w:hAnsi="Times New Roman"/>
                <w:sz w:val="24"/>
                <w:szCs w:val="24"/>
              </w:rPr>
            </w:pPr>
            <w:r w:rsidRPr="008030AA">
              <w:rPr>
                <w:rFonts w:ascii="Times New Roman" w:hAnsi="Times New Roman"/>
                <w:sz w:val="24"/>
                <w:szCs w:val="24"/>
              </w:rPr>
              <w:t>Игры – инсценировки;</w:t>
            </w:r>
          </w:p>
          <w:p w:rsidR="00375073" w:rsidRPr="008030AA" w:rsidRDefault="00375073" w:rsidP="00BE31E1">
            <w:pPr>
              <w:spacing w:after="0"/>
              <w:rPr>
                <w:rFonts w:ascii="Times New Roman" w:hAnsi="Times New Roman"/>
                <w:sz w:val="24"/>
                <w:szCs w:val="24"/>
              </w:rPr>
            </w:pPr>
            <w:r w:rsidRPr="008030AA">
              <w:rPr>
                <w:rFonts w:ascii="Times New Roman" w:hAnsi="Times New Roman"/>
                <w:sz w:val="24"/>
                <w:szCs w:val="24"/>
              </w:rPr>
              <w:t>Составление рассказов по просьбе воспитателя;</w:t>
            </w:r>
          </w:p>
          <w:p w:rsidR="00375073" w:rsidRPr="008030AA" w:rsidRDefault="00375073" w:rsidP="00BE31E1">
            <w:pPr>
              <w:spacing w:after="0"/>
              <w:rPr>
                <w:rFonts w:ascii="Times New Roman" w:hAnsi="Times New Roman"/>
                <w:sz w:val="24"/>
                <w:szCs w:val="24"/>
              </w:rPr>
            </w:pPr>
            <w:r w:rsidRPr="008030AA">
              <w:rPr>
                <w:rFonts w:ascii="Times New Roman" w:hAnsi="Times New Roman"/>
                <w:sz w:val="24"/>
                <w:szCs w:val="24"/>
              </w:rPr>
              <w:t>Слушание рассказов воспитателя;</w:t>
            </w:r>
          </w:p>
          <w:p w:rsidR="00375073" w:rsidRDefault="00375073" w:rsidP="00BE31E1">
            <w:pPr>
              <w:spacing w:after="0"/>
              <w:rPr>
                <w:rFonts w:ascii="Times New Roman" w:hAnsi="Times New Roman"/>
                <w:sz w:val="21"/>
                <w:szCs w:val="21"/>
              </w:rPr>
            </w:pPr>
            <w:r w:rsidRPr="008030AA">
              <w:rPr>
                <w:rFonts w:ascii="Times New Roman" w:hAnsi="Times New Roman"/>
                <w:sz w:val="24"/>
                <w:szCs w:val="24"/>
              </w:rPr>
              <w:t>Театральная деятельность детей; свободное общение со сверстниками и взрослыми во всех видах деятель</w:t>
            </w:r>
            <w:r w:rsidR="008030AA">
              <w:rPr>
                <w:rFonts w:ascii="Times New Roman" w:hAnsi="Times New Roman"/>
                <w:sz w:val="24"/>
                <w:szCs w:val="24"/>
              </w:rPr>
              <w:t>ности</w:t>
            </w:r>
          </w:p>
        </w:tc>
        <w:tc>
          <w:tcPr>
            <w:tcW w:w="320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Согласно перспективному планированию</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 xml:space="preserve">Ежедневно </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Согласно перспективному планированию</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tc>
      </w:tr>
    </w:tbl>
    <w:p w:rsidR="00375073" w:rsidRDefault="00375073" w:rsidP="00BE31E1">
      <w:pPr>
        <w:ind w:left="360"/>
        <w:jc w:val="center"/>
        <w:rPr>
          <w:rFonts w:ascii="Times New Roman" w:hAnsi="Times New Roman"/>
          <w:b/>
          <w:sz w:val="32"/>
          <w:szCs w:val="32"/>
        </w:rPr>
      </w:pPr>
    </w:p>
    <w:p w:rsidR="008030AA" w:rsidRDefault="008030AA" w:rsidP="00BE31E1">
      <w:pPr>
        <w:ind w:left="360"/>
        <w:jc w:val="center"/>
        <w:rPr>
          <w:rFonts w:ascii="Times New Roman" w:hAnsi="Times New Roman"/>
          <w:b/>
          <w:sz w:val="32"/>
          <w:szCs w:val="32"/>
        </w:rPr>
      </w:pPr>
    </w:p>
    <w:p w:rsidR="00375073" w:rsidRDefault="00375073" w:rsidP="00BE31E1">
      <w:pPr>
        <w:ind w:left="360"/>
        <w:jc w:val="center"/>
        <w:rPr>
          <w:rFonts w:ascii="Times New Roman" w:hAnsi="Times New Roman"/>
          <w:b/>
          <w:i/>
          <w:sz w:val="28"/>
          <w:szCs w:val="28"/>
        </w:rPr>
      </w:pPr>
      <w:r>
        <w:rPr>
          <w:rFonts w:ascii="Times New Roman" w:hAnsi="Times New Roman"/>
          <w:b/>
          <w:i/>
          <w:sz w:val="28"/>
          <w:szCs w:val="28"/>
        </w:rPr>
        <w:t>Программы, технологии, пособия</w:t>
      </w:r>
    </w:p>
    <w:tbl>
      <w:tblPr>
        <w:tblW w:w="0" w:type="auto"/>
        <w:tblInd w:w="355" w:type="dxa"/>
        <w:tblLayout w:type="fixed"/>
        <w:tblLook w:val="0000"/>
      </w:tblPr>
      <w:tblGrid>
        <w:gridCol w:w="9221"/>
      </w:tblGrid>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712F41">
            <w:pPr>
              <w:snapToGrid w:val="0"/>
              <w:spacing w:after="0"/>
              <w:rPr>
                <w:rFonts w:ascii="Times New Roman" w:hAnsi="Times New Roman"/>
                <w:sz w:val="24"/>
                <w:szCs w:val="24"/>
              </w:rPr>
            </w:pPr>
            <w:r>
              <w:rPr>
                <w:rFonts w:ascii="Times New Roman" w:hAnsi="Times New Roman"/>
                <w:sz w:val="24"/>
                <w:szCs w:val="24"/>
              </w:rPr>
              <w:t xml:space="preserve">От рождения до школы. Примерная основная общеобразовательная программа  дошкольного образования. Под ред. </w:t>
            </w:r>
            <w:proofErr w:type="spellStart"/>
            <w:r>
              <w:rPr>
                <w:rFonts w:ascii="Times New Roman" w:hAnsi="Times New Roman"/>
                <w:sz w:val="24"/>
                <w:szCs w:val="24"/>
              </w:rPr>
              <w:t>Верасы</w:t>
            </w:r>
            <w:proofErr w:type="spellEnd"/>
            <w:r>
              <w:rPr>
                <w:rFonts w:ascii="Times New Roman" w:hAnsi="Times New Roman"/>
                <w:sz w:val="24"/>
                <w:szCs w:val="24"/>
              </w:rPr>
              <w:t xml:space="preserve"> Н. Е., Комаровой,  Васильевой М.</w:t>
            </w:r>
            <w:r w:rsidR="00E9326A">
              <w:rPr>
                <w:rFonts w:ascii="Times New Roman" w:hAnsi="Times New Roman"/>
                <w:sz w:val="24"/>
                <w:szCs w:val="24"/>
              </w:rPr>
              <w:t xml:space="preserve"> А. М.: - Мозаика – Синтез, 201</w:t>
            </w:r>
            <w:r w:rsidR="00712F41">
              <w:rPr>
                <w:rFonts w:ascii="Times New Roman" w:hAnsi="Times New Roman"/>
                <w:sz w:val="24"/>
                <w:szCs w:val="24"/>
              </w:rPr>
              <w:t>6</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Pr="00EE5EE8" w:rsidRDefault="00375073" w:rsidP="00BE31E1">
            <w:pPr>
              <w:snapToGrid w:val="0"/>
              <w:spacing w:after="0"/>
              <w:rPr>
                <w:rFonts w:ascii="Times New Roman" w:hAnsi="Times New Roman"/>
                <w:b/>
                <w:i/>
                <w:sz w:val="24"/>
                <w:szCs w:val="24"/>
              </w:rPr>
            </w:pPr>
            <w:r>
              <w:rPr>
                <w:rFonts w:ascii="Times New Roman" w:hAnsi="Times New Roman"/>
                <w:b/>
                <w:i/>
                <w:sz w:val="24"/>
                <w:szCs w:val="24"/>
              </w:rPr>
              <w:t>Методические пособия</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Развитие речи в детском саду. М.: - Мозаика – Синтез, 2010.</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Занятия по развитию речи  в первой младшей группе детского са</w:t>
            </w:r>
            <w:r w:rsidR="00E9326A">
              <w:rPr>
                <w:rFonts w:ascii="Times New Roman" w:hAnsi="Times New Roman"/>
                <w:sz w:val="24"/>
                <w:szCs w:val="24"/>
              </w:rPr>
              <w:t>да. – М.: Мозаика – Синтез, 2016</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Занятия по развитию речи  </w:t>
            </w:r>
            <w:proofErr w:type="gramStart"/>
            <w:r>
              <w:rPr>
                <w:rFonts w:ascii="Times New Roman" w:hAnsi="Times New Roman"/>
                <w:sz w:val="24"/>
                <w:szCs w:val="24"/>
              </w:rPr>
              <w:t>в</w:t>
            </w:r>
            <w:proofErr w:type="gramEnd"/>
            <w:r>
              <w:rPr>
                <w:rFonts w:ascii="Times New Roman" w:hAnsi="Times New Roman"/>
                <w:sz w:val="24"/>
                <w:szCs w:val="24"/>
              </w:rPr>
              <w:t xml:space="preserve"> второй младшей группе детского с</w:t>
            </w:r>
            <w:r w:rsidR="00E9326A">
              <w:rPr>
                <w:rFonts w:ascii="Times New Roman" w:hAnsi="Times New Roman"/>
                <w:sz w:val="24"/>
                <w:szCs w:val="24"/>
              </w:rPr>
              <w:t>ада. – М.: Мозаика – Синтез, 201</w:t>
            </w:r>
            <w:r>
              <w:rPr>
                <w:rFonts w:ascii="Times New Roman" w:hAnsi="Times New Roman"/>
                <w:sz w:val="24"/>
                <w:szCs w:val="24"/>
              </w:rPr>
              <w:t>6.</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Занятия по развитию речи  в  средней группе детского сада. –</w:t>
            </w:r>
            <w:r w:rsidR="00E9326A">
              <w:rPr>
                <w:rFonts w:ascii="Times New Roman" w:hAnsi="Times New Roman"/>
                <w:sz w:val="24"/>
                <w:szCs w:val="24"/>
              </w:rPr>
              <w:t xml:space="preserve"> М.: Мозаика – Синтез, 201</w:t>
            </w:r>
            <w:r>
              <w:rPr>
                <w:rFonts w:ascii="Times New Roman" w:hAnsi="Times New Roman"/>
                <w:sz w:val="24"/>
                <w:szCs w:val="24"/>
              </w:rPr>
              <w:t>6.</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Занятия по развитию речи  в  старшей группе детского с</w:t>
            </w:r>
            <w:r w:rsidR="00E9326A">
              <w:rPr>
                <w:rFonts w:ascii="Times New Roman" w:hAnsi="Times New Roman"/>
                <w:sz w:val="24"/>
                <w:szCs w:val="24"/>
              </w:rPr>
              <w:t>ада. – М.: Мозаика – Синтез, 201</w:t>
            </w:r>
            <w:r>
              <w:rPr>
                <w:rFonts w:ascii="Times New Roman" w:hAnsi="Times New Roman"/>
                <w:sz w:val="24"/>
                <w:szCs w:val="24"/>
              </w:rPr>
              <w:t>6.</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Занятия по развитию речи  в  подготовительной группе детского с</w:t>
            </w:r>
            <w:r w:rsidR="00E9326A">
              <w:rPr>
                <w:rFonts w:ascii="Times New Roman" w:hAnsi="Times New Roman"/>
                <w:sz w:val="24"/>
                <w:szCs w:val="24"/>
              </w:rPr>
              <w:t>ада. – М.: Мозаика – Синтез, 201</w:t>
            </w:r>
            <w:r>
              <w:rPr>
                <w:rFonts w:ascii="Times New Roman" w:hAnsi="Times New Roman"/>
                <w:sz w:val="24"/>
                <w:szCs w:val="24"/>
              </w:rPr>
              <w:t>6.</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развитие речи в разновозрастной группе детского сада. Младшая разновозрастная груп</w:t>
            </w:r>
            <w:r w:rsidR="00E9326A">
              <w:rPr>
                <w:rFonts w:ascii="Times New Roman" w:hAnsi="Times New Roman"/>
                <w:sz w:val="24"/>
                <w:szCs w:val="24"/>
              </w:rPr>
              <w:t>па. – М.: Мозаика – Синтез, 2016</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Максаков А. И. Правильно ли говорит ваш ребенок. – М.: Мозаика – Синтез, 2009.</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Максаков А. И. Воспитание звуковой культуры речи дошкольников. – М.: Мозаика – Синтез, 2009.</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lastRenderedPageBreak/>
              <w:t>Гербова</w:t>
            </w:r>
            <w:proofErr w:type="spellEnd"/>
            <w:r>
              <w:rPr>
                <w:rFonts w:ascii="Times New Roman" w:hAnsi="Times New Roman"/>
                <w:sz w:val="24"/>
                <w:szCs w:val="24"/>
              </w:rPr>
              <w:t xml:space="preserve"> В. В. Развитие речи в детском саду. Для занятий с детьми 2-3 лет. Наглядно- дидактическое пособ</w:t>
            </w:r>
            <w:r w:rsidR="00E9326A">
              <w:rPr>
                <w:rFonts w:ascii="Times New Roman" w:hAnsi="Times New Roman"/>
                <w:sz w:val="24"/>
                <w:szCs w:val="24"/>
              </w:rPr>
              <w:t>ие. – М.: Мозаика – Синтез, 2016</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Развитие речи в детском саду. Для занятий с детьми 3-4 лет. Наглядно- дидактическое пособ</w:t>
            </w:r>
            <w:r w:rsidR="00E9326A">
              <w:rPr>
                <w:rFonts w:ascii="Times New Roman" w:hAnsi="Times New Roman"/>
                <w:sz w:val="24"/>
                <w:szCs w:val="24"/>
              </w:rPr>
              <w:t>ие. – М.: Мозаика – Синтез, 2016</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В.Правильно или неправильно. Для занятий с детьми 2-4 лет. Наглядно- дидактическое пособие. – М.: Мозаика – Синтез, 2009.</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Развитие речи в детском саду. Для занятий с детьми 2-4 лет. Раздаточный матери</w:t>
            </w:r>
            <w:r w:rsidR="00E9326A">
              <w:rPr>
                <w:rFonts w:ascii="Times New Roman" w:hAnsi="Times New Roman"/>
                <w:sz w:val="24"/>
                <w:szCs w:val="24"/>
              </w:rPr>
              <w:t>ал. – М.: Мозаика – Синтез, 2016</w:t>
            </w:r>
            <w:r>
              <w:rPr>
                <w:rFonts w:ascii="Times New Roman" w:hAnsi="Times New Roman"/>
                <w:sz w:val="24"/>
                <w:szCs w:val="24"/>
              </w:rPr>
              <w:t>.</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Pr="00EE5EE8" w:rsidRDefault="00375073" w:rsidP="00BE31E1">
            <w:pPr>
              <w:snapToGrid w:val="0"/>
              <w:spacing w:after="0"/>
              <w:rPr>
                <w:rFonts w:ascii="Times New Roman" w:hAnsi="Times New Roman"/>
                <w:b/>
                <w:sz w:val="24"/>
                <w:szCs w:val="24"/>
              </w:rPr>
            </w:pPr>
            <w:r w:rsidRPr="00EE5EE8">
              <w:rPr>
                <w:rFonts w:ascii="Times New Roman" w:hAnsi="Times New Roman"/>
                <w:b/>
                <w:sz w:val="24"/>
                <w:szCs w:val="24"/>
              </w:rPr>
              <w:t>Серия «Грамматика в картинках»</w:t>
            </w:r>
          </w:p>
          <w:p w:rsidR="00375073" w:rsidRDefault="00375073" w:rsidP="00BE31E1">
            <w:pPr>
              <w:spacing w:after="0"/>
              <w:rPr>
                <w:rFonts w:ascii="Times New Roman" w:hAnsi="Times New Roman"/>
                <w:sz w:val="24"/>
                <w:szCs w:val="24"/>
              </w:rPr>
            </w:pPr>
            <w:r>
              <w:rPr>
                <w:rFonts w:ascii="Times New Roman" w:hAnsi="Times New Roman"/>
                <w:sz w:val="24"/>
                <w:szCs w:val="24"/>
              </w:rPr>
              <w:t>Антонимы. Глаголы. – М.: Мозаика – Синтез, 2007 -2010.</w:t>
            </w:r>
          </w:p>
          <w:p w:rsidR="00375073" w:rsidRDefault="00375073" w:rsidP="00BE31E1">
            <w:pPr>
              <w:spacing w:after="0"/>
              <w:rPr>
                <w:rFonts w:ascii="Times New Roman" w:hAnsi="Times New Roman"/>
                <w:sz w:val="24"/>
                <w:szCs w:val="24"/>
              </w:rPr>
            </w:pPr>
            <w:r>
              <w:rPr>
                <w:rFonts w:ascii="Times New Roman" w:hAnsi="Times New Roman"/>
                <w:sz w:val="24"/>
                <w:szCs w:val="24"/>
              </w:rPr>
              <w:t>Антонимы. Прилагательные. – М.: Мозаика – Синтез, 2007 -2010.</w:t>
            </w:r>
          </w:p>
          <w:p w:rsidR="00375073" w:rsidRDefault="00375073" w:rsidP="00BE31E1">
            <w:pPr>
              <w:spacing w:after="0"/>
              <w:rPr>
                <w:rFonts w:ascii="Times New Roman" w:hAnsi="Times New Roman"/>
                <w:sz w:val="24"/>
                <w:szCs w:val="24"/>
              </w:rPr>
            </w:pPr>
            <w:r>
              <w:rPr>
                <w:rFonts w:ascii="Times New Roman" w:hAnsi="Times New Roman"/>
                <w:sz w:val="24"/>
                <w:szCs w:val="24"/>
              </w:rPr>
              <w:t>Говори правильно. – М.: Мозаика – Синтез, 2007 -2010.</w:t>
            </w:r>
          </w:p>
          <w:p w:rsidR="00375073" w:rsidRDefault="00375073" w:rsidP="00BE31E1">
            <w:pPr>
              <w:spacing w:after="0"/>
              <w:rPr>
                <w:rFonts w:ascii="Times New Roman" w:hAnsi="Times New Roman"/>
                <w:sz w:val="24"/>
                <w:szCs w:val="24"/>
              </w:rPr>
            </w:pPr>
            <w:r>
              <w:rPr>
                <w:rFonts w:ascii="Times New Roman" w:hAnsi="Times New Roman"/>
                <w:sz w:val="24"/>
                <w:szCs w:val="24"/>
              </w:rPr>
              <w:t>Множественное число. – М.: Мозаика – Синтез, 2007 -2010.</w:t>
            </w:r>
          </w:p>
          <w:p w:rsidR="00375073" w:rsidRDefault="00375073" w:rsidP="00BE31E1">
            <w:pPr>
              <w:spacing w:after="0"/>
              <w:rPr>
                <w:rFonts w:ascii="Times New Roman" w:hAnsi="Times New Roman"/>
                <w:sz w:val="24"/>
                <w:szCs w:val="24"/>
              </w:rPr>
            </w:pPr>
            <w:r>
              <w:rPr>
                <w:rFonts w:ascii="Times New Roman" w:hAnsi="Times New Roman"/>
                <w:sz w:val="24"/>
                <w:szCs w:val="24"/>
              </w:rPr>
              <w:t>Многозначные слова. – М.: Мозаика – Синтез, 2007 -2010.</w:t>
            </w:r>
          </w:p>
          <w:p w:rsidR="00375073" w:rsidRDefault="00375073" w:rsidP="00BE31E1">
            <w:pPr>
              <w:spacing w:after="0"/>
              <w:rPr>
                <w:rFonts w:ascii="Times New Roman" w:hAnsi="Times New Roman"/>
                <w:sz w:val="24"/>
                <w:szCs w:val="24"/>
              </w:rPr>
            </w:pPr>
            <w:r>
              <w:rPr>
                <w:rFonts w:ascii="Times New Roman" w:hAnsi="Times New Roman"/>
                <w:sz w:val="24"/>
                <w:szCs w:val="24"/>
              </w:rPr>
              <w:t>Оди</w:t>
            </w:r>
            <w:proofErr w:type="gramStart"/>
            <w:r>
              <w:rPr>
                <w:rFonts w:ascii="Times New Roman" w:hAnsi="Times New Roman"/>
                <w:sz w:val="24"/>
                <w:szCs w:val="24"/>
              </w:rPr>
              <w:t>н-</w:t>
            </w:r>
            <w:proofErr w:type="gramEnd"/>
            <w:r>
              <w:rPr>
                <w:rFonts w:ascii="Times New Roman" w:hAnsi="Times New Roman"/>
                <w:sz w:val="24"/>
                <w:szCs w:val="24"/>
              </w:rPr>
              <w:t xml:space="preserve"> много. – М.: Мозаика – Синтез, 2007 -2010.</w:t>
            </w:r>
          </w:p>
          <w:p w:rsidR="00375073" w:rsidRDefault="00375073" w:rsidP="00BE31E1">
            <w:pPr>
              <w:spacing w:after="0"/>
              <w:rPr>
                <w:rFonts w:ascii="Times New Roman" w:hAnsi="Times New Roman"/>
                <w:sz w:val="24"/>
                <w:szCs w:val="24"/>
              </w:rPr>
            </w:pPr>
            <w:r>
              <w:rPr>
                <w:rFonts w:ascii="Times New Roman" w:hAnsi="Times New Roman"/>
                <w:sz w:val="24"/>
                <w:szCs w:val="24"/>
              </w:rPr>
              <w:t>Словообразование. – М.: Мозаика – Синтез, 2007 -2010.</w:t>
            </w:r>
          </w:p>
          <w:p w:rsidR="00375073" w:rsidRDefault="00375073" w:rsidP="00BE31E1">
            <w:pPr>
              <w:spacing w:after="0"/>
              <w:rPr>
                <w:rFonts w:ascii="Times New Roman" w:hAnsi="Times New Roman"/>
                <w:sz w:val="24"/>
                <w:szCs w:val="24"/>
              </w:rPr>
            </w:pPr>
            <w:r>
              <w:rPr>
                <w:rFonts w:ascii="Times New Roman" w:hAnsi="Times New Roman"/>
                <w:sz w:val="24"/>
                <w:szCs w:val="24"/>
              </w:rPr>
              <w:t>Ударение. – М.: Мозаика – Синтез, 2007 -2010.</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Плакат «Буквы».  – М.: Мозаика – Синтез, 2010.</w:t>
            </w:r>
          </w:p>
        </w:tc>
      </w:tr>
      <w:tr w:rsidR="00375073" w:rsidTr="00375073">
        <w:tc>
          <w:tcPr>
            <w:tcW w:w="9221" w:type="dxa"/>
            <w:tcBorders>
              <w:top w:val="single" w:sz="4" w:space="0" w:color="000000"/>
              <w:left w:val="single" w:sz="4" w:space="0" w:color="000000"/>
              <w:bottom w:val="single" w:sz="4" w:space="0" w:color="000000"/>
              <w:right w:val="single" w:sz="4" w:space="0" w:color="000000"/>
            </w:tcBorders>
          </w:tcPr>
          <w:p w:rsidR="00375073" w:rsidRPr="00EE5EE8" w:rsidRDefault="00375073" w:rsidP="00BE31E1">
            <w:pPr>
              <w:snapToGrid w:val="0"/>
              <w:spacing w:after="0"/>
              <w:rPr>
                <w:rFonts w:ascii="Times New Roman" w:hAnsi="Times New Roman"/>
                <w:b/>
                <w:sz w:val="24"/>
                <w:szCs w:val="24"/>
              </w:rPr>
            </w:pPr>
            <w:r w:rsidRPr="00EE5EE8">
              <w:rPr>
                <w:rFonts w:ascii="Times New Roman" w:hAnsi="Times New Roman"/>
                <w:b/>
                <w:sz w:val="24"/>
                <w:szCs w:val="24"/>
              </w:rPr>
              <w:t>Рабочие тетради</w:t>
            </w:r>
          </w:p>
          <w:p w:rsidR="00375073" w:rsidRDefault="00375073" w:rsidP="00BE31E1">
            <w:pPr>
              <w:spacing w:after="0"/>
              <w:rPr>
                <w:rFonts w:ascii="Times New Roman" w:hAnsi="Times New Roman"/>
                <w:i/>
                <w:sz w:val="24"/>
                <w:szCs w:val="24"/>
              </w:rPr>
            </w:pPr>
            <w:r>
              <w:rPr>
                <w:rFonts w:ascii="Times New Roman" w:hAnsi="Times New Roman"/>
                <w:i/>
                <w:sz w:val="24"/>
                <w:szCs w:val="24"/>
              </w:rPr>
              <w:t>Младшая группа</w:t>
            </w:r>
          </w:p>
          <w:p w:rsidR="00375073" w:rsidRDefault="00375073" w:rsidP="00BE31E1">
            <w:pPr>
              <w:spacing w:after="0"/>
              <w:rPr>
                <w:rFonts w:ascii="Times New Roman" w:hAnsi="Times New Roman"/>
                <w:i/>
                <w:sz w:val="24"/>
                <w:szCs w:val="24"/>
              </w:rPr>
            </w:pPr>
            <w:r>
              <w:rPr>
                <w:rFonts w:ascii="Times New Roman" w:hAnsi="Times New Roman"/>
                <w:i/>
                <w:sz w:val="24"/>
                <w:szCs w:val="24"/>
              </w:rPr>
              <w:t>Средняя группа</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Развитие речи у  малышей.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Уроки грамоты у малышей.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Прописи для малышей. – М.: Мозаика – Синтез, 2010.</w:t>
            </w:r>
          </w:p>
          <w:p w:rsidR="00375073" w:rsidRDefault="00375073" w:rsidP="00BE31E1">
            <w:pPr>
              <w:spacing w:after="0"/>
              <w:rPr>
                <w:rFonts w:ascii="Times New Roman" w:hAnsi="Times New Roman"/>
                <w:i/>
                <w:sz w:val="24"/>
                <w:szCs w:val="24"/>
              </w:rPr>
            </w:pPr>
            <w:r>
              <w:rPr>
                <w:rFonts w:ascii="Times New Roman" w:hAnsi="Times New Roman"/>
                <w:i/>
                <w:sz w:val="24"/>
                <w:szCs w:val="24"/>
              </w:rPr>
              <w:t>Старшая группа</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Развитие речи у  дошкольников.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Уроки грамоты у дошкольников.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Прописи для дошкольников. – М.: Мозаика – Синтез, 2010.</w:t>
            </w:r>
          </w:p>
          <w:p w:rsidR="00375073" w:rsidRDefault="00375073" w:rsidP="00BE31E1">
            <w:pPr>
              <w:spacing w:after="0"/>
              <w:rPr>
                <w:rFonts w:ascii="Times New Roman" w:hAnsi="Times New Roman"/>
                <w:i/>
                <w:sz w:val="24"/>
                <w:szCs w:val="24"/>
              </w:rPr>
            </w:pPr>
            <w:r>
              <w:rPr>
                <w:rFonts w:ascii="Times New Roman" w:hAnsi="Times New Roman"/>
                <w:i/>
                <w:sz w:val="24"/>
                <w:szCs w:val="24"/>
              </w:rPr>
              <w:t>Подготовительная группа</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Развитие речи у  дошкольников.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Уроки грамоты у дошкольников. – М.: Мозаика – Синтез, 2010</w:t>
            </w:r>
          </w:p>
          <w:p w:rsidR="00375073" w:rsidRDefault="00375073" w:rsidP="00BE31E1">
            <w:pPr>
              <w:spacing w:after="0"/>
              <w:rPr>
                <w:rFonts w:ascii="Times New Roman" w:hAnsi="Times New Roman"/>
                <w:sz w:val="24"/>
                <w:szCs w:val="24"/>
              </w:rPr>
            </w:pPr>
            <w:r>
              <w:rPr>
                <w:rFonts w:ascii="Times New Roman" w:hAnsi="Times New Roman"/>
                <w:sz w:val="24"/>
                <w:szCs w:val="24"/>
              </w:rPr>
              <w:t>Денисова Д. Прописи для дошкольников. – М.: Мозаика – Синтез, 2010.</w:t>
            </w:r>
          </w:p>
        </w:tc>
      </w:tr>
    </w:tbl>
    <w:p w:rsidR="00375073" w:rsidRDefault="00375073" w:rsidP="00BE31E1">
      <w:pPr>
        <w:ind w:left="360"/>
        <w:rPr>
          <w:rFonts w:ascii="Times New Roman" w:hAnsi="Times New Roman"/>
          <w:sz w:val="32"/>
          <w:szCs w:val="32"/>
        </w:rPr>
      </w:pPr>
    </w:p>
    <w:p w:rsidR="00375073" w:rsidRPr="00535DC1" w:rsidRDefault="00375073" w:rsidP="00BE31E1">
      <w:pPr>
        <w:spacing w:after="0"/>
        <w:jc w:val="center"/>
        <w:rPr>
          <w:rFonts w:ascii="Times New Roman" w:hAnsi="Times New Roman"/>
          <w:b/>
          <w:i/>
          <w:sz w:val="24"/>
          <w:szCs w:val="24"/>
        </w:rPr>
      </w:pPr>
      <w:r w:rsidRPr="00535DC1">
        <w:rPr>
          <w:rFonts w:ascii="Times New Roman" w:hAnsi="Times New Roman"/>
          <w:b/>
          <w:i/>
          <w:sz w:val="24"/>
          <w:szCs w:val="24"/>
        </w:rPr>
        <w:t>Интеграция содержания и задачпсихолого-педагогической работы</w:t>
      </w:r>
    </w:p>
    <w:p w:rsidR="00375073" w:rsidRPr="00535DC1" w:rsidRDefault="00375073" w:rsidP="00BE31E1">
      <w:pPr>
        <w:spacing w:after="0"/>
        <w:ind w:left="360"/>
        <w:jc w:val="center"/>
        <w:rPr>
          <w:rFonts w:ascii="Times New Roman" w:hAnsi="Times New Roman"/>
          <w:b/>
          <w:i/>
          <w:sz w:val="24"/>
          <w:szCs w:val="24"/>
        </w:rPr>
      </w:pPr>
      <w:r w:rsidRPr="00535DC1">
        <w:rPr>
          <w:rFonts w:ascii="Times New Roman" w:hAnsi="Times New Roman"/>
          <w:b/>
          <w:i/>
          <w:sz w:val="24"/>
          <w:szCs w:val="24"/>
        </w:rPr>
        <w:t>образовательной области «Коммуникация»</w:t>
      </w:r>
    </w:p>
    <w:tbl>
      <w:tblPr>
        <w:tblW w:w="0" w:type="auto"/>
        <w:tblInd w:w="355" w:type="dxa"/>
        <w:tblLayout w:type="fixed"/>
        <w:tblLook w:val="0000"/>
      </w:tblPr>
      <w:tblGrid>
        <w:gridCol w:w="4638"/>
        <w:gridCol w:w="4583"/>
      </w:tblGrid>
      <w:tr w:rsidR="00375073" w:rsidTr="00375073">
        <w:tc>
          <w:tcPr>
            <w:tcW w:w="463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Образовательные области</w:t>
            </w:r>
          </w:p>
        </w:tc>
        <w:tc>
          <w:tcPr>
            <w:tcW w:w="458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Содержание и задачи психолого-педагогической работы</w:t>
            </w:r>
          </w:p>
        </w:tc>
      </w:tr>
      <w:tr w:rsidR="00375073" w:rsidTr="00375073">
        <w:tc>
          <w:tcPr>
            <w:tcW w:w="463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Познание</w:t>
            </w:r>
          </w:p>
        </w:tc>
        <w:tc>
          <w:tcPr>
            <w:tcW w:w="458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у детей познавательных интересов</w:t>
            </w:r>
          </w:p>
        </w:tc>
      </w:tr>
      <w:tr w:rsidR="00375073" w:rsidTr="00375073">
        <w:tc>
          <w:tcPr>
            <w:tcW w:w="463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Физическая культура</w:t>
            </w:r>
          </w:p>
        </w:tc>
        <w:tc>
          <w:tcPr>
            <w:tcW w:w="458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375073" w:rsidRDefault="00375073" w:rsidP="00BE31E1">
            <w:pPr>
              <w:spacing w:after="0"/>
              <w:rPr>
                <w:rFonts w:ascii="Times New Roman" w:hAnsi="Times New Roman"/>
                <w:sz w:val="24"/>
                <w:szCs w:val="24"/>
              </w:rPr>
            </w:pPr>
          </w:p>
        </w:tc>
      </w:tr>
      <w:tr w:rsidR="00375073" w:rsidTr="00375073">
        <w:tc>
          <w:tcPr>
            <w:tcW w:w="463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 xml:space="preserve">Безопасность </w:t>
            </w:r>
          </w:p>
        </w:tc>
        <w:tc>
          <w:tcPr>
            <w:tcW w:w="458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Формирование основ безопасности собственной жизнедеятельности в семье и обществе, а также безопасности окружающего мира.</w:t>
            </w:r>
          </w:p>
        </w:tc>
      </w:tr>
      <w:tr w:rsidR="00375073" w:rsidTr="00375073">
        <w:tc>
          <w:tcPr>
            <w:tcW w:w="463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Музыка</w:t>
            </w:r>
          </w:p>
        </w:tc>
        <w:tc>
          <w:tcPr>
            <w:tcW w:w="458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музыкальности детей, способности эмоционально воспринимать музыку</w:t>
            </w:r>
          </w:p>
        </w:tc>
      </w:tr>
      <w:tr w:rsidR="00375073" w:rsidTr="00375073">
        <w:tc>
          <w:tcPr>
            <w:tcW w:w="463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Чтение художественной литературы</w:t>
            </w:r>
          </w:p>
        </w:tc>
        <w:tc>
          <w:tcPr>
            <w:tcW w:w="458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Формирование целостной картины мира, в том числе первичных ценностных представлений </w:t>
            </w:r>
          </w:p>
        </w:tc>
      </w:tr>
      <w:tr w:rsidR="00375073" w:rsidTr="00375073">
        <w:tc>
          <w:tcPr>
            <w:tcW w:w="463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Художественное  творчество</w:t>
            </w:r>
          </w:p>
        </w:tc>
        <w:tc>
          <w:tcPr>
            <w:tcW w:w="458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детского творчества</w:t>
            </w:r>
          </w:p>
        </w:tc>
      </w:tr>
      <w:tr w:rsidR="00375073" w:rsidTr="00375073">
        <w:tc>
          <w:tcPr>
            <w:tcW w:w="463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Здоровье </w:t>
            </w:r>
          </w:p>
        </w:tc>
        <w:tc>
          <w:tcPr>
            <w:tcW w:w="458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Сохранение и укрепление физического и психического здоровья детей</w:t>
            </w:r>
          </w:p>
        </w:tc>
      </w:tr>
      <w:tr w:rsidR="00375073" w:rsidTr="00375073">
        <w:tc>
          <w:tcPr>
            <w:tcW w:w="463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Социализация </w:t>
            </w:r>
          </w:p>
        </w:tc>
        <w:tc>
          <w:tcPr>
            <w:tcW w:w="458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Приобщение к общепринятым нормам и правилам взаимоотношения со сверстниками и взрослыми</w:t>
            </w:r>
          </w:p>
        </w:tc>
      </w:tr>
      <w:tr w:rsidR="00375073" w:rsidTr="00375073">
        <w:tc>
          <w:tcPr>
            <w:tcW w:w="4638"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Труд </w:t>
            </w:r>
          </w:p>
        </w:tc>
        <w:tc>
          <w:tcPr>
            <w:tcW w:w="4583"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Формирование положительного отношения к труду</w:t>
            </w:r>
          </w:p>
        </w:tc>
      </w:tr>
    </w:tbl>
    <w:p w:rsidR="00375073" w:rsidRDefault="00375073" w:rsidP="00BE31E1">
      <w:pPr>
        <w:ind w:left="360"/>
        <w:rPr>
          <w:rFonts w:ascii="Times New Roman" w:hAnsi="Times New Roman"/>
          <w:sz w:val="28"/>
          <w:szCs w:val="28"/>
        </w:rPr>
      </w:pPr>
    </w:p>
    <w:p w:rsidR="00712F41" w:rsidRDefault="00712F41" w:rsidP="00BE31E1">
      <w:pPr>
        <w:ind w:left="360"/>
        <w:rPr>
          <w:rFonts w:ascii="Times New Roman" w:hAnsi="Times New Roman"/>
          <w:sz w:val="28"/>
          <w:szCs w:val="28"/>
        </w:rPr>
      </w:pPr>
    </w:p>
    <w:p w:rsidR="00375073" w:rsidRPr="00535DC1" w:rsidRDefault="00375073" w:rsidP="00BE31E1">
      <w:pPr>
        <w:tabs>
          <w:tab w:val="left" w:pos="0"/>
        </w:tabs>
        <w:spacing w:after="0"/>
        <w:jc w:val="center"/>
        <w:rPr>
          <w:rFonts w:ascii="Times New Roman" w:hAnsi="Times New Roman"/>
          <w:b/>
          <w:sz w:val="24"/>
          <w:szCs w:val="24"/>
        </w:rPr>
      </w:pPr>
      <w:r w:rsidRPr="00535DC1">
        <w:rPr>
          <w:rFonts w:ascii="Times New Roman" w:hAnsi="Times New Roman"/>
          <w:b/>
          <w:sz w:val="24"/>
          <w:szCs w:val="24"/>
        </w:rPr>
        <w:t xml:space="preserve"> Образовательная область </w:t>
      </w:r>
    </w:p>
    <w:p w:rsidR="00375073" w:rsidRPr="00535DC1" w:rsidRDefault="00375073" w:rsidP="00BE31E1">
      <w:pPr>
        <w:tabs>
          <w:tab w:val="left" w:pos="0"/>
        </w:tabs>
        <w:spacing w:after="0"/>
        <w:jc w:val="center"/>
        <w:rPr>
          <w:rFonts w:ascii="Times New Roman" w:hAnsi="Times New Roman"/>
          <w:b/>
          <w:sz w:val="24"/>
          <w:szCs w:val="24"/>
        </w:rPr>
      </w:pPr>
      <w:r w:rsidRPr="00535DC1">
        <w:rPr>
          <w:rFonts w:ascii="Times New Roman" w:hAnsi="Times New Roman"/>
          <w:b/>
          <w:sz w:val="24"/>
          <w:szCs w:val="24"/>
        </w:rPr>
        <w:t>«Чтение художественной литературы»</w:t>
      </w:r>
    </w:p>
    <w:p w:rsidR="00375073" w:rsidRDefault="00375073" w:rsidP="00712F41">
      <w:pPr>
        <w:spacing w:after="0"/>
        <w:ind w:firstLine="708"/>
        <w:jc w:val="both"/>
        <w:rPr>
          <w:rFonts w:ascii="Times New Roman" w:hAnsi="Times New Roman"/>
          <w:sz w:val="24"/>
          <w:szCs w:val="24"/>
        </w:rPr>
      </w:pPr>
      <w:r>
        <w:rPr>
          <w:rFonts w:ascii="Times New Roman" w:hAnsi="Times New Roman"/>
          <w:sz w:val="24"/>
          <w:szCs w:val="24"/>
        </w:rPr>
        <w:t>Содержание образовательной области «Чтение художественной литературы » направлено на достижение целей развития у детей познавательных интересов, интеллектуального развития детей через решение следующих задач:</w:t>
      </w:r>
    </w:p>
    <w:p w:rsidR="00375073" w:rsidRPr="00712F41" w:rsidRDefault="00375073" w:rsidP="00C42B60">
      <w:pPr>
        <w:pStyle w:val="a9"/>
        <w:numPr>
          <w:ilvl w:val="0"/>
          <w:numId w:val="52"/>
        </w:numPr>
        <w:suppressAutoHyphens/>
        <w:spacing w:after="0"/>
        <w:rPr>
          <w:rFonts w:ascii="Times New Roman" w:hAnsi="Times New Roman"/>
          <w:sz w:val="24"/>
          <w:szCs w:val="24"/>
        </w:rPr>
      </w:pPr>
      <w:r w:rsidRPr="00712F41">
        <w:rPr>
          <w:rFonts w:ascii="Times New Roman" w:hAnsi="Times New Roman"/>
          <w:sz w:val="24"/>
          <w:szCs w:val="24"/>
        </w:rPr>
        <w:t>Формирование целостной картины мира, в том числе первичных ценностных представлений;</w:t>
      </w:r>
    </w:p>
    <w:p w:rsidR="00375073" w:rsidRPr="00712F41" w:rsidRDefault="00375073" w:rsidP="00C42B60">
      <w:pPr>
        <w:pStyle w:val="a9"/>
        <w:numPr>
          <w:ilvl w:val="0"/>
          <w:numId w:val="52"/>
        </w:numPr>
        <w:suppressAutoHyphens/>
        <w:rPr>
          <w:rFonts w:ascii="Times New Roman" w:hAnsi="Times New Roman"/>
          <w:sz w:val="24"/>
          <w:szCs w:val="24"/>
        </w:rPr>
      </w:pPr>
      <w:r w:rsidRPr="00712F41">
        <w:rPr>
          <w:rFonts w:ascii="Times New Roman" w:hAnsi="Times New Roman"/>
          <w:sz w:val="24"/>
          <w:szCs w:val="24"/>
        </w:rPr>
        <w:t>Развитие литературной речи;</w:t>
      </w:r>
    </w:p>
    <w:p w:rsidR="00375073" w:rsidRPr="00712F41" w:rsidRDefault="00375073" w:rsidP="00C42B60">
      <w:pPr>
        <w:pStyle w:val="a9"/>
        <w:numPr>
          <w:ilvl w:val="0"/>
          <w:numId w:val="52"/>
        </w:numPr>
        <w:suppressAutoHyphens/>
        <w:rPr>
          <w:rFonts w:ascii="Times New Roman" w:hAnsi="Times New Roman"/>
          <w:sz w:val="24"/>
          <w:szCs w:val="24"/>
        </w:rPr>
      </w:pPr>
      <w:r w:rsidRPr="00712F41">
        <w:rPr>
          <w:rFonts w:ascii="Times New Roman" w:hAnsi="Times New Roman"/>
          <w:sz w:val="24"/>
          <w:szCs w:val="24"/>
        </w:rPr>
        <w:t>Приобщение к словесному искусству, в том числе развитие художественного восприятия и эстетического вкуса.</w:t>
      </w:r>
    </w:p>
    <w:p w:rsidR="00375073" w:rsidRPr="00535DC1" w:rsidRDefault="00375073" w:rsidP="00BE31E1">
      <w:pPr>
        <w:jc w:val="center"/>
        <w:rPr>
          <w:rFonts w:ascii="Times New Roman" w:hAnsi="Times New Roman"/>
          <w:b/>
          <w:i/>
          <w:sz w:val="24"/>
          <w:szCs w:val="24"/>
        </w:rPr>
      </w:pPr>
      <w:r w:rsidRPr="00535DC1">
        <w:rPr>
          <w:rFonts w:ascii="Times New Roman" w:hAnsi="Times New Roman"/>
          <w:b/>
          <w:i/>
          <w:sz w:val="24"/>
          <w:szCs w:val="24"/>
        </w:rPr>
        <w:t>Формы организации образовательного процесса</w:t>
      </w:r>
    </w:p>
    <w:tbl>
      <w:tblPr>
        <w:tblW w:w="9184" w:type="dxa"/>
        <w:tblInd w:w="392" w:type="dxa"/>
        <w:tblLayout w:type="fixed"/>
        <w:tblLook w:val="0000"/>
      </w:tblPr>
      <w:tblGrid>
        <w:gridCol w:w="3273"/>
        <w:gridCol w:w="2950"/>
        <w:gridCol w:w="2961"/>
      </w:tblGrid>
      <w:tr w:rsidR="00375073" w:rsidTr="00712F41">
        <w:tc>
          <w:tcPr>
            <w:tcW w:w="327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Возрастная группа</w:t>
            </w:r>
          </w:p>
        </w:tc>
        <w:tc>
          <w:tcPr>
            <w:tcW w:w="2950" w:type="dxa"/>
            <w:tcBorders>
              <w:top w:val="single" w:sz="4" w:space="0" w:color="000000"/>
              <w:left w:val="single" w:sz="4" w:space="0" w:color="000000"/>
              <w:bottom w:val="single" w:sz="4" w:space="0" w:color="000000"/>
            </w:tcBorders>
          </w:tcPr>
          <w:p w:rsidR="00375073" w:rsidRDefault="00375073" w:rsidP="00712F41">
            <w:pPr>
              <w:snapToGrid w:val="0"/>
              <w:spacing w:after="0"/>
              <w:ind w:left="360"/>
              <w:jc w:val="both"/>
              <w:rPr>
                <w:rFonts w:ascii="Times New Roman" w:hAnsi="Times New Roman"/>
                <w:sz w:val="24"/>
                <w:szCs w:val="24"/>
              </w:rPr>
            </w:pPr>
            <w:r>
              <w:rPr>
                <w:rFonts w:ascii="Times New Roman" w:hAnsi="Times New Roman"/>
                <w:sz w:val="24"/>
                <w:szCs w:val="24"/>
              </w:rPr>
              <w:t>Формы организации образовательного процесса</w:t>
            </w:r>
          </w:p>
        </w:tc>
        <w:tc>
          <w:tcPr>
            <w:tcW w:w="296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Сроки реализации</w:t>
            </w:r>
          </w:p>
        </w:tc>
      </w:tr>
      <w:tr w:rsidR="00375073" w:rsidTr="00712F41">
        <w:tc>
          <w:tcPr>
            <w:tcW w:w="327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2 -я группа детей раннего возраста</w:t>
            </w:r>
          </w:p>
        </w:tc>
        <w:tc>
          <w:tcPr>
            <w:tcW w:w="2950" w:type="dxa"/>
            <w:tcBorders>
              <w:top w:val="single" w:sz="4" w:space="0" w:color="000000"/>
              <w:left w:val="single" w:sz="4" w:space="0" w:color="000000"/>
              <w:bottom w:val="single" w:sz="4" w:space="0" w:color="000000"/>
            </w:tcBorders>
          </w:tcPr>
          <w:p w:rsidR="00375073" w:rsidRDefault="00375073" w:rsidP="00712F41">
            <w:pPr>
              <w:snapToGrid w:val="0"/>
              <w:spacing w:after="0"/>
              <w:ind w:left="360"/>
              <w:jc w:val="both"/>
              <w:rPr>
                <w:rFonts w:ascii="Times New Roman" w:hAnsi="Times New Roman"/>
                <w:sz w:val="24"/>
                <w:szCs w:val="24"/>
              </w:rPr>
            </w:pPr>
            <w:r>
              <w:rPr>
                <w:rFonts w:ascii="Times New Roman" w:hAnsi="Times New Roman"/>
                <w:sz w:val="24"/>
                <w:szCs w:val="24"/>
              </w:rPr>
              <w:t>Слушание литературных произведений</w:t>
            </w:r>
          </w:p>
        </w:tc>
        <w:tc>
          <w:tcPr>
            <w:tcW w:w="296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ежедневно</w:t>
            </w:r>
          </w:p>
        </w:tc>
      </w:tr>
      <w:tr w:rsidR="00375073" w:rsidTr="00712F41">
        <w:tc>
          <w:tcPr>
            <w:tcW w:w="327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1-я младшая группа</w:t>
            </w:r>
          </w:p>
        </w:tc>
        <w:tc>
          <w:tcPr>
            <w:tcW w:w="2950" w:type="dxa"/>
            <w:tcBorders>
              <w:top w:val="single" w:sz="4" w:space="0" w:color="000000"/>
              <w:left w:val="single" w:sz="4" w:space="0" w:color="000000"/>
              <w:bottom w:val="single" w:sz="4" w:space="0" w:color="000000"/>
            </w:tcBorders>
          </w:tcPr>
          <w:p w:rsidR="00375073" w:rsidRDefault="00375073" w:rsidP="00712F41">
            <w:pPr>
              <w:snapToGrid w:val="0"/>
              <w:spacing w:after="0"/>
              <w:ind w:left="360"/>
              <w:jc w:val="both"/>
              <w:rPr>
                <w:rFonts w:ascii="Times New Roman" w:hAnsi="Times New Roman"/>
                <w:sz w:val="24"/>
                <w:szCs w:val="24"/>
              </w:rPr>
            </w:pPr>
            <w:r>
              <w:rPr>
                <w:rFonts w:ascii="Times New Roman" w:hAnsi="Times New Roman"/>
                <w:sz w:val="24"/>
                <w:szCs w:val="24"/>
              </w:rPr>
              <w:t>Чтение  литературных произведений;</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Рассматривание рисунков в книгах;</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lastRenderedPageBreak/>
              <w:t>Слушание литературных произведений;</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Сопровождение игровыми действиями чтение небольших произведений (театрализация);</w:t>
            </w:r>
          </w:p>
        </w:tc>
        <w:tc>
          <w:tcPr>
            <w:tcW w:w="296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Ежедневно</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Ежедневно</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lastRenderedPageBreak/>
              <w:t>Во время образовательной деятельности</w:t>
            </w:r>
          </w:p>
          <w:p w:rsidR="00375073" w:rsidRDefault="00375073" w:rsidP="00BE31E1">
            <w:pPr>
              <w:spacing w:after="0"/>
              <w:rPr>
                <w:rFonts w:ascii="Times New Roman" w:hAnsi="Times New Roman"/>
                <w:sz w:val="24"/>
                <w:szCs w:val="24"/>
              </w:rPr>
            </w:pPr>
            <w:r>
              <w:rPr>
                <w:rFonts w:ascii="Times New Roman" w:hAnsi="Times New Roman"/>
                <w:sz w:val="24"/>
                <w:szCs w:val="24"/>
              </w:rPr>
              <w:t>Согласно перспективному планированию</w:t>
            </w:r>
          </w:p>
        </w:tc>
      </w:tr>
      <w:tr w:rsidR="00375073" w:rsidTr="00712F41">
        <w:tc>
          <w:tcPr>
            <w:tcW w:w="327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2-я младшая группа</w:t>
            </w:r>
          </w:p>
        </w:tc>
        <w:tc>
          <w:tcPr>
            <w:tcW w:w="2950" w:type="dxa"/>
            <w:tcBorders>
              <w:top w:val="single" w:sz="4" w:space="0" w:color="000000"/>
              <w:left w:val="single" w:sz="4" w:space="0" w:color="000000"/>
              <w:bottom w:val="single" w:sz="4" w:space="0" w:color="000000"/>
            </w:tcBorders>
          </w:tcPr>
          <w:p w:rsidR="00375073" w:rsidRDefault="00375073" w:rsidP="00712F41">
            <w:pPr>
              <w:snapToGrid w:val="0"/>
              <w:spacing w:after="0"/>
              <w:ind w:left="360"/>
              <w:jc w:val="both"/>
              <w:rPr>
                <w:rFonts w:ascii="Times New Roman" w:hAnsi="Times New Roman"/>
                <w:sz w:val="24"/>
                <w:szCs w:val="24"/>
              </w:rPr>
            </w:pPr>
            <w:r>
              <w:rPr>
                <w:rFonts w:ascii="Times New Roman" w:hAnsi="Times New Roman"/>
                <w:sz w:val="24"/>
                <w:szCs w:val="24"/>
              </w:rPr>
              <w:t>Чтение  литературных произведений;</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Слушание литературных произведений;</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Инсценировка и драматизация народных сказок;</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Заучивание наизусть стихотворений;</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Рассматривание иллюстраций к книгам;</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Повторение интересных отрывков произведений</w:t>
            </w:r>
          </w:p>
        </w:tc>
        <w:tc>
          <w:tcPr>
            <w:tcW w:w="296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Ежедневно</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Ежедневно</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Во время образовательной деятельности</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Во время образовательной деятельности</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tc>
      </w:tr>
      <w:tr w:rsidR="00375073" w:rsidTr="00712F41">
        <w:tc>
          <w:tcPr>
            <w:tcW w:w="327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Средняя группа, </w:t>
            </w:r>
          </w:p>
          <w:p w:rsidR="00375073" w:rsidRDefault="00375073" w:rsidP="00BE31E1">
            <w:pPr>
              <w:spacing w:after="0"/>
              <w:rPr>
                <w:rFonts w:ascii="Times New Roman" w:hAnsi="Times New Roman"/>
                <w:sz w:val="24"/>
                <w:szCs w:val="24"/>
              </w:rPr>
            </w:pPr>
            <w:r>
              <w:rPr>
                <w:rFonts w:ascii="Times New Roman" w:hAnsi="Times New Roman"/>
                <w:sz w:val="24"/>
                <w:szCs w:val="24"/>
              </w:rPr>
              <w:t>Старшая группа, Подготовительная группа</w:t>
            </w:r>
          </w:p>
        </w:tc>
        <w:tc>
          <w:tcPr>
            <w:tcW w:w="2950" w:type="dxa"/>
            <w:tcBorders>
              <w:top w:val="single" w:sz="4" w:space="0" w:color="000000"/>
              <w:left w:val="single" w:sz="4" w:space="0" w:color="000000"/>
              <w:bottom w:val="single" w:sz="4" w:space="0" w:color="000000"/>
            </w:tcBorders>
          </w:tcPr>
          <w:p w:rsidR="00375073" w:rsidRDefault="00375073" w:rsidP="00712F41">
            <w:pPr>
              <w:snapToGrid w:val="0"/>
              <w:spacing w:after="0"/>
              <w:ind w:left="360"/>
              <w:jc w:val="both"/>
              <w:rPr>
                <w:rFonts w:ascii="Times New Roman" w:hAnsi="Times New Roman"/>
                <w:sz w:val="24"/>
                <w:szCs w:val="24"/>
              </w:rPr>
            </w:pPr>
            <w:r>
              <w:rPr>
                <w:rFonts w:ascii="Times New Roman" w:hAnsi="Times New Roman"/>
                <w:sz w:val="24"/>
                <w:szCs w:val="24"/>
              </w:rPr>
              <w:t>Чтение  литературных произведений;</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Слушание литературных произведений;</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Рассматривание иллюстраций к книгам;</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Инсценировка и драматизация народных сказок;</w:t>
            </w:r>
          </w:p>
          <w:p w:rsidR="00375073" w:rsidRDefault="00375073" w:rsidP="00712F41">
            <w:pPr>
              <w:spacing w:after="0"/>
              <w:ind w:left="360"/>
              <w:jc w:val="both"/>
              <w:rPr>
                <w:rFonts w:ascii="Times New Roman" w:hAnsi="Times New Roman"/>
                <w:sz w:val="24"/>
                <w:szCs w:val="24"/>
              </w:rPr>
            </w:pPr>
            <w:r>
              <w:rPr>
                <w:rFonts w:ascii="Times New Roman" w:hAnsi="Times New Roman"/>
                <w:sz w:val="24"/>
                <w:szCs w:val="24"/>
              </w:rPr>
              <w:t>Заучивание наизусть стихотворений и считалок</w:t>
            </w:r>
          </w:p>
        </w:tc>
        <w:tc>
          <w:tcPr>
            <w:tcW w:w="296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Ежедневно</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Ежедневно</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Ежедневно</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Во время образовательной деятельности</w:t>
            </w:r>
          </w:p>
          <w:p w:rsidR="00375073" w:rsidRDefault="00375073" w:rsidP="00BE31E1">
            <w:pPr>
              <w:spacing w:after="0"/>
              <w:rPr>
                <w:rFonts w:ascii="Times New Roman" w:hAnsi="Times New Roman"/>
                <w:sz w:val="24"/>
                <w:szCs w:val="24"/>
              </w:rPr>
            </w:pPr>
          </w:p>
          <w:p w:rsidR="00375073" w:rsidRDefault="00375073" w:rsidP="00BE31E1">
            <w:pPr>
              <w:spacing w:after="0"/>
              <w:rPr>
                <w:rFonts w:ascii="Times New Roman" w:hAnsi="Times New Roman"/>
                <w:sz w:val="24"/>
                <w:szCs w:val="24"/>
              </w:rPr>
            </w:pPr>
            <w:r>
              <w:rPr>
                <w:rFonts w:ascii="Times New Roman" w:hAnsi="Times New Roman"/>
                <w:sz w:val="24"/>
                <w:szCs w:val="24"/>
              </w:rPr>
              <w:t>Во время образовательной деятельности</w:t>
            </w:r>
          </w:p>
          <w:p w:rsidR="00375073" w:rsidRDefault="00375073" w:rsidP="00BE31E1">
            <w:pPr>
              <w:spacing w:after="0"/>
              <w:rPr>
                <w:rFonts w:ascii="Times New Roman" w:hAnsi="Times New Roman"/>
                <w:sz w:val="24"/>
                <w:szCs w:val="24"/>
              </w:rPr>
            </w:pPr>
          </w:p>
        </w:tc>
      </w:tr>
    </w:tbl>
    <w:p w:rsidR="00712F41" w:rsidRDefault="00712F41" w:rsidP="00BE31E1">
      <w:pPr>
        <w:rPr>
          <w:rFonts w:ascii="Times New Roman" w:hAnsi="Times New Roman"/>
          <w:sz w:val="28"/>
          <w:szCs w:val="28"/>
        </w:rPr>
      </w:pPr>
    </w:p>
    <w:p w:rsidR="00375073" w:rsidRPr="00535DC1" w:rsidRDefault="00375073" w:rsidP="00712F41">
      <w:pPr>
        <w:jc w:val="center"/>
        <w:rPr>
          <w:rFonts w:ascii="Times New Roman" w:hAnsi="Times New Roman"/>
          <w:b/>
          <w:i/>
          <w:sz w:val="24"/>
          <w:szCs w:val="24"/>
        </w:rPr>
      </w:pPr>
      <w:r w:rsidRPr="00535DC1">
        <w:rPr>
          <w:rFonts w:ascii="Times New Roman" w:hAnsi="Times New Roman"/>
          <w:b/>
          <w:i/>
          <w:sz w:val="24"/>
          <w:szCs w:val="24"/>
        </w:rPr>
        <w:t>Программы, технологии, пособия</w:t>
      </w:r>
    </w:p>
    <w:tbl>
      <w:tblPr>
        <w:tblW w:w="9326" w:type="dxa"/>
        <w:tblInd w:w="250" w:type="dxa"/>
        <w:tblLayout w:type="fixed"/>
        <w:tblLook w:val="0000"/>
      </w:tblPr>
      <w:tblGrid>
        <w:gridCol w:w="9326"/>
      </w:tblGrid>
      <w:tr w:rsidR="00375073" w:rsidTr="00712F41">
        <w:tc>
          <w:tcPr>
            <w:tcW w:w="9326" w:type="dxa"/>
            <w:tcBorders>
              <w:top w:val="single" w:sz="4" w:space="0" w:color="000000"/>
              <w:left w:val="single" w:sz="4" w:space="0" w:color="000000"/>
              <w:bottom w:val="single" w:sz="4" w:space="0" w:color="000000"/>
              <w:right w:val="single" w:sz="4" w:space="0" w:color="000000"/>
            </w:tcBorders>
          </w:tcPr>
          <w:p w:rsidR="00375073" w:rsidRDefault="00375073" w:rsidP="00712F41">
            <w:pPr>
              <w:snapToGrid w:val="0"/>
              <w:spacing w:after="0"/>
              <w:rPr>
                <w:rFonts w:ascii="Times New Roman" w:hAnsi="Times New Roman"/>
                <w:sz w:val="24"/>
                <w:szCs w:val="24"/>
              </w:rPr>
            </w:pPr>
            <w:r>
              <w:rPr>
                <w:rFonts w:ascii="Times New Roman" w:hAnsi="Times New Roman"/>
                <w:sz w:val="24"/>
                <w:szCs w:val="24"/>
              </w:rPr>
              <w:t xml:space="preserve">От рождения до школы. Примерная основная общеобразовательная программа  дошкольного образования. Под ред. </w:t>
            </w:r>
            <w:proofErr w:type="spellStart"/>
            <w:r>
              <w:rPr>
                <w:rFonts w:ascii="Times New Roman" w:hAnsi="Times New Roman"/>
                <w:sz w:val="24"/>
                <w:szCs w:val="24"/>
              </w:rPr>
              <w:t>Верасы</w:t>
            </w:r>
            <w:proofErr w:type="spellEnd"/>
            <w:r>
              <w:rPr>
                <w:rFonts w:ascii="Times New Roman" w:hAnsi="Times New Roman"/>
                <w:sz w:val="24"/>
                <w:szCs w:val="24"/>
              </w:rPr>
              <w:t xml:space="preserve"> Н. Е., Комаровой,  Васильевой М.</w:t>
            </w:r>
            <w:r w:rsidR="00E9326A">
              <w:rPr>
                <w:rFonts w:ascii="Times New Roman" w:hAnsi="Times New Roman"/>
                <w:sz w:val="24"/>
                <w:szCs w:val="24"/>
              </w:rPr>
              <w:t xml:space="preserve"> А. М.: - </w:t>
            </w:r>
            <w:r w:rsidR="00E9326A">
              <w:rPr>
                <w:rFonts w:ascii="Times New Roman" w:hAnsi="Times New Roman"/>
                <w:sz w:val="24"/>
                <w:szCs w:val="24"/>
              </w:rPr>
              <w:lastRenderedPageBreak/>
              <w:t>Мозаика – Синтез, 201</w:t>
            </w:r>
            <w:r w:rsidR="00712F41">
              <w:rPr>
                <w:rFonts w:ascii="Times New Roman" w:hAnsi="Times New Roman"/>
                <w:sz w:val="24"/>
                <w:szCs w:val="24"/>
              </w:rPr>
              <w:t>6</w:t>
            </w:r>
            <w:r>
              <w:rPr>
                <w:rFonts w:ascii="Times New Roman" w:hAnsi="Times New Roman"/>
                <w:sz w:val="24"/>
                <w:szCs w:val="24"/>
              </w:rPr>
              <w:t>.</w:t>
            </w:r>
          </w:p>
        </w:tc>
      </w:tr>
      <w:tr w:rsidR="00375073" w:rsidTr="00712F41">
        <w:tc>
          <w:tcPr>
            <w:tcW w:w="9326" w:type="dxa"/>
            <w:tcBorders>
              <w:top w:val="single" w:sz="4" w:space="0" w:color="000000"/>
              <w:left w:val="single" w:sz="4" w:space="0" w:color="000000"/>
              <w:bottom w:val="single" w:sz="4" w:space="0" w:color="000000"/>
              <w:right w:val="single" w:sz="4" w:space="0" w:color="000000"/>
            </w:tcBorders>
          </w:tcPr>
          <w:p w:rsidR="00375073" w:rsidRPr="00EE5EE8" w:rsidRDefault="00375073" w:rsidP="00BE31E1">
            <w:pPr>
              <w:snapToGrid w:val="0"/>
              <w:spacing w:after="0"/>
              <w:rPr>
                <w:rFonts w:ascii="Times New Roman" w:hAnsi="Times New Roman"/>
                <w:b/>
                <w:i/>
                <w:sz w:val="24"/>
                <w:szCs w:val="24"/>
              </w:rPr>
            </w:pPr>
            <w:r>
              <w:rPr>
                <w:rFonts w:ascii="Times New Roman" w:hAnsi="Times New Roman"/>
                <w:b/>
                <w:i/>
                <w:sz w:val="24"/>
                <w:szCs w:val="24"/>
              </w:rPr>
              <w:lastRenderedPageBreak/>
              <w:t>Методические пособия</w:t>
            </w:r>
          </w:p>
        </w:tc>
      </w:tr>
      <w:tr w:rsidR="00375073" w:rsidTr="00712F41">
        <w:tc>
          <w:tcPr>
            <w:tcW w:w="9326"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 В. Приобщение детей к художественной литерату</w:t>
            </w:r>
            <w:r w:rsidR="00E9326A">
              <w:rPr>
                <w:rFonts w:ascii="Times New Roman" w:hAnsi="Times New Roman"/>
                <w:sz w:val="24"/>
                <w:szCs w:val="24"/>
              </w:rPr>
              <w:t>ре. М.: - Мозаика – Синтез, 2015</w:t>
            </w:r>
            <w:r>
              <w:rPr>
                <w:rFonts w:ascii="Times New Roman" w:hAnsi="Times New Roman"/>
                <w:sz w:val="24"/>
                <w:szCs w:val="24"/>
              </w:rPr>
              <w:t>.</w:t>
            </w:r>
          </w:p>
        </w:tc>
      </w:tr>
      <w:tr w:rsidR="00375073" w:rsidTr="00712F41">
        <w:tc>
          <w:tcPr>
            <w:tcW w:w="9326"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Книга для чтения в детском саду  и дома. Хрестоматия. 2-4 года</w:t>
            </w:r>
            <w:proofErr w:type="gramStart"/>
            <w:r>
              <w:rPr>
                <w:rFonts w:ascii="Times New Roman" w:hAnsi="Times New Roman"/>
                <w:sz w:val="24"/>
                <w:szCs w:val="24"/>
              </w:rPr>
              <w:t xml:space="preserve"> / С</w:t>
            </w:r>
            <w:proofErr w:type="gramEnd"/>
            <w:r>
              <w:rPr>
                <w:rFonts w:ascii="Times New Roman" w:hAnsi="Times New Roman"/>
                <w:sz w:val="24"/>
                <w:szCs w:val="24"/>
              </w:rPr>
              <w:t xml:space="preserve">ост. В. В. </w:t>
            </w:r>
            <w:proofErr w:type="spellStart"/>
            <w:r>
              <w:rPr>
                <w:rFonts w:ascii="Times New Roman" w:hAnsi="Times New Roman"/>
                <w:sz w:val="24"/>
                <w:szCs w:val="24"/>
              </w:rPr>
              <w:t>Гербов</w:t>
            </w:r>
            <w:r w:rsidR="00E9326A">
              <w:rPr>
                <w:rFonts w:ascii="Times New Roman" w:hAnsi="Times New Roman"/>
                <w:sz w:val="24"/>
                <w:szCs w:val="24"/>
              </w:rPr>
              <w:t>а</w:t>
            </w:r>
            <w:proofErr w:type="spellEnd"/>
            <w:r w:rsidR="00E9326A">
              <w:rPr>
                <w:rFonts w:ascii="Times New Roman" w:hAnsi="Times New Roman"/>
                <w:sz w:val="24"/>
                <w:szCs w:val="24"/>
              </w:rPr>
              <w:t>, Н. П. Ильчук и др. - М., 2017</w:t>
            </w:r>
            <w:r>
              <w:rPr>
                <w:rFonts w:ascii="Times New Roman" w:hAnsi="Times New Roman"/>
                <w:sz w:val="24"/>
                <w:szCs w:val="24"/>
              </w:rPr>
              <w:t>.</w:t>
            </w:r>
          </w:p>
        </w:tc>
      </w:tr>
      <w:tr w:rsidR="00375073" w:rsidTr="00712F41">
        <w:tc>
          <w:tcPr>
            <w:tcW w:w="9326"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Книга для чтения в детском саду  и дома. Хрестоматия. 4-5 года</w:t>
            </w:r>
            <w:proofErr w:type="gramStart"/>
            <w:r>
              <w:rPr>
                <w:rFonts w:ascii="Times New Roman" w:hAnsi="Times New Roman"/>
                <w:sz w:val="24"/>
                <w:szCs w:val="24"/>
              </w:rPr>
              <w:t xml:space="preserve"> / С</w:t>
            </w:r>
            <w:proofErr w:type="gramEnd"/>
            <w:r>
              <w:rPr>
                <w:rFonts w:ascii="Times New Roman" w:hAnsi="Times New Roman"/>
                <w:sz w:val="24"/>
                <w:szCs w:val="24"/>
              </w:rPr>
              <w:t xml:space="preserve">ост. В. В. </w:t>
            </w:r>
            <w:proofErr w:type="spellStart"/>
            <w:r>
              <w:rPr>
                <w:rFonts w:ascii="Times New Roman" w:hAnsi="Times New Roman"/>
                <w:sz w:val="24"/>
                <w:szCs w:val="24"/>
              </w:rPr>
              <w:t>Гербов</w:t>
            </w:r>
            <w:r w:rsidR="00E9326A">
              <w:rPr>
                <w:rFonts w:ascii="Times New Roman" w:hAnsi="Times New Roman"/>
                <w:sz w:val="24"/>
                <w:szCs w:val="24"/>
              </w:rPr>
              <w:t>а</w:t>
            </w:r>
            <w:proofErr w:type="spellEnd"/>
            <w:r w:rsidR="00E9326A">
              <w:rPr>
                <w:rFonts w:ascii="Times New Roman" w:hAnsi="Times New Roman"/>
                <w:sz w:val="24"/>
                <w:szCs w:val="24"/>
              </w:rPr>
              <w:t>, Н. П. Ильчук и др. - М., 2017</w:t>
            </w:r>
            <w:r>
              <w:rPr>
                <w:rFonts w:ascii="Times New Roman" w:hAnsi="Times New Roman"/>
                <w:sz w:val="24"/>
                <w:szCs w:val="24"/>
              </w:rPr>
              <w:t>.</w:t>
            </w:r>
          </w:p>
        </w:tc>
      </w:tr>
      <w:tr w:rsidR="00375073" w:rsidTr="00712F41">
        <w:tc>
          <w:tcPr>
            <w:tcW w:w="9326"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Книга для чтения в детском саду  и дома. Хрестоматия. 5-7 года</w:t>
            </w:r>
            <w:proofErr w:type="gramStart"/>
            <w:r>
              <w:rPr>
                <w:rFonts w:ascii="Times New Roman" w:hAnsi="Times New Roman"/>
                <w:sz w:val="24"/>
                <w:szCs w:val="24"/>
              </w:rPr>
              <w:t xml:space="preserve"> / С</w:t>
            </w:r>
            <w:proofErr w:type="gramEnd"/>
            <w:r>
              <w:rPr>
                <w:rFonts w:ascii="Times New Roman" w:hAnsi="Times New Roman"/>
                <w:sz w:val="24"/>
                <w:szCs w:val="24"/>
              </w:rPr>
              <w:t xml:space="preserve">ост. В. В. </w:t>
            </w:r>
            <w:proofErr w:type="spellStart"/>
            <w:r>
              <w:rPr>
                <w:rFonts w:ascii="Times New Roman" w:hAnsi="Times New Roman"/>
                <w:sz w:val="24"/>
                <w:szCs w:val="24"/>
              </w:rPr>
              <w:t>Гербов</w:t>
            </w:r>
            <w:r w:rsidR="00E9326A">
              <w:rPr>
                <w:rFonts w:ascii="Times New Roman" w:hAnsi="Times New Roman"/>
                <w:sz w:val="24"/>
                <w:szCs w:val="24"/>
              </w:rPr>
              <w:t>а</w:t>
            </w:r>
            <w:proofErr w:type="spellEnd"/>
            <w:r w:rsidR="00E9326A">
              <w:rPr>
                <w:rFonts w:ascii="Times New Roman" w:hAnsi="Times New Roman"/>
                <w:sz w:val="24"/>
                <w:szCs w:val="24"/>
              </w:rPr>
              <w:t>, Н. П. Ильчук и др. - М., 2017</w:t>
            </w:r>
            <w:r>
              <w:rPr>
                <w:rFonts w:ascii="Times New Roman" w:hAnsi="Times New Roman"/>
                <w:sz w:val="24"/>
                <w:szCs w:val="24"/>
              </w:rPr>
              <w:t>.</w:t>
            </w:r>
          </w:p>
        </w:tc>
      </w:tr>
    </w:tbl>
    <w:p w:rsidR="00712F41" w:rsidRDefault="00712F41" w:rsidP="00712F41">
      <w:pPr>
        <w:spacing w:after="0"/>
        <w:jc w:val="center"/>
        <w:rPr>
          <w:rFonts w:ascii="Times New Roman" w:hAnsi="Times New Roman"/>
          <w:b/>
          <w:i/>
          <w:sz w:val="24"/>
          <w:szCs w:val="24"/>
        </w:rPr>
      </w:pPr>
    </w:p>
    <w:p w:rsidR="00375073" w:rsidRPr="00535DC1" w:rsidRDefault="00375073" w:rsidP="00712F41">
      <w:pPr>
        <w:spacing w:after="0"/>
        <w:jc w:val="center"/>
        <w:rPr>
          <w:rFonts w:ascii="Times New Roman" w:hAnsi="Times New Roman"/>
          <w:b/>
          <w:i/>
          <w:sz w:val="24"/>
          <w:szCs w:val="24"/>
        </w:rPr>
      </w:pPr>
      <w:r w:rsidRPr="00535DC1">
        <w:rPr>
          <w:rFonts w:ascii="Times New Roman" w:hAnsi="Times New Roman"/>
          <w:b/>
          <w:i/>
          <w:sz w:val="24"/>
          <w:szCs w:val="24"/>
        </w:rPr>
        <w:t>Интеграция содержания и задачпсихолого-педагогической работы</w:t>
      </w:r>
    </w:p>
    <w:p w:rsidR="00375073" w:rsidRPr="00535DC1" w:rsidRDefault="00375073" w:rsidP="00BE31E1">
      <w:pPr>
        <w:spacing w:after="0"/>
        <w:jc w:val="center"/>
        <w:rPr>
          <w:rFonts w:ascii="Times New Roman" w:hAnsi="Times New Roman"/>
          <w:b/>
          <w:i/>
          <w:sz w:val="24"/>
          <w:szCs w:val="24"/>
        </w:rPr>
      </w:pPr>
      <w:r w:rsidRPr="00535DC1">
        <w:rPr>
          <w:rFonts w:ascii="Times New Roman" w:hAnsi="Times New Roman"/>
          <w:b/>
          <w:i/>
          <w:sz w:val="24"/>
          <w:szCs w:val="24"/>
        </w:rPr>
        <w:t>образовательной области</w:t>
      </w:r>
    </w:p>
    <w:p w:rsidR="00375073" w:rsidRPr="00535DC1" w:rsidRDefault="00375073" w:rsidP="00BE31E1">
      <w:pPr>
        <w:tabs>
          <w:tab w:val="left" w:pos="0"/>
        </w:tabs>
        <w:spacing w:after="0"/>
        <w:jc w:val="center"/>
        <w:rPr>
          <w:rFonts w:ascii="Times New Roman" w:hAnsi="Times New Roman"/>
          <w:b/>
          <w:i/>
          <w:sz w:val="24"/>
          <w:szCs w:val="24"/>
        </w:rPr>
      </w:pPr>
      <w:r w:rsidRPr="00535DC1">
        <w:rPr>
          <w:rFonts w:ascii="Times New Roman" w:hAnsi="Times New Roman"/>
          <w:b/>
          <w:i/>
          <w:sz w:val="24"/>
          <w:szCs w:val="24"/>
        </w:rPr>
        <w:t>«Чтение художественной литературы»</w:t>
      </w:r>
    </w:p>
    <w:tbl>
      <w:tblPr>
        <w:tblW w:w="9184" w:type="dxa"/>
        <w:tblInd w:w="392" w:type="dxa"/>
        <w:tblLayout w:type="fixed"/>
        <w:tblLook w:val="0000"/>
      </w:tblPr>
      <w:tblGrid>
        <w:gridCol w:w="2546"/>
        <w:gridCol w:w="6638"/>
      </w:tblGrid>
      <w:tr w:rsidR="00375073" w:rsidTr="00712F41">
        <w:tc>
          <w:tcPr>
            <w:tcW w:w="2546"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Образовательные области</w:t>
            </w:r>
          </w:p>
        </w:tc>
        <w:tc>
          <w:tcPr>
            <w:tcW w:w="66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center"/>
              <w:rPr>
                <w:rFonts w:ascii="Times New Roman" w:hAnsi="Times New Roman"/>
                <w:sz w:val="24"/>
                <w:szCs w:val="24"/>
              </w:rPr>
            </w:pPr>
            <w:r>
              <w:rPr>
                <w:rFonts w:ascii="Times New Roman" w:hAnsi="Times New Roman"/>
                <w:sz w:val="24"/>
                <w:szCs w:val="24"/>
              </w:rPr>
              <w:t>Содержание и задачи психолого-педагогической работы</w:t>
            </w:r>
          </w:p>
        </w:tc>
      </w:tr>
      <w:tr w:rsidR="00375073" w:rsidTr="00712F41">
        <w:tc>
          <w:tcPr>
            <w:tcW w:w="2546"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Познание</w:t>
            </w:r>
          </w:p>
        </w:tc>
        <w:tc>
          <w:tcPr>
            <w:tcW w:w="66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у детей познавательных интересов</w:t>
            </w:r>
          </w:p>
        </w:tc>
      </w:tr>
      <w:tr w:rsidR="00375073" w:rsidTr="00712F41">
        <w:tc>
          <w:tcPr>
            <w:tcW w:w="2546"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Музыка</w:t>
            </w:r>
          </w:p>
        </w:tc>
        <w:tc>
          <w:tcPr>
            <w:tcW w:w="66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у детей способности эмоционально воспринимать музыку</w:t>
            </w:r>
          </w:p>
        </w:tc>
      </w:tr>
      <w:tr w:rsidR="00375073" w:rsidTr="00712F41">
        <w:tc>
          <w:tcPr>
            <w:tcW w:w="2546"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Художественное  творчество</w:t>
            </w:r>
          </w:p>
        </w:tc>
        <w:tc>
          <w:tcPr>
            <w:tcW w:w="66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детского творчества</w:t>
            </w:r>
          </w:p>
        </w:tc>
      </w:tr>
      <w:tr w:rsidR="00375073" w:rsidTr="00712F41">
        <w:tc>
          <w:tcPr>
            <w:tcW w:w="2546"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Социализация </w:t>
            </w:r>
          </w:p>
        </w:tc>
        <w:tc>
          <w:tcPr>
            <w:tcW w:w="6638"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Приобщение к общепринятым нормам и правилам взаимоотношения со сверстниками и взрослыми</w:t>
            </w:r>
          </w:p>
        </w:tc>
      </w:tr>
    </w:tbl>
    <w:p w:rsidR="00535DC1" w:rsidRDefault="00535DC1" w:rsidP="00BE31E1">
      <w:pPr>
        <w:tabs>
          <w:tab w:val="left" w:pos="0"/>
        </w:tabs>
        <w:spacing w:after="0"/>
        <w:jc w:val="center"/>
        <w:rPr>
          <w:rFonts w:ascii="Times New Roman" w:hAnsi="Times New Roman"/>
          <w:b/>
          <w:sz w:val="32"/>
          <w:szCs w:val="32"/>
        </w:rPr>
      </w:pPr>
    </w:p>
    <w:p w:rsidR="00375073" w:rsidRPr="00535DC1" w:rsidRDefault="00375073" w:rsidP="00BE31E1">
      <w:pPr>
        <w:tabs>
          <w:tab w:val="left" w:pos="0"/>
        </w:tabs>
        <w:spacing w:after="0"/>
        <w:jc w:val="center"/>
        <w:rPr>
          <w:rFonts w:ascii="Times New Roman" w:hAnsi="Times New Roman"/>
          <w:b/>
          <w:sz w:val="24"/>
          <w:szCs w:val="24"/>
        </w:rPr>
      </w:pPr>
      <w:r w:rsidRPr="00535DC1">
        <w:rPr>
          <w:rFonts w:ascii="Times New Roman" w:hAnsi="Times New Roman"/>
          <w:b/>
          <w:sz w:val="24"/>
          <w:szCs w:val="24"/>
        </w:rPr>
        <w:t>Образовательная область «Художественное творчество»</w:t>
      </w:r>
    </w:p>
    <w:p w:rsidR="00375073" w:rsidRDefault="00375073" w:rsidP="00712F41">
      <w:pPr>
        <w:spacing w:after="0"/>
        <w:rPr>
          <w:rFonts w:ascii="Times New Roman" w:hAnsi="Times New Roman"/>
        </w:rPr>
      </w:pPr>
      <w:r>
        <w:rPr>
          <w:rFonts w:ascii="Times New Roman" w:hAnsi="Times New Roman"/>
        </w:rPr>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удовлетворение потребности детей в самовыражении  через решение следующих задач:</w:t>
      </w:r>
    </w:p>
    <w:p w:rsidR="00375073" w:rsidRPr="00712F41" w:rsidRDefault="00375073" w:rsidP="00C42B60">
      <w:pPr>
        <w:pStyle w:val="a9"/>
        <w:numPr>
          <w:ilvl w:val="0"/>
          <w:numId w:val="53"/>
        </w:numPr>
        <w:suppressAutoHyphens/>
        <w:spacing w:after="0"/>
        <w:rPr>
          <w:rFonts w:ascii="Times New Roman" w:hAnsi="Times New Roman"/>
        </w:rPr>
      </w:pPr>
      <w:r w:rsidRPr="00712F41">
        <w:rPr>
          <w:rFonts w:ascii="Times New Roman" w:hAnsi="Times New Roman"/>
        </w:rPr>
        <w:t>Развитие продуктивной деятельности детей (рисование, лепка, аппликация, художественный труд);</w:t>
      </w:r>
    </w:p>
    <w:p w:rsidR="00375073" w:rsidRPr="00712F41" w:rsidRDefault="00375073" w:rsidP="00C42B60">
      <w:pPr>
        <w:pStyle w:val="a9"/>
        <w:numPr>
          <w:ilvl w:val="0"/>
          <w:numId w:val="53"/>
        </w:numPr>
        <w:suppressAutoHyphens/>
        <w:rPr>
          <w:rFonts w:ascii="Times New Roman" w:hAnsi="Times New Roman"/>
        </w:rPr>
      </w:pPr>
      <w:r w:rsidRPr="00712F41">
        <w:rPr>
          <w:rFonts w:ascii="Times New Roman" w:hAnsi="Times New Roman"/>
        </w:rPr>
        <w:t>Развитие творчества детей;</w:t>
      </w:r>
    </w:p>
    <w:p w:rsidR="00375073" w:rsidRPr="00712F41" w:rsidRDefault="00375073" w:rsidP="00C42B60">
      <w:pPr>
        <w:pStyle w:val="a9"/>
        <w:numPr>
          <w:ilvl w:val="0"/>
          <w:numId w:val="53"/>
        </w:numPr>
        <w:suppressAutoHyphens/>
        <w:rPr>
          <w:rFonts w:ascii="Times New Roman" w:hAnsi="Times New Roman"/>
        </w:rPr>
      </w:pPr>
      <w:r w:rsidRPr="00712F41">
        <w:rPr>
          <w:rFonts w:ascii="Times New Roman" w:hAnsi="Times New Roman"/>
        </w:rPr>
        <w:t>Приобщение к изобразительному искусству.</w:t>
      </w:r>
    </w:p>
    <w:p w:rsidR="00375073" w:rsidRPr="00535DC1" w:rsidRDefault="00375073" w:rsidP="00BE31E1">
      <w:pPr>
        <w:ind w:left="360"/>
        <w:jc w:val="center"/>
        <w:rPr>
          <w:rFonts w:ascii="Times New Roman" w:hAnsi="Times New Roman"/>
          <w:b/>
          <w:i/>
          <w:sz w:val="24"/>
          <w:szCs w:val="24"/>
        </w:rPr>
      </w:pPr>
      <w:r w:rsidRPr="00535DC1">
        <w:rPr>
          <w:rFonts w:ascii="Times New Roman" w:hAnsi="Times New Roman"/>
          <w:b/>
          <w:i/>
          <w:sz w:val="24"/>
          <w:szCs w:val="24"/>
        </w:rPr>
        <w:t>Формы организации образовательного процесса</w:t>
      </w:r>
    </w:p>
    <w:tbl>
      <w:tblPr>
        <w:tblW w:w="0" w:type="auto"/>
        <w:tblInd w:w="355" w:type="dxa"/>
        <w:tblLayout w:type="fixed"/>
        <w:tblLook w:val="0000"/>
      </w:tblPr>
      <w:tblGrid>
        <w:gridCol w:w="3070"/>
        <w:gridCol w:w="3070"/>
        <w:gridCol w:w="3081"/>
      </w:tblGrid>
      <w:tr w:rsidR="00375073" w:rsidTr="00375073">
        <w:tc>
          <w:tcPr>
            <w:tcW w:w="307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Возрастная группа</w:t>
            </w:r>
          </w:p>
        </w:tc>
        <w:tc>
          <w:tcPr>
            <w:tcW w:w="3070"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Формы организации образовательного процесса</w:t>
            </w:r>
          </w:p>
        </w:tc>
        <w:tc>
          <w:tcPr>
            <w:tcW w:w="30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Сроки реализации</w:t>
            </w:r>
          </w:p>
        </w:tc>
      </w:tr>
      <w:tr w:rsidR="00375073" w:rsidTr="00375073">
        <w:tc>
          <w:tcPr>
            <w:tcW w:w="307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1-я младшая группа</w:t>
            </w:r>
          </w:p>
        </w:tc>
        <w:tc>
          <w:tcPr>
            <w:tcW w:w="307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Занятия «Лепка», «Рисование», «Аппликация»</w:t>
            </w:r>
          </w:p>
        </w:tc>
        <w:tc>
          <w:tcPr>
            <w:tcW w:w="30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 Согласно расписанию занятий</w:t>
            </w:r>
          </w:p>
        </w:tc>
      </w:tr>
      <w:tr w:rsidR="00375073" w:rsidTr="00375073">
        <w:tc>
          <w:tcPr>
            <w:tcW w:w="307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2-я младшая группа</w:t>
            </w:r>
          </w:p>
        </w:tc>
        <w:tc>
          <w:tcPr>
            <w:tcW w:w="307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Занятия  «Лепка», «Рисование», «Аппликация»</w:t>
            </w:r>
          </w:p>
        </w:tc>
        <w:tc>
          <w:tcPr>
            <w:tcW w:w="30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 Согласно расписанию занятий</w:t>
            </w:r>
          </w:p>
        </w:tc>
      </w:tr>
      <w:tr w:rsidR="00375073" w:rsidTr="00375073">
        <w:tc>
          <w:tcPr>
            <w:tcW w:w="307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 xml:space="preserve">Средняя группа, </w:t>
            </w:r>
          </w:p>
          <w:p w:rsidR="00375073" w:rsidRDefault="00375073" w:rsidP="00BE31E1">
            <w:pPr>
              <w:spacing w:after="0"/>
              <w:rPr>
                <w:rFonts w:ascii="Times New Roman" w:hAnsi="Times New Roman"/>
                <w:sz w:val="24"/>
                <w:szCs w:val="24"/>
              </w:rPr>
            </w:pPr>
            <w:r>
              <w:rPr>
                <w:rFonts w:ascii="Times New Roman" w:hAnsi="Times New Roman"/>
                <w:sz w:val="24"/>
                <w:szCs w:val="24"/>
              </w:rPr>
              <w:t>Старшая группа, Подготовительная группа</w:t>
            </w:r>
          </w:p>
        </w:tc>
        <w:tc>
          <w:tcPr>
            <w:tcW w:w="307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Занятия  «Лепка», «Рисование» «Аппликация»</w:t>
            </w:r>
          </w:p>
        </w:tc>
        <w:tc>
          <w:tcPr>
            <w:tcW w:w="30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 Согласно расписанию занятий</w:t>
            </w:r>
          </w:p>
        </w:tc>
      </w:tr>
    </w:tbl>
    <w:p w:rsidR="00375073" w:rsidRDefault="00375073" w:rsidP="00BE31E1">
      <w:pPr>
        <w:rPr>
          <w:rFonts w:ascii="Times New Roman" w:hAnsi="Times New Roman"/>
          <w:sz w:val="32"/>
          <w:szCs w:val="32"/>
        </w:rPr>
      </w:pPr>
    </w:p>
    <w:p w:rsidR="00375073" w:rsidRDefault="00375073" w:rsidP="00BE31E1">
      <w:pPr>
        <w:jc w:val="center"/>
        <w:rPr>
          <w:rFonts w:ascii="Times New Roman" w:hAnsi="Times New Roman"/>
          <w:b/>
          <w:i/>
          <w:sz w:val="24"/>
          <w:szCs w:val="24"/>
        </w:rPr>
      </w:pPr>
      <w:r>
        <w:rPr>
          <w:rFonts w:ascii="Times New Roman" w:hAnsi="Times New Roman"/>
          <w:b/>
          <w:i/>
          <w:sz w:val="24"/>
          <w:szCs w:val="24"/>
        </w:rPr>
        <w:t>Программы, технологии, пособия</w:t>
      </w:r>
    </w:p>
    <w:tbl>
      <w:tblPr>
        <w:tblW w:w="9184" w:type="dxa"/>
        <w:tblInd w:w="392" w:type="dxa"/>
        <w:tblLayout w:type="fixed"/>
        <w:tblLook w:val="0000"/>
      </w:tblPr>
      <w:tblGrid>
        <w:gridCol w:w="9184"/>
      </w:tblGrid>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712F41">
            <w:pPr>
              <w:snapToGrid w:val="0"/>
              <w:spacing w:after="0"/>
              <w:rPr>
                <w:rFonts w:ascii="Times New Roman" w:hAnsi="Times New Roman"/>
                <w:sz w:val="24"/>
                <w:szCs w:val="24"/>
              </w:rPr>
            </w:pPr>
            <w:r>
              <w:rPr>
                <w:rFonts w:ascii="Times New Roman" w:hAnsi="Times New Roman"/>
                <w:sz w:val="24"/>
                <w:szCs w:val="24"/>
              </w:rPr>
              <w:t xml:space="preserve">Программа  дошкольного образования «От рождения до школы», под ред. Н. Е. </w:t>
            </w:r>
            <w:proofErr w:type="spellStart"/>
            <w:r>
              <w:rPr>
                <w:rFonts w:ascii="Times New Roman" w:hAnsi="Times New Roman"/>
                <w:sz w:val="24"/>
                <w:szCs w:val="24"/>
              </w:rPr>
              <w:t>Вераксы</w:t>
            </w:r>
            <w:proofErr w:type="spellEnd"/>
            <w:r>
              <w:rPr>
                <w:rFonts w:ascii="Times New Roman" w:hAnsi="Times New Roman"/>
                <w:sz w:val="24"/>
                <w:szCs w:val="24"/>
              </w:rPr>
              <w:t>, Т. С. К</w:t>
            </w:r>
            <w:r w:rsidR="00E9326A">
              <w:rPr>
                <w:rFonts w:ascii="Times New Roman" w:hAnsi="Times New Roman"/>
                <w:sz w:val="24"/>
                <w:szCs w:val="24"/>
              </w:rPr>
              <w:t>омаровой, М. А. Васильевой, 201</w:t>
            </w:r>
            <w:r w:rsidR="00712F41">
              <w:rPr>
                <w:rFonts w:ascii="Times New Roman" w:hAnsi="Times New Roman"/>
                <w:sz w:val="24"/>
                <w:szCs w:val="24"/>
              </w:rPr>
              <w:t>6</w:t>
            </w:r>
            <w:r>
              <w:rPr>
                <w:rFonts w:ascii="Times New Roman" w:hAnsi="Times New Roman"/>
                <w:sz w:val="24"/>
                <w:szCs w:val="24"/>
              </w:rPr>
              <w:t>.</w:t>
            </w: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Pr="00EE5EE8" w:rsidRDefault="00375073" w:rsidP="00BE31E1">
            <w:pPr>
              <w:snapToGrid w:val="0"/>
              <w:spacing w:after="0"/>
              <w:rPr>
                <w:rFonts w:ascii="Times New Roman" w:hAnsi="Times New Roman"/>
                <w:b/>
                <w:i/>
                <w:sz w:val="24"/>
                <w:szCs w:val="24"/>
              </w:rPr>
            </w:pPr>
            <w:r>
              <w:rPr>
                <w:rFonts w:ascii="Times New Roman" w:hAnsi="Times New Roman"/>
                <w:b/>
                <w:i/>
                <w:sz w:val="24"/>
                <w:szCs w:val="24"/>
              </w:rPr>
              <w:t>Методические пособия</w:t>
            </w: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Комарова Т. С. «Изобразительная деятельность в детском саду</w:t>
            </w:r>
            <w:r w:rsidR="00E9326A">
              <w:rPr>
                <w:rFonts w:ascii="Times New Roman" w:hAnsi="Times New Roman"/>
                <w:sz w:val="24"/>
                <w:szCs w:val="24"/>
              </w:rPr>
              <w:t>»  - М.:  Мозаика – Синтез, 2014</w:t>
            </w:r>
            <w:r>
              <w:rPr>
                <w:rFonts w:ascii="Times New Roman" w:hAnsi="Times New Roman"/>
                <w:sz w:val="24"/>
                <w:szCs w:val="24"/>
              </w:rPr>
              <w:t>.</w:t>
            </w: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«Воспитание и обучение детей  в первой младшей группе детского сада. Программа и методические рекомендаци</w:t>
            </w:r>
            <w:r w:rsidR="00E9326A">
              <w:rPr>
                <w:rFonts w:ascii="Times New Roman" w:hAnsi="Times New Roman"/>
                <w:sz w:val="24"/>
                <w:szCs w:val="24"/>
              </w:rPr>
              <w:t>и» - М.:  Мозаика – Синтез, 2014</w:t>
            </w:r>
            <w:r>
              <w:rPr>
                <w:rFonts w:ascii="Times New Roman" w:hAnsi="Times New Roman"/>
                <w:sz w:val="24"/>
                <w:szCs w:val="24"/>
              </w:rPr>
              <w:t>.</w:t>
            </w: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Гализугова</w:t>
            </w:r>
            <w:proofErr w:type="spellEnd"/>
            <w:r>
              <w:rPr>
                <w:rFonts w:ascii="Times New Roman" w:hAnsi="Times New Roman"/>
                <w:sz w:val="24"/>
                <w:szCs w:val="24"/>
              </w:rPr>
              <w:t xml:space="preserve"> Л. Н. «Игры – занятия с детьми раннего возраста» - М.: Мозаика – Синтез, 2008.</w:t>
            </w: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Картушина</w:t>
            </w:r>
            <w:proofErr w:type="spellEnd"/>
            <w:r>
              <w:rPr>
                <w:rFonts w:ascii="Times New Roman" w:hAnsi="Times New Roman"/>
                <w:sz w:val="24"/>
                <w:szCs w:val="24"/>
              </w:rPr>
              <w:t xml:space="preserve"> М. Ю. «Мы играем, рисуем, поем интегрированные занятия для детей 3-4 лет»,  Издательство «Скрипторий», 2009.</w:t>
            </w: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Т. С. Комарова «Занятия по изобразительной деятельности во второй младшей групп</w:t>
            </w:r>
            <w:r w:rsidR="00E9326A">
              <w:rPr>
                <w:rFonts w:ascii="Times New Roman" w:hAnsi="Times New Roman"/>
                <w:sz w:val="24"/>
                <w:szCs w:val="24"/>
              </w:rPr>
              <w:t>е» - М.:  Мозаика – Синтез, 2015</w:t>
            </w:r>
            <w:r>
              <w:rPr>
                <w:rFonts w:ascii="Times New Roman" w:hAnsi="Times New Roman"/>
                <w:sz w:val="24"/>
                <w:szCs w:val="24"/>
              </w:rPr>
              <w:t>.</w:t>
            </w: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Т. С. Комарова «Занятия по изобразительной деятельности в средней групп</w:t>
            </w:r>
            <w:r w:rsidR="00E9326A">
              <w:rPr>
                <w:rFonts w:ascii="Times New Roman" w:hAnsi="Times New Roman"/>
                <w:sz w:val="24"/>
                <w:szCs w:val="24"/>
              </w:rPr>
              <w:t>е» - М.:  Мозаика – Синтез, 2015</w:t>
            </w:r>
            <w:r>
              <w:rPr>
                <w:rFonts w:ascii="Times New Roman" w:hAnsi="Times New Roman"/>
                <w:sz w:val="24"/>
                <w:szCs w:val="24"/>
              </w:rPr>
              <w:t>.</w:t>
            </w: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Т. С. Комарова «Занятия по изобразительной деятельности в старшей групп</w:t>
            </w:r>
            <w:r w:rsidR="00E9326A">
              <w:rPr>
                <w:rFonts w:ascii="Times New Roman" w:hAnsi="Times New Roman"/>
                <w:sz w:val="24"/>
                <w:szCs w:val="24"/>
              </w:rPr>
              <w:t>е» - М.:  Мозаика – Синтез, 2016</w:t>
            </w:r>
            <w:r>
              <w:rPr>
                <w:rFonts w:ascii="Times New Roman" w:hAnsi="Times New Roman"/>
                <w:sz w:val="24"/>
                <w:szCs w:val="24"/>
              </w:rPr>
              <w:t>.</w:t>
            </w: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jc w:val="both"/>
              <w:rPr>
                <w:rFonts w:ascii="Times New Roman" w:hAnsi="Times New Roman"/>
                <w:sz w:val="24"/>
                <w:szCs w:val="24"/>
              </w:rPr>
            </w:pPr>
            <w:r>
              <w:rPr>
                <w:rFonts w:ascii="Times New Roman" w:hAnsi="Times New Roman"/>
                <w:sz w:val="24"/>
                <w:szCs w:val="24"/>
              </w:rPr>
              <w:t xml:space="preserve">Т. С. Комарова «Занятия по изобразительной деятельности в подготовительной  группе»  - </w:t>
            </w:r>
            <w:r w:rsidR="00E9326A">
              <w:rPr>
                <w:rFonts w:ascii="Times New Roman" w:hAnsi="Times New Roman"/>
                <w:sz w:val="24"/>
                <w:szCs w:val="24"/>
              </w:rPr>
              <w:t>М.:  Мозаика – Синтез, 2016</w:t>
            </w:r>
            <w:r>
              <w:rPr>
                <w:rFonts w:ascii="Times New Roman" w:hAnsi="Times New Roman"/>
                <w:sz w:val="24"/>
                <w:szCs w:val="24"/>
              </w:rPr>
              <w:t>.</w:t>
            </w: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Pr="00EE5EE8" w:rsidRDefault="00375073" w:rsidP="00BE31E1">
            <w:pPr>
              <w:snapToGrid w:val="0"/>
              <w:spacing w:after="0"/>
              <w:rPr>
                <w:rFonts w:ascii="Times New Roman" w:hAnsi="Times New Roman"/>
                <w:b/>
                <w:i/>
                <w:sz w:val="24"/>
                <w:szCs w:val="24"/>
              </w:rPr>
            </w:pPr>
            <w:r w:rsidRPr="00EE5EE8">
              <w:rPr>
                <w:rFonts w:ascii="Times New Roman" w:hAnsi="Times New Roman"/>
                <w:b/>
                <w:i/>
                <w:sz w:val="24"/>
                <w:szCs w:val="24"/>
              </w:rPr>
              <w:t>Наглядно – дидактические пособия</w:t>
            </w:r>
          </w:p>
          <w:p w:rsidR="00375073" w:rsidRDefault="00375073" w:rsidP="00BE31E1">
            <w:pPr>
              <w:spacing w:after="0"/>
              <w:rPr>
                <w:rFonts w:ascii="Times New Roman" w:hAnsi="Times New Roman"/>
                <w:sz w:val="24"/>
                <w:szCs w:val="24"/>
              </w:rPr>
            </w:pPr>
            <w:r>
              <w:rPr>
                <w:rFonts w:ascii="Times New Roman" w:hAnsi="Times New Roman"/>
                <w:sz w:val="24"/>
                <w:szCs w:val="24"/>
              </w:rPr>
              <w:t>Серия «Мир в картинках»</w:t>
            </w:r>
          </w:p>
          <w:p w:rsidR="00375073" w:rsidRDefault="00375073" w:rsidP="00BE31E1">
            <w:pPr>
              <w:spacing w:after="0"/>
              <w:rPr>
                <w:rFonts w:ascii="Times New Roman" w:hAnsi="Times New Roman"/>
                <w:sz w:val="24"/>
                <w:szCs w:val="24"/>
              </w:rPr>
            </w:pPr>
            <w:proofErr w:type="spellStart"/>
            <w:r>
              <w:rPr>
                <w:rFonts w:ascii="Times New Roman" w:hAnsi="Times New Roman"/>
                <w:sz w:val="24"/>
                <w:szCs w:val="24"/>
              </w:rPr>
              <w:t>Филимоновская</w:t>
            </w:r>
            <w:proofErr w:type="spellEnd"/>
            <w:r>
              <w:rPr>
                <w:rFonts w:ascii="Times New Roman" w:hAnsi="Times New Roman"/>
                <w:sz w:val="24"/>
                <w:szCs w:val="24"/>
              </w:rPr>
              <w:t xml:space="preserve">  народная игрушка. - М.:  Мозаика – Синтез, 2009.</w:t>
            </w:r>
          </w:p>
          <w:p w:rsidR="00375073" w:rsidRDefault="00375073" w:rsidP="00BE31E1">
            <w:pPr>
              <w:spacing w:after="0"/>
              <w:rPr>
                <w:rFonts w:ascii="Times New Roman" w:hAnsi="Times New Roman"/>
                <w:sz w:val="24"/>
                <w:szCs w:val="24"/>
              </w:rPr>
            </w:pPr>
            <w:r>
              <w:rPr>
                <w:rFonts w:ascii="Times New Roman" w:hAnsi="Times New Roman"/>
                <w:sz w:val="24"/>
                <w:szCs w:val="24"/>
              </w:rPr>
              <w:t>Дымковская игрушка. - М.:  Мозаика – Синтез, 2009.</w:t>
            </w:r>
          </w:p>
          <w:p w:rsidR="00375073" w:rsidRDefault="00375073" w:rsidP="00BE31E1">
            <w:pPr>
              <w:spacing w:after="0"/>
              <w:rPr>
                <w:rFonts w:ascii="Times New Roman" w:hAnsi="Times New Roman"/>
                <w:sz w:val="24"/>
                <w:szCs w:val="24"/>
              </w:rPr>
            </w:pPr>
            <w:r>
              <w:rPr>
                <w:rFonts w:ascii="Times New Roman" w:hAnsi="Times New Roman"/>
                <w:sz w:val="24"/>
                <w:szCs w:val="24"/>
              </w:rPr>
              <w:t>Городецкая роспись</w:t>
            </w:r>
            <w:proofErr w:type="gramStart"/>
            <w:r>
              <w:rPr>
                <w:rFonts w:ascii="Times New Roman" w:hAnsi="Times New Roman"/>
                <w:sz w:val="24"/>
                <w:szCs w:val="24"/>
              </w:rPr>
              <w:t>.г</w:t>
            </w:r>
            <w:proofErr w:type="gramEnd"/>
            <w:r>
              <w:rPr>
                <w:rFonts w:ascii="Times New Roman" w:hAnsi="Times New Roman"/>
                <w:sz w:val="24"/>
                <w:szCs w:val="24"/>
              </w:rPr>
              <w:t xml:space="preserve">. Екатеринбург, Изд-во «Страна фантазий» </w:t>
            </w:r>
          </w:p>
          <w:p w:rsidR="00375073" w:rsidRDefault="00375073" w:rsidP="00BE31E1">
            <w:pPr>
              <w:spacing w:after="0"/>
              <w:rPr>
                <w:rFonts w:ascii="Times New Roman" w:hAnsi="Times New Roman"/>
                <w:sz w:val="24"/>
                <w:szCs w:val="24"/>
              </w:rPr>
            </w:pPr>
            <w:r>
              <w:rPr>
                <w:rFonts w:ascii="Times New Roman" w:hAnsi="Times New Roman"/>
                <w:sz w:val="24"/>
                <w:szCs w:val="24"/>
              </w:rPr>
              <w:t>Дымковская игрушка</w:t>
            </w:r>
            <w:proofErr w:type="gramStart"/>
            <w:r>
              <w:rPr>
                <w:rFonts w:ascii="Times New Roman" w:hAnsi="Times New Roman"/>
                <w:sz w:val="24"/>
                <w:szCs w:val="24"/>
              </w:rPr>
              <w:t>.г</w:t>
            </w:r>
            <w:proofErr w:type="gramEnd"/>
            <w:r>
              <w:rPr>
                <w:rFonts w:ascii="Times New Roman" w:hAnsi="Times New Roman"/>
                <w:sz w:val="24"/>
                <w:szCs w:val="24"/>
              </w:rPr>
              <w:t>. Екатеринбург, Изд-во «Страна фантазий»</w:t>
            </w:r>
          </w:p>
          <w:p w:rsidR="00375073" w:rsidRDefault="00375073" w:rsidP="00BE31E1">
            <w:pPr>
              <w:spacing w:after="0"/>
              <w:rPr>
                <w:rFonts w:ascii="Times New Roman" w:hAnsi="Times New Roman"/>
                <w:sz w:val="24"/>
                <w:szCs w:val="24"/>
              </w:rPr>
            </w:pPr>
            <w:r>
              <w:rPr>
                <w:rFonts w:ascii="Times New Roman" w:hAnsi="Times New Roman"/>
                <w:sz w:val="24"/>
                <w:szCs w:val="24"/>
              </w:rPr>
              <w:t>Гжель</w:t>
            </w:r>
            <w:proofErr w:type="gramStart"/>
            <w:r>
              <w:rPr>
                <w:rFonts w:ascii="Times New Roman" w:hAnsi="Times New Roman"/>
                <w:sz w:val="24"/>
                <w:szCs w:val="24"/>
              </w:rPr>
              <w:t>.г</w:t>
            </w:r>
            <w:proofErr w:type="gramEnd"/>
            <w:r>
              <w:rPr>
                <w:rFonts w:ascii="Times New Roman" w:hAnsi="Times New Roman"/>
                <w:sz w:val="24"/>
                <w:szCs w:val="24"/>
              </w:rPr>
              <w:t>. Екатеринбург, Изд-во «Страна фантазий»</w:t>
            </w:r>
          </w:p>
          <w:p w:rsidR="00375073" w:rsidRDefault="00375073" w:rsidP="00BE31E1">
            <w:pPr>
              <w:spacing w:after="0"/>
              <w:rPr>
                <w:rFonts w:ascii="Times New Roman" w:hAnsi="Times New Roman"/>
                <w:sz w:val="24"/>
                <w:szCs w:val="24"/>
              </w:rPr>
            </w:pPr>
            <w:r>
              <w:rPr>
                <w:rFonts w:ascii="Times New Roman" w:hAnsi="Times New Roman"/>
                <w:sz w:val="24"/>
                <w:szCs w:val="24"/>
              </w:rPr>
              <w:t>Хохлома</w:t>
            </w:r>
            <w:proofErr w:type="gramStart"/>
            <w:r>
              <w:rPr>
                <w:rFonts w:ascii="Times New Roman" w:hAnsi="Times New Roman"/>
                <w:sz w:val="24"/>
                <w:szCs w:val="24"/>
              </w:rPr>
              <w:t>.г</w:t>
            </w:r>
            <w:proofErr w:type="gramEnd"/>
            <w:r>
              <w:rPr>
                <w:rFonts w:ascii="Times New Roman" w:hAnsi="Times New Roman"/>
                <w:sz w:val="24"/>
                <w:szCs w:val="24"/>
              </w:rPr>
              <w:t>. Екатеринбург, Изд-во «Страна фантазий»</w:t>
            </w:r>
          </w:p>
          <w:p w:rsidR="00375073" w:rsidRDefault="00375073" w:rsidP="00BE31E1">
            <w:pPr>
              <w:spacing w:after="0"/>
              <w:rPr>
                <w:rFonts w:ascii="Times New Roman" w:hAnsi="Times New Roman"/>
                <w:sz w:val="24"/>
                <w:szCs w:val="24"/>
              </w:rPr>
            </w:pPr>
          </w:p>
        </w:tc>
      </w:tr>
      <w:tr w:rsidR="00375073" w:rsidTr="00712F41">
        <w:tc>
          <w:tcPr>
            <w:tcW w:w="9184" w:type="dxa"/>
            <w:tcBorders>
              <w:top w:val="single" w:sz="4" w:space="0" w:color="000000"/>
              <w:left w:val="single" w:sz="4" w:space="0" w:color="000000"/>
              <w:bottom w:val="single" w:sz="4" w:space="0" w:color="000000"/>
              <w:right w:val="single" w:sz="4" w:space="0" w:color="000000"/>
            </w:tcBorders>
          </w:tcPr>
          <w:p w:rsidR="00375073" w:rsidRPr="00EE5EE8" w:rsidRDefault="00375073" w:rsidP="00BE31E1">
            <w:pPr>
              <w:snapToGrid w:val="0"/>
              <w:spacing w:after="0"/>
              <w:rPr>
                <w:rFonts w:ascii="Times New Roman" w:hAnsi="Times New Roman"/>
                <w:b/>
                <w:i/>
                <w:sz w:val="24"/>
                <w:szCs w:val="24"/>
              </w:rPr>
            </w:pPr>
            <w:r w:rsidRPr="00EE5EE8">
              <w:rPr>
                <w:rFonts w:ascii="Times New Roman" w:hAnsi="Times New Roman"/>
                <w:b/>
                <w:i/>
                <w:sz w:val="24"/>
                <w:szCs w:val="24"/>
              </w:rPr>
              <w:t xml:space="preserve">Демонстрационный материал </w:t>
            </w:r>
          </w:p>
          <w:p w:rsidR="00375073" w:rsidRDefault="00375073" w:rsidP="00BE31E1">
            <w:pPr>
              <w:spacing w:after="0"/>
              <w:rPr>
                <w:rFonts w:ascii="Times New Roman" w:hAnsi="Times New Roman"/>
                <w:sz w:val="24"/>
                <w:szCs w:val="24"/>
              </w:rPr>
            </w:pPr>
            <w:r>
              <w:rPr>
                <w:rFonts w:ascii="Times New Roman" w:hAnsi="Times New Roman"/>
                <w:sz w:val="24"/>
                <w:szCs w:val="24"/>
              </w:rPr>
              <w:t xml:space="preserve">«Уроки </w:t>
            </w:r>
            <w:proofErr w:type="gramStart"/>
            <w:r>
              <w:rPr>
                <w:rFonts w:ascii="Times New Roman" w:hAnsi="Times New Roman"/>
                <w:sz w:val="24"/>
                <w:szCs w:val="24"/>
              </w:rPr>
              <w:t>великих</w:t>
            </w:r>
            <w:proofErr w:type="gramEnd"/>
            <w:r>
              <w:rPr>
                <w:rFonts w:ascii="Times New Roman" w:hAnsi="Times New Roman"/>
                <w:sz w:val="24"/>
                <w:szCs w:val="24"/>
              </w:rPr>
              <w:t>. Встречи с художниками мира</w:t>
            </w:r>
            <w:proofErr w:type="gramStart"/>
            <w:r>
              <w:rPr>
                <w:rFonts w:ascii="Times New Roman" w:hAnsi="Times New Roman"/>
                <w:sz w:val="24"/>
                <w:szCs w:val="24"/>
              </w:rPr>
              <w:t xml:space="preserve">.» </w:t>
            </w:r>
            <w:proofErr w:type="gramEnd"/>
            <w:r>
              <w:rPr>
                <w:rFonts w:ascii="Times New Roman" w:hAnsi="Times New Roman"/>
                <w:sz w:val="24"/>
                <w:szCs w:val="24"/>
              </w:rPr>
              <w:t xml:space="preserve">Творческий Центр «Сфера» </w:t>
            </w:r>
          </w:p>
        </w:tc>
      </w:tr>
    </w:tbl>
    <w:p w:rsidR="00375073" w:rsidRDefault="00375073" w:rsidP="00BE31E1">
      <w:pPr>
        <w:rPr>
          <w:rFonts w:ascii="Times New Roman" w:hAnsi="Times New Roman"/>
          <w:sz w:val="28"/>
          <w:szCs w:val="28"/>
        </w:rPr>
      </w:pPr>
    </w:p>
    <w:p w:rsidR="00375073" w:rsidRPr="00535DC1" w:rsidRDefault="00375073" w:rsidP="00BE31E1">
      <w:pPr>
        <w:spacing w:after="0"/>
        <w:ind w:left="360"/>
        <w:jc w:val="center"/>
        <w:rPr>
          <w:rFonts w:ascii="Times New Roman" w:hAnsi="Times New Roman"/>
          <w:b/>
          <w:i/>
          <w:sz w:val="24"/>
          <w:szCs w:val="24"/>
        </w:rPr>
      </w:pPr>
      <w:r w:rsidRPr="00535DC1">
        <w:rPr>
          <w:rFonts w:ascii="Times New Roman" w:hAnsi="Times New Roman"/>
          <w:b/>
          <w:i/>
          <w:sz w:val="24"/>
          <w:szCs w:val="24"/>
        </w:rPr>
        <w:t>Интеграция содержания и задач психолого-педагогической работы</w:t>
      </w:r>
    </w:p>
    <w:p w:rsidR="00375073" w:rsidRPr="00535DC1" w:rsidRDefault="00375073" w:rsidP="00BE31E1">
      <w:pPr>
        <w:spacing w:after="0"/>
        <w:jc w:val="center"/>
        <w:rPr>
          <w:rFonts w:ascii="Times New Roman" w:hAnsi="Times New Roman"/>
          <w:b/>
          <w:i/>
          <w:sz w:val="24"/>
          <w:szCs w:val="24"/>
        </w:rPr>
      </w:pPr>
      <w:r w:rsidRPr="00535DC1">
        <w:rPr>
          <w:rFonts w:ascii="Times New Roman" w:hAnsi="Times New Roman"/>
          <w:b/>
          <w:i/>
          <w:sz w:val="24"/>
          <w:szCs w:val="24"/>
        </w:rPr>
        <w:t>образовательной области «Художественное творчество»</w:t>
      </w:r>
    </w:p>
    <w:tbl>
      <w:tblPr>
        <w:tblW w:w="9184" w:type="dxa"/>
        <w:tblInd w:w="392" w:type="dxa"/>
        <w:tblLayout w:type="fixed"/>
        <w:tblLook w:val="0000"/>
      </w:tblPr>
      <w:tblGrid>
        <w:gridCol w:w="2263"/>
        <w:gridCol w:w="6921"/>
      </w:tblGrid>
      <w:tr w:rsidR="00375073" w:rsidTr="00126601">
        <w:tc>
          <w:tcPr>
            <w:tcW w:w="226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Образовательные области</w:t>
            </w:r>
          </w:p>
        </w:tc>
        <w:tc>
          <w:tcPr>
            <w:tcW w:w="69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Содержание и задачи психолого-педагогической работы</w:t>
            </w:r>
          </w:p>
        </w:tc>
      </w:tr>
      <w:tr w:rsidR="00375073" w:rsidTr="00126601">
        <w:tc>
          <w:tcPr>
            <w:tcW w:w="226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Коммуникация</w:t>
            </w:r>
          </w:p>
        </w:tc>
        <w:tc>
          <w:tcPr>
            <w:tcW w:w="69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развитие свободного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детьми;</w:t>
            </w:r>
          </w:p>
          <w:p w:rsidR="00375073" w:rsidRDefault="00375073" w:rsidP="00BE31E1">
            <w:pPr>
              <w:spacing w:after="0"/>
              <w:rPr>
                <w:rFonts w:ascii="Times New Roman" w:hAnsi="Times New Roman"/>
                <w:sz w:val="24"/>
                <w:szCs w:val="24"/>
              </w:rPr>
            </w:pPr>
            <w:r>
              <w:rPr>
                <w:rFonts w:ascii="Times New Roman" w:hAnsi="Times New Roman"/>
                <w:sz w:val="24"/>
                <w:szCs w:val="24"/>
              </w:rPr>
              <w:lastRenderedPageBreak/>
              <w:t>– развитие всех компонентов устной</w:t>
            </w:r>
            <w:r>
              <w:rPr>
                <w:rFonts w:ascii="Times New Roman" w:hAnsi="Times New Roman"/>
                <w:sz w:val="24"/>
                <w:szCs w:val="24"/>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375073" w:rsidRDefault="00375073" w:rsidP="00BE31E1">
            <w:pPr>
              <w:spacing w:after="0"/>
              <w:rPr>
                <w:rFonts w:ascii="Times New Roman" w:hAnsi="Times New Roman"/>
                <w:sz w:val="24"/>
                <w:szCs w:val="24"/>
              </w:rPr>
            </w:pPr>
            <w:r>
              <w:rPr>
                <w:rFonts w:ascii="Times New Roman" w:hAnsi="Times New Roman"/>
                <w:sz w:val="24"/>
                <w:szCs w:val="24"/>
              </w:rPr>
              <w:t>– практическое овладение воспитанниками нормами речи.</w:t>
            </w:r>
          </w:p>
          <w:p w:rsidR="00375073" w:rsidRDefault="00375073" w:rsidP="00BE31E1">
            <w:pPr>
              <w:spacing w:after="0"/>
              <w:rPr>
                <w:rFonts w:ascii="Times New Roman" w:hAnsi="Times New Roman"/>
                <w:sz w:val="24"/>
                <w:szCs w:val="24"/>
              </w:rPr>
            </w:pPr>
          </w:p>
        </w:tc>
      </w:tr>
      <w:tr w:rsidR="00375073" w:rsidTr="00126601">
        <w:tc>
          <w:tcPr>
            <w:tcW w:w="226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Музыка</w:t>
            </w:r>
          </w:p>
        </w:tc>
        <w:tc>
          <w:tcPr>
            <w:tcW w:w="69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способности эмоционально воспринимать музыку</w:t>
            </w:r>
          </w:p>
        </w:tc>
      </w:tr>
      <w:tr w:rsidR="00375073" w:rsidTr="00126601">
        <w:tc>
          <w:tcPr>
            <w:tcW w:w="226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Чтение художественной литературы</w:t>
            </w:r>
          </w:p>
        </w:tc>
        <w:tc>
          <w:tcPr>
            <w:tcW w:w="69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формирование целостной картины мира, в том числе первичных ценностных представлений;</w:t>
            </w:r>
          </w:p>
          <w:p w:rsidR="00375073" w:rsidRDefault="00375073" w:rsidP="00BE31E1">
            <w:pPr>
              <w:spacing w:after="0"/>
              <w:rPr>
                <w:rFonts w:ascii="Times New Roman" w:hAnsi="Times New Roman"/>
                <w:sz w:val="24"/>
                <w:szCs w:val="24"/>
              </w:rPr>
            </w:pPr>
            <w:r>
              <w:rPr>
                <w:rFonts w:ascii="Times New Roman" w:hAnsi="Times New Roman"/>
                <w:sz w:val="24"/>
                <w:szCs w:val="24"/>
              </w:rPr>
              <w:t>- приобщение к словесному искусству, в том числе развитие художественного восприятия и эстетического вкуса</w:t>
            </w:r>
          </w:p>
        </w:tc>
      </w:tr>
      <w:tr w:rsidR="00375073" w:rsidTr="00126601">
        <w:tc>
          <w:tcPr>
            <w:tcW w:w="226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Социализация </w:t>
            </w:r>
          </w:p>
        </w:tc>
        <w:tc>
          <w:tcPr>
            <w:tcW w:w="69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способности эмоционально воспринимать музыку</w:t>
            </w:r>
          </w:p>
        </w:tc>
      </w:tr>
      <w:tr w:rsidR="00375073" w:rsidTr="00126601">
        <w:tc>
          <w:tcPr>
            <w:tcW w:w="2263"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Труд </w:t>
            </w:r>
          </w:p>
        </w:tc>
        <w:tc>
          <w:tcPr>
            <w:tcW w:w="69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трудовой деятельности;</w:t>
            </w:r>
          </w:p>
          <w:p w:rsidR="00375073" w:rsidRDefault="00375073" w:rsidP="00BE31E1">
            <w:pPr>
              <w:spacing w:after="0"/>
              <w:rPr>
                <w:rFonts w:ascii="Times New Roman" w:hAnsi="Times New Roman"/>
                <w:sz w:val="24"/>
                <w:szCs w:val="24"/>
              </w:rPr>
            </w:pPr>
            <w:r>
              <w:rPr>
                <w:rFonts w:ascii="Times New Roman" w:hAnsi="Times New Roman"/>
                <w:sz w:val="24"/>
                <w:szCs w:val="24"/>
              </w:rPr>
              <w:t>– воспитание ценностного отношения к собственному труду, труду других людей и его результатам;</w:t>
            </w:r>
          </w:p>
          <w:p w:rsidR="00375073" w:rsidRDefault="00375073" w:rsidP="00BE31E1">
            <w:pPr>
              <w:spacing w:after="0"/>
              <w:rPr>
                <w:rFonts w:ascii="Times New Roman" w:hAnsi="Times New Roman"/>
                <w:sz w:val="24"/>
                <w:szCs w:val="24"/>
              </w:rPr>
            </w:pPr>
          </w:p>
        </w:tc>
      </w:tr>
    </w:tbl>
    <w:p w:rsidR="00535DC1" w:rsidRDefault="00535DC1" w:rsidP="00BE31E1">
      <w:pPr>
        <w:tabs>
          <w:tab w:val="left" w:pos="0"/>
        </w:tabs>
        <w:spacing w:after="0"/>
        <w:jc w:val="center"/>
        <w:rPr>
          <w:rFonts w:ascii="Times New Roman" w:hAnsi="Times New Roman"/>
          <w:sz w:val="24"/>
          <w:szCs w:val="24"/>
        </w:rPr>
      </w:pPr>
    </w:p>
    <w:p w:rsidR="00126601" w:rsidRDefault="00126601" w:rsidP="00BE31E1">
      <w:pPr>
        <w:tabs>
          <w:tab w:val="left" w:pos="0"/>
        </w:tabs>
        <w:spacing w:after="0"/>
        <w:jc w:val="center"/>
        <w:rPr>
          <w:rFonts w:ascii="Times New Roman" w:hAnsi="Times New Roman"/>
          <w:b/>
          <w:sz w:val="32"/>
          <w:szCs w:val="32"/>
        </w:rPr>
      </w:pPr>
    </w:p>
    <w:p w:rsidR="00126601" w:rsidRDefault="00126601" w:rsidP="00BE31E1">
      <w:pPr>
        <w:tabs>
          <w:tab w:val="left" w:pos="0"/>
        </w:tabs>
        <w:spacing w:after="0"/>
        <w:jc w:val="center"/>
        <w:rPr>
          <w:rFonts w:ascii="Times New Roman" w:hAnsi="Times New Roman"/>
          <w:b/>
          <w:sz w:val="32"/>
          <w:szCs w:val="32"/>
        </w:rPr>
      </w:pPr>
    </w:p>
    <w:p w:rsidR="00126601" w:rsidRDefault="00126601" w:rsidP="00BE31E1">
      <w:pPr>
        <w:tabs>
          <w:tab w:val="left" w:pos="0"/>
        </w:tabs>
        <w:spacing w:after="0"/>
        <w:jc w:val="center"/>
        <w:rPr>
          <w:rFonts w:ascii="Times New Roman" w:hAnsi="Times New Roman"/>
          <w:b/>
          <w:sz w:val="32"/>
          <w:szCs w:val="32"/>
        </w:rPr>
      </w:pPr>
    </w:p>
    <w:p w:rsidR="00375073" w:rsidRPr="00535DC1" w:rsidRDefault="00375073" w:rsidP="00BE31E1">
      <w:pPr>
        <w:tabs>
          <w:tab w:val="left" w:pos="0"/>
        </w:tabs>
        <w:spacing w:after="0"/>
        <w:jc w:val="center"/>
        <w:rPr>
          <w:rFonts w:ascii="Times New Roman" w:hAnsi="Times New Roman"/>
          <w:b/>
          <w:sz w:val="24"/>
          <w:szCs w:val="24"/>
        </w:rPr>
      </w:pPr>
      <w:r w:rsidRPr="00535DC1">
        <w:rPr>
          <w:rFonts w:ascii="Times New Roman" w:hAnsi="Times New Roman"/>
          <w:b/>
          <w:sz w:val="24"/>
          <w:szCs w:val="24"/>
        </w:rPr>
        <w:t>Образовательная область «Музыка»</w:t>
      </w:r>
    </w:p>
    <w:p w:rsidR="00375073" w:rsidRDefault="00E62680" w:rsidP="00BE31E1">
      <w:pPr>
        <w:tabs>
          <w:tab w:val="left" w:pos="0"/>
        </w:tabs>
        <w:spacing w:after="0"/>
        <w:rPr>
          <w:rFonts w:ascii="Times New Roman" w:hAnsi="Times New Roman"/>
        </w:rPr>
      </w:pPr>
      <w:r>
        <w:rPr>
          <w:rFonts w:ascii="Times New Roman" w:hAnsi="Times New Roman"/>
        </w:rPr>
        <w:tab/>
      </w:r>
      <w:r w:rsidR="00375073">
        <w:rPr>
          <w:rFonts w:ascii="Times New Roman" w:hAnsi="Times New Roman"/>
        </w:rPr>
        <w:t>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375073" w:rsidRPr="00E62680" w:rsidRDefault="00375073" w:rsidP="00C42B60">
      <w:pPr>
        <w:pStyle w:val="a9"/>
        <w:numPr>
          <w:ilvl w:val="0"/>
          <w:numId w:val="54"/>
        </w:numPr>
        <w:tabs>
          <w:tab w:val="left" w:pos="0"/>
        </w:tabs>
        <w:suppressAutoHyphens/>
        <w:spacing w:after="0"/>
        <w:rPr>
          <w:rFonts w:ascii="Times New Roman" w:hAnsi="Times New Roman"/>
        </w:rPr>
      </w:pPr>
      <w:r w:rsidRPr="00E62680">
        <w:rPr>
          <w:rFonts w:ascii="Times New Roman" w:hAnsi="Times New Roman"/>
        </w:rPr>
        <w:t>Развитие музыкально – художественной деятельности;</w:t>
      </w:r>
    </w:p>
    <w:p w:rsidR="00375073" w:rsidRPr="00E62680" w:rsidRDefault="00375073" w:rsidP="00C42B60">
      <w:pPr>
        <w:pStyle w:val="a9"/>
        <w:numPr>
          <w:ilvl w:val="0"/>
          <w:numId w:val="54"/>
        </w:numPr>
        <w:tabs>
          <w:tab w:val="left" w:pos="0"/>
        </w:tabs>
        <w:suppressAutoHyphens/>
        <w:spacing w:after="0"/>
        <w:rPr>
          <w:rFonts w:ascii="Times New Roman" w:hAnsi="Times New Roman"/>
        </w:rPr>
      </w:pPr>
      <w:r w:rsidRPr="00E62680">
        <w:rPr>
          <w:rFonts w:ascii="Times New Roman" w:hAnsi="Times New Roman"/>
        </w:rPr>
        <w:t>Приобщение к музыкальному искусству.</w:t>
      </w:r>
    </w:p>
    <w:p w:rsidR="00E62680" w:rsidRDefault="00E62680" w:rsidP="00BE31E1">
      <w:pPr>
        <w:pStyle w:val="a9"/>
        <w:rPr>
          <w:rFonts w:ascii="Times New Roman" w:hAnsi="Times New Roman"/>
          <w:b/>
          <w:i/>
          <w:sz w:val="28"/>
          <w:szCs w:val="28"/>
        </w:rPr>
      </w:pPr>
    </w:p>
    <w:p w:rsidR="00375073" w:rsidRPr="00535DC1" w:rsidRDefault="00375073" w:rsidP="00BE31E1">
      <w:pPr>
        <w:pStyle w:val="a9"/>
        <w:rPr>
          <w:rFonts w:ascii="Times New Roman" w:hAnsi="Times New Roman"/>
          <w:b/>
          <w:i/>
          <w:sz w:val="24"/>
          <w:szCs w:val="24"/>
        </w:rPr>
      </w:pPr>
      <w:r w:rsidRPr="00535DC1">
        <w:rPr>
          <w:rFonts w:ascii="Times New Roman" w:hAnsi="Times New Roman"/>
          <w:b/>
          <w:i/>
          <w:sz w:val="24"/>
          <w:szCs w:val="24"/>
        </w:rPr>
        <w:t>Формы организации образовательного процесса</w:t>
      </w:r>
    </w:p>
    <w:tbl>
      <w:tblPr>
        <w:tblW w:w="9221" w:type="dxa"/>
        <w:tblInd w:w="355" w:type="dxa"/>
        <w:tblLayout w:type="fixed"/>
        <w:tblLook w:val="0000"/>
      </w:tblPr>
      <w:tblGrid>
        <w:gridCol w:w="2872"/>
        <w:gridCol w:w="3268"/>
        <w:gridCol w:w="3081"/>
      </w:tblGrid>
      <w:tr w:rsidR="00375073" w:rsidTr="00E62680">
        <w:tc>
          <w:tcPr>
            <w:tcW w:w="2872"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Возрастная группа</w:t>
            </w:r>
          </w:p>
        </w:tc>
        <w:tc>
          <w:tcPr>
            <w:tcW w:w="3268"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Формы организации образовательного процесса</w:t>
            </w:r>
          </w:p>
        </w:tc>
        <w:tc>
          <w:tcPr>
            <w:tcW w:w="30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Сроки реализации</w:t>
            </w:r>
          </w:p>
        </w:tc>
      </w:tr>
      <w:tr w:rsidR="00375073" w:rsidTr="00E62680">
        <w:tc>
          <w:tcPr>
            <w:tcW w:w="2872"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2-я группа детей раннего возраста</w:t>
            </w:r>
          </w:p>
        </w:tc>
        <w:tc>
          <w:tcPr>
            <w:tcW w:w="3268"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слушание</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пение и подпевание</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образные упражнения</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музыкально – ритмические движения</w:t>
            </w:r>
          </w:p>
        </w:tc>
        <w:tc>
          <w:tcPr>
            <w:tcW w:w="30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согласно перспективному плану и плану воспитательной работы</w:t>
            </w:r>
          </w:p>
        </w:tc>
      </w:tr>
      <w:tr w:rsidR="00375073" w:rsidTr="00E62680">
        <w:tc>
          <w:tcPr>
            <w:tcW w:w="2872"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1-я младшая группа</w:t>
            </w:r>
          </w:p>
        </w:tc>
        <w:tc>
          <w:tcPr>
            <w:tcW w:w="3268"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слушание</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пение</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музыкально – ритмические движения</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праздники</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lastRenderedPageBreak/>
              <w:t>развлечения</w:t>
            </w:r>
          </w:p>
        </w:tc>
        <w:tc>
          <w:tcPr>
            <w:tcW w:w="30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согласно перспективному плану и плану воспитательной работы</w:t>
            </w:r>
          </w:p>
        </w:tc>
      </w:tr>
      <w:tr w:rsidR="00375073" w:rsidTr="00E62680">
        <w:tc>
          <w:tcPr>
            <w:tcW w:w="2872"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2-я младшая группа</w:t>
            </w:r>
          </w:p>
        </w:tc>
        <w:tc>
          <w:tcPr>
            <w:tcW w:w="3268"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слушание</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пение</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песенное творчество</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музыкально – ритмические движения</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танцевально – игровое творчество</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игра на музыкальных инструментах праздники</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развлечения</w:t>
            </w:r>
          </w:p>
        </w:tc>
        <w:tc>
          <w:tcPr>
            <w:tcW w:w="30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согласно перспективному плану и плану воспитательной работы</w:t>
            </w:r>
          </w:p>
        </w:tc>
      </w:tr>
      <w:tr w:rsidR="00375073" w:rsidTr="00E62680">
        <w:tc>
          <w:tcPr>
            <w:tcW w:w="2872"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xml:space="preserve">Средняя группа, </w:t>
            </w:r>
          </w:p>
          <w:p w:rsidR="00375073" w:rsidRDefault="00375073" w:rsidP="00BE31E1">
            <w:pPr>
              <w:spacing w:after="0"/>
              <w:rPr>
                <w:rFonts w:ascii="Times New Roman" w:hAnsi="Times New Roman"/>
                <w:sz w:val="24"/>
                <w:szCs w:val="24"/>
              </w:rPr>
            </w:pPr>
            <w:r>
              <w:rPr>
                <w:rFonts w:ascii="Times New Roman" w:hAnsi="Times New Roman"/>
                <w:sz w:val="24"/>
                <w:szCs w:val="24"/>
              </w:rPr>
              <w:t>Старшая группа, Подготовительная группа</w:t>
            </w:r>
          </w:p>
        </w:tc>
        <w:tc>
          <w:tcPr>
            <w:tcW w:w="3268" w:type="dxa"/>
            <w:tcBorders>
              <w:top w:val="single" w:sz="4" w:space="0" w:color="000000"/>
              <w:left w:val="single" w:sz="4" w:space="0" w:color="000000"/>
              <w:bottom w:val="single" w:sz="4" w:space="0" w:color="000000"/>
            </w:tcBorders>
          </w:tcPr>
          <w:p w:rsidR="00375073" w:rsidRDefault="00375073" w:rsidP="00BE31E1">
            <w:pPr>
              <w:snapToGrid w:val="0"/>
              <w:spacing w:after="0"/>
              <w:ind w:left="360"/>
              <w:rPr>
                <w:rFonts w:ascii="Times New Roman" w:hAnsi="Times New Roman"/>
                <w:sz w:val="24"/>
                <w:szCs w:val="24"/>
              </w:rPr>
            </w:pPr>
            <w:r>
              <w:rPr>
                <w:rFonts w:ascii="Times New Roman" w:hAnsi="Times New Roman"/>
                <w:sz w:val="24"/>
                <w:szCs w:val="24"/>
              </w:rPr>
              <w:t>слушание</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пение</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песенное творчество</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музыкально – ритмические движения</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танцевально – игровое творчество</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игра на музыкальных инструментах праздники</w:t>
            </w:r>
          </w:p>
          <w:p w:rsidR="00375073" w:rsidRDefault="00375073" w:rsidP="00BE31E1">
            <w:pPr>
              <w:spacing w:after="0"/>
              <w:ind w:left="360"/>
              <w:rPr>
                <w:rFonts w:ascii="Times New Roman" w:hAnsi="Times New Roman"/>
                <w:sz w:val="24"/>
                <w:szCs w:val="24"/>
              </w:rPr>
            </w:pPr>
            <w:r>
              <w:rPr>
                <w:rFonts w:ascii="Times New Roman" w:hAnsi="Times New Roman"/>
                <w:sz w:val="24"/>
                <w:szCs w:val="24"/>
              </w:rPr>
              <w:t>развлечения</w:t>
            </w:r>
          </w:p>
        </w:tc>
        <w:tc>
          <w:tcPr>
            <w:tcW w:w="30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согласно перспективному плану и плану воспитательной работы</w:t>
            </w:r>
          </w:p>
        </w:tc>
      </w:tr>
    </w:tbl>
    <w:p w:rsidR="00375073" w:rsidRDefault="00375073" w:rsidP="00BE31E1">
      <w:pPr>
        <w:jc w:val="center"/>
        <w:rPr>
          <w:rFonts w:ascii="Times New Roman" w:hAnsi="Times New Roman"/>
          <w:b/>
          <w:i/>
          <w:sz w:val="24"/>
          <w:szCs w:val="24"/>
        </w:rPr>
      </w:pPr>
    </w:p>
    <w:p w:rsidR="00375073" w:rsidRDefault="00375073" w:rsidP="00BE31E1">
      <w:pPr>
        <w:jc w:val="center"/>
        <w:rPr>
          <w:rFonts w:ascii="Times New Roman" w:hAnsi="Times New Roman"/>
          <w:b/>
          <w:i/>
          <w:sz w:val="24"/>
          <w:szCs w:val="24"/>
        </w:rPr>
      </w:pPr>
      <w:r>
        <w:rPr>
          <w:rFonts w:ascii="Times New Roman" w:hAnsi="Times New Roman"/>
          <w:b/>
          <w:i/>
          <w:sz w:val="24"/>
          <w:szCs w:val="24"/>
        </w:rPr>
        <w:t>Программы, технологии, пособия</w:t>
      </w:r>
    </w:p>
    <w:tbl>
      <w:tblPr>
        <w:tblW w:w="9581" w:type="dxa"/>
        <w:tblInd w:w="-5" w:type="dxa"/>
        <w:tblLayout w:type="fixed"/>
        <w:tblLook w:val="0000"/>
      </w:tblPr>
      <w:tblGrid>
        <w:gridCol w:w="9581"/>
      </w:tblGrid>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FD593E">
            <w:pPr>
              <w:snapToGrid w:val="0"/>
              <w:spacing w:after="0"/>
              <w:rPr>
                <w:rFonts w:ascii="Times New Roman" w:hAnsi="Times New Roman"/>
                <w:sz w:val="24"/>
                <w:szCs w:val="24"/>
              </w:rPr>
            </w:pPr>
            <w:r>
              <w:rPr>
                <w:rFonts w:ascii="Times New Roman" w:hAnsi="Times New Roman"/>
                <w:sz w:val="24"/>
                <w:szCs w:val="24"/>
              </w:rPr>
              <w:t xml:space="preserve">От рождения до школы. Примерная основная общеобразовательная программа  дошкольного образования. Под ред. </w:t>
            </w:r>
            <w:proofErr w:type="spellStart"/>
            <w:r>
              <w:rPr>
                <w:rFonts w:ascii="Times New Roman" w:hAnsi="Times New Roman"/>
                <w:sz w:val="24"/>
                <w:szCs w:val="24"/>
              </w:rPr>
              <w:t>Верасы</w:t>
            </w:r>
            <w:proofErr w:type="spellEnd"/>
            <w:r>
              <w:rPr>
                <w:rFonts w:ascii="Times New Roman" w:hAnsi="Times New Roman"/>
                <w:sz w:val="24"/>
                <w:szCs w:val="24"/>
              </w:rPr>
              <w:t xml:space="preserve"> Н. Е., Комаровой,  Васильевой М.</w:t>
            </w:r>
            <w:r w:rsidR="00E9326A">
              <w:rPr>
                <w:rFonts w:ascii="Times New Roman" w:hAnsi="Times New Roman"/>
                <w:sz w:val="24"/>
                <w:szCs w:val="24"/>
              </w:rPr>
              <w:t xml:space="preserve"> А. М.: - Мозаика – Синтез, 201</w:t>
            </w:r>
            <w:r w:rsidR="00FD593E">
              <w:rPr>
                <w:rFonts w:ascii="Times New Roman" w:hAnsi="Times New Roman"/>
                <w:sz w:val="24"/>
                <w:szCs w:val="24"/>
              </w:rPr>
              <w:t>6</w:t>
            </w:r>
            <w:r>
              <w:rPr>
                <w:rFonts w:ascii="Times New Roman" w:hAnsi="Times New Roman"/>
                <w:sz w:val="24"/>
                <w:szCs w:val="24"/>
              </w:rPr>
              <w:t>.</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Pr="00452C62" w:rsidRDefault="00375073" w:rsidP="00BE31E1">
            <w:pPr>
              <w:snapToGrid w:val="0"/>
              <w:spacing w:after="0"/>
              <w:rPr>
                <w:rFonts w:ascii="Times New Roman" w:hAnsi="Times New Roman"/>
                <w:b/>
                <w:i/>
                <w:sz w:val="24"/>
                <w:szCs w:val="24"/>
              </w:rPr>
            </w:pPr>
            <w:r>
              <w:rPr>
                <w:rFonts w:ascii="Times New Roman" w:hAnsi="Times New Roman"/>
                <w:b/>
                <w:i/>
                <w:sz w:val="24"/>
                <w:szCs w:val="24"/>
              </w:rPr>
              <w:t>Методические пособия</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Зацепина</w:t>
            </w:r>
            <w:proofErr w:type="spellEnd"/>
            <w:r>
              <w:rPr>
                <w:rFonts w:ascii="Times New Roman" w:hAnsi="Times New Roman"/>
                <w:sz w:val="24"/>
                <w:szCs w:val="24"/>
              </w:rPr>
              <w:t xml:space="preserve"> М. Б. Музыкальное воспитание в детском саду. - М.:  Мозаика – Синтез, 2009.</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Зацепина</w:t>
            </w:r>
            <w:proofErr w:type="spellEnd"/>
            <w:r>
              <w:rPr>
                <w:rFonts w:ascii="Times New Roman" w:hAnsi="Times New Roman"/>
                <w:sz w:val="24"/>
                <w:szCs w:val="24"/>
              </w:rPr>
              <w:t xml:space="preserve"> М. Б. Культурно – досуговая деятельность. – М., 2004</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Зацепина</w:t>
            </w:r>
            <w:proofErr w:type="spellEnd"/>
            <w:r>
              <w:rPr>
                <w:rFonts w:ascii="Times New Roman" w:hAnsi="Times New Roman"/>
                <w:sz w:val="24"/>
                <w:szCs w:val="24"/>
              </w:rPr>
              <w:t xml:space="preserve"> М. Б. Культурно – досуговая деятельность в детском саду. - М.:  Мозаика – Синтез, 2009.</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proofErr w:type="spellStart"/>
            <w:r>
              <w:rPr>
                <w:rFonts w:ascii="Times New Roman" w:hAnsi="Times New Roman"/>
                <w:sz w:val="24"/>
                <w:szCs w:val="24"/>
              </w:rPr>
              <w:t>Зацепина</w:t>
            </w:r>
            <w:proofErr w:type="spellEnd"/>
            <w:r>
              <w:rPr>
                <w:rFonts w:ascii="Times New Roman" w:hAnsi="Times New Roman"/>
                <w:sz w:val="24"/>
                <w:szCs w:val="24"/>
              </w:rPr>
              <w:t xml:space="preserve"> М. Б., Антонова Т. В. Народные праздники в детском саду. - М.:  Мозаика – Синтез, 2009.</w:t>
            </w:r>
          </w:p>
        </w:tc>
      </w:tr>
      <w:tr w:rsidR="00375073" w:rsidTr="00375073">
        <w:tc>
          <w:tcPr>
            <w:tcW w:w="9581" w:type="dxa"/>
            <w:tcBorders>
              <w:top w:val="single" w:sz="4" w:space="0" w:color="000000"/>
              <w:left w:val="single" w:sz="4" w:space="0" w:color="000000"/>
              <w:bottom w:val="single" w:sz="4" w:space="0" w:color="000000"/>
              <w:right w:val="single" w:sz="4" w:space="0" w:color="000000"/>
            </w:tcBorders>
          </w:tcPr>
          <w:p w:rsidR="00375073" w:rsidRDefault="00375073" w:rsidP="00FD593E">
            <w:pPr>
              <w:snapToGrid w:val="0"/>
              <w:spacing w:after="0"/>
              <w:rPr>
                <w:rFonts w:ascii="Times New Roman" w:hAnsi="Times New Roman"/>
                <w:sz w:val="24"/>
                <w:szCs w:val="24"/>
              </w:rPr>
            </w:pPr>
            <w:proofErr w:type="spellStart"/>
            <w:r>
              <w:rPr>
                <w:rFonts w:ascii="Times New Roman" w:hAnsi="Times New Roman"/>
                <w:sz w:val="24"/>
                <w:szCs w:val="24"/>
              </w:rPr>
              <w:t>Зацепина</w:t>
            </w:r>
            <w:proofErr w:type="spellEnd"/>
            <w:r>
              <w:rPr>
                <w:rFonts w:ascii="Times New Roman" w:hAnsi="Times New Roman"/>
                <w:sz w:val="24"/>
                <w:szCs w:val="24"/>
              </w:rPr>
              <w:t xml:space="preserve"> М. Б.,  Антонова Т. В. Праздники и развлечения в детском саду.  </w:t>
            </w:r>
          </w:p>
        </w:tc>
      </w:tr>
    </w:tbl>
    <w:p w:rsidR="00375073" w:rsidRDefault="00375073" w:rsidP="00BE31E1">
      <w:pPr>
        <w:rPr>
          <w:rFonts w:ascii="Times New Roman" w:hAnsi="Times New Roman"/>
          <w:sz w:val="24"/>
          <w:szCs w:val="24"/>
        </w:rPr>
      </w:pPr>
    </w:p>
    <w:p w:rsidR="00375073" w:rsidRPr="00535DC1" w:rsidRDefault="00375073" w:rsidP="00BE31E1">
      <w:pPr>
        <w:spacing w:after="0"/>
        <w:jc w:val="center"/>
        <w:rPr>
          <w:rFonts w:ascii="Times New Roman" w:hAnsi="Times New Roman"/>
          <w:sz w:val="24"/>
          <w:szCs w:val="24"/>
        </w:rPr>
      </w:pPr>
      <w:r w:rsidRPr="00535DC1">
        <w:rPr>
          <w:rFonts w:ascii="Times New Roman" w:hAnsi="Times New Roman"/>
          <w:b/>
          <w:i/>
          <w:sz w:val="24"/>
          <w:szCs w:val="24"/>
        </w:rPr>
        <w:t>Интеграция содержания и задач психолого-педагогической работы</w:t>
      </w:r>
    </w:p>
    <w:p w:rsidR="00375073" w:rsidRPr="00535DC1" w:rsidRDefault="00375073" w:rsidP="00BE31E1">
      <w:pPr>
        <w:spacing w:after="0"/>
        <w:jc w:val="center"/>
        <w:rPr>
          <w:rFonts w:ascii="Times New Roman" w:hAnsi="Times New Roman"/>
          <w:b/>
          <w:i/>
          <w:sz w:val="24"/>
          <w:szCs w:val="24"/>
        </w:rPr>
      </w:pPr>
      <w:r w:rsidRPr="00535DC1">
        <w:rPr>
          <w:rFonts w:ascii="Times New Roman" w:hAnsi="Times New Roman"/>
          <w:b/>
          <w:i/>
          <w:sz w:val="24"/>
          <w:szCs w:val="24"/>
        </w:rPr>
        <w:t>образовательной области «Музыка»</w:t>
      </w:r>
    </w:p>
    <w:tbl>
      <w:tblPr>
        <w:tblW w:w="0" w:type="auto"/>
        <w:tblInd w:w="-5" w:type="dxa"/>
        <w:tblLayout w:type="fixed"/>
        <w:tblLook w:val="0000"/>
      </w:tblPr>
      <w:tblGrid>
        <w:gridCol w:w="2660"/>
        <w:gridCol w:w="6921"/>
      </w:tblGrid>
      <w:tr w:rsidR="00375073" w:rsidTr="00375073">
        <w:tc>
          <w:tcPr>
            <w:tcW w:w="266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Образовательные области</w:t>
            </w:r>
          </w:p>
        </w:tc>
        <w:tc>
          <w:tcPr>
            <w:tcW w:w="69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Содержание и задачи психолого-педагогической работы</w:t>
            </w:r>
          </w:p>
        </w:tc>
      </w:tr>
      <w:tr w:rsidR="00375073" w:rsidTr="00375073">
        <w:tc>
          <w:tcPr>
            <w:tcW w:w="266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Чтение художественной литературы</w:t>
            </w:r>
          </w:p>
        </w:tc>
        <w:tc>
          <w:tcPr>
            <w:tcW w:w="69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 формирование целостной картины мира, в том числе первичных ценностных представлений;</w:t>
            </w:r>
          </w:p>
          <w:p w:rsidR="00375073" w:rsidRDefault="00375073" w:rsidP="00BE31E1">
            <w:pPr>
              <w:spacing w:after="0"/>
              <w:rPr>
                <w:rFonts w:ascii="Times New Roman" w:hAnsi="Times New Roman"/>
                <w:sz w:val="24"/>
                <w:szCs w:val="24"/>
              </w:rPr>
            </w:pPr>
            <w:r>
              <w:rPr>
                <w:rFonts w:ascii="Times New Roman" w:hAnsi="Times New Roman"/>
                <w:sz w:val="24"/>
                <w:szCs w:val="24"/>
              </w:rPr>
              <w:t xml:space="preserve">- приобщение к словесному искусству, в том числе развитие </w:t>
            </w:r>
            <w:r>
              <w:rPr>
                <w:rFonts w:ascii="Times New Roman" w:hAnsi="Times New Roman"/>
                <w:sz w:val="24"/>
                <w:szCs w:val="24"/>
              </w:rPr>
              <w:lastRenderedPageBreak/>
              <w:t>художественного восприятия и эстетического вкуса</w:t>
            </w:r>
          </w:p>
        </w:tc>
      </w:tr>
      <w:tr w:rsidR="00375073" w:rsidTr="00375073">
        <w:tc>
          <w:tcPr>
            <w:tcW w:w="266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lastRenderedPageBreak/>
              <w:t xml:space="preserve">Социализация </w:t>
            </w:r>
          </w:p>
        </w:tc>
        <w:tc>
          <w:tcPr>
            <w:tcW w:w="69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способности эмоционально воспринимать музыку</w:t>
            </w:r>
          </w:p>
        </w:tc>
      </w:tr>
      <w:tr w:rsidR="00375073" w:rsidTr="00375073">
        <w:tc>
          <w:tcPr>
            <w:tcW w:w="2660" w:type="dxa"/>
            <w:tcBorders>
              <w:top w:val="single" w:sz="4" w:space="0" w:color="000000"/>
              <w:left w:val="single" w:sz="4" w:space="0" w:color="000000"/>
              <w:bottom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Художественное  творчество</w:t>
            </w:r>
          </w:p>
        </w:tc>
        <w:tc>
          <w:tcPr>
            <w:tcW w:w="6921" w:type="dxa"/>
            <w:tcBorders>
              <w:top w:val="single" w:sz="4" w:space="0" w:color="000000"/>
              <w:left w:val="single" w:sz="4" w:space="0" w:color="000000"/>
              <w:bottom w:val="single" w:sz="4" w:space="0" w:color="000000"/>
              <w:right w:val="single" w:sz="4" w:space="0" w:color="000000"/>
            </w:tcBorders>
          </w:tcPr>
          <w:p w:rsidR="00375073" w:rsidRDefault="00375073" w:rsidP="00BE31E1">
            <w:pPr>
              <w:snapToGrid w:val="0"/>
              <w:spacing w:after="0"/>
              <w:rPr>
                <w:rFonts w:ascii="Times New Roman" w:hAnsi="Times New Roman"/>
                <w:sz w:val="24"/>
                <w:szCs w:val="24"/>
              </w:rPr>
            </w:pPr>
            <w:r>
              <w:rPr>
                <w:rFonts w:ascii="Times New Roman" w:hAnsi="Times New Roman"/>
                <w:sz w:val="24"/>
                <w:szCs w:val="24"/>
              </w:rPr>
              <w:t>Развитие детского творчества</w:t>
            </w:r>
          </w:p>
        </w:tc>
      </w:tr>
    </w:tbl>
    <w:p w:rsidR="00224A55" w:rsidRDefault="00224A55" w:rsidP="00BE31E1">
      <w:pPr>
        <w:pStyle w:val="210"/>
        <w:spacing w:line="276" w:lineRule="auto"/>
        <w:jc w:val="both"/>
        <w:rPr>
          <w:sz w:val="24"/>
        </w:rPr>
      </w:pPr>
    </w:p>
    <w:p w:rsidR="00535DC1" w:rsidRPr="00DE4905" w:rsidRDefault="00535DC1"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90" w:name="_Toc420597645"/>
      <w:bookmarkStart w:id="91" w:name="_Toc420598559"/>
      <w:bookmarkStart w:id="92" w:name="_Toc497156756"/>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90"/>
      <w:bookmarkEnd w:id="91"/>
      <w:bookmarkEnd w:id="92"/>
    </w:p>
    <w:p w:rsidR="00535DC1" w:rsidRPr="00B94322" w:rsidRDefault="00535DC1" w:rsidP="003258DA">
      <w:pPr>
        <w:spacing w:after="0"/>
        <w:jc w:val="center"/>
        <w:rPr>
          <w:rFonts w:ascii="Times New Roman" w:hAnsi="Times New Roman"/>
          <w:sz w:val="24"/>
          <w:szCs w:val="24"/>
        </w:rPr>
      </w:pPr>
      <w:r w:rsidRPr="00B94322">
        <w:rPr>
          <w:rFonts w:ascii="Times New Roman" w:hAnsi="Times New Roman"/>
          <w:sz w:val="24"/>
          <w:szCs w:val="24"/>
        </w:rPr>
        <w:t>Структура образовательного года</w:t>
      </w:r>
    </w:p>
    <w:p w:rsidR="00535DC1" w:rsidRPr="00797EDA" w:rsidRDefault="00535DC1" w:rsidP="003258DA">
      <w:pPr>
        <w:spacing w:after="0"/>
        <w:rPr>
          <w:rFonts w:ascii="Times New Roman" w:hAnsi="Times New Roman"/>
          <w:sz w:val="24"/>
          <w:szCs w:val="24"/>
        </w:rPr>
      </w:pPr>
      <w:r>
        <w:rPr>
          <w:rFonts w:ascii="Times New Roman" w:hAnsi="Times New Roman"/>
          <w:b/>
          <w:sz w:val="24"/>
          <w:szCs w:val="24"/>
        </w:rPr>
        <w:t xml:space="preserve">1 сентября </w:t>
      </w:r>
      <w:r>
        <w:rPr>
          <w:rFonts w:ascii="Times New Roman" w:hAnsi="Times New Roman"/>
          <w:sz w:val="24"/>
          <w:szCs w:val="24"/>
        </w:rPr>
        <w:t>– начало образовательного года;</w:t>
      </w:r>
    </w:p>
    <w:p w:rsidR="00535DC1" w:rsidRDefault="00535DC1" w:rsidP="00BE31E1">
      <w:pPr>
        <w:spacing w:after="0"/>
        <w:rPr>
          <w:rFonts w:ascii="Times New Roman" w:hAnsi="Times New Roman"/>
          <w:sz w:val="24"/>
          <w:szCs w:val="24"/>
        </w:rPr>
      </w:pPr>
      <w:r>
        <w:rPr>
          <w:rFonts w:ascii="Times New Roman" w:hAnsi="Times New Roman"/>
          <w:b/>
          <w:sz w:val="24"/>
          <w:szCs w:val="24"/>
        </w:rPr>
        <w:t>1-30 сентября</w:t>
      </w:r>
      <w:r>
        <w:rPr>
          <w:rFonts w:ascii="Times New Roman" w:hAnsi="Times New Roman"/>
          <w:sz w:val="24"/>
          <w:szCs w:val="24"/>
        </w:rPr>
        <w:t xml:space="preserve"> – адаптационный, диагностический период, повторение пройденного материала</w:t>
      </w:r>
    </w:p>
    <w:p w:rsidR="00535DC1" w:rsidRDefault="00535DC1" w:rsidP="00BE31E1">
      <w:pPr>
        <w:spacing w:after="0"/>
        <w:rPr>
          <w:rFonts w:ascii="Times New Roman" w:hAnsi="Times New Roman"/>
          <w:sz w:val="24"/>
          <w:szCs w:val="24"/>
        </w:rPr>
      </w:pPr>
      <w:r>
        <w:rPr>
          <w:rFonts w:ascii="Times New Roman" w:hAnsi="Times New Roman"/>
          <w:b/>
          <w:sz w:val="24"/>
          <w:szCs w:val="24"/>
        </w:rPr>
        <w:t>1 октября – 30декабря</w:t>
      </w:r>
      <w:r>
        <w:rPr>
          <w:rFonts w:ascii="Times New Roman" w:hAnsi="Times New Roman"/>
          <w:sz w:val="24"/>
          <w:szCs w:val="24"/>
        </w:rPr>
        <w:t xml:space="preserve"> – образовательный период</w:t>
      </w:r>
    </w:p>
    <w:p w:rsidR="00535DC1" w:rsidRDefault="00535DC1" w:rsidP="00BE31E1">
      <w:pPr>
        <w:spacing w:after="0"/>
        <w:rPr>
          <w:rFonts w:ascii="Times New Roman" w:hAnsi="Times New Roman"/>
          <w:sz w:val="24"/>
          <w:szCs w:val="24"/>
        </w:rPr>
      </w:pPr>
      <w:r>
        <w:rPr>
          <w:rFonts w:ascii="Times New Roman" w:hAnsi="Times New Roman"/>
          <w:b/>
          <w:sz w:val="24"/>
          <w:szCs w:val="24"/>
        </w:rPr>
        <w:t>31 декабря – 10 января</w:t>
      </w:r>
      <w:r>
        <w:rPr>
          <w:rFonts w:ascii="Times New Roman" w:hAnsi="Times New Roman"/>
          <w:sz w:val="24"/>
          <w:szCs w:val="24"/>
        </w:rPr>
        <w:t xml:space="preserve"> – новогодние каникулы</w:t>
      </w:r>
    </w:p>
    <w:p w:rsidR="00535DC1" w:rsidRDefault="00535DC1" w:rsidP="00BE31E1">
      <w:pPr>
        <w:spacing w:after="0"/>
        <w:rPr>
          <w:rFonts w:ascii="Times New Roman" w:hAnsi="Times New Roman"/>
          <w:sz w:val="24"/>
          <w:szCs w:val="24"/>
        </w:rPr>
      </w:pPr>
      <w:r>
        <w:rPr>
          <w:rFonts w:ascii="Times New Roman" w:hAnsi="Times New Roman"/>
          <w:b/>
          <w:sz w:val="24"/>
          <w:szCs w:val="24"/>
        </w:rPr>
        <w:t>11 января – 8 февраля</w:t>
      </w:r>
      <w:r>
        <w:rPr>
          <w:rFonts w:ascii="Times New Roman" w:hAnsi="Times New Roman"/>
          <w:sz w:val="24"/>
          <w:szCs w:val="24"/>
        </w:rPr>
        <w:t xml:space="preserve"> - образовательный период</w:t>
      </w:r>
    </w:p>
    <w:p w:rsidR="00535DC1" w:rsidRDefault="00535DC1" w:rsidP="00BE31E1">
      <w:pPr>
        <w:spacing w:after="0"/>
        <w:rPr>
          <w:rFonts w:ascii="Times New Roman" w:hAnsi="Times New Roman"/>
          <w:sz w:val="24"/>
          <w:szCs w:val="24"/>
        </w:rPr>
      </w:pPr>
      <w:r>
        <w:rPr>
          <w:rFonts w:ascii="Times New Roman" w:hAnsi="Times New Roman"/>
          <w:b/>
          <w:sz w:val="24"/>
          <w:szCs w:val="24"/>
        </w:rPr>
        <w:t>8 февраля по 15 февраля</w:t>
      </w:r>
      <w:r>
        <w:rPr>
          <w:rFonts w:ascii="Times New Roman" w:hAnsi="Times New Roman"/>
          <w:sz w:val="24"/>
          <w:szCs w:val="24"/>
        </w:rPr>
        <w:t xml:space="preserve"> – «творческие каникулы»</w:t>
      </w:r>
    </w:p>
    <w:p w:rsidR="00535DC1" w:rsidRDefault="00535DC1" w:rsidP="00BE31E1">
      <w:pPr>
        <w:spacing w:after="0"/>
        <w:rPr>
          <w:rFonts w:ascii="Times New Roman" w:hAnsi="Times New Roman"/>
          <w:sz w:val="24"/>
          <w:szCs w:val="24"/>
        </w:rPr>
      </w:pPr>
      <w:r>
        <w:rPr>
          <w:rFonts w:ascii="Times New Roman" w:hAnsi="Times New Roman"/>
          <w:b/>
          <w:sz w:val="24"/>
          <w:szCs w:val="24"/>
        </w:rPr>
        <w:t>16 февраля – 10 мая</w:t>
      </w:r>
      <w:r>
        <w:rPr>
          <w:rFonts w:ascii="Times New Roman" w:hAnsi="Times New Roman"/>
          <w:sz w:val="24"/>
          <w:szCs w:val="24"/>
        </w:rPr>
        <w:t xml:space="preserve"> – образовательный период</w:t>
      </w:r>
    </w:p>
    <w:p w:rsidR="00535DC1" w:rsidRDefault="00535DC1" w:rsidP="00BE31E1">
      <w:pPr>
        <w:spacing w:after="0"/>
        <w:rPr>
          <w:rFonts w:ascii="Times New Roman" w:hAnsi="Times New Roman"/>
          <w:sz w:val="24"/>
          <w:szCs w:val="24"/>
        </w:rPr>
      </w:pPr>
      <w:r>
        <w:rPr>
          <w:rFonts w:ascii="Times New Roman" w:hAnsi="Times New Roman"/>
          <w:b/>
          <w:sz w:val="24"/>
          <w:szCs w:val="24"/>
        </w:rPr>
        <w:t>11 мая – 30 мая</w:t>
      </w:r>
      <w:r>
        <w:rPr>
          <w:rFonts w:ascii="Times New Roman" w:hAnsi="Times New Roman"/>
          <w:sz w:val="24"/>
          <w:szCs w:val="24"/>
        </w:rPr>
        <w:t xml:space="preserve"> – диагностический период</w:t>
      </w:r>
    </w:p>
    <w:p w:rsidR="007E21C1" w:rsidRPr="00415C3B" w:rsidRDefault="00535DC1" w:rsidP="003258DA">
      <w:pPr>
        <w:spacing w:after="0"/>
        <w:rPr>
          <w:rFonts w:ascii="Times New Roman" w:hAnsi="Times New Roman"/>
          <w:sz w:val="24"/>
          <w:szCs w:val="24"/>
        </w:rPr>
      </w:pPr>
      <w:r>
        <w:rPr>
          <w:rFonts w:ascii="Times New Roman" w:hAnsi="Times New Roman"/>
          <w:b/>
          <w:sz w:val="24"/>
          <w:szCs w:val="24"/>
        </w:rPr>
        <w:t>1 июня – 31 августа</w:t>
      </w:r>
      <w:r>
        <w:rPr>
          <w:rFonts w:ascii="Times New Roman" w:hAnsi="Times New Roman"/>
          <w:sz w:val="24"/>
          <w:szCs w:val="24"/>
        </w:rPr>
        <w:t xml:space="preserve"> – летний оздоровительный период</w:t>
      </w:r>
    </w:p>
    <w:p w:rsidR="00535DC1" w:rsidRPr="002705B8" w:rsidRDefault="00535DC1" w:rsidP="00BE31E1">
      <w:pPr>
        <w:spacing w:after="0"/>
        <w:jc w:val="center"/>
        <w:rPr>
          <w:rFonts w:ascii="Times New Roman" w:hAnsi="Times New Roman" w:cs="Times New Roman"/>
          <w:b/>
          <w:sz w:val="28"/>
          <w:szCs w:val="28"/>
        </w:rPr>
      </w:pPr>
      <w:r w:rsidRPr="002705B8">
        <w:rPr>
          <w:rFonts w:ascii="Times New Roman" w:hAnsi="Times New Roman" w:cs="Times New Roman"/>
          <w:b/>
          <w:sz w:val="28"/>
          <w:szCs w:val="28"/>
        </w:rPr>
        <w:t>Режим дня в младшей разновозрастной группе</w:t>
      </w:r>
    </w:p>
    <w:tbl>
      <w:tblPr>
        <w:tblStyle w:val="ac"/>
        <w:tblW w:w="9214" w:type="dxa"/>
        <w:tblInd w:w="-34" w:type="dxa"/>
        <w:tblLook w:val="04A0"/>
      </w:tblPr>
      <w:tblGrid>
        <w:gridCol w:w="3302"/>
        <w:gridCol w:w="3123"/>
        <w:gridCol w:w="2789"/>
      </w:tblGrid>
      <w:tr w:rsidR="00535DC1" w:rsidRPr="00F330AA"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 xml:space="preserve">Прием детей на прогулочном участке, утренняя гимнастика, дежурство </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7.00 – 8.15</w:t>
            </w:r>
          </w:p>
        </w:tc>
      </w:tr>
      <w:tr w:rsidR="00535DC1" w:rsidRPr="00F330AA"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Подготовка к завтраку, завтрак</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8.15. – 8.35</w:t>
            </w:r>
          </w:p>
        </w:tc>
      </w:tr>
      <w:tr w:rsidR="00535DC1" w:rsidRPr="00F330AA"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Самостоятельная деятельность</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8.35 – 9.00</w:t>
            </w:r>
          </w:p>
        </w:tc>
      </w:tr>
      <w:tr w:rsidR="00535DC1" w:rsidRPr="00F330AA" w:rsidTr="00C97FF9">
        <w:tc>
          <w:tcPr>
            <w:tcW w:w="3302" w:type="dxa"/>
            <w:vMerge w:val="restart"/>
          </w:tcPr>
          <w:p w:rsidR="00535DC1" w:rsidRPr="00A95B4A" w:rsidRDefault="00C97FF9" w:rsidP="00BE31E1">
            <w:pPr>
              <w:spacing w:line="276"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w:t>
            </w:r>
            <w:r w:rsidR="00535DC1" w:rsidRPr="00A95B4A">
              <w:rPr>
                <w:rFonts w:ascii="Times New Roman" w:hAnsi="Times New Roman" w:cs="Times New Roman"/>
                <w:sz w:val="20"/>
                <w:szCs w:val="20"/>
              </w:rPr>
              <w:t xml:space="preserve"> образовательная деятельность</w:t>
            </w:r>
          </w:p>
        </w:tc>
        <w:tc>
          <w:tcPr>
            <w:tcW w:w="3123"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2-я ранняя</w:t>
            </w:r>
          </w:p>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группа</w:t>
            </w:r>
          </w:p>
        </w:tc>
        <w:tc>
          <w:tcPr>
            <w:tcW w:w="2789"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1-я младшая</w:t>
            </w:r>
          </w:p>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группа</w:t>
            </w:r>
          </w:p>
        </w:tc>
      </w:tr>
      <w:tr w:rsidR="00535DC1" w:rsidRPr="00F330AA" w:rsidTr="00C97FF9">
        <w:trPr>
          <w:trHeight w:val="532"/>
        </w:trPr>
        <w:tc>
          <w:tcPr>
            <w:tcW w:w="3302" w:type="dxa"/>
            <w:vMerge/>
          </w:tcPr>
          <w:p w:rsidR="00535DC1" w:rsidRPr="00A95B4A" w:rsidRDefault="00535DC1" w:rsidP="00BE31E1">
            <w:pPr>
              <w:spacing w:line="276" w:lineRule="auto"/>
              <w:rPr>
                <w:rFonts w:ascii="Times New Roman" w:hAnsi="Times New Roman" w:cs="Times New Roman"/>
                <w:sz w:val="20"/>
                <w:szCs w:val="20"/>
              </w:rPr>
            </w:pPr>
          </w:p>
        </w:tc>
        <w:tc>
          <w:tcPr>
            <w:tcW w:w="3123" w:type="dxa"/>
          </w:tcPr>
          <w:p w:rsidR="00535DC1" w:rsidRPr="00A95B4A" w:rsidRDefault="00535DC1" w:rsidP="00C42B60">
            <w:pPr>
              <w:pStyle w:val="a9"/>
              <w:numPr>
                <w:ilvl w:val="0"/>
                <w:numId w:val="39"/>
              </w:numPr>
              <w:spacing w:line="276" w:lineRule="auto"/>
              <w:ind w:left="16" w:firstLine="0"/>
              <w:rPr>
                <w:rFonts w:ascii="Times New Roman" w:hAnsi="Times New Roman"/>
                <w:sz w:val="20"/>
                <w:szCs w:val="20"/>
              </w:rPr>
            </w:pPr>
            <w:r w:rsidRPr="00A95B4A">
              <w:rPr>
                <w:rFonts w:ascii="Times New Roman" w:hAnsi="Times New Roman"/>
                <w:sz w:val="20"/>
                <w:szCs w:val="20"/>
              </w:rPr>
              <w:t>8.50 – 9.00</w:t>
            </w:r>
          </w:p>
          <w:p w:rsidR="00535DC1" w:rsidRPr="00A95B4A" w:rsidRDefault="00535DC1" w:rsidP="00C42B60">
            <w:pPr>
              <w:pStyle w:val="a9"/>
              <w:numPr>
                <w:ilvl w:val="0"/>
                <w:numId w:val="39"/>
              </w:numPr>
              <w:spacing w:line="276" w:lineRule="auto"/>
              <w:ind w:left="16" w:firstLine="0"/>
              <w:rPr>
                <w:rFonts w:ascii="Times New Roman" w:hAnsi="Times New Roman"/>
                <w:sz w:val="20"/>
                <w:szCs w:val="20"/>
              </w:rPr>
            </w:pPr>
            <w:r w:rsidRPr="00A95B4A">
              <w:rPr>
                <w:rFonts w:ascii="Times New Roman" w:hAnsi="Times New Roman"/>
                <w:sz w:val="20"/>
                <w:szCs w:val="20"/>
              </w:rPr>
              <w:t>9.10 – 9.20</w:t>
            </w:r>
          </w:p>
          <w:p w:rsidR="00535DC1" w:rsidRPr="009161E8" w:rsidRDefault="00535DC1" w:rsidP="00BE31E1">
            <w:pPr>
              <w:spacing w:line="276" w:lineRule="auto"/>
              <w:ind w:left="16"/>
              <w:rPr>
                <w:rFonts w:ascii="Times New Roman" w:hAnsi="Times New Roman" w:cs="Times New Roman"/>
                <w:sz w:val="20"/>
                <w:szCs w:val="20"/>
              </w:rPr>
            </w:pPr>
          </w:p>
        </w:tc>
        <w:tc>
          <w:tcPr>
            <w:tcW w:w="2789" w:type="dxa"/>
            <w:tcBorders>
              <w:right w:val="single" w:sz="4" w:space="0" w:color="auto"/>
            </w:tcBorders>
          </w:tcPr>
          <w:p w:rsidR="00535DC1" w:rsidRPr="00A95B4A" w:rsidRDefault="00535DC1" w:rsidP="00C42B60">
            <w:pPr>
              <w:pStyle w:val="a9"/>
              <w:numPr>
                <w:ilvl w:val="0"/>
                <w:numId w:val="40"/>
              </w:numPr>
              <w:spacing w:line="276" w:lineRule="auto"/>
              <w:rPr>
                <w:rFonts w:ascii="Times New Roman" w:hAnsi="Times New Roman"/>
                <w:sz w:val="20"/>
                <w:szCs w:val="20"/>
              </w:rPr>
            </w:pPr>
            <w:r w:rsidRPr="00A95B4A">
              <w:rPr>
                <w:rFonts w:ascii="Times New Roman" w:hAnsi="Times New Roman"/>
                <w:sz w:val="20"/>
                <w:szCs w:val="20"/>
              </w:rPr>
              <w:t xml:space="preserve">9.00 – 9.10 </w:t>
            </w:r>
          </w:p>
          <w:p w:rsidR="00535DC1" w:rsidRPr="00A95B4A" w:rsidRDefault="00535DC1" w:rsidP="00C42B60">
            <w:pPr>
              <w:pStyle w:val="a9"/>
              <w:numPr>
                <w:ilvl w:val="0"/>
                <w:numId w:val="40"/>
              </w:numPr>
              <w:spacing w:line="276" w:lineRule="auto"/>
              <w:rPr>
                <w:rFonts w:ascii="Times New Roman" w:hAnsi="Times New Roman"/>
                <w:sz w:val="20"/>
                <w:szCs w:val="20"/>
              </w:rPr>
            </w:pPr>
            <w:r w:rsidRPr="00A95B4A">
              <w:rPr>
                <w:rFonts w:ascii="Times New Roman" w:hAnsi="Times New Roman"/>
                <w:sz w:val="20"/>
                <w:szCs w:val="20"/>
              </w:rPr>
              <w:t xml:space="preserve">9.10 – 9.20  </w:t>
            </w:r>
          </w:p>
        </w:tc>
      </w:tr>
      <w:tr w:rsidR="00535DC1" w:rsidRPr="00F330AA"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Подготовка ко второму завтраку, завтрак</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9.35 – 10.00</w:t>
            </w:r>
          </w:p>
        </w:tc>
      </w:tr>
      <w:tr w:rsidR="00535DC1" w:rsidRPr="00F330AA"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Подготовка к прогулке, прогулка (наблюдение, игры, труд, развитие речи, развитие физических качеств)</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10.00 – 11.40</w:t>
            </w:r>
          </w:p>
        </w:tc>
      </w:tr>
      <w:tr w:rsidR="00535DC1" w:rsidRPr="00F330AA"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Возвращение с прогулки, подготовка к обеду</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11.40 – 12.00</w:t>
            </w:r>
          </w:p>
        </w:tc>
      </w:tr>
      <w:tr w:rsidR="00535DC1" w:rsidRPr="00F330AA"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 xml:space="preserve">Обед </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12.00 – 12.30</w:t>
            </w:r>
          </w:p>
        </w:tc>
      </w:tr>
      <w:tr w:rsidR="00535DC1" w:rsidRPr="00F330AA"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Подготовка ко сну, дневной сон</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12.30 – 15.30</w:t>
            </w:r>
          </w:p>
        </w:tc>
      </w:tr>
      <w:tr w:rsidR="00535DC1" w:rsidRPr="00AD33EC"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Постепенный подъем (воздушные ванны, водные процедуры)</w:t>
            </w:r>
          </w:p>
        </w:tc>
        <w:tc>
          <w:tcPr>
            <w:tcW w:w="5912" w:type="dxa"/>
            <w:gridSpan w:val="2"/>
            <w:tcBorders>
              <w:top w:val="nil"/>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15.30 – 15.45</w:t>
            </w:r>
          </w:p>
        </w:tc>
      </w:tr>
      <w:tr w:rsidR="00535DC1" w:rsidRPr="00AD33EC"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Вариативная часть непосредственной образовательной деятельности</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15.45 – 16.15</w:t>
            </w:r>
          </w:p>
        </w:tc>
      </w:tr>
      <w:tr w:rsidR="00535DC1" w:rsidRPr="00AD33EC"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Подготовка к полднику, уплотненный полдник</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16.15 – 16.35</w:t>
            </w:r>
          </w:p>
        </w:tc>
      </w:tr>
      <w:tr w:rsidR="00535DC1" w:rsidRPr="00AD33EC"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Подготовка к прогулке, вечерняя прогулка</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16.35 – 18.50</w:t>
            </w:r>
          </w:p>
        </w:tc>
      </w:tr>
      <w:tr w:rsidR="00535DC1" w:rsidRPr="00AD33EC" w:rsidTr="00C97FF9">
        <w:tc>
          <w:tcPr>
            <w:tcW w:w="3302" w:type="dxa"/>
          </w:tcPr>
          <w:p w:rsidR="00535DC1" w:rsidRPr="00A95B4A" w:rsidRDefault="00535DC1" w:rsidP="00BE31E1">
            <w:pPr>
              <w:spacing w:line="276" w:lineRule="auto"/>
              <w:rPr>
                <w:rFonts w:ascii="Times New Roman" w:hAnsi="Times New Roman" w:cs="Times New Roman"/>
                <w:sz w:val="20"/>
                <w:szCs w:val="20"/>
              </w:rPr>
            </w:pPr>
            <w:r w:rsidRPr="00A95B4A">
              <w:rPr>
                <w:rFonts w:ascii="Times New Roman" w:hAnsi="Times New Roman" w:cs="Times New Roman"/>
                <w:sz w:val="20"/>
                <w:szCs w:val="20"/>
              </w:rPr>
              <w:t xml:space="preserve"> Уход детей домой, работа с родителями</w:t>
            </w:r>
          </w:p>
        </w:tc>
        <w:tc>
          <w:tcPr>
            <w:tcW w:w="5912" w:type="dxa"/>
            <w:gridSpan w:val="2"/>
            <w:tcBorders>
              <w:right w:val="single" w:sz="4" w:space="0" w:color="auto"/>
            </w:tcBorders>
          </w:tcPr>
          <w:p w:rsidR="00535DC1" w:rsidRPr="00A95B4A" w:rsidRDefault="00535DC1" w:rsidP="00BE31E1">
            <w:pPr>
              <w:spacing w:line="276" w:lineRule="auto"/>
              <w:jc w:val="center"/>
              <w:rPr>
                <w:rFonts w:ascii="Times New Roman" w:hAnsi="Times New Roman" w:cs="Times New Roman"/>
                <w:sz w:val="20"/>
                <w:szCs w:val="20"/>
              </w:rPr>
            </w:pPr>
            <w:r w:rsidRPr="00A95B4A">
              <w:rPr>
                <w:rFonts w:ascii="Times New Roman" w:hAnsi="Times New Roman" w:cs="Times New Roman"/>
                <w:sz w:val="20"/>
                <w:szCs w:val="20"/>
              </w:rPr>
              <w:t>18. 50 – 19.00</w:t>
            </w:r>
          </w:p>
        </w:tc>
      </w:tr>
    </w:tbl>
    <w:p w:rsidR="00C97FF9" w:rsidRDefault="00C97FF9" w:rsidP="00BE31E1">
      <w:pPr>
        <w:tabs>
          <w:tab w:val="left" w:pos="567"/>
          <w:tab w:val="left" w:pos="709"/>
        </w:tabs>
        <w:autoSpaceDE w:val="0"/>
        <w:autoSpaceDN w:val="0"/>
        <w:adjustRightInd w:val="0"/>
        <w:spacing w:after="0"/>
        <w:ind w:firstLine="567"/>
        <w:jc w:val="center"/>
        <w:rPr>
          <w:rFonts w:ascii="Times New Roman" w:eastAsia="Times New Roman" w:hAnsi="Times New Roman"/>
          <w:bCs/>
          <w:color w:val="0070C0"/>
          <w:sz w:val="24"/>
          <w:szCs w:val="24"/>
        </w:rPr>
      </w:pPr>
    </w:p>
    <w:p w:rsidR="00535DC1" w:rsidRPr="002705B8" w:rsidRDefault="00535DC1" w:rsidP="00BE31E1">
      <w:pPr>
        <w:spacing w:after="0"/>
        <w:jc w:val="center"/>
        <w:rPr>
          <w:rFonts w:ascii="Times New Roman" w:hAnsi="Times New Roman" w:cs="Times New Roman"/>
          <w:b/>
          <w:sz w:val="28"/>
          <w:szCs w:val="28"/>
        </w:rPr>
      </w:pPr>
      <w:r w:rsidRPr="002705B8">
        <w:rPr>
          <w:rFonts w:ascii="Times New Roman" w:hAnsi="Times New Roman" w:cs="Times New Roman"/>
          <w:b/>
          <w:sz w:val="28"/>
          <w:szCs w:val="28"/>
        </w:rPr>
        <w:t>Режим дня в старшей разновозрастной группе</w:t>
      </w:r>
    </w:p>
    <w:tbl>
      <w:tblPr>
        <w:tblStyle w:val="ac"/>
        <w:tblW w:w="9640" w:type="dxa"/>
        <w:tblInd w:w="-34" w:type="dxa"/>
        <w:tblLayout w:type="fixed"/>
        <w:tblLook w:val="04A0"/>
      </w:tblPr>
      <w:tblGrid>
        <w:gridCol w:w="1692"/>
        <w:gridCol w:w="1404"/>
        <w:gridCol w:w="2237"/>
        <w:gridCol w:w="1548"/>
        <w:gridCol w:w="6"/>
        <w:gridCol w:w="1474"/>
        <w:gridCol w:w="1279"/>
      </w:tblGrid>
      <w:tr w:rsidR="00535DC1" w:rsidRPr="00F53F79" w:rsidTr="00C97FF9">
        <w:tc>
          <w:tcPr>
            <w:tcW w:w="3096" w:type="dxa"/>
            <w:gridSpan w:val="2"/>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 xml:space="preserve">Прием детей на прогулочном участке, утренняя гимнастика, дежурство </w:t>
            </w:r>
          </w:p>
        </w:tc>
        <w:tc>
          <w:tcPr>
            <w:tcW w:w="6544" w:type="dxa"/>
            <w:gridSpan w:val="5"/>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7.00 – 8.15</w:t>
            </w:r>
          </w:p>
        </w:tc>
      </w:tr>
      <w:tr w:rsidR="00535DC1" w:rsidRPr="00F53F79" w:rsidTr="00C97FF9">
        <w:tc>
          <w:tcPr>
            <w:tcW w:w="3096" w:type="dxa"/>
            <w:gridSpan w:val="2"/>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Подготовка к завтраку, завтрак</w:t>
            </w:r>
          </w:p>
        </w:tc>
        <w:tc>
          <w:tcPr>
            <w:tcW w:w="6544" w:type="dxa"/>
            <w:gridSpan w:val="5"/>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8.15. – 8.35</w:t>
            </w:r>
          </w:p>
        </w:tc>
      </w:tr>
      <w:tr w:rsidR="00535DC1" w:rsidRPr="00F53F79" w:rsidTr="00C97FF9">
        <w:tc>
          <w:tcPr>
            <w:tcW w:w="3096" w:type="dxa"/>
            <w:gridSpan w:val="2"/>
          </w:tcPr>
          <w:p w:rsidR="00535DC1" w:rsidRDefault="00535DC1" w:rsidP="00BE31E1">
            <w:pPr>
              <w:spacing w:line="276" w:lineRule="auto"/>
              <w:rPr>
                <w:rFonts w:ascii="Times New Roman" w:hAnsi="Times New Roman" w:cs="Times New Roman"/>
                <w:sz w:val="20"/>
                <w:szCs w:val="20"/>
              </w:rPr>
            </w:pPr>
            <w:r w:rsidRPr="00F53F79">
              <w:rPr>
                <w:rFonts w:ascii="Times New Roman" w:hAnsi="Times New Roman" w:cs="Times New Roman"/>
                <w:sz w:val="20"/>
                <w:szCs w:val="20"/>
              </w:rPr>
              <w:t>Самостоятельная деятельность</w:t>
            </w:r>
          </w:p>
        </w:tc>
        <w:tc>
          <w:tcPr>
            <w:tcW w:w="3785" w:type="dxa"/>
            <w:gridSpan w:val="2"/>
            <w:tcBorders>
              <w:right w:val="single" w:sz="4" w:space="0" w:color="auto"/>
            </w:tcBorders>
          </w:tcPr>
          <w:p w:rsidR="00535DC1" w:rsidRPr="00F53F79" w:rsidRDefault="00535DC1" w:rsidP="00BE31E1">
            <w:pPr>
              <w:spacing w:line="276" w:lineRule="auto"/>
              <w:rPr>
                <w:rFonts w:ascii="Times New Roman" w:hAnsi="Times New Roman" w:cs="Times New Roman"/>
                <w:sz w:val="20"/>
                <w:szCs w:val="20"/>
              </w:rPr>
            </w:pPr>
            <w:r w:rsidRPr="00F53F79">
              <w:rPr>
                <w:rFonts w:ascii="Times New Roman" w:hAnsi="Times New Roman" w:cs="Times New Roman"/>
                <w:sz w:val="20"/>
                <w:szCs w:val="20"/>
              </w:rPr>
              <w:t>8.35 – 9.00</w:t>
            </w:r>
          </w:p>
        </w:tc>
        <w:tc>
          <w:tcPr>
            <w:tcW w:w="2759" w:type="dxa"/>
            <w:gridSpan w:val="3"/>
            <w:tcBorders>
              <w:left w:val="single" w:sz="4" w:space="0" w:color="auto"/>
            </w:tcBorders>
          </w:tcPr>
          <w:p w:rsidR="00535DC1" w:rsidRPr="00F53F79" w:rsidRDefault="00535DC1" w:rsidP="00BE31E1">
            <w:pPr>
              <w:spacing w:line="276" w:lineRule="auto"/>
              <w:ind w:left="537"/>
              <w:rPr>
                <w:rFonts w:ascii="Times New Roman" w:hAnsi="Times New Roman" w:cs="Times New Roman"/>
                <w:sz w:val="20"/>
                <w:szCs w:val="20"/>
              </w:rPr>
            </w:pPr>
            <w:r w:rsidRPr="00F53F79">
              <w:rPr>
                <w:rFonts w:ascii="Times New Roman" w:hAnsi="Times New Roman" w:cs="Times New Roman"/>
                <w:sz w:val="20"/>
                <w:szCs w:val="20"/>
              </w:rPr>
              <w:t>8.35 – 8.45</w:t>
            </w:r>
          </w:p>
        </w:tc>
      </w:tr>
      <w:tr w:rsidR="00535DC1" w:rsidRPr="00F53F79" w:rsidTr="00C97FF9">
        <w:tc>
          <w:tcPr>
            <w:tcW w:w="1692" w:type="dxa"/>
            <w:vMerge w:val="restart"/>
          </w:tcPr>
          <w:p w:rsidR="00535DC1" w:rsidRPr="00F53F79" w:rsidRDefault="00C97FF9" w:rsidP="00BE31E1">
            <w:pPr>
              <w:spacing w:line="276"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w:t>
            </w:r>
            <w:r w:rsidR="00535DC1" w:rsidRPr="00F53F79">
              <w:rPr>
                <w:rFonts w:ascii="Times New Roman" w:hAnsi="Times New Roman" w:cs="Times New Roman"/>
                <w:sz w:val="20"/>
                <w:szCs w:val="20"/>
              </w:rPr>
              <w:t>образовательная деятельность</w:t>
            </w:r>
          </w:p>
        </w:tc>
        <w:tc>
          <w:tcPr>
            <w:tcW w:w="1404" w:type="dxa"/>
          </w:tcPr>
          <w:p w:rsidR="00535DC1" w:rsidRPr="009161E8" w:rsidRDefault="00535DC1" w:rsidP="00BE31E1">
            <w:pPr>
              <w:spacing w:line="276" w:lineRule="auto"/>
              <w:rPr>
                <w:rFonts w:ascii="Times New Roman" w:hAnsi="Times New Roman" w:cs="Times New Roman"/>
                <w:b/>
                <w:i/>
                <w:sz w:val="20"/>
                <w:szCs w:val="20"/>
              </w:rPr>
            </w:pPr>
          </w:p>
        </w:tc>
        <w:tc>
          <w:tcPr>
            <w:tcW w:w="2237" w:type="dxa"/>
          </w:tcPr>
          <w:p w:rsidR="00535DC1" w:rsidRPr="009161E8" w:rsidRDefault="00535DC1" w:rsidP="00BE31E1">
            <w:pPr>
              <w:spacing w:line="276" w:lineRule="auto"/>
              <w:rPr>
                <w:rFonts w:ascii="Times New Roman" w:hAnsi="Times New Roman" w:cs="Times New Roman"/>
                <w:b/>
                <w:i/>
                <w:sz w:val="20"/>
                <w:szCs w:val="20"/>
              </w:rPr>
            </w:pPr>
            <w:r w:rsidRPr="009161E8">
              <w:rPr>
                <w:rFonts w:ascii="Times New Roman" w:hAnsi="Times New Roman" w:cs="Times New Roman"/>
                <w:b/>
                <w:i/>
                <w:sz w:val="20"/>
                <w:szCs w:val="20"/>
              </w:rPr>
              <w:t xml:space="preserve">2-я младшая </w:t>
            </w:r>
          </w:p>
        </w:tc>
        <w:tc>
          <w:tcPr>
            <w:tcW w:w="1554" w:type="dxa"/>
            <w:gridSpan w:val="2"/>
            <w:tcBorders>
              <w:right w:val="single" w:sz="4" w:space="0" w:color="auto"/>
            </w:tcBorders>
          </w:tcPr>
          <w:p w:rsidR="00535DC1" w:rsidRPr="009161E8" w:rsidRDefault="00535DC1" w:rsidP="00BE31E1">
            <w:pPr>
              <w:spacing w:line="276" w:lineRule="auto"/>
              <w:rPr>
                <w:rFonts w:ascii="Times New Roman" w:hAnsi="Times New Roman" w:cs="Times New Roman"/>
                <w:b/>
                <w:i/>
                <w:sz w:val="20"/>
                <w:szCs w:val="20"/>
              </w:rPr>
            </w:pPr>
            <w:r w:rsidRPr="009161E8">
              <w:rPr>
                <w:rFonts w:ascii="Times New Roman" w:hAnsi="Times New Roman" w:cs="Times New Roman"/>
                <w:b/>
                <w:i/>
                <w:sz w:val="20"/>
                <w:szCs w:val="20"/>
              </w:rPr>
              <w:t>Средняя группа</w:t>
            </w:r>
          </w:p>
        </w:tc>
        <w:tc>
          <w:tcPr>
            <w:tcW w:w="1474" w:type="dxa"/>
            <w:tcBorders>
              <w:left w:val="single" w:sz="4" w:space="0" w:color="auto"/>
            </w:tcBorders>
          </w:tcPr>
          <w:p w:rsidR="00535DC1" w:rsidRPr="009161E8" w:rsidRDefault="00535DC1" w:rsidP="00BE31E1">
            <w:pPr>
              <w:spacing w:line="276" w:lineRule="auto"/>
              <w:rPr>
                <w:rFonts w:ascii="Times New Roman" w:hAnsi="Times New Roman" w:cs="Times New Roman"/>
                <w:b/>
                <w:i/>
                <w:sz w:val="20"/>
                <w:szCs w:val="20"/>
              </w:rPr>
            </w:pPr>
            <w:r w:rsidRPr="009161E8">
              <w:rPr>
                <w:rFonts w:ascii="Times New Roman" w:hAnsi="Times New Roman" w:cs="Times New Roman"/>
                <w:b/>
                <w:i/>
                <w:sz w:val="20"/>
                <w:szCs w:val="20"/>
              </w:rPr>
              <w:t>Старшая группа</w:t>
            </w:r>
          </w:p>
        </w:tc>
        <w:tc>
          <w:tcPr>
            <w:tcW w:w="1279" w:type="dxa"/>
          </w:tcPr>
          <w:p w:rsidR="00535DC1" w:rsidRPr="009161E8" w:rsidRDefault="00535DC1" w:rsidP="00BE31E1">
            <w:pPr>
              <w:spacing w:line="276" w:lineRule="auto"/>
              <w:rPr>
                <w:rFonts w:ascii="Times New Roman" w:hAnsi="Times New Roman" w:cs="Times New Roman"/>
                <w:b/>
                <w:i/>
                <w:sz w:val="20"/>
                <w:szCs w:val="20"/>
              </w:rPr>
            </w:pPr>
            <w:r w:rsidRPr="009161E8">
              <w:rPr>
                <w:rFonts w:ascii="Times New Roman" w:hAnsi="Times New Roman" w:cs="Times New Roman"/>
                <w:b/>
                <w:i/>
                <w:sz w:val="20"/>
                <w:szCs w:val="20"/>
              </w:rPr>
              <w:t>Подготовит</w:t>
            </w:r>
            <w:proofErr w:type="gramStart"/>
            <w:r w:rsidRPr="009161E8">
              <w:rPr>
                <w:rFonts w:ascii="Times New Roman" w:hAnsi="Times New Roman" w:cs="Times New Roman"/>
                <w:b/>
                <w:i/>
                <w:sz w:val="20"/>
                <w:szCs w:val="20"/>
              </w:rPr>
              <w:t>.г</w:t>
            </w:r>
            <w:proofErr w:type="gramEnd"/>
            <w:r w:rsidRPr="009161E8">
              <w:rPr>
                <w:rFonts w:ascii="Times New Roman" w:hAnsi="Times New Roman" w:cs="Times New Roman"/>
                <w:b/>
                <w:i/>
                <w:sz w:val="20"/>
                <w:szCs w:val="20"/>
              </w:rPr>
              <w:t>руппа</w:t>
            </w:r>
          </w:p>
        </w:tc>
      </w:tr>
      <w:tr w:rsidR="00535DC1" w:rsidRPr="00F53F79" w:rsidTr="00C97FF9">
        <w:tc>
          <w:tcPr>
            <w:tcW w:w="1692" w:type="dxa"/>
            <w:vMerge/>
          </w:tcPr>
          <w:p w:rsidR="00535DC1" w:rsidRPr="00F53F79" w:rsidRDefault="00535DC1" w:rsidP="00BE31E1">
            <w:pPr>
              <w:spacing w:line="276" w:lineRule="auto"/>
              <w:rPr>
                <w:rFonts w:ascii="Times New Roman" w:hAnsi="Times New Roman" w:cs="Times New Roman"/>
                <w:sz w:val="20"/>
                <w:szCs w:val="20"/>
              </w:rPr>
            </w:pPr>
          </w:p>
        </w:tc>
        <w:tc>
          <w:tcPr>
            <w:tcW w:w="1404" w:type="dxa"/>
          </w:tcPr>
          <w:p w:rsidR="00535DC1" w:rsidRDefault="00535DC1" w:rsidP="00C42B60">
            <w:pPr>
              <w:pStyle w:val="a9"/>
              <w:numPr>
                <w:ilvl w:val="0"/>
                <w:numId w:val="38"/>
              </w:numPr>
              <w:spacing w:line="276" w:lineRule="auto"/>
              <w:ind w:left="0"/>
              <w:rPr>
                <w:rFonts w:ascii="Times New Roman" w:hAnsi="Times New Roman"/>
                <w:sz w:val="20"/>
                <w:szCs w:val="20"/>
              </w:rPr>
            </w:pPr>
            <w:r>
              <w:rPr>
                <w:rFonts w:ascii="Times New Roman" w:hAnsi="Times New Roman"/>
                <w:sz w:val="20"/>
                <w:szCs w:val="20"/>
              </w:rPr>
              <w:t>1</w:t>
            </w:r>
          </w:p>
        </w:tc>
        <w:tc>
          <w:tcPr>
            <w:tcW w:w="2237" w:type="dxa"/>
          </w:tcPr>
          <w:p w:rsidR="00535DC1" w:rsidRDefault="00535DC1" w:rsidP="00C42B60">
            <w:pPr>
              <w:pStyle w:val="a9"/>
              <w:numPr>
                <w:ilvl w:val="0"/>
                <w:numId w:val="38"/>
              </w:numPr>
              <w:spacing w:line="276" w:lineRule="auto"/>
              <w:ind w:left="0"/>
              <w:rPr>
                <w:rFonts w:ascii="Times New Roman" w:hAnsi="Times New Roman"/>
                <w:sz w:val="20"/>
                <w:szCs w:val="20"/>
              </w:rPr>
            </w:pPr>
            <w:r>
              <w:rPr>
                <w:rFonts w:ascii="Times New Roman" w:hAnsi="Times New Roman"/>
                <w:sz w:val="20"/>
                <w:szCs w:val="20"/>
              </w:rPr>
              <w:t>9.00- 9.15</w:t>
            </w:r>
          </w:p>
          <w:p w:rsidR="00535DC1" w:rsidRPr="00F53F79" w:rsidRDefault="00535DC1" w:rsidP="00BE31E1">
            <w:pPr>
              <w:spacing w:line="276" w:lineRule="auto"/>
              <w:rPr>
                <w:rFonts w:ascii="Times New Roman" w:hAnsi="Times New Roman" w:cs="Times New Roman"/>
                <w:sz w:val="20"/>
                <w:szCs w:val="20"/>
              </w:rPr>
            </w:pPr>
          </w:p>
        </w:tc>
        <w:tc>
          <w:tcPr>
            <w:tcW w:w="1554" w:type="dxa"/>
            <w:gridSpan w:val="2"/>
          </w:tcPr>
          <w:p w:rsidR="00535DC1" w:rsidRPr="00F53F79" w:rsidRDefault="00535DC1" w:rsidP="00BE31E1">
            <w:pPr>
              <w:spacing w:line="276" w:lineRule="auto"/>
              <w:rPr>
                <w:rFonts w:ascii="Times New Roman" w:hAnsi="Times New Roman" w:cs="Times New Roman"/>
                <w:sz w:val="20"/>
                <w:szCs w:val="20"/>
              </w:rPr>
            </w:pPr>
            <w:r w:rsidRPr="00F53F79">
              <w:rPr>
                <w:rFonts w:ascii="Times New Roman" w:hAnsi="Times New Roman" w:cs="Times New Roman"/>
                <w:sz w:val="20"/>
                <w:szCs w:val="20"/>
              </w:rPr>
              <w:t>9.00 – 9.20</w:t>
            </w:r>
          </w:p>
        </w:tc>
        <w:tc>
          <w:tcPr>
            <w:tcW w:w="1474" w:type="dxa"/>
          </w:tcPr>
          <w:p w:rsidR="00535DC1" w:rsidRPr="00F53F79" w:rsidRDefault="00535DC1" w:rsidP="00BE31E1">
            <w:pPr>
              <w:spacing w:line="276" w:lineRule="auto"/>
              <w:rPr>
                <w:rFonts w:ascii="Times New Roman" w:hAnsi="Times New Roman" w:cs="Times New Roman"/>
                <w:sz w:val="20"/>
                <w:szCs w:val="20"/>
              </w:rPr>
            </w:pPr>
            <w:r w:rsidRPr="00F53F79">
              <w:rPr>
                <w:rFonts w:ascii="Times New Roman" w:hAnsi="Times New Roman" w:cs="Times New Roman"/>
                <w:sz w:val="20"/>
                <w:szCs w:val="20"/>
              </w:rPr>
              <w:t>8.45 – 9.10</w:t>
            </w:r>
          </w:p>
        </w:tc>
        <w:tc>
          <w:tcPr>
            <w:tcW w:w="1279" w:type="dxa"/>
          </w:tcPr>
          <w:p w:rsidR="00535DC1" w:rsidRPr="00F53F79" w:rsidRDefault="00535DC1" w:rsidP="00BE31E1">
            <w:pPr>
              <w:spacing w:line="276" w:lineRule="auto"/>
              <w:rPr>
                <w:rFonts w:ascii="Times New Roman" w:hAnsi="Times New Roman" w:cs="Times New Roman"/>
                <w:sz w:val="20"/>
                <w:szCs w:val="20"/>
              </w:rPr>
            </w:pPr>
            <w:r w:rsidRPr="00F53F79">
              <w:rPr>
                <w:rFonts w:ascii="Times New Roman" w:hAnsi="Times New Roman" w:cs="Times New Roman"/>
                <w:sz w:val="20"/>
                <w:szCs w:val="20"/>
              </w:rPr>
              <w:t>8.45 – 9.10</w:t>
            </w:r>
          </w:p>
        </w:tc>
      </w:tr>
      <w:tr w:rsidR="00535DC1" w:rsidRPr="00F53F79" w:rsidTr="00C97FF9">
        <w:tc>
          <w:tcPr>
            <w:tcW w:w="1692" w:type="dxa"/>
            <w:vMerge/>
          </w:tcPr>
          <w:p w:rsidR="00535DC1" w:rsidRPr="00F53F79" w:rsidRDefault="00535DC1" w:rsidP="00BE31E1">
            <w:pPr>
              <w:spacing w:line="276" w:lineRule="auto"/>
              <w:rPr>
                <w:rFonts w:ascii="Times New Roman" w:hAnsi="Times New Roman" w:cs="Times New Roman"/>
                <w:sz w:val="20"/>
                <w:szCs w:val="20"/>
              </w:rPr>
            </w:pPr>
          </w:p>
        </w:tc>
        <w:tc>
          <w:tcPr>
            <w:tcW w:w="1404" w:type="dxa"/>
          </w:tcPr>
          <w:p w:rsidR="00535DC1" w:rsidRDefault="00535DC1" w:rsidP="00C42B60">
            <w:pPr>
              <w:pStyle w:val="a9"/>
              <w:numPr>
                <w:ilvl w:val="0"/>
                <w:numId w:val="38"/>
              </w:numPr>
              <w:spacing w:line="276" w:lineRule="auto"/>
              <w:ind w:left="0"/>
              <w:rPr>
                <w:rFonts w:ascii="Times New Roman" w:hAnsi="Times New Roman"/>
                <w:sz w:val="20"/>
                <w:szCs w:val="20"/>
              </w:rPr>
            </w:pPr>
            <w:r>
              <w:rPr>
                <w:rFonts w:ascii="Times New Roman" w:hAnsi="Times New Roman"/>
                <w:sz w:val="20"/>
                <w:szCs w:val="20"/>
              </w:rPr>
              <w:t>2</w:t>
            </w:r>
          </w:p>
        </w:tc>
        <w:tc>
          <w:tcPr>
            <w:tcW w:w="2237" w:type="dxa"/>
          </w:tcPr>
          <w:p w:rsidR="00535DC1" w:rsidRDefault="00535DC1" w:rsidP="00C42B60">
            <w:pPr>
              <w:pStyle w:val="a9"/>
              <w:numPr>
                <w:ilvl w:val="0"/>
                <w:numId w:val="38"/>
              </w:numPr>
              <w:spacing w:line="276" w:lineRule="auto"/>
              <w:ind w:left="0"/>
              <w:rPr>
                <w:rFonts w:ascii="Times New Roman" w:hAnsi="Times New Roman"/>
                <w:sz w:val="20"/>
                <w:szCs w:val="20"/>
              </w:rPr>
            </w:pPr>
            <w:r>
              <w:rPr>
                <w:rFonts w:ascii="Times New Roman" w:hAnsi="Times New Roman"/>
                <w:sz w:val="20"/>
                <w:szCs w:val="20"/>
              </w:rPr>
              <w:t xml:space="preserve"> 9.25.- 9.35</w:t>
            </w:r>
          </w:p>
        </w:tc>
        <w:tc>
          <w:tcPr>
            <w:tcW w:w="1554" w:type="dxa"/>
            <w:gridSpan w:val="2"/>
          </w:tcPr>
          <w:p w:rsidR="00535DC1" w:rsidRPr="00F53F79" w:rsidRDefault="00535DC1" w:rsidP="00BE31E1">
            <w:pPr>
              <w:pStyle w:val="a9"/>
              <w:spacing w:line="276" w:lineRule="auto"/>
              <w:ind w:left="319"/>
              <w:rPr>
                <w:rFonts w:ascii="Times New Roman" w:hAnsi="Times New Roman"/>
                <w:sz w:val="20"/>
                <w:szCs w:val="20"/>
              </w:rPr>
            </w:pPr>
            <w:r w:rsidRPr="00F53F79">
              <w:rPr>
                <w:rFonts w:ascii="Times New Roman" w:hAnsi="Times New Roman"/>
                <w:sz w:val="20"/>
                <w:szCs w:val="20"/>
              </w:rPr>
              <w:t>9.30 – 9.50</w:t>
            </w:r>
          </w:p>
        </w:tc>
        <w:tc>
          <w:tcPr>
            <w:tcW w:w="1474" w:type="dxa"/>
          </w:tcPr>
          <w:p w:rsidR="00535DC1" w:rsidRPr="00F53F79" w:rsidRDefault="00535DC1" w:rsidP="00BE31E1">
            <w:pPr>
              <w:spacing w:line="276" w:lineRule="auto"/>
              <w:rPr>
                <w:rFonts w:ascii="Times New Roman" w:hAnsi="Times New Roman" w:cs="Times New Roman"/>
                <w:sz w:val="20"/>
                <w:szCs w:val="20"/>
              </w:rPr>
            </w:pPr>
            <w:r w:rsidRPr="00F53F79">
              <w:rPr>
                <w:rFonts w:ascii="Times New Roman" w:hAnsi="Times New Roman" w:cs="Times New Roman"/>
                <w:sz w:val="20"/>
                <w:szCs w:val="20"/>
              </w:rPr>
              <w:t>9.20 – 9.45</w:t>
            </w:r>
          </w:p>
        </w:tc>
        <w:tc>
          <w:tcPr>
            <w:tcW w:w="1279" w:type="dxa"/>
          </w:tcPr>
          <w:p w:rsidR="00535DC1" w:rsidRPr="00F53F79" w:rsidRDefault="00535DC1" w:rsidP="00BE31E1">
            <w:pPr>
              <w:spacing w:line="276" w:lineRule="auto"/>
              <w:rPr>
                <w:rFonts w:ascii="Times New Roman" w:hAnsi="Times New Roman" w:cs="Times New Roman"/>
                <w:sz w:val="20"/>
                <w:szCs w:val="20"/>
              </w:rPr>
            </w:pPr>
            <w:r w:rsidRPr="00F53F79">
              <w:rPr>
                <w:rFonts w:ascii="Times New Roman" w:hAnsi="Times New Roman" w:cs="Times New Roman"/>
                <w:sz w:val="20"/>
                <w:szCs w:val="20"/>
              </w:rPr>
              <w:t xml:space="preserve">9.20.- </w:t>
            </w:r>
            <w:r>
              <w:rPr>
                <w:rFonts w:ascii="Times New Roman" w:hAnsi="Times New Roman" w:cs="Times New Roman"/>
                <w:sz w:val="20"/>
                <w:szCs w:val="20"/>
              </w:rPr>
              <w:t xml:space="preserve"> 9.45</w:t>
            </w:r>
          </w:p>
        </w:tc>
      </w:tr>
      <w:tr w:rsidR="00535DC1" w:rsidRPr="00F53F79" w:rsidTr="00C97FF9">
        <w:tc>
          <w:tcPr>
            <w:tcW w:w="1692" w:type="dxa"/>
            <w:vMerge/>
          </w:tcPr>
          <w:p w:rsidR="00535DC1" w:rsidRPr="00F53F79" w:rsidRDefault="00535DC1" w:rsidP="00BE31E1">
            <w:pPr>
              <w:spacing w:line="276" w:lineRule="auto"/>
              <w:rPr>
                <w:rFonts w:ascii="Times New Roman" w:hAnsi="Times New Roman" w:cs="Times New Roman"/>
                <w:sz w:val="20"/>
                <w:szCs w:val="20"/>
              </w:rPr>
            </w:pPr>
          </w:p>
        </w:tc>
        <w:tc>
          <w:tcPr>
            <w:tcW w:w="1404" w:type="dxa"/>
          </w:tcPr>
          <w:p w:rsidR="00535DC1" w:rsidRDefault="00535DC1" w:rsidP="00BE31E1">
            <w:pPr>
              <w:pStyle w:val="a9"/>
              <w:spacing w:line="276" w:lineRule="auto"/>
              <w:ind w:left="0"/>
              <w:rPr>
                <w:rFonts w:ascii="Times New Roman" w:hAnsi="Times New Roman"/>
                <w:sz w:val="20"/>
                <w:szCs w:val="20"/>
              </w:rPr>
            </w:pPr>
            <w:r>
              <w:rPr>
                <w:rFonts w:ascii="Times New Roman" w:hAnsi="Times New Roman"/>
                <w:sz w:val="20"/>
                <w:szCs w:val="20"/>
              </w:rPr>
              <w:t>3</w:t>
            </w:r>
          </w:p>
        </w:tc>
        <w:tc>
          <w:tcPr>
            <w:tcW w:w="3791" w:type="dxa"/>
            <w:gridSpan w:val="3"/>
            <w:tcBorders>
              <w:right w:val="single" w:sz="4" w:space="0" w:color="auto"/>
            </w:tcBorders>
          </w:tcPr>
          <w:p w:rsidR="00535DC1" w:rsidRPr="00F53F79" w:rsidRDefault="00535DC1" w:rsidP="00BE31E1">
            <w:pPr>
              <w:pStyle w:val="a9"/>
              <w:spacing w:line="276" w:lineRule="auto"/>
              <w:rPr>
                <w:rFonts w:ascii="Times New Roman" w:hAnsi="Times New Roman"/>
                <w:sz w:val="20"/>
                <w:szCs w:val="20"/>
              </w:rPr>
            </w:pPr>
            <w:r>
              <w:rPr>
                <w:rFonts w:ascii="Times New Roman" w:hAnsi="Times New Roman"/>
                <w:sz w:val="20"/>
                <w:szCs w:val="20"/>
              </w:rPr>
              <w:t>Самостоятельная деятельность</w:t>
            </w:r>
          </w:p>
        </w:tc>
        <w:tc>
          <w:tcPr>
            <w:tcW w:w="1474" w:type="dxa"/>
            <w:tcBorders>
              <w:left w:val="single" w:sz="4" w:space="0" w:color="auto"/>
            </w:tcBorders>
          </w:tcPr>
          <w:p w:rsidR="00535DC1" w:rsidRPr="00F53F79" w:rsidRDefault="00535DC1" w:rsidP="00BE31E1">
            <w:pPr>
              <w:spacing w:line="276" w:lineRule="auto"/>
              <w:rPr>
                <w:rFonts w:ascii="Times New Roman" w:hAnsi="Times New Roman" w:cs="Times New Roman"/>
                <w:sz w:val="20"/>
                <w:szCs w:val="20"/>
              </w:rPr>
            </w:pPr>
            <w:r>
              <w:rPr>
                <w:rFonts w:ascii="Times New Roman" w:hAnsi="Times New Roman" w:cs="Times New Roman"/>
                <w:sz w:val="20"/>
                <w:szCs w:val="20"/>
              </w:rPr>
              <w:t xml:space="preserve">10.05 </w:t>
            </w:r>
            <w:r w:rsidRPr="00F53F79">
              <w:rPr>
                <w:rFonts w:ascii="Times New Roman" w:hAnsi="Times New Roman" w:cs="Times New Roman"/>
                <w:sz w:val="20"/>
                <w:szCs w:val="20"/>
              </w:rPr>
              <w:t xml:space="preserve"> – 10. </w:t>
            </w:r>
            <w:r>
              <w:rPr>
                <w:rFonts w:ascii="Times New Roman" w:hAnsi="Times New Roman" w:cs="Times New Roman"/>
                <w:sz w:val="20"/>
                <w:szCs w:val="20"/>
              </w:rPr>
              <w:t>30</w:t>
            </w:r>
          </w:p>
        </w:tc>
        <w:tc>
          <w:tcPr>
            <w:tcW w:w="1279" w:type="dxa"/>
          </w:tcPr>
          <w:p w:rsidR="00535DC1" w:rsidRPr="00F53F79" w:rsidRDefault="00535DC1" w:rsidP="00BE31E1">
            <w:pPr>
              <w:spacing w:line="276" w:lineRule="auto"/>
              <w:rPr>
                <w:rFonts w:ascii="Times New Roman" w:hAnsi="Times New Roman" w:cs="Times New Roman"/>
                <w:sz w:val="20"/>
                <w:szCs w:val="20"/>
              </w:rPr>
            </w:pPr>
            <w:r>
              <w:rPr>
                <w:rFonts w:ascii="Times New Roman" w:hAnsi="Times New Roman" w:cs="Times New Roman"/>
                <w:sz w:val="20"/>
                <w:szCs w:val="20"/>
              </w:rPr>
              <w:t>10.05</w:t>
            </w:r>
            <w:r w:rsidRPr="00F53F79">
              <w:rPr>
                <w:rFonts w:ascii="Times New Roman" w:hAnsi="Times New Roman" w:cs="Times New Roman"/>
                <w:sz w:val="20"/>
                <w:szCs w:val="20"/>
              </w:rPr>
              <w:t xml:space="preserve">-  </w:t>
            </w:r>
            <w:r>
              <w:rPr>
                <w:rFonts w:ascii="Times New Roman" w:hAnsi="Times New Roman" w:cs="Times New Roman"/>
                <w:sz w:val="20"/>
                <w:szCs w:val="20"/>
              </w:rPr>
              <w:t xml:space="preserve"> 10.35</w:t>
            </w:r>
          </w:p>
        </w:tc>
      </w:tr>
      <w:tr w:rsidR="00535DC1" w:rsidRPr="00F53F79" w:rsidTr="00C97FF9">
        <w:tc>
          <w:tcPr>
            <w:tcW w:w="3096" w:type="dxa"/>
            <w:gridSpan w:val="2"/>
          </w:tcPr>
          <w:p w:rsidR="00535DC1"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Подготовка ко второму завтраку, завтрак</w:t>
            </w:r>
          </w:p>
        </w:tc>
        <w:tc>
          <w:tcPr>
            <w:tcW w:w="6544" w:type="dxa"/>
            <w:gridSpan w:val="5"/>
          </w:tcPr>
          <w:p w:rsidR="00535DC1" w:rsidRPr="00F53F79" w:rsidRDefault="00535DC1" w:rsidP="00BE31E1">
            <w:pPr>
              <w:spacing w:line="276" w:lineRule="auto"/>
              <w:jc w:val="center"/>
              <w:rPr>
                <w:rFonts w:ascii="Times New Roman" w:hAnsi="Times New Roman" w:cs="Times New Roman"/>
                <w:sz w:val="20"/>
                <w:szCs w:val="20"/>
              </w:rPr>
            </w:pPr>
          </w:p>
          <w:p w:rsidR="00535DC1" w:rsidRPr="00F53F79" w:rsidRDefault="00535DC1" w:rsidP="00BE31E1">
            <w:pPr>
              <w:spacing w:line="276" w:lineRule="auto"/>
              <w:jc w:val="center"/>
              <w:rPr>
                <w:rFonts w:ascii="Times New Roman" w:hAnsi="Times New Roman" w:cs="Times New Roman"/>
                <w:sz w:val="20"/>
                <w:szCs w:val="20"/>
              </w:rPr>
            </w:pPr>
            <w:r>
              <w:rPr>
                <w:rFonts w:ascii="Times New Roman" w:hAnsi="Times New Roman" w:cs="Times New Roman"/>
                <w:sz w:val="20"/>
                <w:szCs w:val="20"/>
              </w:rPr>
              <w:t>9.55- 10.05</w:t>
            </w:r>
          </w:p>
        </w:tc>
      </w:tr>
      <w:tr w:rsidR="00535DC1" w:rsidRPr="00F53F79" w:rsidTr="00C97FF9">
        <w:tc>
          <w:tcPr>
            <w:tcW w:w="3096" w:type="dxa"/>
            <w:gridSpan w:val="2"/>
          </w:tcPr>
          <w:p w:rsidR="00535DC1"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Подготовка к прогулке, прогулка (наблюдение, игры, труд, развитие речи, развитие физических качеств)</w:t>
            </w:r>
          </w:p>
        </w:tc>
        <w:tc>
          <w:tcPr>
            <w:tcW w:w="6544" w:type="dxa"/>
            <w:gridSpan w:val="5"/>
          </w:tcPr>
          <w:p w:rsidR="00535DC1" w:rsidRDefault="00535DC1" w:rsidP="00BE31E1">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10.05 </w:t>
            </w:r>
            <w:r w:rsidRPr="00F53F79">
              <w:rPr>
                <w:rFonts w:ascii="Times New Roman" w:hAnsi="Times New Roman" w:cs="Times New Roman"/>
                <w:sz w:val="20"/>
                <w:szCs w:val="20"/>
              </w:rPr>
              <w:t xml:space="preserve"> – 12.10</w:t>
            </w:r>
          </w:p>
          <w:p w:rsidR="00535DC1" w:rsidRPr="00F53F79" w:rsidRDefault="00535DC1" w:rsidP="00BE31E1">
            <w:pPr>
              <w:spacing w:line="276" w:lineRule="auto"/>
              <w:jc w:val="center"/>
              <w:rPr>
                <w:rFonts w:ascii="Times New Roman" w:hAnsi="Times New Roman" w:cs="Times New Roman"/>
                <w:sz w:val="20"/>
                <w:szCs w:val="20"/>
              </w:rPr>
            </w:pPr>
            <w:r>
              <w:rPr>
                <w:rFonts w:ascii="Times New Roman" w:hAnsi="Times New Roman" w:cs="Times New Roman"/>
                <w:sz w:val="20"/>
                <w:szCs w:val="20"/>
              </w:rPr>
              <w:t>(по подгруппам, под руководством мл</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оспитателя и воспитателя)</w:t>
            </w:r>
          </w:p>
        </w:tc>
      </w:tr>
      <w:tr w:rsidR="00535DC1" w:rsidRPr="00F53F79" w:rsidTr="00C97FF9">
        <w:tc>
          <w:tcPr>
            <w:tcW w:w="3096" w:type="dxa"/>
            <w:gridSpan w:val="2"/>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Подготовка к обеду, обед</w:t>
            </w:r>
          </w:p>
        </w:tc>
        <w:tc>
          <w:tcPr>
            <w:tcW w:w="6544" w:type="dxa"/>
            <w:gridSpan w:val="5"/>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12.10 – 12.50</w:t>
            </w:r>
          </w:p>
        </w:tc>
      </w:tr>
      <w:tr w:rsidR="00535DC1" w:rsidRPr="00F53F79" w:rsidTr="00C97FF9">
        <w:tc>
          <w:tcPr>
            <w:tcW w:w="3096" w:type="dxa"/>
            <w:gridSpan w:val="2"/>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Подготовка ко сну, дневной сон</w:t>
            </w:r>
          </w:p>
        </w:tc>
        <w:tc>
          <w:tcPr>
            <w:tcW w:w="6544" w:type="dxa"/>
            <w:gridSpan w:val="5"/>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12.50 – 15.00</w:t>
            </w:r>
          </w:p>
        </w:tc>
      </w:tr>
      <w:tr w:rsidR="00535DC1" w:rsidRPr="00F53F79" w:rsidTr="00C97FF9">
        <w:tc>
          <w:tcPr>
            <w:tcW w:w="3096" w:type="dxa"/>
            <w:gridSpan w:val="2"/>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Постепенный подъем (воздушные ванны, водные процедуры)</w:t>
            </w:r>
          </w:p>
        </w:tc>
        <w:tc>
          <w:tcPr>
            <w:tcW w:w="6544" w:type="dxa"/>
            <w:gridSpan w:val="5"/>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15.00 – 15.25</w:t>
            </w:r>
          </w:p>
        </w:tc>
      </w:tr>
      <w:tr w:rsidR="00535DC1" w:rsidRPr="00F53F79" w:rsidTr="00C97FF9">
        <w:tc>
          <w:tcPr>
            <w:tcW w:w="3096" w:type="dxa"/>
            <w:gridSpan w:val="2"/>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Вариативная часть непосредственной образовательной деятельности</w:t>
            </w:r>
          </w:p>
        </w:tc>
        <w:tc>
          <w:tcPr>
            <w:tcW w:w="6544" w:type="dxa"/>
            <w:gridSpan w:val="5"/>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15.25 – 16.20</w:t>
            </w:r>
          </w:p>
        </w:tc>
      </w:tr>
      <w:tr w:rsidR="00535DC1" w:rsidRPr="00F53F79" w:rsidTr="00C97FF9">
        <w:tc>
          <w:tcPr>
            <w:tcW w:w="3096" w:type="dxa"/>
            <w:gridSpan w:val="2"/>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Подготовка к полднику, уплотненный полдник</w:t>
            </w:r>
          </w:p>
        </w:tc>
        <w:tc>
          <w:tcPr>
            <w:tcW w:w="6544" w:type="dxa"/>
            <w:gridSpan w:val="5"/>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16.20 – 16.50</w:t>
            </w:r>
          </w:p>
        </w:tc>
      </w:tr>
      <w:tr w:rsidR="00535DC1" w:rsidRPr="00F53F79" w:rsidTr="00C97FF9">
        <w:tc>
          <w:tcPr>
            <w:tcW w:w="3096" w:type="dxa"/>
            <w:gridSpan w:val="2"/>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Подготовка к прогулке, вечерняя прогулка</w:t>
            </w:r>
          </w:p>
        </w:tc>
        <w:tc>
          <w:tcPr>
            <w:tcW w:w="6544" w:type="dxa"/>
            <w:gridSpan w:val="5"/>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16.50 – 18.50</w:t>
            </w:r>
          </w:p>
        </w:tc>
      </w:tr>
      <w:tr w:rsidR="00535DC1" w:rsidRPr="00F53F79" w:rsidTr="00C97FF9">
        <w:tc>
          <w:tcPr>
            <w:tcW w:w="3096" w:type="dxa"/>
            <w:gridSpan w:val="2"/>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 xml:space="preserve"> Уход детей домой, работа с родителями</w:t>
            </w:r>
          </w:p>
        </w:tc>
        <w:tc>
          <w:tcPr>
            <w:tcW w:w="6544" w:type="dxa"/>
            <w:gridSpan w:val="5"/>
          </w:tcPr>
          <w:p w:rsidR="00535DC1" w:rsidRPr="00F53F79" w:rsidRDefault="00535DC1" w:rsidP="00BE31E1">
            <w:pPr>
              <w:spacing w:line="276" w:lineRule="auto"/>
              <w:jc w:val="center"/>
              <w:rPr>
                <w:rFonts w:ascii="Times New Roman" w:hAnsi="Times New Roman" w:cs="Times New Roman"/>
                <w:sz w:val="20"/>
                <w:szCs w:val="20"/>
              </w:rPr>
            </w:pPr>
            <w:r w:rsidRPr="00F53F79">
              <w:rPr>
                <w:rFonts w:ascii="Times New Roman" w:hAnsi="Times New Roman" w:cs="Times New Roman"/>
                <w:sz w:val="20"/>
                <w:szCs w:val="20"/>
              </w:rPr>
              <w:t>18. 50 – 19.00</w:t>
            </w:r>
          </w:p>
        </w:tc>
      </w:tr>
    </w:tbl>
    <w:p w:rsidR="007E21C1" w:rsidRDefault="007E21C1" w:rsidP="00BE31E1">
      <w:pPr>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C97FF9" w:rsidRDefault="00C97FF9" w:rsidP="00232351">
      <w:pPr>
        <w:spacing w:after="0"/>
        <w:jc w:val="center"/>
        <w:rPr>
          <w:rFonts w:ascii="Times New Roman" w:hAnsi="Times New Roman" w:cs="Times New Roman"/>
          <w:b/>
          <w:sz w:val="24"/>
          <w:szCs w:val="24"/>
        </w:rPr>
      </w:pPr>
    </w:p>
    <w:p w:rsidR="000405C5" w:rsidRPr="00A521BE" w:rsidRDefault="000405C5" w:rsidP="00232351">
      <w:pPr>
        <w:spacing w:after="0"/>
        <w:jc w:val="center"/>
        <w:rPr>
          <w:rFonts w:ascii="Times New Roman" w:hAnsi="Times New Roman" w:cs="Times New Roman"/>
          <w:b/>
          <w:sz w:val="24"/>
          <w:szCs w:val="24"/>
        </w:rPr>
      </w:pPr>
      <w:r w:rsidRPr="00A521BE">
        <w:rPr>
          <w:rFonts w:ascii="Times New Roman" w:hAnsi="Times New Roman" w:cs="Times New Roman"/>
          <w:b/>
          <w:sz w:val="24"/>
          <w:szCs w:val="24"/>
        </w:rPr>
        <w:t>Режим дня младшей разновозрастной группе</w:t>
      </w:r>
    </w:p>
    <w:p w:rsidR="000405C5" w:rsidRPr="00A521BE" w:rsidRDefault="000405C5" w:rsidP="00232351">
      <w:pPr>
        <w:spacing w:after="0"/>
        <w:jc w:val="center"/>
        <w:rPr>
          <w:rFonts w:ascii="Times New Roman" w:hAnsi="Times New Roman" w:cs="Times New Roman"/>
          <w:sz w:val="24"/>
          <w:szCs w:val="24"/>
        </w:rPr>
      </w:pPr>
      <w:r w:rsidRPr="00A521BE">
        <w:rPr>
          <w:rFonts w:ascii="Times New Roman" w:hAnsi="Times New Roman" w:cs="Times New Roman"/>
          <w:b/>
          <w:sz w:val="24"/>
          <w:szCs w:val="24"/>
        </w:rPr>
        <w:t>в летний оздоровительный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7.00-8.00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Утренний приём детей на улице, фильтр, игры</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8.00-8.15</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Утренняя гимнастика на свежем воздухе</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8.15-8.50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Подготовка к завтраку, завтрак</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8.50-9.00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Подготовка к мероприятиям</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9.00-10.10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Утренние мероприятия</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10.10.-10.30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Игры, индивидуальная работа с детьми</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10.30-10.50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Второй завтрак</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10.50-12.00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Прогулка</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12.00-12.30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Обед</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12.30-15.00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Подготовка ко сну, дневной сон</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15.00-15.30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Постепенный подъём детей, гимнастика после сна, воздушные и водные процедуры</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15.30-16.00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Вечерние мероприятия</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16.00-16.30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Уплотнённый полдник</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16.30-18.50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Подготовка к прогулке,  вечерняя прогулка, индивидуальные занятия, возвращение с прогулки</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18.50-19.00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Уход детей домой, индивидуальная работа с родителями</w:t>
            </w:r>
          </w:p>
        </w:tc>
      </w:tr>
    </w:tbl>
    <w:p w:rsidR="00C97FF9" w:rsidRDefault="00C97FF9" w:rsidP="00232351">
      <w:pPr>
        <w:spacing w:after="0"/>
        <w:jc w:val="center"/>
        <w:rPr>
          <w:rFonts w:ascii="Times New Roman" w:hAnsi="Times New Roman" w:cs="Times New Roman"/>
          <w:b/>
          <w:sz w:val="24"/>
          <w:szCs w:val="24"/>
        </w:rPr>
      </w:pPr>
    </w:p>
    <w:p w:rsidR="000405C5" w:rsidRPr="00A521BE" w:rsidRDefault="000405C5" w:rsidP="00232351">
      <w:pPr>
        <w:spacing w:after="0"/>
        <w:jc w:val="center"/>
        <w:rPr>
          <w:rFonts w:ascii="Times New Roman" w:hAnsi="Times New Roman" w:cs="Times New Roman"/>
          <w:b/>
          <w:sz w:val="24"/>
          <w:szCs w:val="24"/>
        </w:rPr>
      </w:pPr>
      <w:r w:rsidRPr="00A521BE">
        <w:rPr>
          <w:rFonts w:ascii="Times New Roman" w:hAnsi="Times New Roman" w:cs="Times New Roman"/>
          <w:b/>
          <w:sz w:val="24"/>
          <w:szCs w:val="24"/>
        </w:rPr>
        <w:t>Режим дня  старшей разновозрастной группе</w:t>
      </w:r>
    </w:p>
    <w:p w:rsidR="000405C5" w:rsidRPr="00A521BE" w:rsidRDefault="000405C5" w:rsidP="00232351">
      <w:pPr>
        <w:spacing w:after="0"/>
        <w:jc w:val="center"/>
        <w:rPr>
          <w:rFonts w:ascii="Times New Roman" w:hAnsi="Times New Roman" w:cs="Times New Roman"/>
          <w:b/>
          <w:sz w:val="24"/>
          <w:szCs w:val="24"/>
        </w:rPr>
      </w:pPr>
      <w:r w:rsidRPr="00A521BE">
        <w:rPr>
          <w:rFonts w:ascii="Times New Roman" w:hAnsi="Times New Roman" w:cs="Times New Roman"/>
          <w:b/>
          <w:sz w:val="24"/>
          <w:szCs w:val="24"/>
        </w:rPr>
        <w:t>в летний оздоровительный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7.00-8.00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 xml:space="preserve">Утренний приём детей на улице, фильтр, игры, дежурство </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8.00-8.15</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Утренняя гимнастика на свежем воздухе</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8.15-9.00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Подготовка к завтраку, завтрак</w:t>
            </w:r>
          </w:p>
        </w:tc>
      </w:tr>
      <w:tr w:rsidR="000405C5" w:rsidRPr="00A521BE" w:rsidTr="00C97FF9">
        <w:trPr>
          <w:trHeight w:val="1327"/>
        </w:trPr>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9.00-10.30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Утренние прогулки, развлечения, походы (по плану)  на свежем воздухе.</w:t>
            </w:r>
          </w:p>
          <w:p w:rsidR="000405C5" w:rsidRPr="00A521BE" w:rsidRDefault="000405C5" w:rsidP="00BE31E1">
            <w:pPr>
              <w:rPr>
                <w:rFonts w:ascii="Times New Roman" w:hAnsi="Times New Roman" w:cs="Times New Roman"/>
                <w:sz w:val="24"/>
                <w:szCs w:val="24"/>
                <w:lang w:eastAsia="en-US"/>
              </w:rPr>
            </w:pPr>
            <w:r w:rsidRPr="00A521BE">
              <w:rPr>
                <w:rFonts w:ascii="Times New Roman" w:hAnsi="Times New Roman" w:cs="Times New Roman"/>
                <w:sz w:val="24"/>
                <w:szCs w:val="24"/>
              </w:rPr>
              <w:t>Игры на свежем воздухе, индивидуальная работа с детьми</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10.30-10.50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Второй завтрак</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10.50-12.30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 xml:space="preserve">Прогулка: экологические маршруты, спортивные и спокойные игры под руководством воспитателя </w:t>
            </w:r>
            <w:proofErr w:type="gramStart"/>
            <w:r w:rsidRPr="00A521BE">
              <w:rPr>
                <w:rFonts w:ascii="Times New Roman" w:hAnsi="Times New Roman" w:cs="Times New Roman"/>
                <w:sz w:val="24"/>
                <w:szCs w:val="24"/>
              </w:rPr>
              <w:t>согласно плана</w:t>
            </w:r>
            <w:proofErr w:type="gramEnd"/>
            <w:r w:rsidRPr="00A521BE">
              <w:rPr>
                <w:rFonts w:ascii="Times New Roman" w:hAnsi="Times New Roman" w:cs="Times New Roman"/>
                <w:sz w:val="24"/>
                <w:szCs w:val="24"/>
              </w:rPr>
              <w:t xml:space="preserve"> работы.</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12.30-13.00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Обед</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13.00-15.30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Подготовка ко сну, дневной сон</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15.30-16.00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Постепенный подъём детей, гимнастика после сна, воздушные и водные процедуры (по погоде – на свежем воздухе)</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16.00-16.30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Уплотнённый полдник</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16.30-17.00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Двигательная активность детей</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17.00-17.30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Индивидуальные кружковые занятия по интересам на свежем воздухе</w:t>
            </w:r>
          </w:p>
        </w:tc>
      </w:tr>
      <w:tr w:rsidR="000405C5" w:rsidRPr="00A521BE" w:rsidTr="00C97FF9">
        <w:tc>
          <w:tcPr>
            <w:tcW w:w="2376"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17.30-19.00</w:t>
            </w:r>
          </w:p>
        </w:tc>
        <w:tc>
          <w:tcPr>
            <w:tcW w:w="7195" w:type="dxa"/>
          </w:tcPr>
          <w:p w:rsidR="000405C5" w:rsidRPr="00A521BE" w:rsidRDefault="000405C5" w:rsidP="00BE31E1">
            <w:pPr>
              <w:spacing w:after="0"/>
              <w:rPr>
                <w:rFonts w:ascii="Times New Roman" w:hAnsi="Times New Roman" w:cs="Times New Roman"/>
                <w:sz w:val="24"/>
                <w:szCs w:val="24"/>
                <w:lang w:eastAsia="en-US"/>
              </w:rPr>
            </w:pPr>
            <w:r w:rsidRPr="00A521BE">
              <w:rPr>
                <w:rFonts w:ascii="Times New Roman" w:hAnsi="Times New Roman" w:cs="Times New Roman"/>
                <w:sz w:val="24"/>
                <w:szCs w:val="24"/>
              </w:rPr>
              <w:t>Самостоятельная деятельность детей, работа с родителями, уход домой.</w:t>
            </w:r>
          </w:p>
        </w:tc>
      </w:tr>
    </w:tbl>
    <w:p w:rsidR="000405C5" w:rsidRPr="00415C3B" w:rsidRDefault="000405C5" w:rsidP="00BE31E1">
      <w:pPr>
        <w:rPr>
          <w:rFonts w:ascii="Times New Roman" w:hAnsi="Times New Roman"/>
          <w:b/>
        </w:rPr>
        <w:sectPr w:rsidR="000405C5" w:rsidRPr="00415C3B" w:rsidSect="00BA4D93">
          <w:footerReference w:type="default" r:id="rId8"/>
          <w:pgSz w:w="11906" w:h="16838"/>
          <w:pgMar w:top="1134" w:right="850" w:bottom="1134" w:left="1701" w:header="720" w:footer="720" w:gutter="0"/>
          <w:cols w:space="720"/>
          <w:titlePg/>
          <w:docGrid w:linePitch="360"/>
        </w:sectPr>
      </w:pPr>
    </w:p>
    <w:p w:rsidR="000405C5" w:rsidRDefault="000405C5" w:rsidP="00BE31E1">
      <w:pPr>
        <w:jc w:val="center"/>
        <w:rPr>
          <w:rFonts w:ascii="Times New Roman" w:hAnsi="Times New Roman"/>
          <w:b/>
          <w:color w:val="000000"/>
        </w:rPr>
      </w:pPr>
      <w:r>
        <w:rPr>
          <w:rFonts w:ascii="Times New Roman" w:hAnsi="Times New Roman"/>
          <w:b/>
          <w:color w:val="000000"/>
        </w:rPr>
        <w:lastRenderedPageBreak/>
        <w:t>Адаптационный режим</w:t>
      </w:r>
    </w:p>
    <w:p w:rsidR="000405C5" w:rsidRDefault="000405C5" w:rsidP="00BE31E1">
      <w:pPr>
        <w:jc w:val="both"/>
        <w:rPr>
          <w:rFonts w:ascii="Times New Roman" w:hAnsi="Times New Roman"/>
        </w:rPr>
      </w:pPr>
      <w:r>
        <w:rPr>
          <w:rFonts w:ascii="Times New Roman" w:hAnsi="Times New Roman"/>
        </w:rPr>
        <w:t xml:space="preserve">      Для наиболее эффективной организации оздоровительных и профилактических мероприятий   одним из основных приёмов работы персонала используется мониторинг состояния здоровья вновь поступающих воспитанников, что важно  для своевременного выявления отклонения в их здоровье. В целях сокращения сроков адаптации и уменьшения негативных проявлений у детей при поступлении в детский сад осуществляется четкая организация медико-педагогического обслуживания в соответствии с учетом возраста, состояния здоровья детей, индивидуальных особенностей пола  и индивидуальных особенностей детей. Для установления более тесной связи между семьёй и детским садом  с родителями проводятся индивидуальные беседы, где выясняются условия жизни, режима, питания, ухода и воспитания ребёнка в семье, особенностей развития  и поведения. На основании беседы и наблюдения за поведением ребёнка в группе медицинским персоналом даются рекомендации воспитателям и родителям.</w:t>
      </w:r>
    </w:p>
    <w:p w:rsidR="000405C5" w:rsidRDefault="000405C5" w:rsidP="00BE31E1">
      <w:pPr>
        <w:jc w:val="center"/>
        <w:rPr>
          <w:rFonts w:ascii="Times New Roman" w:hAnsi="Times New Roman"/>
          <w:b/>
        </w:rPr>
      </w:pPr>
    </w:p>
    <w:p w:rsidR="000405C5" w:rsidRDefault="000405C5" w:rsidP="00BE31E1">
      <w:pPr>
        <w:jc w:val="center"/>
        <w:rPr>
          <w:rFonts w:ascii="Times New Roman" w:hAnsi="Times New Roman"/>
          <w:b/>
        </w:rPr>
      </w:pPr>
      <w:r>
        <w:rPr>
          <w:rFonts w:ascii="Times New Roman" w:hAnsi="Times New Roman"/>
          <w:b/>
        </w:rPr>
        <w:t>Мероприятия в период адаптации</w:t>
      </w:r>
    </w:p>
    <w:tbl>
      <w:tblPr>
        <w:tblW w:w="9024" w:type="dxa"/>
        <w:tblInd w:w="440" w:type="dxa"/>
        <w:tblLayout w:type="fixed"/>
        <w:tblLook w:val="00A0"/>
      </w:tblPr>
      <w:tblGrid>
        <w:gridCol w:w="2787"/>
        <w:gridCol w:w="6237"/>
      </w:tblGrid>
      <w:tr w:rsidR="000405C5" w:rsidTr="00072A48">
        <w:tc>
          <w:tcPr>
            <w:tcW w:w="278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Мероприятия</w:t>
            </w:r>
          </w:p>
        </w:tc>
        <w:tc>
          <w:tcPr>
            <w:tcW w:w="623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Рекомендации</w:t>
            </w:r>
          </w:p>
        </w:tc>
      </w:tr>
      <w:tr w:rsidR="000405C5" w:rsidTr="00072A48">
        <w:tc>
          <w:tcPr>
            <w:tcW w:w="278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Режим (щадящий)</w:t>
            </w:r>
          </w:p>
        </w:tc>
        <w:tc>
          <w:tcPr>
            <w:tcW w:w="623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Укороченное время пребывания ребёнка в детском саду.</w:t>
            </w:r>
          </w:p>
        </w:tc>
      </w:tr>
      <w:tr w:rsidR="000405C5" w:rsidTr="00072A48">
        <w:tc>
          <w:tcPr>
            <w:tcW w:w="278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Питание.</w:t>
            </w:r>
          </w:p>
        </w:tc>
        <w:tc>
          <w:tcPr>
            <w:tcW w:w="623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 xml:space="preserve">Сохранение привычного режима питания на период адаптации </w:t>
            </w:r>
            <w:proofErr w:type="gramStart"/>
            <w:r>
              <w:rPr>
                <w:rFonts w:ascii="Times New Roman" w:hAnsi="Times New Roman"/>
              </w:rPr>
              <w:t xml:space="preserve">( </w:t>
            </w:r>
            <w:proofErr w:type="gramEnd"/>
            <w:r>
              <w:rPr>
                <w:rFonts w:ascii="Times New Roman" w:hAnsi="Times New Roman"/>
              </w:rPr>
              <w:t>не кормить насильно ).</w:t>
            </w:r>
          </w:p>
        </w:tc>
      </w:tr>
      <w:tr w:rsidR="000405C5" w:rsidTr="00072A48">
        <w:tc>
          <w:tcPr>
            <w:tcW w:w="278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Гимнастика.</w:t>
            </w:r>
          </w:p>
        </w:tc>
        <w:tc>
          <w:tcPr>
            <w:tcW w:w="623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Занимательная деятельность соответственно возрасту.</w:t>
            </w:r>
          </w:p>
        </w:tc>
      </w:tr>
      <w:tr w:rsidR="000405C5" w:rsidTr="00072A48">
        <w:tc>
          <w:tcPr>
            <w:tcW w:w="278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Воспитательные воздействия.</w:t>
            </w:r>
          </w:p>
        </w:tc>
        <w:tc>
          <w:tcPr>
            <w:tcW w:w="623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Занимательная деятельность, соответствующая возрасту и развитию, при отсутствии негативной реакции ребёнка.</w:t>
            </w:r>
          </w:p>
        </w:tc>
      </w:tr>
      <w:tr w:rsidR="000405C5" w:rsidTr="00072A48">
        <w:tc>
          <w:tcPr>
            <w:tcW w:w="278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Профилактические прививки.</w:t>
            </w:r>
          </w:p>
        </w:tc>
        <w:tc>
          <w:tcPr>
            <w:tcW w:w="623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Не раньше окончания сроков адаптации.</w:t>
            </w:r>
          </w:p>
        </w:tc>
      </w:tr>
      <w:tr w:rsidR="000405C5" w:rsidTr="00072A48">
        <w:tc>
          <w:tcPr>
            <w:tcW w:w="278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Анализы.</w:t>
            </w:r>
          </w:p>
        </w:tc>
        <w:tc>
          <w:tcPr>
            <w:tcW w:w="6237" w:type="dxa"/>
            <w:tcBorders>
              <w:top w:val="single" w:sz="4" w:space="0" w:color="000000"/>
              <w:left w:val="single" w:sz="4" w:space="0" w:color="000000"/>
              <w:bottom w:val="single" w:sz="4" w:space="0" w:color="000000"/>
              <w:right w:val="single" w:sz="4" w:space="0" w:color="000000"/>
            </w:tcBorders>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 xml:space="preserve">По календарю, желательно никаких травмирующих процедур до  конца адаптации.                       </w:t>
            </w:r>
          </w:p>
        </w:tc>
      </w:tr>
    </w:tbl>
    <w:p w:rsidR="000405C5" w:rsidRDefault="000405C5" w:rsidP="00BE31E1">
      <w:pPr>
        <w:rPr>
          <w:rFonts w:ascii="Times New Roman" w:eastAsia="DejaVu LGC Sans" w:hAnsi="Times New Roman"/>
          <w:b/>
          <w:kern w:val="2"/>
          <w:lang w:eastAsia="en-US"/>
        </w:rPr>
      </w:pPr>
    </w:p>
    <w:p w:rsidR="000405C5" w:rsidRDefault="000405C5" w:rsidP="00BE31E1">
      <w:pPr>
        <w:jc w:val="center"/>
        <w:rPr>
          <w:rFonts w:ascii="Times New Roman" w:hAnsi="Times New Roman"/>
          <w:b/>
        </w:rPr>
      </w:pPr>
      <w:r>
        <w:rPr>
          <w:rFonts w:ascii="Times New Roman" w:hAnsi="Times New Roman"/>
          <w:b/>
        </w:rPr>
        <w:t>Карантинные режимы</w:t>
      </w:r>
    </w:p>
    <w:p w:rsidR="000405C5" w:rsidRDefault="000405C5" w:rsidP="00BE31E1">
      <w:pPr>
        <w:jc w:val="center"/>
        <w:rPr>
          <w:rFonts w:ascii="Times New Roman" w:hAnsi="Times New Roman"/>
          <w:b/>
        </w:rPr>
      </w:pPr>
    </w:p>
    <w:tbl>
      <w:tblPr>
        <w:tblW w:w="962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
        <w:gridCol w:w="3587"/>
        <w:gridCol w:w="1984"/>
        <w:gridCol w:w="1985"/>
        <w:gridCol w:w="1417"/>
      </w:tblGrid>
      <w:tr w:rsidR="000405C5" w:rsidTr="00072A48">
        <w:tc>
          <w:tcPr>
            <w:tcW w:w="65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w:t>
            </w:r>
          </w:p>
        </w:tc>
        <w:tc>
          <w:tcPr>
            <w:tcW w:w="3587" w:type="dxa"/>
          </w:tcPr>
          <w:p w:rsidR="000405C5" w:rsidRDefault="000405C5" w:rsidP="00BE31E1">
            <w:pPr>
              <w:widowControl w:val="0"/>
              <w:rPr>
                <w:rFonts w:ascii="Times New Roman" w:eastAsia="DejaVu LGC Sans" w:hAnsi="Times New Roman" w:cs="Times New Roman"/>
                <w:b/>
                <w:kern w:val="2"/>
                <w:sz w:val="24"/>
                <w:szCs w:val="24"/>
                <w:lang w:eastAsia="en-US"/>
              </w:rPr>
            </w:pPr>
            <w:r>
              <w:rPr>
                <w:rFonts w:ascii="Times New Roman" w:hAnsi="Times New Roman"/>
                <w:b/>
              </w:rPr>
              <w:t>Заболевание  симптомы</w:t>
            </w:r>
          </w:p>
        </w:tc>
        <w:tc>
          <w:tcPr>
            <w:tcW w:w="1984" w:type="dxa"/>
          </w:tcPr>
          <w:p w:rsidR="000405C5" w:rsidRDefault="000405C5" w:rsidP="00BE31E1">
            <w:pPr>
              <w:widowControl w:val="0"/>
              <w:rPr>
                <w:rFonts w:ascii="Times New Roman" w:eastAsia="DejaVu LGC Sans" w:hAnsi="Times New Roman" w:cs="Times New Roman"/>
                <w:b/>
                <w:kern w:val="2"/>
                <w:sz w:val="24"/>
                <w:szCs w:val="24"/>
                <w:lang w:eastAsia="en-US"/>
              </w:rPr>
            </w:pPr>
            <w:r>
              <w:rPr>
                <w:rFonts w:ascii="Times New Roman" w:hAnsi="Times New Roman"/>
                <w:b/>
              </w:rPr>
              <w:t>Инкубационный период</w:t>
            </w:r>
          </w:p>
        </w:tc>
        <w:tc>
          <w:tcPr>
            <w:tcW w:w="1985" w:type="dxa"/>
          </w:tcPr>
          <w:p w:rsidR="000405C5" w:rsidRDefault="000405C5" w:rsidP="00BE31E1">
            <w:pPr>
              <w:widowControl w:val="0"/>
              <w:rPr>
                <w:rFonts w:ascii="Times New Roman" w:eastAsia="DejaVu LGC Sans" w:hAnsi="Times New Roman" w:cs="Times New Roman"/>
                <w:b/>
                <w:kern w:val="2"/>
                <w:sz w:val="24"/>
                <w:szCs w:val="24"/>
                <w:lang w:eastAsia="en-US"/>
              </w:rPr>
            </w:pPr>
            <w:r>
              <w:rPr>
                <w:rFonts w:ascii="Times New Roman" w:hAnsi="Times New Roman"/>
                <w:b/>
              </w:rPr>
              <w:t xml:space="preserve">Профилактика </w:t>
            </w:r>
          </w:p>
        </w:tc>
        <w:tc>
          <w:tcPr>
            <w:tcW w:w="1417" w:type="dxa"/>
          </w:tcPr>
          <w:p w:rsidR="000405C5" w:rsidRDefault="000405C5" w:rsidP="00072A48">
            <w:pPr>
              <w:widowControl w:val="0"/>
              <w:jc w:val="right"/>
              <w:rPr>
                <w:rFonts w:ascii="Times New Roman" w:eastAsia="DejaVu LGC Sans" w:hAnsi="Times New Roman" w:cs="Times New Roman"/>
                <w:b/>
                <w:kern w:val="2"/>
                <w:sz w:val="24"/>
                <w:szCs w:val="24"/>
                <w:lang w:eastAsia="en-US"/>
              </w:rPr>
            </w:pPr>
            <w:r>
              <w:rPr>
                <w:rFonts w:ascii="Times New Roman" w:hAnsi="Times New Roman"/>
                <w:b/>
              </w:rPr>
              <w:t>Сроки изоляции</w:t>
            </w:r>
          </w:p>
        </w:tc>
      </w:tr>
      <w:tr w:rsidR="000405C5" w:rsidTr="00072A48">
        <w:tc>
          <w:tcPr>
            <w:tcW w:w="65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1.</w:t>
            </w:r>
          </w:p>
        </w:tc>
        <w:tc>
          <w:tcPr>
            <w:tcW w:w="3587"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ВЕТРЯНАЯ ОСПА</w:t>
            </w:r>
          </w:p>
          <w:p w:rsidR="000405C5" w:rsidRDefault="000405C5" w:rsidP="00C42B60">
            <w:pPr>
              <w:numPr>
                <w:ilvl w:val="0"/>
                <w:numId w:val="36"/>
              </w:numPr>
              <w:tabs>
                <w:tab w:val="clear" w:pos="432"/>
                <w:tab w:val="num" w:pos="720"/>
              </w:tabs>
              <w:suppressAutoHyphens/>
              <w:spacing w:after="0"/>
              <w:ind w:left="720" w:hanging="360"/>
              <w:rPr>
                <w:rFonts w:ascii="Times New Roman" w:hAnsi="Times New Roman"/>
              </w:rPr>
            </w:pPr>
            <w:r>
              <w:rPr>
                <w:rFonts w:ascii="Times New Roman" w:hAnsi="Times New Roman"/>
              </w:rPr>
              <w:t>Небольшая температура</w:t>
            </w:r>
          </w:p>
          <w:p w:rsidR="000405C5" w:rsidRDefault="000405C5" w:rsidP="00C42B60">
            <w:pPr>
              <w:numPr>
                <w:ilvl w:val="0"/>
                <w:numId w:val="36"/>
              </w:numPr>
              <w:tabs>
                <w:tab w:val="clear" w:pos="432"/>
                <w:tab w:val="num" w:pos="720"/>
              </w:tabs>
              <w:suppressAutoHyphens/>
              <w:spacing w:after="0"/>
              <w:ind w:left="720" w:hanging="360"/>
              <w:rPr>
                <w:rFonts w:ascii="Times New Roman" w:hAnsi="Times New Roman"/>
              </w:rPr>
            </w:pPr>
            <w:r>
              <w:rPr>
                <w:rFonts w:ascii="Times New Roman" w:hAnsi="Times New Roman"/>
              </w:rPr>
              <w:t>Слабость</w:t>
            </w:r>
          </w:p>
          <w:p w:rsidR="000405C5" w:rsidRDefault="000405C5" w:rsidP="00C42B60">
            <w:pPr>
              <w:numPr>
                <w:ilvl w:val="0"/>
                <w:numId w:val="36"/>
              </w:numPr>
              <w:tabs>
                <w:tab w:val="clear" w:pos="432"/>
                <w:tab w:val="num" w:pos="720"/>
              </w:tabs>
              <w:suppressAutoHyphens/>
              <w:spacing w:after="0"/>
              <w:ind w:left="720" w:hanging="360"/>
              <w:rPr>
                <w:rFonts w:ascii="Times New Roman" w:hAnsi="Times New Roman"/>
              </w:rPr>
            </w:pPr>
            <w:r>
              <w:rPr>
                <w:rFonts w:ascii="Times New Roman" w:hAnsi="Times New Roman"/>
              </w:rPr>
              <w:t>Головная боль</w:t>
            </w:r>
          </w:p>
          <w:p w:rsidR="000405C5" w:rsidRDefault="000405C5" w:rsidP="00C42B60">
            <w:pPr>
              <w:numPr>
                <w:ilvl w:val="0"/>
                <w:numId w:val="36"/>
              </w:numPr>
              <w:tabs>
                <w:tab w:val="clear" w:pos="432"/>
                <w:tab w:val="num" w:pos="720"/>
              </w:tabs>
              <w:suppressAutoHyphens/>
              <w:spacing w:after="0"/>
              <w:ind w:left="720" w:hanging="360"/>
              <w:rPr>
                <w:rFonts w:ascii="Times New Roman" w:eastAsia="DejaVu LGC Sans" w:hAnsi="Times New Roman" w:cs="Times New Roman"/>
                <w:kern w:val="2"/>
                <w:sz w:val="24"/>
                <w:szCs w:val="24"/>
                <w:lang w:eastAsia="en-US"/>
              </w:rPr>
            </w:pPr>
            <w:r>
              <w:rPr>
                <w:rFonts w:ascii="Times New Roman" w:hAnsi="Times New Roman"/>
              </w:rPr>
              <w:t>Сып</w:t>
            </w:r>
            <w:proofErr w:type="gramStart"/>
            <w:r>
              <w:rPr>
                <w:rFonts w:ascii="Times New Roman" w:hAnsi="Times New Roman"/>
              </w:rPr>
              <w:t>ь(</w:t>
            </w:r>
            <w:proofErr w:type="gramEnd"/>
            <w:r>
              <w:rPr>
                <w:rFonts w:ascii="Times New Roman" w:hAnsi="Times New Roman"/>
              </w:rPr>
              <w:t>мелкие красные прыщи)</w:t>
            </w:r>
          </w:p>
        </w:tc>
        <w:tc>
          <w:tcPr>
            <w:tcW w:w="1984"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11-21 день</w:t>
            </w:r>
          </w:p>
        </w:tc>
        <w:tc>
          <w:tcPr>
            <w:tcW w:w="198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Недопущение заболевшего ребенка в детское учреждение</w:t>
            </w:r>
          </w:p>
        </w:tc>
        <w:tc>
          <w:tcPr>
            <w:tcW w:w="1417" w:type="dxa"/>
          </w:tcPr>
          <w:p w:rsidR="000405C5" w:rsidRDefault="000405C5" w:rsidP="00072A48">
            <w:pPr>
              <w:widowControl w:val="0"/>
              <w:ind w:left="-468"/>
              <w:jc w:val="right"/>
              <w:rPr>
                <w:rFonts w:ascii="Times New Roman" w:eastAsia="DejaVu LGC Sans" w:hAnsi="Times New Roman" w:cs="Times New Roman"/>
                <w:kern w:val="2"/>
                <w:sz w:val="24"/>
                <w:szCs w:val="24"/>
                <w:lang w:eastAsia="en-US"/>
              </w:rPr>
            </w:pPr>
            <w:r>
              <w:rPr>
                <w:rFonts w:ascii="Times New Roman" w:hAnsi="Times New Roman"/>
              </w:rPr>
              <w:t>С 11-21 день</w:t>
            </w:r>
          </w:p>
        </w:tc>
      </w:tr>
      <w:tr w:rsidR="000405C5" w:rsidTr="00072A48">
        <w:tc>
          <w:tcPr>
            <w:tcW w:w="65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2.</w:t>
            </w:r>
          </w:p>
        </w:tc>
        <w:tc>
          <w:tcPr>
            <w:tcW w:w="3587"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КОРЬ</w:t>
            </w:r>
          </w:p>
          <w:p w:rsidR="000405C5" w:rsidRDefault="000405C5" w:rsidP="00C42B60">
            <w:pPr>
              <w:numPr>
                <w:ilvl w:val="0"/>
                <w:numId w:val="36"/>
              </w:numPr>
              <w:tabs>
                <w:tab w:val="clear" w:pos="432"/>
                <w:tab w:val="num" w:pos="720"/>
              </w:tabs>
              <w:suppressAutoHyphens/>
              <w:spacing w:after="0"/>
              <w:ind w:left="720" w:hanging="360"/>
              <w:rPr>
                <w:rFonts w:ascii="Times New Roman" w:hAnsi="Times New Roman"/>
              </w:rPr>
            </w:pPr>
            <w:r>
              <w:rPr>
                <w:rFonts w:ascii="Times New Roman" w:hAnsi="Times New Roman"/>
              </w:rPr>
              <w:lastRenderedPageBreak/>
              <w:t xml:space="preserve">Небольшая температура  и насморк, </w:t>
            </w:r>
          </w:p>
          <w:p w:rsidR="000405C5" w:rsidRDefault="000405C5" w:rsidP="00C42B60">
            <w:pPr>
              <w:numPr>
                <w:ilvl w:val="0"/>
                <w:numId w:val="36"/>
              </w:numPr>
              <w:tabs>
                <w:tab w:val="clear" w:pos="432"/>
                <w:tab w:val="num" w:pos="720"/>
              </w:tabs>
              <w:suppressAutoHyphens/>
              <w:spacing w:after="0"/>
              <w:ind w:left="720" w:hanging="360"/>
              <w:rPr>
                <w:rFonts w:ascii="Times New Roman" w:hAnsi="Times New Roman"/>
              </w:rPr>
            </w:pPr>
            <w:r>
              <w:rPr>
                <w:rFonts w:ascii="Times New Roman" w:hAnsi="Times New Roman"/>
              </w:rPr>
              <w:t>сыпь через 1-2 дня</w:t>
            </w:r>
          </w:p>
          <w:p w:rsidR="000405C5" w:rsidRDefault="000405C5" w:rsidP="00C42B60">
            <w:pPr>
              <w:numPr>
                <w:ilvl w:val="0"/>
                <w:numId w:val="36"/>
              </w:numPr>
              <w:tabs>
                <w:tab w:val="clear" w:pos="432"/>
                <w:tab w:val="num" w:pos="720"/>
              </w:tabs>
              <w:suppressAutoHyphens/>
              <w:spacing w:after="0"/>
              <w:ind w:left="720" w:hanging="360"/>
              <w:rPr>
                <w:rFonts w:ascii="Times New Roman" w:eastAsia="DejaVu LGC Sans" w:hAnsi="Times New Roman" w:cs="Times New Roman"/>
                <w:kern w:val="2"/>
                <w:sz w:val="24"/>
                <w:szCs w:val="24"/>
                <w:lang w:eastAsia="en-US"/>
              </w:rPr>
            </w:pPr>
            <w:r>
              <w:rPr>
                <w:rFonts w:ascii="Times New Roman" w:hAnsi="Times New Roman"/>
              </w:rPr>
              <w:t>Увеличение лимфоузлов</w:t>
            </w:r>
          </w:p>
        </w:tc>
        <w:tc>
          <w:tcPr>
            <w:tcW w:w="1984"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lastRenderedPageBreak/>
              <w:t>7-17 дней</w:t>
            </w:r>
          </w:p>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lastRenderedPageBreak/>
              <w:t>( у привитых детей до 21 дня)</w:t>
            </w:r>
          </w:p>
        </w:tc>
        <w:tc>
          <w:tcPr>
            <w:tcW w:w="1985"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lastRenderedPageBreak/>
              <w:t xml:space="preserve">Недопущение заболевшего </w:t>
            </w:r>
            <w:r>
              <w:rPr>
                <w:rFonts w:ascii="Times New Roman" w:hAnsi="Times New Roman"/>
              </w:rPr>
              <w:lastRenderedPageBreak/>
              <w:t>ребенка в детское учреждение</w:t>
            </w:r>
          </w:p>
          <w:p w:rsidR="000405C5" w:rsidRDefault="000405C5" w:rsidP="00BE31E1">
            <w:pPr>
              <w:widowControl w:val="0"/>
              <w:rPr>
                <w:rFonts w:ascii="Times New Roman" w:eastAsia="DejaVu LGC Sans" w:hAnsi="Times New Roman" w:cs="Times New Roman"/>
                <w:kern w:val="2"/>
                <w:sz w:val="24"/>
                <w:szCs w:val="24"/>
                <w:lang w:eastAsia="en-US"/>
              </w:rPr>
            </w:pPr>
            <w:proofErr w:type="spellStart"/>
            <w:r>
              <w:rPr>
                <w:rFonts w:ascii="Times New Roman" w:hAnsi="Times New Roman"/>
              </w:rPr>
              <w:t>Вакцино</w:t>
            </w:r>
            <w:proofErr w:type="spellEnd"/>
            <w:r>
              <w:rPr>
                <w:rFonts w:ascii="Times New Roman" w:hAnsi="Times New Roman"/>
              </w:rPr>
              <w:t xml:space="preserve"> - профилактика</w:t>
            </w:r>
          </w:p>
        </w:tc>
        <w:tc>
          <w:tcPr>
            <w:tcW w:w="1417" w:type="dxa"/>
          </w:tcPr>
          <w:p w:rsidR="000405C5" w:rsidRDefault="000405C5" w:rsidP="00072A48">
            <w:pPr>
              <w:jc w:val="right"/>
              <w:rPr>
                <w:rFonts w:ascii="Times New Roman" w:eastAsia="DejaVu LGC Sans" w:hAnsi="Times New Roman" w:cs="Times New Roman"/>
                <w:kern w:val="2"/>
                <w:sz w:val="24"/>
                <w:szCs w:val="24"/>
              </w:rPr>
            </w:pPr>
            <w:r>
              <w:rPr>
                <w:rFonts w:ascii="Times New Roman" w:hAnsi="Times New Roman"/>
              </w:rPr>
              <w:lastRenderedPageBreak/>
              <w:t>17 дней</w:t>
            </w:r>
          </w:p>
          <w:p w:rsidR="000405C5" w:rsidRDefault="000405C5" w:rsidP="00072A48">
            <w:pPr>
              <w:jc w:val="right"/>
              <w:rPr>
                <w:rFonts w:ascii="Times New Roman" w:hAnsi="Times New Roman"/>
              </w:rPr>
            </w:pPr>
            <w:r>
              <w:rPr>
                <w:rFonts w:ascii="Times New Roman" w:hAnsi="Times New Roman"/>
              </w:rPr>
              <w:lastRenderedPageBreak/>
              <w:t xml:space="preserve">21 день </w:t>
            </w:r>
            <w:proofErr w:type="gramStart"/>
            <w:r>
              <w:rPr>
                <w:rFonts w:ascii="Times New Roman" w:hAnsi="Times New Roman"/>
              </w:rPr>
              <w:t xml:space="preserve">( </w:t>
            </w:r>
            <w:proofErr w:type="gramEnd"/>
            <w:r>
              <w:rPr>
                <w:rFonts w:ascii="Times New Roman" w:hAnsi="Times New Roman"/>
              </w:rPr>
              <w:t>у привитых</w:t>
            </w:r>
          </w:p>
          <w:p w:rsidR="000405C5" w:rsidRDefault="000405C5" w:rsidP="00072A48">
            <w:pPr>
              <w:widowControl w:val="0"/>
              <w:jc w:val="right"/>
              <w:rPr>
                <w:rFonts w:ascii="Times New Roman" w:eastAsia="DejaVu LGC Sans" w:hAnsi="Times New Roman" w:cs="Times New Roman"/>
                <w:kern w:val="2"/>
                <w:sz w:val="24"/>
                <w:szCs w:val="24"/>
                <w:lang w:eastAsia="en-US"/>
              </w:rPr>
            </w:pPr>
            <w:r>
              <w:rPr>
                <w:rFonts w:ascii="Times New Roman" w:hAnsi="Times New Roman"/>
              </w:rPr>
              <w:t xml:space="preserve"> детей</w:t>
            </w:r>
          </w:p>
        </w:tc>
      </w:tr>
      <w:tr w:rsidR="000405C5" w:rsidTr="00072A48">
        <w:tc>
          <w:tcPr>
            <w:tcW w:w="65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lastRenderedPageBreak/>
              <w:t>3.</w:t>
            </w:r>
          </w:p>
        </w:tc>
        <w:tc>
          <w:tcPr>
            <w:tcW w:w="3587"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КРАСНУХА</w:t>
            </w:r>
          </w:p>
          <w:p w:rsidR="000405C5" w:rsidRDefault="000405C5" w:rsidP="00C42B60">
            <w:pPr>
              <w:numPr>
                <w:ilvl w:val="0"/>
                <w:numId w:val="37"/>
              </w:numPr>
              <w:suppressAutoHyphens/>
              <w:spacing w:after="0"/>
              <w:rPr>
                <w:rFonts w:ascii="Times New Roman" w:hAnsi="Times New Roman"/>
              </w:rPr>
            </w:pPr>
            <w:r>
              <w:rPr>
                <w:rFonts w:ascii="Times New Roman" w:hAnsi="Times New Roman"/>
              </w:rPr>
              <w:t xml:space="preserve">Небольшая температура  и насморк, </w:t>
            </w:r>
          </w:p>
          <w:p w:rsidR="000405C5" w:rsidRDefault="000405C5" w:rsidP="00C42B60">
            <w:pPr>
              <w:numPr>
                <w:ilvl w:val="0"/>
                <w:numId w:val="37"/>
              </w:numPr>
              <w:suppressAutoHyphens/>
              <w:spacing w:after="0"/>
              <w:rPr>
                <w:rFonts w:ascii="Times New Roman" w:hAnsi="Times New Roman"/>
              </w:rPr>
            </w:pPr>
            <w:r>
              <w:rPr>
                <w:rFonts w:ascii="Times New Roman" w:hAnsi="Times New Roman"/>
              </w:rPr>
              <w:t>сыпь  мелкоточечная, начинается на лице</w:t>
            </w:r>
          </w:p>
          <w:p w:rsidR="000405C5" w:rsidRDefault="000405C5" w:rsidP="00BE31E1">
            <w:pPr>
              <w:ind w:left="360"/>
              <w:rPr>
                <w:rFonts w:ascii="Times New Roman" w:hAnsi="Times New Roman"/>
              </w:rPr>
            </w:pPr>
            <w:r>
              <w:rPr>
                <w:rFonts w:ascii="Times New Roman" w:hAnsi="Times New Roman"/>
              </w:rPr>
              <w:t>через 1-2 дня</w:t>
            </w:r>
          </w:p>
          <w:p w:rsidR="000405C5" w:rsidRDefault="000405C5" w:rsidP="00C42B60">
            <w:pPr>
              <w:numPr>
                <w:ilvl w:val="0"/>
                <w:numId w:val="37"/>
              </w:numPr>
              <w:suppressAutoHyphens/>
              <w:spacing w:after="0"/>
              <w:rPr>
                <w:rFonts w:ascii="Times New Roman" w:eastAsia="DejaVu LGC Sans" w:hAnsi="Times New Roman" w:cs="Times New Roman"/>
                <w:kern w:val="2"/>
                <w:sz w:val="24"/>
                <w:szCs w:val="24"/>
                <w:lang w:eastAsia="en-US"/>
              </w:rPr>
            </w:pPr>
            <w:r>
              <w:rPr>
                <w:rFonts w:ascii="Times New Roman" w:hAnsi="Times New Roman"/>
              </w:rPr>
              <w:t>Увеличение лимфоузлов</w:t>
            </w:r>
          </w:p>
        </w:tc>
        <w:tc>
          <w:tcPr>
            <w:tcW w:w="1984"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10-23 дня</w:t>
            </w:r>
          </w:p>
        </w:tc>
        <w:tc>
          <w:tcPr>
            <w:tcW w:w="1985"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Недопущение заболевшего ребенка в детское учреждение сроком на 5 дней</w:t>
            </w:r>
          </w:p>
          <w:p w:rsidR="000405C5" w:rsidRDefault="000405C5" w:rsidP="00BE31E1">
            <w:pPr>
              <w:widowControl w:val="0"/>
              <w:rPr>
                <w:rFonts w:ascii="Times New Roman" w:eastAsia="DejaVu LGC Sans" w:hAnsi="Times New Roman" w:cs="Times New Roman"/>
                <w:kern w:val="2"/>
                <w:sz w:val="24"/>
                <w:szCs w:val="24"/>
                <w:lang w:eastAsia="en-US"/>
              </w:rPr>
            </w:pPr>
          </w:p>
        </w:tc>
        <w:tc>
          <w:tcPr>
            <w:tcW w:w="1417" w:type="dxa"/>
          </w:tcPr>
          <w:p w:rsidR="000405C5" w:rsidRDefault="000405C5" w:rsidP="00072A48">
            <w:pPr>
              <w:widowControl w:val="0"/>
              <w:jc w:val="right"/>
              <w:rPr>
                <w:rFonts w:ascii="Times New Roman" w:eastAsia="DejaVu LGC Sans" w:hAnsi="Times New Roman" w:cs="Times New Roman"/>
                <w:kern w:val="2"/>
                <w:sz w:val="24"/>
                <w:szCs w:val="24"/>
                <w:lang w:eastAsia="en-US"/>
              </w:rPr>
            </w:pPr>
            <w:r>
              <w:rPr>
                <w:rFonts w:ascii="Times New Roman" w:hAnsi="Times New Roman"/>
              </w:rPr>
              <w:t>7 дней</w:t>
            </w:r>
          </w:p>
        </w:tc>
      </w:tr>
      <w:tr w:rsidR="000405C5" w:rsidTr="00072A48">
        <w:trPr>
          <w:trHeight w:val="979"/>
        </w:trPr>
        <w:tc>
          <w:tcPr>
            <w:tcW w:w="65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4.</w:t>
            </w:r>
          </w:p>
        </w:tc>
        <w:tc>
          <w:tcPr>
            <w:tcW w:w="3587"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КОКЛЮШ</w:t>
            </w:r>
          </w:p>
          <w:p w:rsidR="000405C5" w:rsidRDefault="000405C5" w:rsidP="00C42B60">
            <w:pPr>
              <w:numPr>
                <w:ilvl w:val="0"/>
                <w:numId w:val="37"/>
              </w:numPr>
              <w:suppressAutoHyphens/>
              <w:spacing w:after="0"/>
              <w:rPr>
                <w:rFonts w:ascii="Times New Roman" w:hAnsi="Times New Roman"/>
              </w:rPr>
            </w:pPr>
            <w:r>
              <w:rPr>
                <w:rFonts w:ascii="Times New Roman" w:hAnsi="Times New Roman"/>
              </w:rPr>
              <w:t>Спазматический кашель с судорожным вдохом</w:t>
            </w:r>
          </w:p>
          <w:p w:rsidR="000405C5" w:rsidRDefault="000405C5" w:rsidP="00C42B60">
            <w:pPr>
              <w:numPr>
                <w:ilvl w:val="0"/>
                <w:numId w:val="37"/>
              </w:numPr>
              <w:suppressAutoHyphens/>
              <w:spacing w:after="0"/>
              <w:rPr>
                <w:rFonts w:ascii="Times New Roman" w:hAnsi="Times New Roman"/>
              </w:rPr>
            </w:pPr>
            <w:r>
              <w:rPr>
                <w:rFonts w:ascii="Times New Roman" w:hAnsi="Times New Roman"/>
              </w:rPr>
              <w:t>Иногда рвота</w:t>
            </w:r>
          </w:p>
          <w:p w:rsidR="000405C5" w:rsidRDefault="000405C5" w:rsidP="00BE31E1">
            <w:pPr>
              <w:widowControl w:val="0"/>
              <w:ind w:left="360"/>
              <w:rPr>
                <w:rFonts w:ascii="Times New Roman" w:eastAsia="DejaVu LGC Sans" w:hAnsi="Times New Roman" w:cs="Times New Roman"/>
                <w:kern w:val="2"/>
                <w:sz w:val="24"/>
                <w:szCs w:val="24"/>
                <w:lang w:eastAsia="en-US"/>
              </w:rPr>
            </w:pPr>
          </w:p>
        </w:tc>
        <w:tc>
          <w:tcPr>
            <w:tcW w:w="1984"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3-15 дней</w:t>
            </w:r>
          </w:p>
        </w:tc>
        <w:tc>
          <w:tcPr>
            <w:tcW w:w="1985"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Изоляция больного и карантин 14 дней</w:t>
            </w:r>
          </w:p>
          <w:p w:rsidR="000405C5" w:rsidRDefault="000405C5" w:rsidP="00BE31E1">
            <w:pPr>
              <w:rPr>
                <w:rFonts w:ascii="Times New Roman" w:hAnsi="Times New Roman"/>
              </w:rPr>
            </w:pPr>
            <w:r>
              <w:rPr>
                <w:rFonts w:ascii="Times New Roman" w:hAnsi="Times New Roman"/>
              </w:rPr>
              <w:t>Обследование детей на бак-анализ</w:t>
            </w:r>
          </w:p>
          <w:p w:rsidR="000405C5" w:rsidRDefault="000405C5" w:rsidP="00BE31E1">
            <w:pPr>
              <w:widowControl w:val="0"/>
              <w:rPr>
                <w:rFonts w:ascii="Times New Roman" w:eastAsia="DejaVu LGC Sans" w:hAnsi="Times New Roman" w:cs="Times New Roman"/>
                <w:kern w:val="2"/>
                <w:sz w:val="24"/>
                <w:szCs w:val="24"/>
                <w:lang w:eastAsia="en-US"/>
              </w:rPr>
            </w:pPr>
            <w:proofErr w:type="spellStart"/>
            <w:r>
              <w:rPr>
                <w:rFonts w:ascii="Times New Roman" w:hAnsi="Times New Roman"/>
              </w:rPr>
              <w:t>Вакцино</w:t>
            </w:r>
            <w:proofErr w:type="spellEnd"/>
            <w:r>
              <w:rPr>
                <w:rFonts w:ascii="Times New Roman" w:hAnsi="Times New Roman"/>
              </w:rPr>
              <w:t xml:space="preserve"> - профилактика</w:t>
            </w:r>
          </w:p>
        </w:tc>
        <w:tc>
          <w:tcPr>
            <w:tcW w:w="1417" w:type="dxa"/>
          </w:tcPr>
          <w:p w:rsidR="000405C5" w:rsidRDefault="000405C5" w:rsidP="00072A48">
            <w:pPr>
              <w:widowControl w:val="0"/>
              <w:jc w:val="right"/>
              <w:rPr>
                <w:rFonts w:ascii="Times New Roman" w:eastAsia="DejaVu LGC Sans" w:hAnsi="Times New Roman" w:cs="Times New Roman"/>
                <w:kern w:val="2"/>
                <w:sz w:val="24"/>
                <w:szCs w:val="24"/>
                <w:lang w:eastAsia="en-US"/>
              </w:rPr>
            </w:pPr>
            <w:r>
              <w:rPr>
                <w:rFonts w:ascii="Times New Roman" w:hAnsi="Times New Roman"/>
              </w:rPr>
              <w:t>14 дней</w:t>
            </w:r>
          </w:p>
        </w:tc>
      </w:tr>
      <w:tr w:rsidR="000405C5" w:rsidTr="00072A48">
        <w:tc>
          <w:tcPr>
            <w:tcW w:w="65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5.</w:t>
            </w:r>
          </w:p>
        </w:tc>
        <w:tc>
          <w:tcPr>
            <w:tcW w:w="3587"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СКАРЛАТИНА</w:t>
            </w:r>
          </w:p>
          <w:p w:rsidR="000405C5" w:rsidRDefault="000405C5" w:rsidP="00C42B60">
            <w:pPr>
              <w:numPr>
                <w:ilvl w:val="0"/>
                <w:numId w:val="29"/>
              </w:numPr>
              <w:tabs>
                <w:tab w:val="clear" w:pos="1080"/>
                <w:tab w:val="num" w:pos="720"/>
              </w:tabs>
              <w:suppressAutoHyphens/>
              <w:spacing w:after="0"/>
              <w:ind w:left="720"/>
              <w:rPr>
                <w:rFonts w:ascii="Times New Roman" w:hAnsi="Times New Roman"/>
              </w:rPr>
            </w:pPr>
            <w:r>
              <w:rPr>
                <w:rFonts w:ascii="Times New Roman" w:hAnsi="Times New Roman"/>
              </w:rPr>
              <w:t>Головная боль</w:t>
            </w:r>
          </w:p>
          <w:p w:rsidR="000405C5" w:rsidRDefault="000405C5" w:rsidP="00C42B60">
            <w:pPr>
              <w:numPr>
                <w:ilvl w:val="0"/>
                <w:numId w:val="29"/>
              </w:numPr>
              <w:tabs>
                <w:tab w:val="clear" w:pos="1080"/>
                <w:tab w:val="num" w:pos="720"/>
              </w:tabs>
              <w:suppressAutoHyphens/>
              <w:spacing w:after="0"/>
              <w:ind w:left="720"/>
              <w:rPr>
                <w:rFonts w:ascii="Times New Roman" w:hAnsi="Times New Roman"/>
              </w:rPr>
            </w:pPr>
            <w:r>
              <w:rPr>
                <w:rFonts w:ascii="Times New Roman" w:hAnsi="Times New Roman"/>
              </w:rPr>
              <w:t>Рвота</w:t>
            </w:r>
          </w:p>
          <w:p w:rsidR="000405C5" w:rsidRDefault="000405C5" w:rsidP="00C42B60">
            <w:pPr>
              <w:numPr>
                <w:ilvl w:val="0"/>
                <w:numId w:val="29"/>
              </w:numPr>
              <w:tabs>
                <w:tab w:val="clear" w:pos="1080"/>
                <w:tab w:val="num" w:pos="720"/>
              </w:tabs>
              <w:suppressAutoHyphens/>
              <w:spacing w:after="0"/>
              <w:ind w:left="720"/>
              <w:rPr>
                <w:rFonts w:ascii="Times New Roman" w:hAnsi="Times New Roman"/>
              </w:rPr>
            </w:pPr>
            <w:r>
              <w:rPr>
                <w:rFonts w:ascii="Times New Roman" w:hAnsi="Times New Roman"/>
              </w:rPr>
              <w:t>Боли в горле</w:t>
            </w:r>
          </w:p>
          <w:p w:rsidR="000405C5" w:rsidRDefault="000405C5" w:rsidP="00C42B60">
            <w:pPr>
              <w:numPr>
                <w:ilvl w:val="0"/>
                <w:numId w:val="29"/>
              </w:numPr>
              <w:tabs>
                <w:tab w:val="clear" w:pos="1080"/>
                <w:tab w:val="num" w:pos="720"/>
              </w:tabs>
              <w:suppressAutoHyphens/>
              <w:spacing w:after="0"/>
              <w:ind w:left="720"/>
              <w:rPr>
                <w:rFonts w:ascii="Times New Roman" w:hAnsi="Times New Roman"/>
              </w:rPr>
            </w:pPr>
            <w:r>
              <w:rPr>
                <w:rFonts w:ascii="Times New Roman" w:hAnsi="Times New Roman"/>
              </w:rPr>
              <w:t>Повышение температуры</w:t>
            </w:r>
          </w:p>
          <w:p w:rsidR="000405C5" w:rsidRDefault="000405C5" w:rsidP="00C42B60">
            <w:pPr>
              <w:numPr>
                <w:ilvl w:val="0"/>
                <w:numId w:val="29"/>
              </w:numPr>
              <w:tabs>
                <w:tab w:val="clear" w:pos="1080"/>
                <w:tab w:val="num" w:pos="720"/>
              </w:tabs>
              <w:suppressAutoHyphens/>
              <w:spacing w:after="0"/>
              <w:ind w:left="720"/>
              <w:rPr>
                <w:rFonts w:ascii="Times New Roman" w:eastAsia="DejaVu LGC Sans" w:hAnsi="Times New Roman" w:cs="Times New Roman"/>
                <w:kern w:val="2"/>
                <w:sz w:val="24"/>
                <w:szCs w:val="24"/>
                <w:lang w:eastAsia="en-US"/>
              </w:rPr>
            </w:pPr>
            <w:r>
              <w:rPr>
                <w:rFonts w:ascii="Times New Roman" w:hAnsi="Times New Roman"/>
              </w:rPr>
              <w:t>сыпь</w:t>
            </w:r>
          </w:p>
        </w:tc>
        <w:tc>
          <w:tcPr>
            <w:tcW w:w="1984"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1-12 дней</w:t>
            </w:r>
          </w:p>
        </w:tc>
        <w:tc>
          <w:tcPr>
            <w:tcW w:w="1985"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Изоляция больного и карантин 7 дней</w:t>
            </w:r>
          </w:p>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Обследование детей</w:t>
            </w:r>
          </w:p>
        </w:tc>
        <w:tc>
          <w:tcPr>
            <w:tcW w:w="1417" w:type="dxa"/>
          </w:tcPr>
          <w:p w:rsidR="000405C5" w:rsidRDefault="000405C5" w:rsidP="00072A48">
            <w:pPr>
              <w:widowControl w:val="0"/>
              <w:jc w:val="right"/>
              <w:rPr>
                <w:rFonts w:ascii="Times New Roman" w:eastAsia="DejaVu LGC Sans" w:hAnsi="Times New Roman" w:cs="Times New Roman"/>
                <w:kern w:val="2"/>
                <w:sz w:val="24"/>
                <w:szCs w:val="24"/>
                <w:lang w:eastAsia="en-US"/>
              </w:rPr>
            </w:pPr>
            <w:r>
              <w:rPr>
                <w:rFonts w:ascii="Times New Roman" w:hAnsi="Times New Roman"/>
              </w:rPr>
              <w:t>21 день</w:t>
            </w:r>
          </w:p>
        </w:tc>
      </w:tr>
      <w:tr w:rsidR="000405C5" w:rsidTr="00072A48">
        <w:tc>
          <w:tcPr>
            <w:tcW w:w="65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6.</w:t>
            </w:r>
          </w:p>
        </w:tc>
        <w:tc>
          <w:tcPr>
            <w:tcW w:w="3587"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ЭПИДЕМИЧЕСКИЙ ПАРАТИТ</w:t>
            </w:r>
          </w:p>
          <w:p w:rsidR="000405C5" w:rsidRDefault="000405C5" w:rsidP="00C42B60">
            <w:pPr>
              <w:numPr>
                <w:ilvl w:val="0"/>
                <w:numId w:val="30"/>
              </w:numPr>
              <w:tabs>
                <w:tab w:val="clear" w:pos="1440"/>
                <w:tab w:val="num" w:pos="720"/>
              </w:tabs>
              <w:suppressAutoHyphens/>
              <w:spacing w:after="0"/>
              <w:ind w:left="720"/>
              <w:rPr>
                <w:rFonts w:ascii="Times New Roman" w:hAnsi="Times New Roman"/>
              </w:rPr>
            </w:pPr>
            <w:r>
              <w:rPr>
                <w:rFonts w:ascii="Times New Roman" w:hAnsi="Times New Roman"/>
              </w:rPr>
              <w:t>увеличение слюнных желез</w:t>
            </w:r>
          </w:p>
          <w:p w:rsidR="000405C5" w:rsidRDefault="000405C5" w:rsidP="00C42B60">
            <w:pPr>
              <w:numPr>
                <w:ilvl w:val="0"/>
                <w:numId w:val="30"/>
              </w:numPr>
              <w:tabs>
                <w:tab w:val="clear" w:pos="1440"/>
                <w:tab w:val="num" w:pos="720"/>
              </w:tabs>
              <w:suppressAutoHyphens/>
              <w:spacing w:after="0"/>
              <w:ind w:left="720"/>
              <w:rPr>
                <w:rFonts w:ascii="Times New Roman" w:hAnsi="Times New Roman"/>
              </w:rPr>
            </w:pPr>
            <w:r>
              <w:rPr>
                <w:rFonts w:ascii="Times New Roman" w:hAnsi="Times New Roman"/>
              </w:rPr>
              <w:t>опухание уха</w:t>
            </w:r>
          </w:p>
          <w:p w:rsidR="000405C5" w:rsidRDefault="000405C5" w:rsidP="00C42B60">
            <w:pPr>
              <w:numPr>
                <w:ilvl w:val="0"/>
                <w:numId w:val="30"/>
              </w:numPr>
              <w:tabs>
                <w:tab w:val="clear" w:pos="1440"/>
                <w:tab w:val="num" w:pos="720"/>
              </w:tabs>
              <w:suppressAutoHyphens/>
              <w:spacing w:after="0"/>
              <w:ind w:left="720"/>
              <w:rPr>
                <w:rFonts w:ascii="Times New Roman" w:hAnsi="Times New Roman"/>
              </w:rPr>
            </w:pPr>
            <w:r>
              <w:rPr>
                <w:rFonts w:ascii="Times New Roman" w:hAnsi="Times New Roman"/>
              </w:rPr>
              <w:t>боль в ухе при открывании рта и жевании</w:t>
            </w:r>
          </w:p>
          <w:p w:rsidR="000405C5" w:rsidRDefault="000405C5" w:rsidP="00C42B60">
            <w:pPr>
              <w:numPr>
                <w:ilvl w:val="0"/>
                <w:numId w:val="30"/>
              </w:numPr>
              <w:tabs>
                <w:tab w:val="clear" w:pos="1440"/>
                <w:tab w:val="num" w:pos="720"/>
              </w:tabs>
              <w:suppressAutoHyphens/>
              <w:spacing w:after="0"/>
              <w:ind w:left="720"/>
              <w:rPr>
                <w:rFonts w:ascii="Times New Roman" w:eastAsia="DejaVu LGC Sans" w:hAnsi="Times New Roman" w:cs="Times New Roman"/>
                <w:kern w:val="2"/>
                <w:sz w:val="24"/>
                <w:szCs w:val="24"/>
                <w:lang w:eastAsia="en-US"/>
              </w:rPr>
            </w:pPr>
            <w:r>
              <w:rPr>
                <w:rFonts w:ascii="Times New Roman" w:hAnsi="Times New Roman"/>
              </w:rPr>
              <w:t>небольшое повышение температуры</w:t>
            </w:r>
          </w:p>
        </w:tc>
        <w:tc>
          <w:tcPr>
            <w:tcW w:w="1984"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11-23 дней</w:t>
            </w:r>
          </w:p>
        </w:tc>
        <w:tc>
          <w:tcPr>
            <w:tcW w:w="1985"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Изоляция больного и карантин 9 дней</w:t>
            </w:r>
          </w:p>
          <w:p w:rsidR="000405C5" w:rsidRDefault="000405C5" w:rsidP="00BE31E1">
            <w:pPr>
              <w:rPr>
                <w:rFonts w:ascii="Times New Roman" w:hAnsi="Times New Roman"/>
              </w:rPr>
            </w:pPr>
            <w:r>
              <w:rPr>
                <w:rFonts w:ascii="Times New Roman" w:hAnsi="Times New Roman"/>
              </w:rPr>
              <w:t>Влажная уборка и проветривание</w:t>
            </w:r>
          </w:p>
          <w:p w:rsidR="000405C5" w:rsidRDefault="000405C5" w:rsidP="00BE31E1">
            <w:pPr>
              <w:rPr>
                <w:rFonts w:ascii="Times New Roman" w:hAnsi="Times New Roman"/>
              </w:rPr>
            </w:pPr>
          </w:p>
          <w:p w:rsidR="000405C5" w:rsidRDefault="000405C5" w:rsidP="00BE31E1">
            <w:pPr>
              <w:widowControl w:val="0"/>
              <w:rPr>
                <w:rFonts w:ascii="Times New Roman" w:eastAsia="DejaVu LGC Sans" w:hAnsi="Times New Roman" w:cs="Times New Roman"/>
                <w:kern w:val="2"/>
                <w:sz w:val="24"/>
                <w:szCs w:val="24"/>
                <w:lang w:eastAsia="en-US"/>
              </w:rPr>
            </w:pPr>
          </w:p>
        </w:tc>
        <w:tc>
          <w:tcPr>
            <w:tcW w:w="1417" w:type="dxa"/>
          </w:tcPr>
          <w:p w:rsidR="000405C5" w:rsidRDefault="000405C5" w:rsidP="00072A48">
            <w:pPr>
              <w:widowControl w:val="0"/>
              <w:jc w:val="right"/>
              <w:rPr>
                <w:rFonts w:ascii="Times New Roman" w:eastAsia="DejaVu LGC Sans" w:hAnsi="Times New Roman" w:cs="Times New Roman"/>
                <w:kern w:val="2"/>
                <w:sz w:val="24"/>
                <w:szCs w:val="24"/>
                <w:lang w:eastAsia="en-US"/>
              </w:rPr>
            </w:pPr>
            <w:r>
              <w:rPr>
                <w:rFonts w:ascii="Times New Roman" w:hAnsi="Times New Roman"/>
              </w:rPr>
              <w:t>21 день</w:t>
            </w:r>
          </w:p>
        </w:tc>
      </w:tr>
      <w:tr w:rsidR="000405C5" w:rsidTr="00072A48">
        <w:trPr>
          <w:trHeight w:val="1840"/>
        </w:trPr>
        <w:tc>
          <w:tcPr>
            <w:tcW w:w="65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7.</w:t>
            </w:r>
          </w:p>
        </w:tc>
        <w:tc>
          <w:tcPr>
            <w:tcW w:w="3587"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ОСТРЫЕ КИШЕЧНЫЕ  ИНФЕКЦИИ</w:t>
            </w:r>
          </w:p>
          <w:p w:rsidR="000405C5" w:rsidRDefault="000405C5" w:rsidP="00C42B60">
            <w:pPr>
              <w:numPr>
                <w:ilvl w:val="0"/>
                <w:numId w:val="31"/>
              </w:numPr>
              <w:tabs>
                <w:tab w:val="clear" w:pos="0"/>
                <w:tab w:val="num" w:pos="720"/>
              </w:tabs>
              <w:suppressAutoHyphens/>
              <w:spacing w:after="0"/>
              <w:rPr>
                <w:rFonts w:ascii="Times New Roman" w:hAnsi="Times New Roman"/>
              </w:rPr>
            </w:pPr>
            <w:r>
              <w:rPr>
                <w:rFonts w:ascii="Times New Roman" w:hAnsi="Times New Roman"/>
              </w:rPr>
              <w:t>жидкий стул</w:t>
            </w:r>
          </w:p>
          <w:p w:rsidR="000405C5" w:rsidRDefault="000405C5" w:rsidP="00C42B60">
            <w:pPr>
              <w:numPr>
                <w:ilvl w:val="0"/>
                <w:numId w:val="31"/>
              </w:numPr>
              <w:tabs>
                <w:tab w:val="clear" w:pos="0"/>
                <w:tab w:val="num" w:pos="720"/>
              </w:tabs>
              <w:suppressAutoHyphens/>
              <w:spacing w:after="0"/>
              <w:rPr>
                <w:rFonts w:ascii="Times New Roman" w:hAnsi="Times New Roman"/>
              </w:rPr>
            </w:pPr>
            <w:r>
              <w:rPr>
                <w:rFonts w:ascii="Times New Roman" w:hAnsi="Times New Roman"/>
              </w:rPr>
              <w:t>рвота</w:t>
            </w:r>
          </w:p>
          <w:p w:rsidR="000405C5" w:rsidRDefault="000405C5" w:rsidP="00C42B60">
            <w:pPr>
              <w:numPr>
                <w:ilvl w:val="0"/>
                <w:numId w:val="31"/>
              </w:numPr>
              <w:tabs>
                <w:tab w:val="clear" w:pos="0"/>
                <w:tab w:val="num" w:pos="720"/>
              </w:tabs>
              <w:suppressAutoHyphens/>
              <w:spacing w:after="0"/>
              <w:rPr>
                <w:rFonts w:ascii="Times New Roman" w:eastAsia="DejaVu LGC Sans" w:hAnsi="Times New Roman" w:cs="Times New Roman"/>
                <w:kern w:val="2"/>
                <w:sz w:val="24"/>
                <w:szCs w:val="24"/>
                <w:lang w:eastAsia="en-US"/>
              </w:rPr>
            </w:pPr>
            <w:r>
              <w:rPr>
                <w:rFonts w:ascii="Times New Roman" w:hAnsi="Times New Roman"/>
              </w:rPr>
              <w:t>небольшое повышение температуры</w:t>
            </w:r>
          </w:p>
        </w:tc>
        <w:tc>
          <w:tcPr>
            <w:tcW w:w="1984"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7 дней</w:t>
            </w:r>
          </w:p>
        </w:tc>
        <w:tc>
          <w:tcPr>
            <w:tcW w:w="198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 xml:space="preserve">Недопущение заболевшего ребенка в детское учреждение до сдачи анализов, санобработка </w:t>
            </w:r>
            <w:proofErr w:type="spellStart"/>
            <w:r>
              <w:rPr>
                <w:rFonts w:ascii="Times New Roman" w:hAnsi="Times New Roman"/>
              </w:rPr>
              <w:t>дезсредствами</w:t>
            </w:r>
            <w:proofErr w:type="spellEnd"/>
            <w:r>
              <w:rPr>
                <w:rFonts w:ascii="Times New Roman" w:hAnsi="Times New Roman"/>
              </w:rPr>
              <w:t xml:space="preserve">, </w:t>
            </w:r>
            <w:r>
              <w:rPr>
                <w:rFonts w:ascii="Times New Roman" w:hAnsi="Times New Roman"/>
              </w:rPr>
              <w:lastRenderedPageBreak/>
              <w:t xml:space="preserve">замачивание посуды, убираются ковровые покрытия, игрушки замачиваются в </w:t>
            </w:r>
            <w:proofErr w:type="spellStart"/>
            <w:r>
              <w:rPr>
                <w:rFonts w:ascii="Times New Roman" w:hAnsi="Times New Roman"/>
              </w:rPr>
              <w:t>дезрастворе</w:t>
            </w:r>
            <w:proofErr w:type="spellEnd"/>
            <w:r>
              <w:rPr>
                <w:rFonts w:ascii="Times New Roman" w:hAnsi="Times New Roman"/>
              </w:rPr>
              <w:t>. Дети обследуются на кишечную инфекци</w:t>
            </w:r>
            <w:proofErr w:type="gramStart"/>
            <w:r>
              <w:rPr>
                <w:rFonts w:ascii="Times New Roman" w:hAnsi="Times New Roman"/>
              </w:rPr>
              <w:t>ю(</w:t>
            </w:r>
            <w:proofErr w:type="gramEnd"/>
            <w:r>
              <w:rPr>
                <w:rFonts w:ascii="Times New Roman" w:hAnsi="Times New Roman"/>
              </w:rPr>
              <w:t>более 2 случаев)</w:t>
            </w:r>
          </w:p>
        </w:tc>
        <w:tc>
          <w:tcPr>
            <w:tcW w:w="1417" w:type="dxa"/>
          </w:tcPr>
          <w:p w:rsidR="000405C5" w:rsidRDefault="000405C5" w:rsidP="00072A48">
            <w:pPr>
              <w:widowControl w:val="0"/>
              <w:jc w:val="right"/>
              <w:rPr>
                <w:rFonts w:ascii="Times New Roman" w:eastAsia="DejaVu LGC Sans" w:hAnsi="Times New Roman" w:cs="Times New Roman"/>
                <w:kern w:val="2"/>
                <w:sz w:val="24"/>
                <w:szCs w:val="24"/>
                <w:lang w:eastAsia="en-US"/>
              </w:rPr>
            </w:pPr>
            <w:r>
              <w:rPr>
                <w:rFonts w:ascii="Times New Roman" w:hAnsi="Times New Roman"/>
              </w:rPr>
              <w:lastRenderedPageBreak/>
              <w:t>7 дней</w:t>
            </w:r>
          </w:p>
        </w:tc>
      </w:tr>
      <w:tr w:rsidR="000405C5" w:rsidTr="00072A48">
        <w:tc>
          <w:tcPr>
            <w:tcW w:w="65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lastRenderedPageBreak/>
              <w:t>8.</w:t>
            </w:r>
          </w:p>
        </w:tc>
        <w:tc>
          <w:tcPr>
            <w:tcW w:w="3587"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ГРИПП</w:t>
            </w:r>
          </w:p>
          <w:p w:rsidR="000405C5" w:rsidRDefault="000405C5" w:rsidP="00C42B60">
            <w:pPr>
              <w:numPr>
                <w:ilvl w:val="0"/>
                <w:numId w:val="32"/>
              </w:numPr>
              <w:tabs>
                <w:tab w:val="clear" w:pos="0"/>
                <w:tab w:val="num" w:pos="720"/>
              </w:tabs>
              <w:suppressAutoHyphens/>
              <w:spacing w:after="0"/>
              <w:rPr>
                <w:rFonts w:ascii="Times New Roman" w:hAnsi="Times New Roman"/>
              </w:rPr>
            </w:pPr>
            <w:r>
              <w:rPr>
                <w:rFonts w:ascii="Times New Roman" w:hAnsi="Times New Roman"/>
              </w:rPr>
              <w:t>ухудшается самочувствие</w:t>
            </w:r>
          </w:p>
          <w:p w:rsidR="000405C5" w:rsidRDefault="000405C5" w:rsidP="00C42B60">
            <w:pPr>
              <w:numPr>
                <w:ilvl w:val="0"/>
                <w:numId w:val="32"/>
              </w:numPr>
              <w:tabs>
                <w:tab w:val="clear" w:pos="0"/>
                <w:tab w:val="num" w:pos="720"/>
              </w:tabs>
              <w:suppressAutoHyphens/>
              <w:spacing w:after="0"/>
              <w:rPr>
                <w:rFonts w:ascii="Times New Roman" w:hAnsi="Times New Roman"/>
              </w:rPr>
            </w:pPr>
            <w:r>
              <w:rPr>
                <w:rFonts w:ascii="Times New Roman" w:hAnsi="Times New Roman"/>
              </w:rPr>
              <w:t>головная боль</w:t>
            </w:r>
          </w:p>
          <w:p w:rsidR="000405C5" w:rsidRDefault="000405C5" w:rsidP="00C42B60">
            <w:pPr>
              <w:numPr>
                <w:ilvl w:val="0"/>
                <w:numId w:val="32"/>
              </w:numPr>
              <w:tabs>
                <w:tab w:val="clear" w:pos="0"/>
                <w:tab w:val="num" w:pos="720"/>
              </w:tabs>
              <w:suppressAutoHyphens/>
              <w:spacing w:after="0"/>
              <w:rPr>
                <w:rFonts w:ascii="Times New Roman" w:hAnsi="Times New Roman"/>
              </w:rPr>
            </w:pPr>
            <w:r>
              <w:rPr>
                <w:rFonts w:ascii="Times New Roman" w:hAnsi="Times New Roman"/>
              </w:rPr>
              <w:t>общая слабость</w:t>
            </w:r>
          </w:p>
          <w:p w:rsidR="000405C5" w:rsidRDefault="000405C5" w:rsidP="00C42B60">
            <w:pPr>
              <w:numPr>
                <w:ilvl w:val="0"/>
                <w:numId w:val="32"/>
              </w:numPr>
              <w:tabs>
                <w:tab w:val="clear" w:pos="0"/>
                <w:tab w:val="num" w:pos="720"/>
              </w:tabs>
              <w:suppressAutoHyphens/>
              <w:spacing w:after="0"/>
              <w:rPr>
                <w:rFonts w:ascii="Times New Roman" w:hAnsi="Times New Roman"/>
              </w:rPr>
            </w:pPr>
            <w:r>
              <w:rPr>
                <w:rFonts w:ascii="Times New Roman" w:hAnsi="Times New Roman"/>
              </w:rPr>
              <w:t>вялость</w:t>
            </w:r>
          </w:p>
          <w:p w:rsidR="000405C5" w:rsidRDefault="000405C5" w:rsidP="00C42B60">
            <w:pPr>
              <w:numPr>
                <w:ilvl w:val="0"/>
                <w:numId w:val="32"/>
              </w:numPr>
              <w:tabs>
                <w:tab w:val="clear" w:pos="0"/>
                <w:tab w:val="num" w:pos="720"/>
              </w:tabs>
              <w:suppressAutoHyphens/>
              <w:spacing w:after="0"/>
              <w:rPr>
                <w:rFonts w:ascii="Times New Roman" w:hAnsi="Times New Roman"/>
              </w:rPr>
            </w:pPr>
            <w:r>
              <w:rPr>
                <w:rFonts w:ascii="Times New Roman" w:hAnsi="Times New Roman"/>
              </w:rPr>
              <w:t>высокая температура</w:t>
            </w:r>
          </w:p>
          <w:p w:rsidR="000405C5" w:rsidRDefault="000405C5" w:rsidP="00C42B60">
            <w:pPr>
              <w:numPr>
                <w:ilvl w:val="0"/>
                <w:numId w:val="32"/>
              </w:numPr>
              <w:tabs>
                <w:tab w:val="clear" w:pos="0"/>
                <w:tab w:val="num" w:pos="720"/>
              </w:tabs>
              <w:suppressAutoHyphens/>
              <w:spacing w:after="0"/>
              <w:rPr>
                <w:rFonts w:ascii="Times New Roman" w:eastAsia="DejaVu LGC Sans" w:hAnsi="Times New Roman" w:cs="Times New Roman"/>
                <w:kern w:val="2"/>
                <w:sz w:val="24"/>
                <w:szCs w:val="24"/>
                <w:lang w:eastAsia="en-US"/>
              </w:rPr>
            </w:pPr>
            <w:r>
              <w:rPr>
                <w:rFonts w:ascii="Times New Roman" w:hAnsi="Times New Roman"/>
              </w:rPr>
              <w:t>отек слизистой</w:t>
            </w:r>
          </w:p>
        </w:tc>
        <w:tc>
          <w:tcPr>
            <w:tcW w:w="1984"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24-48 часов</w:t>
            </w:r>
          </w:p>
        </w:tc>
        <w:tc>
          <w:tcPr>
            <w:tcW w:w="1985"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Недопущение заболевшего ребенка в детское учреждение</w:t>
            </w:r>
          </w:p>
          <w:p w:rsidR="000405C5" w:rsidRDefault="000405C5" w:rsidP="00BE31E1">
            <w:pPr>
              <w:rPr>
                <w:rFonts w:ascii="Times New Roman" w:hAnsi="Times New Roman"/>
              </w:rPr>
            </w:pPr>
            <w:proofErr w:type="spellStart"/>
            <w:r>
              <w:rPr>
                <w:rFonts w:ascii="Times New Roman" w:hAnsi="Times New Roman"/>
              </w:rPr>
              <w:t>Вакцино</w:t>
            </w:r>
            <w:proofErr w:type="spellEnd"/>
            <w:r>
              <w:rPr>
                <w:rFonts w:ascii="Times New Roman" w:hAnsi="Times New Roman"/>
              </w:rPr>
              <w:t xml:space="preserve"> - профилактика</w:t>
            </w:r>
          </w:p>
          <w:p w:rsidR="000405C5" w:rsidRDefault="000405C5" w:rsidP="00BE31E1">
            <w:pPr>
              <w:rPr>
                <w:rFonts w:ascii="Times New Roman" w:hAnsi="Times New Roman"/>
              </w:rPr>
            </w:pPr>
            <w:r>
              <w:rPr>
                <w:rFonts w:ascii="Times New Roman" w:hAnsi="Times New Roman"/>
              </w:rPr>
              <w:t>Витаминизация</w:t>
            </w:r>
          </w:p>
          <w:p w:rsidR="000405C5" w:rsidRDefault="000405C5" w:rsidP="00BE31E1">
            <w:pPr>
              <w:rPr>
                <w:rFonts w:ascii="Times New Roman" w:hAnsi="Times New Roman"/>
              </w:rPr>
            </w:pPr>
            <w:r>
              <w:rPr>
                <w:rFonts w:ascii="Times New Roman" w:hAnsi="Times New Roman"/>
              </w:rPr>
              <w:t xml:space="preserve">Работа с </w:t>
            </w:r>
            <w:proofErr w:type="spellStart"/>
            <w:r>
              <w:rPr>
                <w:rFonts w:ascii="Times New Roman" w:hAnsi="Times New Roman"/>
              </w:rPr>
              <w:t>дезсредствами</w:t>
            </w:r>
            <w:proofErr w:type="spellEnd"/>
          </w:p>
          <w:p w:rsidR="000405C5" w:rsidRDefault="000405C5" w:rsidP="00BE31E1">
            <w:pPr>
              <w:rPr>
                <w:rFonts w:ascii="Times New Roman" w:hAnsi="Times New Roman"/>
              </w:rPr>
            </w:pPr>
            <w:r>
              <w:rPr>
                <w:rFonts w:ascii="Times New Roman" w:hAnsi="Times New Roman"/>
              </w:rPr>
              <w:t>Профилактика фитонцидами</w:t>
            </w:r>
          </w:p>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проветривание</w:t>
            </w:r>
          </w:p>
        </w:tc>
        <w:tc>
          <w:tcPr>
            <w:tcW w:w="1417" w:type="dxa"/>
          </w:tcPr>
          <w:p w:rsidR="000405C5" w:rsidRDefault="000405C5" w:rsidP="00072A48">
            <w:pPr>
              <w:widowControl w:val="0"/>
              <w:jc w:val="right"/>
              <w:rPr>
                <w:rFonts w:ascii="Times New Roman" w:eastAsia="DejaVu LGC Sans" w:hAnsi="Times New Roman" w:cs="Times New Roman"/>
                <w:kern w:val="2"/>
                <w:sz w:val="24"/>
                <w:szCs w:val="24"/>
                <w:lang w:eastAsia="en-US"/>
              </w:rPr>
            </w:pPr>
            <w:r>
              <w:rPr>
                <w:rFonts w:ascii="Times New Roman" w:hAnsi="Times New Roman"/>
              </w:rPr>
              <w:t>7 дней</w:t>
            </w:r>
          </w:p>
        </w:tc>
      </w:tr>
      <w:tr w:rsidR="000405C5" w:rsidTr="00072A48">
        <w:tc>
          <w:tcPr>
            <w:tcW w:w="655"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9.</w:t>
            </w:r>
          </w:p>
        </w:tc>
        <w:tc>
          <w:tcPr>
            <w:tcW w:w="3587"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ДИФТЕРИЯ</w:t>
            </w:r>
          </w:p>
          <w:p w:rsidR="000405C5" w:rsidRDefault="000405C5" w:rsidP="00C42B60">
            <w:pPr>
              <w:numPr>
                <w:ilvl w:val="0"/>
                <w:numId w:val="33"/>
              </w:numPr>
              <w:tabs>
                <w:tab w:val="clear" w:pos="0"/>
                <w:tab w:val="num" w:pos="720"/>
              </w:tabs>
              <w:suppressAutoHyphens/>
              <w:spacing w:after="0"/>
              <w:rPr>
                <w:rFonts w:ascii="Times New Roman" w:hAnsi="Times New Roman"/>
              </w:rPr>
            </w:pPr>
            <w:r>
              <w:rPr>
                <w:rFonts w:ascii="Times New Roman" w:hAnsi="Times New Roman"/>
              </w:rPr>
              <w:t>сиплый голос</w:t>
            </w:r>
          </w:p>
          <w:p w:rsidR="000405C5" w:rsidRDefault="000405C5" w:rsidP="00C42B60">
            <w:pPr>
              <w:numPr>
                <w:ilvl w:val="0"/>
                <w:numId w:val="33"/>
              </w:numPr>
              <w:tabs>
                <w:tab w:val="clear" w:pos="0"/>
                <w:tab w:val="num" w:pos="720"/>
              </w:tabs>
              <w:suppressAutoHyphens/>
              <w:spacing w:after="0"/>
              <w:rPr>
                <w:rFonts w:ascii="Times New Roman" w:hAnsi="Times New Roman"/>
              </w:rPr>
            </w:pPr>
            <w:r>
              <w:rPr>
                <w:rFonts w:ascii="Times New Roman" w:hAnsi="Times New Roman"/>
              </w:rPr>
              <w:t>лающий кашель</w:t>
            </w:r>
          </w:p>
          <w:p w:rsidR="000405C5" w:rsidRDefault="000405C5" w:rsidP="00C42B60">
            <w:pPr>
              <w:numPr>
                <w:ilvl w:val="0"/>
                <w:numId w:val="33"/>
              </w:numPr>
              <w:tabs>
                <w:tab w:val="clear" w:pos="0"/>
                <w:tab w:val="num" w:pos="720"/>
              </w:tabs>
              <w:suppressAutoHyphens/>
              <w:spacing w:after="0"/>
              <w:rPr>
                <w:rFonts w:ascii="Times New Roman" w:hAnsi="Times New Roman"/>
              </w:rPr>
            </w:pPr>
            <w:r>
              <w:rPr>
                <w:rFonts w:ascii="Times New Roman" w:hAnsi="Times New Roman"/>
              </w:rPr>
              <w:t>затрудненное дыхание с удлиненным вдохом</w:t>
            </w:r>
          </w:p>
          <w:p w:rsidR="000405C5" w:rsidRDefault="000405C5" w:rsidP="00C42B60">
            <w:pPr>
              <w:numPr>
                <w:ilvl w:val="0"/>
                <w:numId w:val="33"/>
              </w:numPr>
              <w:tabs>
                <w:tab w:val="clear" w:pos="0"/>
                <w:tab w:val="num" w:pos="720"/>
              </w:tabs>
              <w:suppressAutoHyphens/>
              <w:spacing w:after="0"/>
              <w:rPr>
                <w:rFonts w:ascii="Times New Roman" w:eastAsia="DejaVu LGC Sans" w:hAnsi="Times New Roman" w:cs="Times New Roman"/>
                <w:kern w:val="2"/>
                <w:sz w:val="24"/>
                <w:szCs w:val="24"/>
                <w:lang w:eastAsia="en-US"/>
              </w:rPr>
            </w:pPr>
            <w:proofErr w:type="spellStart"/>
            <w:r>
              <w:rPr>
                <w:rFonts w:ascii="Times New Roman" w:hAnsi="Times New Roman"/>
              </w:rPr>
              <w:t>сианоз</w:t>
            </w:r>
            <w:proofErr w:type="spellEnd"/>
          </w:p>
        </w:tc>
        <w:tc>
          <w:tcPr>
            <w:tcW w:w="1984" w:type="dxa"/>
          </w:tcPr>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При первых симптомах</w:t>
            </w:r>
          </w:p>
        </w:tc>
        <w:tc>
          <w:tcPr>
            <w:tcW w:w="1985" w:type="dxa"/>
          </w:tcPr>
          <w:p w:rsidR="000405C5" w:rsidRDefault="000405C5" w:rsidP="00BE31E1">
            <w:pPr>
              <w:rPr>
                <w:rFonts w:ascii="Times New Roman" w:eastAsia="DejaVu LGC Sans" w:hAnsi="Times New Roman" w:cs="Times New Roman"/>
                <w:kern w:val="2"/>
                <w:sz w:val="24"/>
                <w:szCs w:val="24"/>
              </w:rPr>
            </w:pPr>
            <w:r>
              <w:rPr>
                <w:rFonts w:ascii="Times New Roman" w:hAnsi="Times New Roman"/>
              </w:rPr>
              <w:t>Срочная госпитализация заболевшего ребенка</w:t>
            </w:r>
          </w:p>
          <w:p w:rsidR="000405C5" w:rsidRDefault="000405C5" w:rsidP="00BE31E1">
            <w:pPr>
              <w:rPr>
                <w:rFonts w:ascii="Times New Roman" w:hAnsi="Times New Roman"/>
              </w:rPr>
            </w:pPr>
            <w:r>
              <w:rPr>
                <w:rFonts w:ascii="Times New Roman" w:hAnsi="Times New Roman"/>
              </w:rPr>
              <w:t>Мазки из зева у детей группы</w:t>
            </w:r>
          </w:p>
          <w:p w:rsidR="000405C5" w:rsidRDefault="000405C5" w:rsidP="00BE31E1">
            <w:pPr>
              <w:widowControl w:val="0"/>
              <w:rPr>
                <w:rFonts w:ascii="Times New Roman" w:eastAsia="DejaVu LGC Sans" w:hAnsi="Times New Roman" w:cs="Times New Roman"/>
                <w:kern w:val="2"/>
                <w:sz w:val="24"/>
                <w:szCs w:val="24"/>
                <w:lang w:eastAsia="en-US"/>
              </w:rPr>
            </w:pPr>
            <w:r>
              <w:rPr>
                <w:rFonts w:ascii="Times New Roman" w:hAnsi="Times New Roman"/>
              </w:rPr>
              <w:t>Вакцинопрофилактика</w:t>
            </w:r>
          </w:p>
        </w:tc>
        <w:tc>
          <w:tcPr>
            <w:tcW w:w="1417" w:type="dxa"/>
          </w:tcPr>
          <w:p w:rsidR="000405C5" w:rsidRDefault="000405C5" w:rsidP="00072A48">
            <w:pPr>
              <w:widowControl w:val="0"/>
              <w:jc w:val="right"/>
              <w:rPr>
                <w:rFonts w:ascii="Times New Roman" w:eastAsia="DejaVu LGC Sans" w:hAnsi="Times New Roman" w:cs="Times New Roman"/>
                <w:kern w:val="2"/>
                <w:sz w:val="24"/>
                <w:szCs w:val="24"/>
                <w:lang w:eastAsia="en-US"/>
              </w:rPr>
            </w:pPr>
            <w:r>
              <w:rPr>
                <w:rFonts w:ascii="Times New Roman" w:hAnsi="Times New Roman"/>
              </w:rPr>
              <w:t>7 дней</w:t>
            </w:r>
          </w:p>
        </w:tc>
      </w:tr>
    </w:tbl>
    <w:p w:rsidR="000405C5" w:rsidRDefault="000405C5" w:rsidP="00BE31E1">
      <w:pPr>
        <w:rPr>
          <w:rFonts w:ascii="Times New Roman" w:hAnsi="Times New Roman"/>
          <w:b/>
        </w:rPr>
        <w:sectPr w:rsidR="000405C5" w:rsidSect="00072A48">
          <w:pgSz w:w="11906" w:h="16838"/>
          <w:pgMar w:top="1134" w:right="851" w:bottom="1134" w:left="1701" w:header="720" w:footer="720" w:gutter="0"/>
          <w:cols w:space="720"/>
          <w:docGrid w:linePitch="360"/>
        </w:sectPr>
      </w:pPr>
    </w:p>
    <w:p w:rsidR="000405C5" w:rsidRPr="00DE4905" w:rsidRDefault="000405C5" w:rsidP="00DC01CC">
      <w:pPr>
        <w:pStyle w:val="2NEw"/>
      </w:pPr>
      <w:bookmarkStart w:id="93" w:name="_Toc497156757"/>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93"/>
    </w:p>
    <w:p w:rsidR="00535DC1" w:rsidRDefault="00535DC1" w:rsidP="00BE31E1">
      <w:pPr>
        <w:spacing w:after="0"/>
        <w:rPr>
          <w:rFonts w:ascii="Times New Roman" w:hAnsi="Times New Roman" w:cs="Times New Roman"/>
        </w:rPr>
      </w:pP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proofErr w:type="gramStart"/>
      <w:r w:rsidRPr="00DE4905">
        <w:rPr>
          <w:rFonts w:ascii="Times New Roman" w:eastAsia="Times New Roman" w:hAnsi="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 xml:space="preserve">йской Федерации, руководства МОУ </w:t>
      </w:r>
      <w:proofErr w:type="spellStart"/>
      <w:r>
        <w:rPr>
          <w:rFonts w:ascii="Times New Roman" w:eastAsia="Times New Roman" w:hAnsi="Times New Roman"/>
          <w:bCs/>
          <w:color w:val="000000"/>
          <w:sz w:val="24"/>
          <w:szCs w:val="24"/>
        </w:rPr>
        <w:t>Глебовской</w:t>
      </w:r>
      <w:proofErr w:type="spellEnd"/>
      <w:r>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roofErr w:type="gramEnd"/>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0405C5" w:rsidRPr="00DE311D"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0405C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0405C5" w:rsidRPr="00DE311D"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0405C5" w:rsidRPr="00E742E3" w:rsidRDefault="000405C5" w:rsidP="00BE31E1">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0405C5" w:rsidRPr="00DE4905" w:rsidRDefault="000405C5" w:rsidP="00BE31E1">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0405C5" w:rsidRPr="00DE4905" w:rsidRDefault="000405C5" w:rsidP="00BE31E1">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0405C5" w:rsidRPr="00DE4905" w:rsidRDefault="000405C5" w:rsidP="00BE31E1">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0405C5" w:rsidRPr="00A92F0E" w:rsidRDefault="000405C5" w:rsidP="00BE31E1">
      <w:pPr>
        <w:pStyle w:val="a9"/>
        <w:numPr>
          <w:ilvl w:val="0"/>
          <w:numId w:val="4"/>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0405C5" w:rsidRPr="00DE4905" w:rsidRDefault="000405C5" w:rsidP="00BE31E1">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0405C5" w:rsidRPr="00A92F0E" w:rsidRDefault="000405C5" w:rsidP="00BE31E1">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0405C5" w:rsidRPr="00DE4905" w:rsidRDefault="000405C5" w:rsidP="00BE31E1">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0405C5" w:rsidRPr="00DE4905" w:rsidRDefault="000405C5" w:rsidP="00BE31E1">
      <w:pPr>
        <w:tabs>
          <w:tab w:val="left" w:pos="0"/>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4. Внесение корректив в Программу, разработка рекомендаций по особенностям ее реализации и т. д.</w:t>
      </w:r>
    </w:p>
    <w:p w:rsidR="000405C5" w:rsidRDefault="000405C5" w:rsidP="00BE31E1">
      <w:pPr>
        <w:tabs>
          <w:tab w:val="left" w:pos="0"/>
          <w:tab w:val="left" w:pos="567"/>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Регулярное научно-методическое консультационно-информац</w:t>
      </w:r>
      <w:r>
        <w:rPr>
          <w:rFonts w:ascii="Times New Roman" w:eastAsia="Times New Roman" w:hAnsi="Times New Roman"/>
          <w:bCs/>
          <w:color w:val="000000"/>
          <w:sz w:val="24"/>
          <w:szCs w:val="24"/>
        </w:rPr>
        <w:t xml:space="preserve">ионное сопровождение МОУ </w:t>
      </w:r>
      <w:proofErr w:type="spellStart"/>
      <w:r>
        <w:rPr>
          <w:rFonts w:ascii="Times New Roman" w:eastAsia="Times New Roman" w:hAnsi="Times New Roman"/>
          <w:bCs/>
          <w:color w:val="000000"/>
          <w:sz w:val="24"/>
          <w:szCs w:val="24"/>
        </w:rPr>
        <w:t>Глебовской</w:t>
      </w:r>
      <w:proofErr w:type="spellEnd"/>
      <w:r>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xml:space="preserve">, </w:t>
      </w:r>
      <w:proofErr w:type="gramStart"/>
      <w:r w:rsidRPr="00DE4905">
        <w:rPr>
          <w:rFonts w:ascii="Times New Roman" w:eastAsia="Times New Roman" w:hAnsi="Times New Roman"/>
          <w:bCs/>
          <w:color w:val="000000"/>
          <w:sz w:val="24"/>
          <w:szCs w:val="24"/>
        </w:rPr>
        <w:t>реализующих</w:t>
      </w:r>
      <w:proofErr w:type="gramEnd"/>
      <w:r w:rsidRPr="00DE4905">
        <w:rPr>
          <w:rFonts w:ascii="Times New Roman" w:eastAsia="Times New Roman" w:hAnsi="Times New Roman"/>
          <w:bCs/>
          <w:color w:val="000000"/>
          <w:sz w:val="24"/>
          <w:szCs w:val="24"/>
        </w:rPr>
        <w:t xml:space="preserve"> Программу. </w:t>
      </w:r>
    </w:p>
    <w:p w:rsidR="000405C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8.3</w:t>
      </w:r>
      <w:r w:rsidRPr="00DE4905">
        <w:rPr>
          <w:rFonts w:ascii="Times New Roman" w:eastAsia="Times New Roman" w:hAnsi="Times New Roman"/>
          <w:bCs/>
          <w:color w:val="000000"/>
          <w:sz w:val="24"/>
          <w:szCs w:val="24"/>
        </w:rPr>
        <w:t>. Развитие информационных ресурсов, необходимых для разработки и утверждения основных обра</w:t>
      </w:r>
      <w:r>
        <w:rPr>
          <w:rFonts w:ascii="Times New Roman" w:eastAsia="Times New Roman" w:hAnsi="Times New Roman"/>
          <w:bCs/>
          <w:color w:val="000000"/>
          <w:sz w:val="24"/>
          <w:szCs w:val="24"/>
        </w:rPr>
        <w:t xml:space="preserve">зовательных программ МОУ </w:t>
      </w:r>
      <w:proofErr w:type="spellStart"/>
      <w:r>
        <w:rPr>
          <w:rFonts w:ascii="Times New Roman" w:eastAsia="Times New Roman" w:hAnsi="Times New Roman"/>
          <w:bCs/>
          <w:color w:val="000000"/>
          <w:sz w:val="24"/>
          <w:szCs w:val="24"/>
        </w:rPr>
        <w:t>Глебовской</w:t>
      </w:r>
      <w:proofErr w:type="spellEnd"/>
      <w:r>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xml:space="preserve"> с учетом Программы и вариативных образовательных программ дошкольного образования, направлено на осуществление научно-методической, научно-пр</w:t>
      </w:r>
      <w:r>
        <w:rPr>
          <w:rFonts w:ascii="Times New Roman" w:eastAsia="Times New Roman" w:hAnsi="Times New Roman"/>
          <w:bCs/>
          <w:color w:val="000000"/>
          <w:sz w:val="24"/>
          <w:szCs w:val="24"/>
        </w:rPr>
        <w:t xml:space="preserve">актической поддержки МОУ </w:t>
      </w:r>
      <w:proofErr w:type="spellStart"/>
      <w:r>
        <w:rPr>
          <w:rFonts w:ascii="Times New Roman" w:eastAsia="Times New Roman" w:hAnsi="Times New Roman"/>
          <w:bCs/>
          <w:color w:val="000000"/>
          <w:sz w:val="24"/>
          <w:szCs w:val="24"/>
        </w:rPr>
        <w:t>Глебовкой</w:t>
      </w:r>
      <w:proofErr w:type="spellEnd"/>
      <w:r>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xml:space="preserve"> и </w:t>
      </w:r>
      <w:proofErr w:type="spellStart"/>
      <w:r w:rsidRPr="00DE4905">
        <w:rPr>
          <w:rFonts w:ascii="Times New Roman" w:eastAsia="Times New Roman" w:hAnsi="Times New Roman"/>
          <w:bCs/>
          <w:color w:val="000000"/>
          <w:sz w:val="24"/>
          <w:szCs w:val="24"/>
        </w:rPr>
        <w:t>предполагаетсозда</w:t>
      </w:r>
      <w:r>
        <w:rPr>
          <w:rFonts w:ascii="Times New Roman" w:eastAsia="Times New Roman" w:hAnsi="Times New Roman"/>
          <w:bCs/>
          <w:color w:val="000000"/>
          <w:sz w:val="24"/>
          <w:szCs w:val="24"/>
        </w:rPr>
        <w:t>ние</w:t>
      </w:r>
      <w:proofErr w:type="spellEnd"/>
      <w:r>
        <w:rPr>
          <w:rFonts w:ascii="Times New Roman" w:eastAsia="Times New Roman" w:hAnsi="Times New Roman"/>
          <w:bCs/>
          <w:color w:val="000000"/>
          <w:sz w:val="24"/>
          <w:szCs w:val="24"/>
        </w:rPr>
        <w:t xml:space="preserve"> веб-страницы </w:t>
      </w:r>
      <w:r w:rsidRPr="00DE4905">
        <w:rPr>
          <w:rFonts w:ascii="Times New Roman" w:eastAsia="Times New Roman" w:hAnsi="Times New Roman"/>
          <w:bCs/>
          <w:color w:val="000000"/>
          <w:sz w:val="24"/>
          <w:szCs w:val="24"/>
        </w:rPr>
        <w:t xml:space="preserve"> Программы, которая должна содержать</w:t>
      </w:r>
      <w:r>
        <w:rPr>
          <w:rFonts w:ascii="Times New Roman" w:eastAsia="Times New Roman" w:hAnsi="Times New Roman"/>
          <w:bCs/>
          <w:color w:val="000000"/>
          <w:sz w:val="24"/>
          <w:szCs w:val="24"/>
        </w:rPr>
        <w:t>:</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w:t>
      </w:r>
      <w:proofErr w:type="gramStart"/>
      <w:r w:rsidRPr="00DE4905">
        <w:rPr>
          <w:rFonts w:ascii="Times New Roman" w:eastAsia="Times New Roman" w:hAnsi="Times New Roman"/>
          <w:bCs/>
          <w:color w:val="000000"/>
          <w:sz w:val="24"/>
          <w:szCs w:val="24"/>
        </w:rPr>
        <w:t>видео-материалы</w:t>
      </w:r>
      <w:proofErr w:type="gramEnd"/>
      <w:r w:rsidRPr="00DE4905">
        <w:rPr>
          <w:rFonts w:ascii="Times New Roman" w:eastAsia="Times New Roman" w:hAnsi="Times New Roman"/>
          <w:bCs/>
          <w:color w:val="000000"/>
          <w:sz w:val="24"/>
          <w:szCs w:val="24"/>
        </w:rPr>
        <w:t xml:space="preserve">, </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0405C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eastAsia="Times New Roman" w:hAnsi="Times New Roman"/>
          <w:bCs/>
          <w:color w:val="000000"/>
          <w:sz w:val="24"/>
          <w:szCs w:val="24"/>
        </w:rPr>
        <w:t>вебинаров</w:t>
      </w:r>
      <w:proofErr w:type="spellEnd"/>
      <w:r w:rsidRPr="00DE4905">
        <w:rPr>
          <w:rFonts w:ascii="Times New Roman" w:eastAsia="Times New Roman" w:hAnsi="Times New Roman"/>
          <w:bCs/>
          <w:color w:val="000000"/>
          <w:sz w:val="24"/>
          <w:szCs w:val="24"/>
        </w:rPr>
        <w:t>, конференций.</w:t>
      </w:r>
    </w:p>
    <w:p w:rsidR="000405C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w:t>
      </w:r>
      <w:r>
        <w:rPr>
          <w:rFonts w:ascii="Times New Roman" w:eastAsia="Times New Roman" w:hAnsi="Times New Roman"/>
          <w:bCs/>
          <w:color w:val="000000"/>
          <w:sz w:val="24"/>
          <w:szCs w:val="24"/>
        </w:rPr>
        <w:t xml:space="preserve">отивации сотрудников МОУ </w:t>
      </w:r>
      <w:proofErr w:type="spellStart"/>
      <w:r>
        <w:rPr>
          <w:rFonts w:ascii="Times New Roman" w:eastAsia="Times New Roman" w:hAnsi="Times New Roman"/>
          <w:bCs/>
          <w:color w:val="000000"/>
          <w:sz w:val="24"/>
          <w:szCs w:val="24"/>
        </w:rPr>
        <w:t>Глебовской</w:t>
      </w:r>
      <w:proofErr w:type="spellEnd"/>
      <w:r>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w:t>
      </w:r>
      <w:r>
        <w:rPr>
          <w:rFonts w:ascii="Times New Roman" w:eastAsia="Times New Roman" w:hAnsi="Times New Roman"/>
          <w:bCs/>
          <w:color w:val="000000"/>
          <w:sz w:val="24"/>
          <w:szCs w:val="24"/>
        </w:rPr>
        <w:t xml:space="preserve">дниками, управления </w:t>
      </w:r>
      <w:proofErr w:type="spellStart"/>
      <w:r>
        <w:rPr>
          <w:rFonts w:ascii="Times New Roman" w:eastAsia="Times New Roman" w:hAnsi="Times New Roman"/>
          <w:bCs/>
          <w:color w:val="000000"/>
          <w:sz w:val="24"/>
          <w:szCs w:val="24"/>
        </w:rPr>
        <w:t>Глебовской</w:t>
      </w:r>
      <w:proofErr w:type="spellEnd"/>
      <w:r>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xml:space="preserve">; </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0405C5" w:rsidRPr="00DE490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 xml:space="preserve">т. ч. поддержке работы </w:t>
      </w:r>
      <w:proofErr w:type="spellStart"/>
      <w:r>
        <w:rPr>
          <w:rFonts w:ascii="Times New Roman" w:eastAsia="Times New Roman" w:hAnsi="Times New Roman"/>
          <w:bCs/>
          <w:color w:val="000000"/>
          <w:sz w:val="24"/>
          <w:szCs w:val="24"/>
        </w:rPr>
        <w:t>Глебовской</w:t>
      </w:r>
      <w:proofErr w:type="spellEnd"/>
      <w:r>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xml:space="preserve"> с семьями воспитанников; </w:t>
      </w:r>
    </w:p>
    <w:p w:rsidR="000A1B4E" w:rsidRDefault="000405C5" w:rsidP="000A1B4E">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w:t>
      </w:r>
      <w:r>
        <w:rPr>
          <w:rFonts w:ascii="Times New Roman" w:eastAsia="Times New Roman" w:hAnsi="Times New Roman"/>
          <w:bCs/>
          <w:color w:val="000000"/>
          <w:sz w:val="24"/>
          <w:szCs w:val="24"/>
        </w:rPr>
        <w:t xml:space="preserve">ции Программы дошкольного образования МОУ </w:t>
      </w:r>
      <w:proofErr w:type="spellStart"/>
      <w:r>
        <w:rPr>
          <w:rFonts w:ascii="Times New Roman" w:eastAsia="Times New Roman" w:hAnsi="Times New Roman"/>
          <w:bCs/>
          <w:color w:val="000000"/>
          <w:sz w:val="24"/>
          <w:szCs w:val="24"/>
        </w:rPr>
        <w:t>Глебовской</w:t>
      </w:r>
      <w:proofErr w:type="spellEnd"/>
      <w:r>
        <w:rPr>
          <w:rFonts w:ascii="Times New Roman" w:eastAsia="Times New Roman" w:hAnsi="Times New Roman"/>
          <w:bCs/>
          <w:color w:val="000000"/>
          <w:sz w:val="24"/>
          <w:szCs w:val="24"/>
        </w:rPr>
        <w:t xml:space="preserve"> СОШ</w:t>
      </w:r>
      <w:r w:rsidRPr="00DE4905">
        <w:rPr>
          <w:rFonts w:ascii="Times New Roman" w:eastAsia="Times New Roman" w:hAnsi="Times New Roman"/>
          <w:bCs/>
          <w:color w:val="000000"/>
          <w:sz w:val="24"/>
          <w:szCs w:val="24"/>
        </w:rPr>
        <w:t xml:space="preserve">. </w:t>
      </w:r>
      <w:bookmarkStart w:id="94" w:name="_Toc420597647"/>
      <w:bookmarkStart w:id="95" w:name="_Toc420598561"/>
      <w:bookmarkStart w:id="96" w:name="_Toc497156758"/>
    </w:p>
    <w:p w:rsidR="000A1B4E" w:rsidRPr="000A1B4E" w:rsidRDefault="000A1B4E" w:rsidP="000A1B4E">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p>
    <w:p w:rsidR="000A1B4E" w:rsidRDefault="000A1B4E"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p>
    <w:p w:rsidR="000A1B4E" w:rsidRDefault="000A1B4E"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p>
    <w:p w:rsidR="000A1B4E" w:rsidRDefault="000A1B4E"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p>
    <w:p w:rsidR="000A1B4E" w:rsidRDefault="000A1B4E"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p>
    <w:p w:rsidR="000405C5" w:rsidRPr="00DE4905" w:rsidRDefault="000405C5"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94"/>
      <w:bookmarkEnd w:id="95"/>
      <w:bookmarkEnd w:id="96"/>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 Конвенция о правах ребенка. </w:t>
      </w:r>
      <w:proofErr w:type="gramStart"/>
      <w:r w:rsidRPr="005B33B5">
        <w:rPr>
          <w:rFonts w:ascii="Times New Roman" w:eastAsia="Times New Roman" w:hAnsi="Times New Roman"/>
          <w:bCs/>
          <w:color w:val="000000"/>
          <w:sz w:val="24"/>
          <w:szCs w:val="24"/>
        </w:rPr>
        <w:t>Принята</w:t>
      </w:r>
      <w:proofErr w:type="gramEnd"/>
      <w:r w:rsidRPr="005B33B5">
        <w:rPr>
          <w:rFonts w:ascii="Times New Roman" w:eastAsia="Times New Roman" w:hAnsi="Times New Roman"/>
          <w:bCs/>
          <w:color w:val="000000"/>
          <w:sz w:val="24"/>
          <w:szCs w:val="24"/>
        </w:rPr>
        <w:t xml:space="preserve">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rsidR="000405C5" w:rsidRPr="005B33B5" w:rsidRDefault="000405C5" w:rsidP="00BE31E1">
      <w:pPr>
        <w:tabs>
          <w:tab w:val="left" w:pos="567"/>
        </w:tabs>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5B33B5">
        <w:rPr>
          <w:rFonts w:ascii="Times New Roman" w:eastAsia="Times New Roman" w:hAnsi="Times New Roman"/>
          <w:bCs/>
          <w:color w:val="000000"/>
          <w:sz w:val="24"/>
          <w:szCs w:val="24"/>
        </w:rPr>
        <w:t>.</w:t>
      </w:r>
      <w:r w:rsidRPr="00A92F0E">
        <w:rPr>
          <w:rFonts w:ascii="Times New Roman" w:eastAsia="Times New Roman" w:hAnsi="Times New Roman"/>
          <w:bCs/>
          <w:color w:val="000000"/>
          <w:sz w:val="24"/>
          <w:szCs w:val="24"/>
        </w:rPr>
        <w:t>[</w:t>
      </w:r>
      <w:proofErr w:type="gramEnd"/>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9" w:history="1">
        <w:r w:rsidRPr="005B33B5">
          <w:rPr>
            <w:rStyle w:val="a3"/>
            <w:rFonts w:ascii="Times New Roman" w:eastAsia="Times New Roman" w:hAnsi="Times New Roman"/>
            <w:bCs/>
            <w:color w:val="000000"/>
            <w:sz w:val="24"/>
            <w:szCs w:val="24"/>
          </w:rPr>
          <w:t>http</w:t>
        </w:r>
        <w:proofErr w:type="spellEnd"/>
        <w:r w:rsidRPr="005B33B5">
          <w:rPr>
            <w:rStyle w:val="a3"/>
            <w:rFonts w:ascii="Times New Roman" w:eastAsia="Times New Roman" w:hAnsi="Times New Roman"/>
            <w:bCs/>
            <w:color w:val="000000"/>
            <w:sz w:val="24"/>
            <w:szCs w:val="24"/>
          </w:rPr>
          <w:t>://</w:t>
        </w:r>
        <w:proofErr w:type="spellStart"/>
        <w:r w:rsidRPr="005B33B5">
          <w:rPr>
            <w:rStyle w:val="a3"/>
            <w:rFonts w:ascii="Times New Roman" w:eastAsia="Times New Roman" w:hAnsi="Times New Roman"/>
            <w:bCs/>
            <w:color w:val="000000"/>
            <w:sz w:val="24"/>
            <w:szCs w:val="24"/>
          </w:rPr>
          <w:t>government.ru</w:t>
        </w:r>
        <w:proofErr w:type="spellEnd"/>
        <w:r w:rsidRPr="005B33B5">
          <w:rPr>
            <w:rStyle w:val="a3"/>
            <w:rFonts w:ascii="Times New Roman" w:eastAsia="Times New Roman" w:hAnsi="Times New Roman"/>
            <w:bCs/>
            <w:color w:val="000000"/>
            <w:sz w:val="24"/>
            <w:szCs w:val="24"/>
          </w:rPr>
          <w:t>/</w:t>
        </w:r>
        <w:proofErr w:type="spellStart"/>
        <w:r w:rsidRPr="005B33B5">
          <w:rPr>
            <w:rStyle w:val="a3"/>
            <w:rFonts w:ascii="Times New Roman" w:eastAsia="Times New Roman" w:hAnsi="Times New Roman"/>
            <w:bCs/>
            <w:color w:val="000000"/>
            <w:sz w:val="24"/>
            <w:szCs w:val="24"/>
          </w:rPr>
          <w:t>docs</w:t>
        </w:r>
        <w:proofErr w:type="spellEnd"/>
        <w:r w:rsidRPr="005B33B5">
          <w:rPr>
            <w:rStyle w:val="a3"/>
            <w:rFonts w:ascii="Times New Roman" w:eastAsia="Times New Roman" w:hAnsi="Times New Roman"/>
            <w:bCs/>
            <w:color w:val="000000"/>
            <w:sz w:val="24"/>
            <w:szCs w:val="24"/>
          </w:rPr>
          <w:t>/18312/</w:t>
        </w:r>
      </w:hyperlink>
      <w:r>
        <w:rPr>
          <w:rStyle w:val="a3"/>
          <w:rFonts w:ascii="Times New Roman" w:eastAsia="Times New Roman" w:hAnsi="Times New Roman"/>
          <w:bCs/>
          <w:color w:val="000000"/>
          <w:sz w:val="24"/>
          <w:szCs w:val="24"/>
        </w:rPr>
        <w:t>.</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8. </w:t>
      </w:r>
      <w:proofErr w:type="gramStart"/>
      <w:r w:rsidRPr="005B33B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5B33B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xml:space="preserve">№ 373 (ред. от 29.12.2014) «Об утверждении и введении в действие федерального </w:t>
      </w:r>
      <w:r w:rsidRPr="005B33B5">
        <w:rPr>
          <w:rFonts w:ascii="Times New Roman" w:eastAsia="Times New Roman" w:hAnsi="Times New Roman"/>
          <w:bCs/>
          <w:color w:val="000000"/>
          <w:sz w:val="24"/>
          <w:szCs w:val="24"/>
        </w:rPr>
        <w:lastRenderedPageBreak/>
        <w:t>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0405C5" w:rsidRPr="000405C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0405C5" w:rsidRPr="005B33B5" w:rsidRDefault="000405C5" w:rsidP="00BE31E1">
      <w:pPr>
        <w:tabs>
          <w:tab w:val="left" w:pos="567"/>
        </w:tabs>
        <w:spacing w:after="0"/>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A1B4E" w:rsidRDefault="000A1B4E"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bookmarkStart w:id="97" w:name="_Toc497156759"/>
      <w:bookmarkStart w:id="98" w:name="_Toc420597648"/>
      <w:bookmarkStart w:id="99" w:name="_Toc420598562"/>
    </w:p>
    <w:p w:rsidR="000A1B4E" w:rsidRDefault="000A1B4E"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p>
    <w:p w:rsidR="000405C5" w:rsidRPr="005B33B5" w:rsidRDefault="000405C5" w:rsidP="00BE31E1">
      <w:pPr>
        <w:keepNext/>
        <w:widowControl w:val="0"/>
        <w:tabs>
          <w:tab w:val="left" w:pos="567"/>
        </w:tabs>
        <w:suppressAutoHyphens/>
        <w:spacing w:after="0"/>
        <w:ind w:firstLine="567"/>
        <w:jc w:val="center"/>
        <w:outlineLvl w:val="1"/>
        <w:rPr>
          <w:rFonts w:ascii="Times New Roman" w:eastAsia="SimSun" w:hAnsi="Times New Roman"/>
          <w:b/>
          <w:iCs/>
          <w:kern w:val="28"/>
          <w:sz w:val="32"/>
          <w:szCs w:val="28"/>
          <w:lang w:eastAsia="hi-IN" w:bidi="hi-IN"/>
        </w:rPr>
      </w:pPr>
      <w:r w:rsidRPr="005B33B5">
        <w:rPr>
          <w:rFonts w:ascii="Times New Roman" w:eastAsia="SimSun" w:hAnsi="Times New Roman"/>
          <w:b/>
          <w:iCs/>
          <w:kern w:val="28"/>
          <w:sz w:val="32"/>
          <w:szCs w:val="28"/>
          <w:lang w:eastAsia="hi-IN" w:bidi="hi-IN"/>
        </w:rPr>
        <w:t>3.10. Перечень литературных источников</w:t>
      </w:r>
      <w:bookmarkEnd w:id="97"/>
      <w:bookmarkEnd w:id="98"/>
      <w:bookmarkEnd w:id="99"/>
    </w:p>
    <w:p w:rsidR="000405C5" w:rsidRPr="005B33B5" w:rsidRDefault="000405C5" w:rsidP="00BE31E1">
      <w:pPr>
        <w:tabs>
          <w:tab w:val="left" w:pos="567"/>
          <w:tab w:val="left" w:pos="709"/>
        </w:tabs>
        <w:autoSpaceDE w:val="0"/>
        <w:autoSpaceDN w:val="0"/>
        <w:adjustRightInd w:val="0"/>
        <w:spacing w:after="0"/>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B33B5">
        <w:rPr>
          <w:rFonts w:ascii="Times New Roman" w:eastAsia="Times New Roman" w:hAnsi="Times New Roman"/>
          <w:bCs/>
          <w:noProof/>
          <w:color w:val="000000"/>
          <w:sz w:val="24"/>
          <w:szCs w:val="24"/>
        </w:rPr>
        <w:t>М. : Чистые пруды, 2010.(Библиотечка “Первого сентября”, серия “Воспитание.</w:t>
      </w:r>
      <w:proofErr w:type="gramEnd"/>
      <w:r w:rsidRPr="005B33B5">
        <w:rPr>
          <w:rFonts w:ascii="Times New Roman" w:eastAsia="Times New Roman" w:hAnsi="Times New Roman"/>
          <w:bCs/>
          <w:noProof/>
          <w:color w:val="000000"/>
          <w:sz w:val="24"/>
          <w:szCs w:val="24"/>
        </w:rPr>
        <w:t xml:space="preserve"> Образование. Педагогика”. </w:t>
      </w:r>
      <w:proofErr w:type="gramStart"/>
      <w:r w:rsidRPr="005B33B5">
        <w:rPr>
          <w:rFonts w:ascii="Times New Roman" w:eastAsia="Times New Roman" w:hAnsi="Times New Roman"/>
          <w:bCs/>
          <w:noProof/>
          <w:color w:val="000000"/>
          <w:sz w:val="24"/>
          <w:szCs w:val="24"/>
        </w:rPr>
        <w:t>Вып. 25).</w:t>
      </w:r>
      <w:proofErr w:type="gramEnd"/>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D72654"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D72654" w:rsidRPr="00D72654" w:rsidRDefault="00D72654"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cs="Times New Roman"/>
          <w:bCs/>
          <w:noProof/>
          <w:color w:val="000000"/>
          <w:sz w:val="24"/>
          <w:szCs w:val="24"/>
        </w:rPr>
      </w:pPr>
      <w:r w:rsidRPr="00D72654">
        <w:rPr>
          <w:rFonts w:ascii="Times New Roman" w:eastAsia="Times New Roman" w:hAnsi="Times New Roman"/>
          <w:bCs/>
          <w:noProof/>
          <w:color w:val="000000"/>
          <w:sz w:val="24"/>
          <w:szCs w:val="24"/>
        </w:rPr>
        <w:t xml:space="preserve">«От рождения до школы» Основная общеобразовательная программа дошкольного образования. </w:t>
      </w:r>
      <w:r w:rsidRPr="00D72654">
        <w:rPr>
          <w:rFonts w:ascii="Times New Roman" w:hAnsi="Times New Roman" w:cs="Times New Roman"/>
          <w:sz w:val="24"/>
          <w:szCs w:val="24"/>
        </w:rPr>
        <w:t xml:space="preserve">Под ред. Н. Е. </w:t>
      </w:r>
      <w:proofErr w:type="spellStart"/>
      <w:r w:rsidRPr="00D72654">
        <w:rPr>
          <w:rFonts w:ascii="Times New Roman" w:hAnsi="Times New Roman" w:cs="Times New Roman"/>
          <w:sz w:val="24"/>
          <w:szCs w:val="24"/>
        </w:rPr>
        <w:t>Вераксы</w:t>
      </w:r>
      <w:proofErr w:type="spellEnd"/>
      <w:r w:rsidRPr="00D72654">
        <w:rPr>
          <w:rFonts w:ascii="Times New Roman" w:hAnsi="Times New Roman" w:cs="Times New Roman"/>
          <w:sz w:val="24"/>
          <w:szCs w:val="24"/>
        </w:rPr>
        <w:t>, Т. С. Комаровой, М. А. Васильевой. - М.: МОЗАИКА-СИНТЕЗ, 2010. - 304 с.</w:t>
      </w:r>
    </w:p>
    <w:p w:rsidR="000405C5" w:rsidRPr="00D72654"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D72654">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0405C5" w:rsidRPr="006A1BFD"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D72654" w:rsidRPr="00D72654"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0405C5" w:rsidRPr="005B33B5"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31D70" w:rsidRPr="000A1B4E" w:rsidRDefault="000405C5" w:rsidP="00C42B60">
      <w:pPr>
        <w:numPr>
          <w:ilvl w:val="0"/>
          <w:numId w:val="41"/>
        </w:numPr>
        <w:tabs>
          <w:tab w:val="left" w:pos="567"/>
          <w:tab w:val="left" w:pos="709"/>
        </w:tabs>
        <w:autoSpaceDE w:val="0"/>
        <w:autoSpaceDN w:val="0"/>
        <w:adjustRightInd w:val="0"/>
        <w:spacing w:after="0"/>
        <w:ind w:left="0" w:firstLine="567"/>
        <w:jc w:val="both"/>
        <w:rPr>
          <w:rFonts w:ascii="Times New Roman" w:eastAsia="Times New Roman" w:hAnsi="Times New Roman"/>
          <w:bCs/>
          <w:noProof/>
          <w:color w:val="000000"/>
          <w:sz w:val="24"/>
          <w:szCs w:val="24"/>
        </w:rPr>
        <w:sectPr w:rsidR="00731D70" w:rsidRPr="000A1B4E">
          <w:pgSz w:w="11909" w:h="16834"/>
          <w:pgMar w:top="1049" w:right="845" w:bottom="360" w:left="1138" w:header="720" w:footer="720" w:gutter="0"/>
          <w:cols w:space="60"/>
          <w:noEndnote/>
        </w:sect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C9391B" w:rsidRPr="00DE4905" w:rsidRDefault="00C9391B" w:rsidP="000A1B4E">
      <w:pPr>
        <w:tabs>
          <w:tab w:val="left" w:pos="360"/>
          <w:tab w:val="left" w:pos="567"/>
          <w:tab w:val="left" w:pos="9540"/>
          <w:tab w:val="left" w:pos="9999"/>
        </w:tabs>
        <w:spacing w:after="0"/>
        <w:jc w:val="both"/>
        <w:rPr>
          <w:rFonts w:ascii="Times New Roman" w:eastAsia="Times New Roman" w:hAnsi="Times New Roman"/>
          <w:bCs/>
          <w:sz w:val="24"/>
          <w:szCs w:val="24"/>
        </w:rPr>
      </w:pPr>
    </w:p>
    <w:sectPr w:rsidR="00C9391B" w:rsidRPr="00DE4905" w:rsidSect="00564A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5B8" w:rsidRDefault="004B65B8" w:rsidP="00591013">
      <w:pPr>
        <w:spacing w:after="0" w:line="240" w:lineRule="auto"/>
      </w:pPr>
      <w:r>
        <w:separator/>
      </w:r>
    </w:p>
  </w:endnote>
  <w:endnote w:type="continuationSeparator" w:id="1">
    <w:p w:rsidR="004B65B8" w:rsidRDefault="004B65B8" w:rsidP="00591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DejaVu LGC Sans">
    <w:panose1 w:val="00000000000000000000"/>
    <w:charset w:val="80"/>
    <w:family w:val="auto"/>
    <w:notTrueType/>
    <w:pitch w:val="variable"/>
    <w:sig w:usb0="00000001" w:usb1="08070000" w:usb2="00000010" w:usb3="00000000" w:csb0="00020000" w:csb1="00000000"/>
  </w:font>
  <w:font w:name="Nimbus Sans L">
    <w:altName w:val="Arial"/>
    <w:panose1 w:val="00000000000000000000"/>
    <w:charset w:val="80"/>
    <w:family w:val="swiss"/>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587613"/>
      <w:docPartObj>
        <w:docPartGallery w:val="Page Numbers (Bottom of Page)"/>
        <w:docPartUnique/>
      </w:docPartObj>
    </w:sdtPr>
    <w:sdtContent>
      <w:p w:rsidR="004B65B8" w:rsidRDefault="00BB5673">
        <w:pPr>
          <w:pStyle w:val="af8"/>
          <w:jc w:val="center"/>
        </w:pPr>
        <w:fldSimple w:instr="PAGE   \* MERGEFORMAT">
          <w:r w:rsidR="00415C3B">
            <w:rPr>
              <w:noProof/>
            </w:rPr>
            <w:t>2</w:t>
          </w:r>
        </w:fldSimple>
      </w:p>
    </w:sdtContent>
  </w:sdt>
  <w:p w:rsidR="004B65B8" w:rsidRDefault="004B65B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5B8" w:rsidRDefault="004B65B8" w:rsidP="00591013">
      <w:pPr>
        <w:spacing w:after="0" w:line="240" w:lineRule="auto"/>
      </w:pPr>
      <w:r>
        <w:separator/>
      </w:r>
    </w:p>
  </w:footnote>
  <w:footnote w:type="continuationSeparator" w:id="1">
    <w:p w:rsidR="004B65B8" w:rsidRDefault="004B65B8" w:rsidP="005910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29"/>
    <w:lvl w:ilvl="0">
      <w:start w:val="1"/>
      <w:numFmt w:val="bullet"/>
      <w:lvlText w:val=""/>
      <w:lvlJc w:val="left"/>
      <w:pPr>
        <w:tabs>
          <w:tab w:val="num" w:pos="0"/>
        </w:tabs>
        <w:ind w:left="720" w:hanging="360"/>
      </w:pPr>
      <w:rPr>
        <w:rFonts w:ascii="Wingdings" w:hAnsi="Wingdings"/>
      </w:rPr>
    </w:lvl>
  </w:abstractNum>
  <w:abstractNum w:abstractNumId="5">
    <w:nsid w:val="00000006"/>
    <w:multiLevelType w:val="singleLevel"/>
    <w:tmpl w:val="00000006"/>
    <w:name w:val="WW8Num30"/>
    <w:lvl w:ilvl="0">
      <w:start w:val="1"/>
      <w:numFmt w:val="bullet"/>
      <w:lvlText w:val=""/>
      <w:lvlJc w:val="left"/>
      <w:pPr>
        <w:tabs>
          <w:tab w:val="num" w:pos="0"/>
        </w:tabs>
        <w:ind w:left="720" w:hanging="360"/>
      </w:pPr>
      <w:rPr>
        <w:rFonts w:ascii="Wingdings" w:hAnsi="Wingdings"/>
      </w:rPr>
    </w:lvl>
  </w:abstractNum>
  <w:abstractNum w:abstractNumId="6">
    <w:nsid w:val="00000007"/>
    <w:multiLevelType w:val="singleLevel"/>
    <w:tmpl w:val="00000007"/>
    <w:name w:val="WW8Num31"/>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32"/>
    <w:lvl w:ilvl="0">
      <w:start w:val="1"/>
      <w:numFmt w:val="decimal"/>
      <w:lvlText w:val="%1."/>
      <w:lvlJc w:val="left"/>
      <w:pPr>
        <w:tabs>
          <w:tab w:val="num" w:pos="0"/>
        </w:tabs>
        <w:ind w:left="720" w:hanging="360"/>
      </w:pPr>
      <w:rPr>
        <w:rFonts w:cs="Times New Roman"/>
      </w:rPr>
    </w:lvl>
  </w:abstractNum>
  <w:abstractNum w:abstractNumId="8">
    <w:nsid w:val="00000009"/>
    <w:multiLevelType w:val="singleLevel"/>
    <w:tmpl w:val="00000009"/>
    <w:name w:val="WW8Num33"/>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34"/>
    <w:lvl w:ilvl="0">
      <w:start w:val="1"/>
      <w:numFmt w:val="decimal"/>
      <w:lvlText w:val="%1."/>
      <w:lvlJc w:val="left"/>
      <w:pPr>
        <w:tabs>
          <w:tab w:val="num" w:pos="0"/>
        </w:tabs>
        <w:ind w:left="786" w:hanging="360"/>
      </w:pPr>
      <w:rPr>
        <w:rFonts w:cs="Times New Roman"/>
      </w:rPr>
    </w:lvl>
  </w:abstractNum>
  <w:abstractNum w:abstractNumId="10">
    <w:nsid w:val="0000000B"/>
    <w:multiLevelType w:val="singleLevel"/>
    <w:tmpl w:val="0000000B"/>
    <w:name w:val="WW8Num36"/>
    <w:lvl w:ilvl="0">
      <w:start w:val="1"/>
      <w:numFmt w:val="bullet"/>
      <w:lvlText w:val=""/>
      <w:lvlJc w:val="left"/>
      <w:pPr>
        <w:tabs>
          <w:tab w:val="num" w:pos="0"/>
        </w:tabs>
        <w:ind w:left="720" w:hanging="360"/>
      </w:pPr>
      <w:rPr>
        <w:rFonts w:ascii="Wingdings" w:hAnsi="Wingdings"/>
      </w:rPr>
    </w:lvl>
  </w:abstractNum>
  <w:abstractNum w:abstractNumId="11">
    <w:nsid w:val="0000000C"/>
    <w:multiLevelType w:val="multilevel"/>
    <w:tmpl w:val="DBE8D69C"/>
    <w:name w:val="WW8Num37"/>
    <w:lvl w:ilvl="0">
      <w:start w:val="1"/>
      <w:numFmt w:val="decimal"/>
      <w:lvlText w:val="%1."/>
      <w:lvlJc w:val="left"/>
      <w:pPr>
        <w:tabs>
          <w:tab w:val="num" w:pos="720"/>
        </w:tabs>
        <w:ind w:left="720" w:hanging="360"/>
      </w:pPr>
      <w:rPr>
        <w:rFonts w:cs="Times New Roman"/>
        <w:color w:val="auto"/>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2">
    <w:nsid w:val="0000000D"/>
    <w:multiLevelType w:val="singleLevel"/>
    <w:tmpl w:val="0000000D"/>
    <w:name w:val="WW8Num39"/>
    <w:lvl w:ilvl="0">
      <w:start w:val="1"/>
      <w:numFmt w:val="decimal"/>
      <w:lvlText w:val="%1."/>
      <w:lvlJc w:val="left"/>
      <w:pPr>
        <w:tabs>
          <w:tab w:val="num" w:pos="0"/>
        </w:tabs>
        <w:ind w:left="780" w:hanging="360"/>
      </w:pPr>
      <w:rPr>
        <w:rFonts w:cs="Times New Roman"/>
      </w:rPr>
    </w:lvl>
  </w:abstractNum>
  <w:abstractNum w:abstractNumId="13">
    <w:nsid w:val="0000000E"/>
    <w:multiLevelType w:val="singleLevel"/>
    <w:tmpl w:val="0000000E"/>
    <w:name w:val="WW8Num40"/>
    <w:lvl w:ilvl="0">
      <w:start w:val="1"/>
      <w:numFmt w:val="bullet"/>
      <w:lvlText w:val=""/>
      <w:lvlJc w:val="left"/>
      <w:pPr>
        <w:tabs>
          <w:tab w:val="num" w:pos="0"/>
        </w:tabs>
        <w:ind w:left="720" w:hanging="360"/>
      </w:pPr>
      <w:rPr>
        <w:rFonts w:ascii="Wingdings" w:hAnsi="Wingdings"/>
      </w:rPr>
    </w:lvl>
  </w:abstractNum>
  <w:abstractNum w:abstractNumId="14">
    <w:nsid w:val="0000000F"/>
    <w:multiLevelType w:val="singleLevel"/>
    <w:tmpl w:val="0000000F"/>
    <w:name w:val="WW8Num41"/>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name w:val="WW8Num42"/>
    <w:lvl w:ilvl="0">
      <w:start w:val="1"/>
      <w:numFmt w:val="bullet"/>
      <w:lvlText w:val=""/>
      <w:lvlJc w:val="left"/>
      <w:pPr>
        <w:tabs>
          <w:tab w:val="num" w:pos="0"/>
        </w:tabs>
        <w:ind w:left="720" w:hanging="360"/>
      </w:pPr>
      <w:rPr>
        <w:rFonts w:ascii="Wingdings" w:hAnsi="Wingdings"/>
      </w:rPr>
    </w:lvl>
  </w:abstractNum>
  <w:abstractNum w:abstractNumId="16">
    <w:nsid w:val="00000011"/>
    <w:multiLevelType w:val="singleLevel"/>
    <w:tmpl w:val="00000011"/>
    <w:name w:val="WW8Num43"/>
    <w:lvl w:ilvl="0">
      <w:start w:val="1"/>
      <w:numFmt w:val="bullet"/>
      <w:lvlText w:val=""/>
      <w:lvlJc w:val="left"/>
      <w:pPr>
        <w:tabs>
          <w:tab w:val="num" w:pos="0"/>
        </w:tabs>
        <w:ind w:left="720" w:hanging="360"/>
      </w:pPr>
      <w:rPr>
        <w:rFonts w:ascii="Wingdings" w:hAnsi="Wingdings"/>
      </w:rPr>
    </w:lvl>
  </w:abstractNum>
  <w:abstractNum w:abstractNumId="17">
    <w:nsid w:val="00000012"/>
    <w:multiLevelType w:val="singleLevel"/>
    <w:tmpl w:val="00000012"/>
    <w:name w:val="WW8Num44"/>
    <w:lvl w:ilvl="0">
      <w:start w:val="1"/>
      <w:numFmt w:val="bullet"/>
      <w:lvlText w:val=""/>
      <w:lvlJc w:val="left"/>
      <w:pPr>
        <w:tabs>
          <w:tab w:val="num" w:pos="0"/>
        </w:tabs>
        <w:ind w:left="720" w:hanging="360"/>
      </w:pPr>
      <w:rPr>
        <w:rFonts w:ascii="Symbol" w:hAnsi="Symbol"/>
      </w:rPr>
    </w:lvl>
  </w:abstractNum>
  <w:abstractNum w:abstractNumId="18">
    <w:nsid w:val="00000013"/>
    <w:multiLevelType w:val="singleLevel"/>
    <w:tmpl w:val="00000013"/>
    <w:name w:val="WW8Num45"/>
    <w:lvl w:ilvl="0">
      <w:start w:val="1"/>
      <w:numFmt w:val="bullet"/>
      <w:lvlText w:val=""/>
      <w:lvlJc w:val="left"/>
      <w:pPr>
        <w:tabs>
          <w:tab w:val="num" w:pos="0"/>
        </w:tabs>
        <w:ind w:left="720" w:hanging="360"/>
      </w:pPr>
      <w:rPr>
        <w:rFonts w:ascii="Wingdings" w:hAnsi="Wingdings"/>
      </w:rPr>
    </w:lvl>
  </w:abstractNum>
  <w:abstractNum w:abstractNumId="19">
    <w:nsid w:val="00000014"/>
    <w:multiLevelType w:val="singleLevel"/>
    <w:tmpl w:val="00000014"/>
    <w:name w:val="WW8Num46"/>
    <w:lvl w:ilvl="0">
      <w:start w:val="1"/>
      <w:numFmt w:val="bullet"/>
      <w:lvlText w:val=""/>
      <w:lvlJc w:val="left"/>
      <w:pPr>
        <w:tabs>
          <w:tab w:val="num" w:pos="0"/>
        </w:tabs>
        <w:ind w:left="780" w:hanging="360"/>
      </w:pPr>
      <w:rPr>
        <w:rFonts w:ascii="Wingdings" w:hAnsi="Wingdings"/>
      </w:rPr>
    </w:lvl>
  </w:abstractNum>
  <w:abstractNum w:abstractNumId="20">
    <w:nsid w:val="00000015"/>
    <w:multiLevelType w:val="singleLevel"/>
    <w:tmpl w:val="00000015"/>
    <w:name w:val="WW8Num47"/>
    <w:lvl w:ilvl="0">
      <w:start w:val="1"/>
      <w:numFmt w:val="bullet"/>
      <w:lvlText w:val=""/>
      <w:lvlJc w:val="left"/>
      <w:pPr>
        <w:tabs>
          <w:tab w:val="num" w:pos="0"/>
        </w:tabs>
        <w:ind w:left="720" w:hanging="360"/>
      </w:pPr>
      <w:rPr>
        <w:rFonts w:ascii="Wingdings" w:hAnsi="Wingdings"/>
      </w:rPr>
    </w:lvl>
  </w:abstractNum>
  <w:abstractNum w:abstractNumId="21">
    <w:nsid w:val="00000016"/>
    <w:multiLevelType w:val="multilevel"/>
    <w:tmpl w:val="00000016"/>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08EE3179"/>
    <w:multiLevelType w:val="hybridMultilevel"/>
    <w:tmpl w:val="35066D7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
    <w:nsid w:val="098441A0"/>
    <w:multiLevelType w:val="hybridMultilevel"/>
    <w:tmpl w:val="AB2C4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BAD2C1B"/>
    <w:multiLevelType w:val="hybridMultilevel"/>
    <w:tmpl w:val="A858C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CA7511"/>
    <w:multiLevelType w:val="hybridMultilevel"/>
    <w:tmpl w:val="15027212"/>
    <w:lvl w:ilvl="0" w:tplc="F38E33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137137"/>
    <w:multiLevelType w:val="hybridMultilevel"/>
    <w:tmpl w:val="E32C939E"/>
    <w:lvl w:ilvl="0" w:tplc="9C14107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367054C"/>
    <w:multiLevelType w:val="hybridMultilevel"/>
    <w:tmpl w:val="AC5832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3AB287C"/>
    <w:multiLevelType w:val="hybridMultilevel"/>
    <w:tmpl w:val="1F06A554"/>
    <w:lvl w:ilvl="0" w:tplc="85408B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AE2805"/>
    <w:multiLevelType w:val="hybridMultilevel"/>
    <w:tmpl w:val="01BCC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1143ED"/>
    <w:multiLevelType w:val="hybridMultilevel"/>
    <w:tmpl w:val="8B3E3526"/>
    <w:lvl w:ilvl="0" w:tplc="82B276D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8821BF"/>
    <w:multiLevelType w:val="hybridMultilevel"/>
    <w:tmpl w:val="086A2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8506A7"/>
    <w:multiLevelType w:val="hybridMultilevel"/>
    <w:tmpl w:val="D3AC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5C46D8"/>
    <w:multiLevelType w:val="hybridMultilevel"/>
    <w:tmpl w:val="17A67C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02A01F9"/>
    <w:multiLevelType w:val="hybridMultilevel"/>
    <w:tmpl w:val="CF5232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0E32438"/>
    <w:multiLevelType w:val="hybridMultilevel"/>
    <w:tmpl w:val="FA8EBBE0"/>
    <w:lvl w:ilvl="0" w:tplc="C9BE3A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93609A"/>
    <w:multiLevelType w:val="hybridMultilevel"/>
    <w:tmpl w:val="916EB386"/>
    <w:lvl w:ilvl="0" w:tplc="0BBA4F9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3386E9C"/>
    <w:multiLevelType w:val="hybridMultilevel"/>
    <w:tmpl w:val="A38806B8"/>
    <w:lvl w:ilvl="0" w:tplc="D048D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9F750A3"/>
    <w:multiLevelType w:val="hybridMultilevel"/>
    <w:tmpl w:val="7954F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4A7074F1"/>
    <w:multiLevelType w:val="hybridMultilevel"/>
    <w:tmpl w:val="3B5453F2"/>
    <w:lvl w:ilvl="0" w:tplc="201ACD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F44527"/>
    <w:multiLevelType w:val="hybridMultilevel"/>
    <w:tmpl w:val="086A2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FB538A"/>
    <w:multiLevelType w:val="hybridMultilevel"/>
    <w:tmpl w:val="1E7E23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E957E4E"/>
    <w:multiLevelType w:val="hybridMultilevel"/>
    <w:tmpl w:val="861EC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00A5C55"/>
    <w:multiLevelType w:val="hybridMultilevel"/>
    <w:tmpl w:val="8DBE1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D306E7"/>
    <w:multiLevelType w:val="hybridMultilevel"/>
    <w:tmpl w:val="E32C939E"/>
    <w:lvl w:ilvl="0" w:tplc="9C14107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558235FA"/>
    <w:multiLevelType w:val="hybridMultilevel"/>
    <w:tmpl w:val="D27457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58F903AB"/>
    <w:multiLevelType w:val="hybridMultilevel"/>
    <w:tmpl w:val="B5E6F042"/>
    <w:lvl w:ilvl="0" w:tplc="96B083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56">
    <w:nsid w:val="5AD32B0E"/>
    <w:multiLevelType w:val="hybridMultilevel"/>
    <w:tmpl w:val="0150D31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7">
    <w:nsid w:val="5E0F1E0D"/>
    <w:multiLevelType w:val="hybridMultilevel"/>
    <w:tmpl w:val="44EA59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7282E98"/>
    <w:multiLevelType w:val="hybridMultilevel"/>
    <w:tmpl w:val="5A7A97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6A0C12B3"/>
    <w:multiLevelType w:val="hybridMultilevel"/>
    <w:tmpl w:val="086A2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A163D8"/>
    <w:multiLevelType w:val="hybridMultilevel"/>
    <w:tmpl w:val="385EB740"/>
    <w:lvl w:ilvl="0" w:tplc="0F60341A">
      <w:start w:val="1"/>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64">
    <w:nsid w:val="748557F0"/>
    <w:multiLevelType w:val="hybridMultilevel"/>
    <w:tmpl w:val="1B3AED4A"/>
    <w:lvl w:ilvl="0" w:tplc="FFECA5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EC2768"/>
    <w:multiLevelType w:val="hybridMultilevel"/>
    <w:tmpl w:val="DA0A56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4"/>
  </w:num>
  <w:num w:numId="2">
    <w:abstractNumId w:val="40"/>
  </w:num>
  <w:num w:numId="3">
    <w:abstractNumId w:val="59"/>
  </w:num>
  <w:num w:numId="4">
    <w:abstractNumId w:val="44"/>
  </w:num>
  <w:num w:numId="5">
    <w:abstractNumId w:val="25"/>
  </w:num>
  <w:num w:numId="6">
    <w:abstractNumId w:val="32"/>
  </w:num>
  <w:num w:numId="7">
    <w:abstractNumId w:val="63"/>
  </w:num>
  <w:num w:numId="8">
    <w:abstractNumId w:val="49"/>
  </w:num>
  <w:num w:numId="9">
    <w:abstractNumId w:val="55"/>
  </w:num>
  <w:num w:numId="10">
    <w:abstractNumId w:val="22"/>
  </w:num>
  <w:num w:numId="11">
    <w:abstractNumId w:val="58"/>
  </w:num>
  <w:num w:numId="12">
    <w:abstractNumId w:val="43"/>
  </w:num>
  <w:num w:numId="13">
    <w:abstractNumId w:val="61"/>
  </w:num>
  <w:num w:numId="14">
    <w:abstractNumId w:val="26"/>
  </w:num>
  <w:num w:numId="15">
    <w:abstractNumId w:val="35"/>
  </w:num>
  <w:num w:numId="16">
    <w:abstractNumId w:val="27"/>
  </w:num>
  <w:num w:numId="17">
    <w:abstractNumId w:val="47"/>
  </w:num>
  <w:num w:numId="18">
    <w:abstractNumId w:val="28"/>
  </w:num>
  <w:num w:numId="19">
    <w:abstractNumId w:val="52"/>
  </w:num>
  <w:num w:numId="20">
    <w:abstractNumId w:val="31"/>
  </w:num>
  <w:num w:numId="21">
    <w:abstractNumId w:val="41"/>
  </w:num>
  <w:num w:numId="22">
    <w:abstractNumId w:val="48"/>
  </w:num>
  <w:num w:numId="23">
    <w:abstractNumId w:val="62"/>
  </w:num>
  <w:num w:numId="24">
    <w:abstractNumId w:val="64"/>
  </w:num>
  <w:num w:numId="25">
    <w:abstractNumId w:val="39"/>
  </w:num>
  <w:num w:numId="26">
    <w:abstractNumId w:val="54"/>
  </w:num>
  <w:num w:numId="27">
    <w:abstractNumId w:val="3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14"/>
  </w:num>
  <w:num w:numId="35">
    <w:abstractNumId w:val="2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3"/>
  </w:num>
  <w:num w:numId="39">
    <w:abstractNumId w:val="45"/>
  </w:num>
  <w:num w:numId="40">
    <w:abstractNumId w:val="51"/>
  </w:num>
  <w:num w:numId="41">
    <w:abstractNumId w:val="42"/>
  </w:num>
  <w:num w:numId="42">
    <w:abstractNumId w:val="29"/>
  </w:num>
  <w:num w:numId="43">
    <w:abstractNumId w:val="24"/>
  </w:num>
  <w:num w:numId="44">
    <w:abstractNumId w:val="36"/>
  </w:num>
  <w:num w:numId="45">
    <w:abstractNumId w:val="23"/>
  </w:num>
  <w:num w:numId="46">
    <w:abstractNumId w:val="50"/>
  </w:num>
  <w:num w:numId="47">
    <w:abstractNumId w:val="53"/>
  </w:num>
  <w:num w:numId="48">
    <w:abstractNumId w:val="65"/>
  </w:num>
  <w:num w:numId="49">
    <w:abstractNumId w:val="46"/>
  </w:num>
  <w:num w:numId="50">
    <w:abstractNumId w:val="38"/>
  </w:num>
  <w:num w:numId="51">
    <w:abstractNumId w:val="56"/>
  </w:num>
  <w:num w:numId="52">
    <w:abstractNumId w:val="37"/>
  </w:num>
  <w:num w:numId="53">
    <w:abstractNumId w:val="57"/>
  </w:num>
  <w:num w:numId="54">
    <w:abstractNumId w:val="6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useFELayout/>
  </w:compat>
  <w:rsids>
    <w:rsidRoot w:val="00B0375E"/>
    <w:rsid w:val="00026FB3"/>
    <w:rsid w:val="000405C5"/>
    <w:rsid w:val="000412A2"/>
    <w:rsid w:val="00044596"/>
    <w:rsid w:val="00055EC0"/>
    <w:rsid w:val="00057762"/>
    <w:rsid w:val="00072A48"/>
    <w:rsid w:val="00093CF6"/>
    <w:rsid w:val="000A1B4E"/>
    <w:rsid w:val="000D1405"/>
    <w:rsid w:val="000D3274"/>
    <w:rsid w:val="000F01EB"/>
    <w:rsid w:val="00117E88"/>
    <w:rsid w:val="00126601"/>
    <w:rsid w:val="00132430"/>
    <w:rsid w:val="0013522B"/>
    <w:rsid w:val="0014546E"/>
    <w:rsid w:val="00150E85"/>
    <w:rsid w:val="00162941"/>
    <w:rsid w:val="00180549"/>
    <w:rsid w:val="0018426C"/>
    <w:rsid w:val="00186FD0"/>
    <w:rsid w:val="001C2DFF"/>
    <w:rsid w:val="001F3626"/>
    <w:rsid w:val="002149B9"/>
    <w:rsid w:val="002175E4"/>
    <w:rsid w:val="00217E3B"/>
    <w:rsid w:val="00224A55"/>
    <w:rsid w:val="00232351"/>
    <w:rsid w:val="00247CDC"/>
    <w:rsid w:val="00251060"/>
    <w:rsid w:val="002A4DF1"/>
    <w:rsid w:val="002C0360"/>
    <w:rsid w:val="002C3115"/>
    <w:rsid w:val="002C76E1"/>
    <w:rsid w:val="002D19B9"/>
    <w:rsid w:val="002E02F2"/>
    <w:rsid w:val="00306160"/>
    <w:rsid w:val="003258DA"/>
    <w:rsid w:val="00334A01"/>
    <w:rsid w:val="003500DF"/>
    <w:rsid w:val="003610E7"/>
    <w:rsid w:val="00372829"/>
    <w:rsid w:val="00375073"/>
    <w:rsid w:val="00377856"/>
    <w:rsid w:val="003875B9"/>
    <w:rsid w:val="003879B5"/>
    <w:rsid w:val="003A041C"/>
    <w:rsid w:val="003A3103"/>
    <w:rsid w:val="003B3529"/>
    <w:rsid w:val="003D2119"/>
    <w:rsid w:val="003D2243"/>
    <w:rsid w:val="00407767"/>
    <w:rsid w:val="00415C3B"/>
    <w:rsid w:val="00415CD5"/>
    <w:rsid w:val="00446B84"/>
    <w:rsid w:val="004612CB"/>
    <w:rsid w:val="004702B6"/>
    <w:rsid w:val="00484E3B"/>
    <w:rsid w:val="004B65B8"/>
    <w:rsid w:val="004C560B"/>
    <w:rsid w:val="004D140A"/>
    <w:rsid w:val="004E1AD6"/>
    <w:rsid w:val="004F6198"/>
    <w:rsid w:val="00504EFE"/>
    <w:rsid w:val="00513621"/>
    <w:rsid w:val="00515F48"/>
    <w:rsid w:val="00526A4E"/>
    <w:rsid w:val="00535DC1"/>
    <w:rsid w:val="00555AA5"/>
    <w:rsid w:val="00564A3B"/>
    <w:rsid w:val="00570328"/>
    <w:rsid w:val="0057227E"/>
    <w:rsid w:val="005749DA"/>
    <w:rsid w:val="0057755D"/>
    <w:rsid w:val="00591013"/>
    <w:rsid w:val="005C6413"/>
    <w:rsid w:val="005D7ADD"/>
    <w:rsid w:val="005E66F6"/>
    <w:rsid w:val="005F3190"/>
    <w:rsid w:val="00637C01"/>
    <w:rsid w:val="00642D0F"/>
    <w:rsid w:val="00656C2F"/>
    <w:rsid w:val="006801F4"/>
    <w:rsid w:val="00702332"/>
    <w:rsid w:val="00712F41"/>
    <w:rsid w:val="00731D70"/>
    <w:rsid w:val="0074504D"/>
    <w:rsid w:val="007467A1"/>
    <w:rsid w:val="00781316"/>
    <w:rsid w:val="00796666"/>
    <w:rsid w:val="007C1D47"/>
    <w:rsid w:val="007D058E"/>
    <w:rsid w:val="007D0DE1"/>
    <w:rsid w:val="007E1696"/>
    <w:rsid w:val="007E21C1"/>
    <w:rsid w:val="007F705C"/>
    <w:rsid w:val="008030AA"/>
    <w:rsid w:val="00805971"/>
    <w:rsid w:val="00806C97"/>
    <w:rsid w:val="00813F0A"/>
    <w:rsid w:val="00825289"/>
    <w:rsid w:val="008453AD"/>
    <w:rsid w:val="00874CCB"/>
    <w:rsid w:val="00897AA3"/>
    <w:rsid w:val="008B5D36"/>
    <w:rsid w:val="008C228E"/>
    <w:rsid w:val="00926668"/>
    <w:rsid w:val="00940E10"/>
    <w:rsid w:val="00943B0E"/>
    <w:rsid w:val="009B443A"/>
    <w:rsid w:val="00A60C1A"/>
    <w:rsid w:val="00A66C43"/>
    <w:rsid w:val="00A7557F"/>
    <w:rsid w:val="00AB557F"/>
    <w:rsid w:val="00AC1119"/>
    <w:rsid w:val="00AC3A14"/>
    <w:rsid w:val="00B0375E"/>
    <w:rsid w:val="00B2549D"/>
    <w:rsid w:val="00B35367"/>
    <w:rsid w:val="00B37440"/>
    <w:rsid w:val="00B4363D"/>
    <w:rsid w:val="00B94322"/>
    <w:rsid w:val="00BA4D93"/>
    <w:rsid w:val="00BB5673"/>
    <w:rsid w:val="00BD7458"/>
    <w:rsid w:val="00BE31E1"/>
    <w:rsid w:val="00BF2175"/>
    <w:rsid w:val="00BF6A75"/>
    <w:rsid w:val="00C01478"/>
    <w:rsid w:val="00C03FB6"/>
    <w:rsid w:val="00C33096"/>
    <w:rsid w:val="00C3546C"/>
    <w:rsid w:val="00C36E9D"/>
    <w:rsid w:val="00C42B60"/>
    <w:rsid w:val="00C54556"/>
    <w:rsid w:val="00C64141"/>
    <w:rsid w:val="00C738E2"/>
    <w:rsid w:val="00C9391B"/>
    <w:rsid w:val="00C97FF9"/>
    <w:rsid w:val="00CA376A"/>
    <w:rsid w:val="00D07B3D"/>
    <w:rsid w:val="00D45DC8"/>
    <w:rsid w:val="00D72654"/>
    <w:rsid w:val="00D80BDA"/>
    <w:rsid w:val="00D9513B"/>
    <w:rsid w:val="00DA0368"/>
    <w:rsid w:val="00DA5EE6"/>
    <w:rsid w:val="00DC01CC"/>
    <w:rsid w:val="00DC3FDA"/>
    <w:rsid w:val="00DE4A36"/>
    <w:rsid w:val="00DF4657"/>
    <w:rsid w:val="00E1775C"/>
    <w:rsid w:val="00E25B18"/>
    <w:rsid w:val="00E33721"/>
    <w:rsid w:val="00E62680"/>
    <w:rsid w:val="00E90C69"/>
    <w:rsid w:val="00E9326A"/>
    <w:rsid w:val="00EB42EE"/>
    <w:rsid w:val="00ED3BF9"/>
    <w:rsid w:val="00ED4A47"/>
    <w:rsid w:val="00ED651B"/>
    <w:rsid w:val="00EE5517"/>
    <w:rsid w:val="00F27DAE"/>
    <w:rsid w:val="00F34A92"/>
    <w:rsid w:val="00F60D08"/>
    <w:rsid w:val="00FC4628"/>
    <w:rsid w:val="00FD1880"/>
    <w:rsid w:val="00FD3CA6"/>
    <w:rsid w:val="00FD593E"/>
    <w:rsid w:val="00FE4EE5"/>
    <w:rsid w:val="00FE7290"/>
    <w:rsid w:val="00FE756A"/>
    <w:rsid w:val="00FF3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3B"/>
  </w:style>
  <w:style w:type="paragraph" w:styleId="1">
    <w:name w:val="heading 1"/>
    <w:basedOn w:val="a"/>
    <w:next w:val="a"/>
    <w:link w:val="10"/>
    <w:uiPriority w:val="99"/>
    <w:qFormat/>
    <w:rsid w:val="00B03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A5E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A5E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9"/>
    <w:qFormat/>
    <w:rsid w:val="00375073"/>
    <w:pPr>
      <w:keepNext/>
      <w:tabs>
        <w:tab w:val="num" w:pos="864"/>
      </w:tabs>
      <w:suppressAutoHyphens/>
      <w:spacing w:before="240" w:after="60" w:line="240" w:lineRule="auto"/>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1"/>
    <w:uiPriority w:val="99"/>
    <w:qFormat/>
    <w:rsid w:val="00375073"/>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1"/>
    <w:uiPriority w:val="99"/>
    <w:qFormat/>
    <w:rsid w:val="00375073"/>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8">
    <w:name w:val="heading 8"/>
    <w:basedOn w:val="a"/>
    <w:next w:val="a"/>
    <w:link w:val="80"/>
    <w:uiPriority w:val="9"/>
    <w:semiHidden/>
    <w:unhideWhenUsed/>
    <w:qFormat/>
    <w:rsid w:val="004C56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37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DA5E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DA5EE6"/>
    <w:rPr>
      <w:rFonts w:asciiTheme="majorHAnsi" w:eastAsiaTheme="majorEastAsia" w:hAnsiTheme="majorHAnsi" w:cstheme="majorBidi"/>
      <w:b/>
      <w:bCs/>
      <w:color w:val="4F81BD" w:themeColor="accent1"/>
    </w:rPr>
  </w:style>
  <w:style w:type="character" w:customStyle="1" w:styleId="41">
    <w:name w:val="Заголовок 4 Знак1"/>
    <w:basedOn w:val="a0"/>
    <w:link w:val="4"/>
    <w:uiPriority w:val="99"/>
    <w:rsid w:val="00375073"/>
    <w:rPr>
      <w:rFonts w:ascii="Times New Roman" w:eastAsia="Times New Roman" w:hAnsi="Times New Roman" w:cs="Times New Roman"/>
      <w:b/>
      <w:bCs/>
      <w:sz w:val="28"/>
      <w:szCs w:val="28"/>
      <w:lang w:eastAsia="ar-SA"/>
    </w:rPr>
  </w:style>
  <w:style w:type="character" w:customStyle="1" w:styleId="51">
    <w:name w:val="Заголовок 5 Знак1"/>
    <w:basedOn w:val="a0"/>
    <w:link w:val="5"/>
    <w:uiPriority w:val="99"/>
    <w:rsid w:val="00375073"/>
    <w:rPr>
      <w:rFonts w:ascii="Times New Roman" w:eastAsia="Times New Roman" w:hAnsi="Times New Roman" w:cs="Times New Roman"/>
      <w:b/>
      <w:bCs/>
      <w:i/>
      <w:iCs/>
      <w:sz w:val="26"/>
      <w:szCs w:val="26"/>
      <w:lang w:eastAsia="ar-SA"/>
    </w:rPr>
  </w:style>
  <w:style w:type="character" w:customStyle="1" w:styleId="61">
    <w:name w:val="Заголовок 6 Знак1"/>
    <w:basedOn w:val="a0"/>
    <w:link w:val="6"/>
    <w:uiPriority w:val="99"/>
    <w:rsid w:val="00375073"/>
    <w:rPr>
      <w:rFonts w:ascii="Times New Roman" w:eastAsia="Times New Roman" w:hAnsi="Times New Roman" w:cs="Times New Roman"/>
      <w:b/>
      <w:bCs/>
      <w:lang w:eastAsia="ar-SA"/>
    </w:rPr>
  </w:style>
  <w:style w:type="character" w:customStyle="1" w:styleId="80">
    <w:name w:val="Заголовок 8 Знак"/>
    <w:basedOn w:val="a0"/>
    <w:link w:val="8"/>
    <w:uiPriority w:val="9"/>
    <w:rsid w:val="004C560B"/>
    <w:rPr>
      <w:rFonts w:asciiTheme="majorHAnsi" w:eastAsiaTheme="majorEastAsia" w:hAnsiTheme="majorHAnsi" w:cstheme="majorBidi"/>
      <w:color w:val="404040" w:themeColor="text1" w:themeTint="BF"/>
      <w:sz w:val="20"/>
      <w:szCs w:val="20"/>
    </w:rPr>
  </w:style>
  <w:style w:type="paragraph" w:styleId="11">
    <w:name w:val="toc 1"/>
    <w:aliases w:val="Оглавление NEW"/>
    <w:basedOn w:val="a"/>
    <w:next w:val="a"/>
    <w:autoRedefine/>
    <w:uiPriority w:val="39"/>
    <w:qFormat/>
    <w:rsid w:val="00B0375E"/>
    <w:pPr>
      <w:tabs>
        <w:tab w:val="right" w:leader="dot" w:pos="9345"/>
      </w:tabs>
      <w:spacing w:line="240" w:lineRule="auto"/>
    </w:pPr>
    <w:rPr>
      <w:rFonts w:ascii="Times New Roman" w:eastAsia="Calibri" w:hAnsi="Times New Roman" w:cs="Times New Roman"/>
      <w:b/>
      <w:sz w:val="24"/>
      <w:szCs w:val="24"/>
      <w:lang w:eastAsia="en-US"/>
    </w:rPr>
  </w:style>
  <w:style w:type="paragraph" w:styleId="21">
    <w:name w:val="toc 2"/>
    <w:basedOn w:val="a"/>
    <w:next w:val="a"/>
    <w:link w:val="22"/>
    <w:autoRedefine/>
    <w:uiPriority w:val="39"/>
    <w:unhideWhenUsed/>
    <w:qFormat/>
    <w:rsid w:val="00D07B3D"/>
    <w:pPr>
      <w:tabs>
        <w:tab w:val="right" w:leader="dot" w:pos="10195"/>
      </w:tabs>
      <w:spacing w:after="0" w:line="360" w:lineRule="auto"/>
      <w:ind w:left="220"/>
    </w:pPr>
    <w:rPr>
      <w:rFonts w:ascii="Times New Roman" w:eastAsia="Calibri" w:hAnsi="Times New Roman" w:cs="Times New Roman"/>
      <w:b/>
      <w:noProof/>
      <w:lang w:eastAsia="en-US" w:bidi="hi-IN"/>
    </w:rPr>
  </w:style>
  <w:style w:type="character" w:customStyle="1" w:styleId="22">
    <w:name w:val="Оглавление 2 Знак"/>
    <w:link w:val="21"/>
    <w:uiPriority w:val="39"/>
    <w:rsid w:val="00D07B3D"/>
    <w:rPr>
      <w:rFonts w:ascii="Times New Roman" w:eastAsia="Calibri" w:hAnsi="Times New Roman" w:cs="Times New Roman"/>
      <w:b/>
      <w:noProof/>
      <w:lang w:eastAsia="en-US" w:bidi="hi-IN"/>
    </w:rPr>
  </w:style>
  <w:style w:type="paragraph" w:styleId="31">
    <w:name w:val="toc 3"/>
    <w:basedOn w:val="a"/>
    <w:next w:val="a"/>
    <w:autoRedefine/>
    <w:uiPriority w:val="39"/>
    <w:qFormat/>
    <w:rsid w:val="00B0375E"/>
    <w:pPr>
      <w:tabs>
        <w:tab w:val="right" w:leader="dot" w:pos="9344"/>
      </w:tabs>
      <w:spacing w:after="0" w:line="240" w:lineRule="auto"/>
      <w:ind w:left="709"/>
      <w:jc w:val="both"/>
    </w:pPr>
    <w:rPr>
      <w:rFonts w:ascii="Calibri" w:eastAsia="Calibri" w:hAnsi="Calibri" w:cs="Times New Roman"/>
      <w:lang w:eastAsia="en-US"/>
    </w:rPr>
  </w:style>
  <w:style w:type="character" w:styleId="a3">
    <w:name w:val="Hyperlink"/>
    <w:uiPriority w:val="99"/>
    <w:unhideWhenUsed/>
    <w:rsid w:val="00B0375E"/>
    <w:rPr>
      <w:color w:val="0000FF"/>
      <w:u w:val="single"/>
    </w:rPr>
  </w:style>
  <w:style w:type="paragraph" w:styleId="a4">
    <w:name w:val="TOC Heading"/>
    <w:basedOn w:val="1"/>
    <w:next w:val="a"/>
    <w:uiPriority w:val="39"/>
    <w:qFormat/>
    <w:rsid w:val="00B0375E"/>
    <w:pPr>
      <w:spacing w:before="240" w:line="259" w:lineRule="auto"/>
      <w:outlineLvl w:val="9"/>
    </w:pPr>
    <w:rPr>
      <w:rFonts w:ascii="Calibri Light" w:eastAsia="Times New Roman" w:hAnsi="Calibri Light" w:cs="Times New Roman"/>
      <w:b w:val="0"/>
      <w:bCs w:val="0"/>
      <w:caps/>
      <w:color w:val="2E74B5"/>
      <w:sz w:val="32"/>
      <w:szCs w:val="32"/>
    </w:rPr>
  </w:style>
  <w:style w:type="paragraph" w:customStyle="1" w:styleId="New">
    <w:name w:val="Обычный New"/>
    <w:basedOn w:val="a"/>
    <w:link w:val="New0"/>
    <w:autoRedefine/>
    <w:qFormat/>
    <w:rsid w:val="00B0375E"/>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en-US"/>
    </w:rPr>
  </w:style>
  <w:style w:type="character" w:customStyle="1" w:styleId="New0">
    <w:name w:val="Обычный New Знак"/>
    <w:link w:val="New"/>
    <w:rsid w:val="00B0375E"/>
    <w:rPr>
      <w:rFonts w:ascii="Times New Roman" w:eastAsia="SimSun" w:hAnsi="Times New Roman" w:cs="Times New Roman"/>
      <w:b/>
      <w:bCs/>
      <w:color w:val="000000"/>
      <w:sz w:val="32"/>
      <w:szCs w:val="32"/>
      <w:lang w:eastAsia="en-US"/>
    </w:rPr>
  </w:style>
  <w:style w:type="paragraph" w:customStyle="1" w:styleId="Style19">
    <w:name w:val="Style19"/>
    <w:basedOn w:val="a"/>
    <w:uiPriority w:val="99"/>
    <w:rsid w:val="00DA5EE6"/>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1NEW">
    <w:name w:val="Заголовок 1NEW"/>
    <w:basedOn w:val="1"/>
    <w:link w:val="1NEW0"/>
    <w:autoRedefine/>
    <w:qFormat/>
    <w:rsid w:val="00117E88"/>
    <w:pPr>
      <w:keepLines w:val="0"/>
      <w:tabs>
        <w:tab w:val="left" w:pos="567"/>
      </w:tabs>
      <w:spacing w:before="0"/>
      <w:jc w:val="center"/>
    </w:pPr>
    <w:rPr>
      <w:rFonts w:ascii="Times New Roman" w:eastAsia="SimSun" w:hAnsi="Times New Roman" w:cs="Times New Roman"/>
      <w:caps/>
      <w:color w:val="auto"/>
      <w:kern w:val="32"/>
      <w:sz w:val="32"/>
      <w:szCs w:val="24"/>
      <w:lang w:eastAsia="en-US" w:bidi="hi-IN"/>
    </w:rPr>
  </w:style>
  <w:style w:type="character" w:customStyle="1" w:styleId="1NEW0">
    <w:name w:val="Заголовок 1NEW Знак"/>
    <w:link w:val="1NEW"/>
    <w:rsid w:val="00117E88"/>
    <w:rPr>
      <w:rFonts w:ascii="Times New Roman" w:eastAsia="SimSun" w:hAnsi="Times New Roman" w:cs="Times New Roman"/>
      <w:b/>
      <w:bCs/>
      <w:caps/>
      <w:kern w:val="32"/>
      <w:sz w:val="32"/>
      <w:szCs w:val="24"/>
      <w:lang w:eastAsia="en-US" w:bidi="hi-IN"/>
    </w:rPr>
  </w:style>
  <w:style w:type="paragraph" w:customStyle="1" w:styleId="2NEw">
    <w:name w:val="Заголовок 2NEw"/>
    <w:basedOn w:val="2"/>
    <w:link w:val="2NEw0"/>
    <w:autoRedefine/>
    <w:uiPriority w:val="99"/>
    <w:qFormat/>
    <w:rsid w:val="00DC01CC"/>
    <w:pPr>
      <w:keepLines w:val="0"/>
      <w:widowControl w:val="0"/>
      <w:suppressAutoHyphens/>
      <w:spacing w:before="240"/>
      <w:jc w:val="center"/>
    </w:pPr>
    <w:rPr>
      <w:rFonts w:ascii="Times New Roman" w:eastAsia="SimSun" w:hAnsi="Times New Roman" w:cs="Times New Roman"/>
      <w:bCs w:val="0"/>
      <w:iCs/>
      <w:color w:val="auto"/>
      <w:kern w:val="28"/>
      <w:sz w:val="24"/>
      <w:szCs w:val="24"/>
      <w:lang w:eastAsia="hi-IN" w:bidi="hi-IN"/>
    </w:rPr>
  </w:style>
  <w:style w:type="character" w:customStyle="1" w:styleId="2NEw0">
    <w:name w:val="Заголовок 2NEw Знак"/>
    <w:link w:val="2NEw"/>
    <w:uiPriority w:val="99"/>
    <w:rsid w:val="00DC01CC"/>
    <w:rPr>
      <w:rFonts w:ascii="Times New Roman" w:eastAsia="SimSun" w:hAnsi="Times New Roman" w:cs="Times New Roman"/>
      <w:b/>
      <w:iCs/>
      <w:kern w:val="28"/>
      <w:sz w:val="24"/>
      <w:szCs w:val="24"/>
      <w:lang w:eastAsia="hi-IN" w:bidi="hi-IN"/>
    </w:rPr>
  </w:style>
  <w:style w:type="paragraph" w:customStyle="1" w:styleId="3New">
    <w:name w:val="Заголовок 3New"/>
    <w:basedOn w:val="3"/>
    <w:link w:val="3New0"/>
    <w:autoRedefine/>
    <w:uiPriority w:val="99"/>
    <w:qFormat/>
    <w:rsid w:val="00DC01CC"/>
    <w:pPr>
      <w:keepLines w:val="0"/>
      <w:widowControl w:val="0"/>
      <w:tabs>
        <w:tab w:val="left" w:pos="567"/>
      </w:tabs>
      <w:suppressAutoHyphens/>
      <w:spacing w:before="0"/>
      <w:ind w:firstLine="567"/>
    </w:pPr>
    <w:rPr>
      <w:rFonts w:ascii="Times New Roman" w:eastAsia="Times New Roman" w:hAnsi="Times New Roman" w:cs="Times New Roman"/>
      <w:b w:val="0"/>
      <w:bCs w:val="0"/>
      <w:color w:val="auto"/>
      <w:sz w:val="24"/>
      <w:szCs w:val="24"/>
    </w:rPr>
  </w:style>
  <w:style w:type="character" w:customStyle="1" w:styleId="3New0">
    <w:name w:val="Заголовок 3New Знак"/>
    <w:link w:val="3New"/>
    <w:uiPriority w:val="99"/>
    <w:rsid w:val="00DC01CC"/>
    <w:rPr>
      <w:rFonts w:ascii="Times New Roman" w:eastAsia="Times New Roman" w:hAnsi="Times New Roman" w:cs="Times New Roman"/>
      <w:sz w:val="24"/>
      <w:szCs w:val="24"/>
    </w:rPr>
  </w:style>
  <w:style w:type="paragraph" w:styleId="a5">
    <w:name w:val="Normal (Web)"/>
    <w:basedOn w:val="a"/>
    <w:uiPriority w:val="99"/>
    <w:rsid w:val="00DA5E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aliases w:val="литература"/>
    <w:basedOn w:val="a"/>
    <w:link w:val="a6"/>
    <w:qFormat/>
    <w:rsid w:val="00DA5EE6"/>
    <w:pPr>
      <w:ind w:left="720"/>
      <w:contextualSpacing/>
    </w:pPr>
    <w:rPr>
      <w:rFonts w:ascii="Calibri" w:eastAsia="Calibri" w:hAnsi="Calibri" w:cs="Times New Roman"/>
      <w:lang w:eastAsia="en-US"/>
    </w:rPr>
  </w:style>
  <w:style w:type="character" w:customStyle="1" w:styleId="a6">
    <w:name w:val="Абзац списка Знак"/>
    <w:aliases w:val="литература Знак,Абзац списка1 Знак"/>
    <w:link w:val="12"/>
    <w:uiPriority w:val="99"/>
    <w:rsid w:val="00DA5EE6"/>
    <w:rPr>
      <w:rFonts w:ascii="Calibri" w:eastAsia="Calibri" w:hAnsi="Calibri" w:cs="Times New Roman"/>
      <w:lang w:eastAsia="en-US"/>
    </w:rPr>
  </w:style>
  <w:style w:type="paragraph" w:customStyle="1" w:styleId="dash041e005f0431005f044b005f0447005f043d005f044b005f0439">
    <w:name w:val="dash041e_005f0431_005f044b_005f0447_005f043d_005f044b_005f0439"/>
    <w:basedOn w:val="a"/>
    <w:rsid w:val="00D9513B"/>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D9513B"/>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7">
    <w:name w:val="Body Text"/>
    <w:basedOn w:val="a"/>
    <w:link w:val="a8"/>
    <w:uiPriority w:val="99"/>
    <w:rsid w:val="000412A2"/>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0412A2"/>
    <w:rPr>
      <w:rFonts w:ascii="Times New Roman" w:eastAsia="Times New Roman" w:hAnsi="Times New Roman" w:cs="Times New Roman"/>
      <w:sz w:val="24"/>
      <w:szCs w:val="24"/>
    </w:rPr>
  </w:style>
  <w:style w:type="paragraph" w:customStyle="1" w:styleId="Default">
    <w:name w:val="Default"/>
    <w:rsid w:val="000412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36">
    <w:name w:val="Font Style36"/>
    <w:uiPriority w:val="99"/>
    <w:rsid w:val="000412A2"/>
    <w:rPr>
      <w:rFonts w:ascii="Times New Roman" w:hAnsi="Times New Roman" w:cs="Times New Roman"/>
      <w:sz w:val="28"/>
      <w:szCs w:val="28"/>
    </w:rPr>
  </w:style>
  <w:style w:type="paragraph" w:styleId="a9">
    <w:name w:val="List Paragraph"/>
    <w:basedOn w:val="a"/>
    <w:uiPriority w:val="34"/>
    <w:qFormat/>
    <w:rsid w:val="00C9391B"/>
    <w:pPr>
      <w:ind w:left="720"/>
      <w:contextualSpacing/>
    </w:pPr>
    <w:rPr>
      <w:rFonts w:ascii="Calibri" w:eastAsia="Calibri" w:hAnsi="Calibri" w:cs="Times New Roman"/>
      <w:lang w:eastAsia="en-US"/>
    </w:rPr>
  </w:style>
  <w:style w:type="paragraph" w:customStyle="1" w:styleId="5NEW">
    <w:name w:val="Заголовок 5NEW"/>
    <w:basedOn w:val="12"/>
    <w:link w:val="5NEW0"/>
    <w:autoRedefine/>
    <w:uiPriority w:val="99"/>
    <w:qFormat/>
    <w:rsid w:val="004C560B"/>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4C560B"/>
    <w:rPr>
      <w:rFonts w:ascii="Times New Roman" w:eastAsia="Calibri" w:hAnsi="Times New Roman" w:cs="Times New Roman"/>
      <w:b/>
      <w:sz w:val="24"/>
      <w:szCs w:val="24"/>
      <w:lang w:eastAsia="en-US"/>
    </w:rPr>
  </w:style>
  <w:style w:type="paragraph" w:customStyle="1" w:styleId="LISTBodyBULL1">
    <w:name w:val="LIST_Body_BULL_1"/>
    <w:basedOn w:val="a"/>
    <w:uiPriority w:val="99"/>
    <w:rsid w:val="0057755D"/>
    <w:pPr>
      <w:autoSpaceDE w:val="0"/>
      <w:spacing w:after="0" w:line="234" w:lineRule="atLeast"/>
      <w:ind w:left="737" w:hanging="283"/>
      <w:jc w:val="both"/>
      <w:textAlignment w:val="center"/>
    </w:pPr>
    <w:rPr>
      <w:rFonts w:ascii="BalticaC" w:eastAsia="Times New Roman" w:hAnsi="BalticaC" w:cs="BalticaC"/>
      <w:color w:val="000000"/>
      <w:sz w:val="20"/>
      <w:szCs w:val="20"/>
      <w:lang w:eastAsia="ar-SA"/>
    </w:rPr>
  </w:style>
  <w:style w:type="paragraph" w:styleId="aa">
    <w:name w:val="Balloon Text"/>
    <w:basedOn w:val="a"/>
    <w:link w:val="ab"/>
    <w:uiPriority w:val="99"/>
    <w:unhideWhenUsed/>
    <w:rsid w:val="00A66C43"/>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A66C43"/>
    <w:rPr>
      <w:rFonts w:ascii="Tahoma" w:hAnsi="Tahoma" w:cs="Tahoma"/>
      <w:sz w:val="16"/>
      <w:szCs w:val="16"/>
    </w:rPr>
  </w:style>
  <w:style w:type="table" w:styleId="ac">
    <w:name w:val="Table Grid"/>
    <w:basedOn w:val="a1"/>
    <w:uiPriority w:val="59"/>
    <w:rsid w:val="00A66C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224A55"/>
    <w:rPr>
      <w:rFonts w:ascii="Calibri" w:eastAsia="Calibri" w:hAnsi="Calibri"/>
      <w:sz w:val="24"/>
      <w:szCs w:val="24"/>
    </w:rPr>
  </w:style>
  <w:style w:type="paragraph" w:customStyle="1" w:styleId="1-21">
    <w:name w:val="Средняя сетка 1 - Акцент 21"/>
    <w:basedOn w:val="a"/>
    <w:link w:val="1-2"/>
    <w:uiPriority w:val="34"/>
    <w:qFormat/>
    <w:rsid w:val="00224A55"/>
    <w:pPr>
      <w:spacing w:after="0" w:line="240" w:lineRule="auto"/>
      <w:ind w:left="720"/>
      <w:contextualSpacing/>
    </w:pPr>
    <w:rPr>
      <w:rFonts w:ascii="Calibri" w:eastAsia="Calibri" w:hAnsi="Calibri"/>
      <w:sz w:val="24"/>
      <w:szCs w:val="24"/>
    </w:rPr>
  </w:style>
  <w:style w:type="paragraph" w:customStyle="1" w:styleId="BODY">
    <w:name w:val="BODY"/>
    <w:basedOn w:val="a"/>
    <w:uiPriority w:val="99"/>
    <w:rsid w:val="00224A55"/>
    <w:pPr>
      <w:suppressAutoHyphens/>
      <w:autoSpaceDE w:val="0"/>
      <w:spacing w:after="0" w:line="234" w:lineRule="atLeast"/>
      <w:ind w:firstLine="454"/>
      <w:jc w:val="both"/>
      <w:textAlignment w:val="center"/>
    </w:pPr>
    <w:rPr>
      <w:rFonts w:ascii="BalticaC" w:eastAsia="Times New Roman" w:hAnsi="BalticaC" w:cs="BalticaC"/>
      <w:color w:val="000000"/>
      <w:sz w:val="20"/>
      <w:szCs w:val="20"/>
      <w:lang w:eastAsia="ar-SA"/>
    </w:rPr>
  </w:style>
  <w:style w:type="paragraph" w:customStyle="1" w:styleId="210">
    <w:name w:val="Основной текст 21"/>
    <w:basedOn w:val="a"/>
    <w:uiPriority w:val="99"/>
    <w:rsid w:val="00224A55"/>
    <w:pPr>
      <w:suppressAutoHyphens/>
      <w:spacing w:after="0" w:line="240" w:lineRule="auto"/>
    </w:pPr>
    <w:rPr>
      <w:rFonts w:ascii="Times New Roman" w:eastAsia="Times New Roman" w:hAnsi="Times New Roman" w:cs="Times New Roman"/>
      <w:b/>
      <w:bCs/>
      <w:sz w:val="36"/>
      <w:szCs w:val="24"/>
      <w:lang w:eastAsia="ar-SA"/>
    </w:rPr>
  </w:style>
  <w:style w:type="paragraph" w:customStyle="1" w:styleId="ad">
    <w:name w:val="Содержимое таблицы"/>
    <w:uiPriority w:val="99"/>
    <w:rsid w:val="00093CF6"/>
    <w:pPr>
      <w:suppressLineNumbers/>
      <w:suppressAutoHyphens/>
      <w:spacing w:after="0" w:line="100" w:lineRule="atLeast"/>
    </w:pPr>
    <w:rPr>
      <w:rFonts w:ascii="Arial" w:eastAsia="Times New Roman" w:hAnsi="Arial" w:cs="Tahoma"/>
      <w:kern w:val="1"/>
      <w:sz w:val="24"/>
      <w:szCs w:val="24"/>
    </w:rPr>
  </w:style>
  <w:style w:type="character" w:customStyle="1" w:styleId="40">
    <w:name w:val="Заголовок 4 Знак"/>
    <w:basedOn w:val="a0"/>
    <w:uiPriority w:val="99"/>
    <w:rsid w:val="00375073"/>
    <w:rPr>
      <w:rFonts w:asciiTheme="majorHAnsi" w:eastAsiaTheme="majorEastAsia" w:hAnsiTheme="majorHAnsi" w:cstheme="majorBidi"/>
      <w:b/>
      <w:bCs/>
      <w:i/>
      <w:iCs/>
      <w:color w:val="4F81BD" w:themeColor="accent1"/>
    </w:rPr>
  </w:style>
  <w:style w:type="character" w:customStyle="1" w:styleId="50">
    <w:name w:val="Заголовок 5 Знак"/>
    <w:basedOn w:val="a0"/>
    <w:uiPriority w:val="99"/>
    <w:rsid w:val="00375073"/>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9"/>
    <w:rsid w:val="00375073"/>
    <w:rPr>
      <w:rFonts w:asciiTheme="majorHAnsi" w:eastAsiaTheme="majorEastAsia" w:hAnsiTheme="majorHAnsi" w:cstheme="majorBidi"/>
      <w:i/>
      <w:iCs/>
      <w:color w:val="243F60" w:themeColor="accent1" w:themeShade="7F"/>
    </w:rPr>
  </w:style>
  <w:style w:type="character" w:customStyle="1" w:styleId="120">
    <w:name w:val="Заголовок 1 Знак2"/>
    <w:basedOn w:val="a0"/>
    <w:uiPriority w:val="9"/>
    <w:rsid w:val="00375073"/>
    <w:rPr>
      <w:rFonts w:asciiTheme="majorHAnsi" w:eastAsiaTheme="majorEastAsia" w:hAnsiTheme="majorHAnsi" w:cstheme="majorBidi"/>
      <w:b/>
      <w:bCs/>
      <w:kern w:val="32"/>
      <w:sz w:val="32"/>
      <w:szCs w:val="32"/>
      <w:lang w:eastAsia="ar-SA"/>
    </w:rPr>
  </w:style>
  <w:style w:type="character" w:customStyle="1" w:styleId="WW8Num1z0">
    <w:name w:val="WW8Num1z0"/>
    <w:uiPriority w:val="99"/>
    <w:rsid w:val="00375073"/>
  </w:style>
  <w:style w:type="character" w:customStyle="1" w:styleId="WW8Num2z0">
    <w:name w:val="WW8Num2z0"/>
    <w:uiPriority w:val="99"/>
    <w:rsid w:val="00375073"/>
    <w:rPr>
      <w:rFonts w:ascii="Symbol" w:hAnsi="Symbol"/>
    </w:rPr>
  </w:style>
  <w:style w:type="character" w:customStyle="1" w:styleId="WW8Num3z0">
    <w:name w:val="WW8Num3z0"/>
    <w:uiPriority w:val="99"/>
    <w:rsid w:val="00375073"/>
    <w:rPr>
      <w:rFonts w:ascii="Symbol" w:hAnsi="Symbol"/>
    </w:rPr>
  </w:style>
  <w:style w:type="character" w:customStyle="1" w:styleId="WW8Num4z0">
    <w:name w:val="WW8Num4z0"/>
    <w:uiPriority w:val="99"/>
    <w:rsid w:val="00375073"/>
    <w:rPr>
      <w:rFonts w:ascii="Wingdings" w:hAnsi="Wingdings"/>
    </w:rPr>
  </w:style>
  <w:style w:type="character" w:customStyle="1" w:styleId="WW8Num4z1">
    <w:name w:val="WW8Num4z1"/>
    <w:uiPriority w:val="99"/>
    <w:rsid w:val="00375073"/>
    <w:rPr>
      <w:rFonts w:ascii="Symbol" w:hAnsi="Symbol"/>
    </w:rPr>
  </w:style>
  <w:style w:type="character" w:customStyle="1" w:styleId="WW8Num5z0">
    <w:name w:val="WW8Num5z0"/>
    <w:uiPriority w:val="99"/>
    <w:rsid w:val="00375073"/>
    <w:rPr>
      <w:rFonts w:ascii="Wingdings" w:hAnsi="Wingdings"/>
    </w:rPr>
  </w:style>
  <w:style w:type="character" w:customStyle="1" w:styleId="WW8Num5z1">
    <w:name w:val="WW8Num5z1"/>
    <w:uiPriority w:val="99"/>
    <w:rsid w:val="00375073"/>
    <w:rPr>
      <w:rFonts w:ascii="Symbol" w:hAnsi="Symbol"/>
    </w:rPr>
  </w:style>
  <w:style w:type="character" w:customStyle="1" w:styleId="WW8Num6z0">
    <w:name w:val="WW8Num6z0"/>
    <w:uiPriority w:val="99"/>
    <w:rsid w:val="00375073"/>
    <w:rPr>
      <w:rFonts w:ascii="Wingdings" w:hAnsi="Wingdings"/>
    </w:rPr>
  </w:style>
  <w:style w:type="character" w:customStyle="1" w:styleId="WW8Num7z0">
    <w:name w:val="WW8Num7z0"/>
    <w:uiPriority w:val="99"/>
    <w:rsid w:val="00375073"/>
    <w:rPr>
      <w:rFonts w:ascii="Wingdings" w:hAnsi="Wingdings"/>
    </w:rPr>
  </w:style>
  <w:style w:type="character" w:customStyle="1" w:styleId="WW8Num8z0">
    <w:name w:val="WW8Num8z0"/>
    <w:uiPriority w:val="99"/>
    <w:rsid w:val="00375073"/>
    <w:rPr>
      <w:rFonts w:ascii="Wingdings" w:hAnsi="Wingdings"/>
    </w:rPr>
  </w:style>
  <w:style w:type="character" w:customStyle="1" w:styleId="WW8Num9z0">
    <w:name w:val="WW8Num9z0"/>
    <w:uiPriority w:val="99"/>
    <w:rsid w:val="00375073"/>
    <w:rPr>
      <w:rFonts w:ascii="Wingdings" w:hAnsi="Wingdings"/>
    </w:rPr>
  </w:style>
  <w:style w:type="character" w:customStyle="1" w:styleId="WW8Num10z0">
    <w:name w:val="WW8Num10z0"/>
    <w:uiPriority w:val="99"/>
    <w:rsid w:val="00375073"/>
    <w:rPr>
      <w:rFonts w:ascii="Wingdings" w:hAnsi="Wingdings"/>
    </w:rPr>
  </w:style>
  <w:style w:type="character" w:customStyle="1" w:styleId="WW8Num11z0">
    <w:name w:val="WW8Num11z0"/>
    <w:uiPriority w:val="99"/>
    <w:rsid w:val="00375073"/>
    <w:rPr>
      <w:rFonts w:ascii="Wingdings" w:hAnsi="Wingdings"/>
    </w:rPr>
  </w:style>
  <w:style w:type="character" w:customStyle="1" w:styleId="WW8Num12z0">
    <w:name w:val="WW8Num12z0"/>
    <w:uiPriority w:val="99"/>
    <w:rsid w:val="00375073"/>
    <w:rPr>
      <w:rFonts w:ascii="Wingdings" w:hAnsi="Wingdings"/>
    </w:rPr>
  </w:style>
  <w:style w:type="character" w:customStyle="1" w:styleId="WW8Num13z0">
    <w:name w:val="WW8Num13z0"/>
    <w:uiPriority w:val="99"/>
    <w:rsid w:val="00375073"/>
    <w:rPr>
      <w:rFonts w:ascii="Wingdings" w:hAnsi="Wingdings"/>
    </w:rPr>
  </w:style>
  <w:style w:type="character" w:customStyle="1" w:styleId="WW8Num14z0">
    <w:name w:val="WW8Num14z0"/>
    <w:uiPriority w:val="99"/>
    <w:rsid w:val="00375073"/>
    <w:rPr>
      <w:rFonts w:ascii="Wingdings" w:hAnsi="Wingdings"/>
    </w:rPr>
  </w:style>
  <w:style w:type="character" w:customStyle="1" w:styleId="WW8Num15z0">
    <w:name w:val="WW8Num15z0"/>
    <w:uiPriority w:val="99"/>
    <w:rsid w:val="00375073"/>
    <w:rPr>
      <w:rFonts w:ascii="Wingdings" w:hAnsi="Wingdings"/>
    </w:rPr>
  </w:style>
  <w:style w:type="character" w:customStyle="1" w:styleId="WW8Num16z0">
    <w:name w:val="WW8Num16z0"/>
    <w:uiPriority w:val="99"/>
    <w:rsid w:val="00375073"/>
    <w:rPr>
      <w:rFonts w:ascii="Wingdings" w:hAnsi="Wingdings"/>
    </w:rPr>
  </w:style>
  <w:style w:type="character" w:customStyle="1" w:styleId="WW8Num17z0">
    <w:name w:val="WW8Num17z0"/>
    <w:uiPriority w:val="99"/>
    <w:rsid w:val="00375073"/>
    <w:rPr>
      <w:rFonts w:ascii="Wingdings" w:hAnsi="Wingdings"/>
    </w:rPr>
  </w:style>
  <w:style w:type="character" w:customStyle="1" w:styleId="WW8Num18z0">
    <w:name w:val="WW8Num18z0"/>
    <w:uiPriority w:val="99"/>
    <w:rsid w:val="00375073"/>
    <w:rPr>
      <w:rFonts w:ascii="Wingdings" w:hAnsi="Wingdings"/>
    </w:rPr>
  </w:style>
  <w:style w:type="character" w:customStyle="1" w:styleId="WW8Num19z0">
    <w:name w:val="WW8Num19z0"/>
    <w:uiPriority w:val="99"/>
    <w:rsid w:val="00375073"/>
    <w:rPr>
      <w:rFonts w:ascii="Wingdings" w:hAnsi="Wingdings"/>
    </w:rPr>
  </w:style>
  <w:style w:type="character" w:customStyle="1" w:styleId="WW8Num20z0">
    <w:name w:val="WW8Num20z0"/>
    <w:uiPriority w:val="99"/>
    <w:rsid w:val="00375073"/>
    <w:rPr>
      <w:rFonts w:ascii="Wingdings" w:hAnsi="Wingdings"/>
    </w:rPr>
  </w:style>
  <w:style w:type="character" w:customStyle="1" w:styleId="WW8Num21z0">
    <w:name w:val="WW8Num21z0"/>
    <w:uiPriority w:val="99"/>
    <w:rsid w:val="00375073"/>
    <w:rPr>
      <w:rFonts w:ascii="Wingdings" w:hAnsi="Wingdings"/>
    </w:rPr>
  </w:style>
  <w:style w:type="character" w:customStyle="1" w:styleId="WW8Num22z0">
    <w:name w:val="WW8Num22z0"/>
    <w:uiPriority w:val="99"/>
    <w:rsid w:val="00375073"/>
    <w:rPr>
      <w:rFonts w:ascii="Wingdings" w:hAnsi="Wingdings"/>
    </w:rPr>
  </w:style>
  <w:style w:type="character" w:customStyle="1" w:styleId="WW8Num23z0">
    <w:name w:val="WW8Num23z0"/>
    <w:uiPriority w:val="99"/>
    <w:rsid w:val="00375073"/>
    <w:rPr>
      <w:rFonts w:ascii="Wingdings" w:hAnsi="Wingdings"/>
    </w:rPr>
  </w:style>
  <w:style w:type="character" w:customStyle="1" w:styleId="WW8Num24z0">
    <w:name w:val="WW8Num24z0"/>
    <w:uiPriority w:val="99"/>
    <w:rsid w:val="00375073"/>
    <w:rPr>
      <w:rFonts w:ascii="Wingdings" w:hAnsi="Wingdings"/>
    </w:rPr>
  </w:style>
  <w:style w:type="character" w:customStyle="1" w:styleId="WW8Num25z0">
    <w:name w:val="WW8Num25z0"/>
    <w:uiPriority w:val="99"/>
    <w:rsid w:val="00375073"/>
    <w:rPr>
      <w:rFonts w:ascii="Wingdings" w:hAnsi="Wingdings"/>
    </w:rPr>
  </w:style>
  <w:style w:type="character" w:customStyle="1" w:styleId="WW8Num26z0">
    <w:name w:val="WW8Num26z0"/>
    <w:uiPriority w:val="99"/>
    <w:rsid w:val="00375073"/>
    <w:rPr>
      <w:rFonts w:ascii="Wingdings" w:hAnsi="Wingdings"/>
    </w:rPr>
  </w:style>
  <w:style w:type="character" w:customStyle="1" w:styleId="WW8Num27z0">
    <w:name w:val="WW8Num27z0"/>
    <w:uiPriority w:val="99"/>
    <w:rsid w:val="00375073"/>
    <w:rPr>
      <w:rFonts w:ascii="Wingdings" w:hAnsi="Wingdings"/>
    </w:rPr>
  </w:style>
  <w:style w:type="character" w:customStyle="1" w:styleId="WW8Num28z0">
    <w:name w:val="WW8Num28z0"/>
    <w:uiPriority w:val="99"/>
    <w:rsid w:val="00375073"/>
    <w:rPr>
      <w:rFonts w:ascii="Wingdings" w:hAnsi="Wingdings"/>
    </w:rPr>
  </w:style>
  <w:style w:type="character" w:customStyle="1" w:styleId="WW8Num29z0">
    <w:name w:val="WW8Num29z0"/>
    <w:uiPriority w:val="99"/>
    <w:rsid w:val="00375073"/>
    <w:rPr>
      <w:rFonts w:ascii="Wingdings" w:hAnsi="Wingdings"/>
    </w:rPr>
  </w:style>
  <w:style w:type="character" w:customStyle="1" w:styleId="WW8Num29z1">
    <w:name w:val="WW8Num29z1"/>
    <w:uiPriority w:val="99"/>
    <w:rsid w:val="00375073"/>
    <w:rPr>
      <w:rFonts w:ascii="Courier New" w:hAnsi="Courier New"/>
    </w:rPr>
  </w:style>
  <w:style w:type="character" w:customStyle="1" w:styleId="WW8Num29z3">
    <w:name w:val="WW8Num29z3"/>
    <w:uiPriority w:val="99"/>
    <w:rsid w:val="00375073"/>
    <w:rPr>
      <w:rFonts w:ascii="Symbol" w:hAnsi="Symbol"/>
    </w:rPr>
  </w:style>
  <w:style w:type="character" w:customStyle="1" w:styleId="WW8Num30z0">
    <w:name w:val="WW8Num30z0"/>
    <w:uiPriority w:val="99"/>
    <w:rsid w:val="00375073"/>
    <w:rPr>
      <w:rFonts w:ascii="Wingdings" w:hAnsi="Wingdings"/>
    </w:rPr>
  </w:style>
  <w:style w:type="character" w:customStyle="1" w:styleId="WW8Num30z1">
    <w:name w:val="WW8Num30z1"/>
    <w:uiPriority w:val="99"/>
    <w:rsid w:val="00375073"/>
    <w:rPr>
      <w:rFonts w:ascii="Courier New" w:hAnsi="Courier New"/>
    </w:rPr>
  </w:style>
  <w:style w:type="character" w:customStyle="1" w:styleId="WW8Num30z3">
    <w:name w:val="WW8Num30z3"/>
    <w:uiPriority w:val="99"/>
    <w:rsid w:val="00375073"/>
    <w:rPr>
      <w:rFonts w:ascii="Symbol" w:hAnsi="Symbol"/>
    </w:rPr>
  </w:style>
  <w:style w:type="character" w:customStyle="1" w:styleId="WW8Num33z0">
    <w:name w:val="WW8Num33z0"/>
    <w:uiPriority w:val="99"/>
    <w:rsid w:val="00375073"/>
    <w:rPr>
      <w:rFonts w:ascii="Wingdings" w:hAnsi="Wingdings"/>
    </w:rPr>
  </w:style>
  <w:style w:type="character" w:customStyle="1" w:styleId="WW8Num33z1">
    <w:name w:val="WW8Num33z1"/>
    <w:uiPriority w:val="99"/>
    <w:rsid w:val="00375073"/>
    <w:rPr>
      <w:rFonts w:ascii="Tunga" w:hAnsi="Tunga"/>
    </w:rPr>
  </w:style>
  <w:style w:type="character" w:customStyle="1" w:styleId="WW8Num33z3">
    <w:name w:val="WW8Num33z3"/>
    <w:uiPriority w:val="99"/>
    <w:rsid w:val="00375073"/>
    <w:rPr>
      <w:rFonts w:ascii="Symbol" w:hAnsi="Symbol"/>
    </w:rPr>
  </w:style>
  <w:style w:type="character" w:customStyle="1" w:styleId="WW8Num33z4">
    <w:name w:val="WW8Num33z4"/>
    <w:uiPriority w:val="99"/>
    <w:rsid w:val="00375073"/>
    <w:rPr>
      <w:rFonts w:ascii="Courier New" w:hAnsi="Courier New"/>
    </w:rPr>
  </w:style>
  <w:style w:type="character" w:customStyle="1" w:styleId="WW8Num34z1">
    <w:name w:val="WW8Num34z1"/>
    <w:uiPriority w:val="99"/>
    <w:rsid w:val="00375073"/>
    <w:rPr>
      <w:rFonts w:ascii="Courier New" w:hAnsi="Courier New"/>
    </w:rPr>
  </w:style>
  <w:style w:type="character" w:customStyle="1" w:styleId="WW8Num34z2">
    <w:name w:val="WW8Num34z2"/>
    <w:uiPriority w:val="99"/>
    <w:rsid w:val="00375073"/>
    <w:rPr>
      <w:rFonts w:ascii="Wingdings" w:hAnsi="Wingdings"/>
    </w:rPr>
  </w:style>
  <w:style w:type="character" w:customStyle="1" w:styleId="WW8Num34z3">
    <w:name w:val="WW8Num34z3"/>
    <w:uiPriority w:val="99"/>
    <w:rsid w:val="00375073"/>
    <w:rPr>
      <w:rFonts w:ascii="Symbol" w:hAnsi="Symbol"/>
    </w:rPr>
  </w:style>
  <w:style w:type="character" w:customStyle="1" w:styleId="WW8Num35z0">
    <w:name w:val="WW8Num35z0"/>
    <w:uiPriority w:val="99"/>
    <w:rsid w:val="00375073"/>
    <w:rPr>
      <w:rFonts w:ascii="Symbol" w:hAnsi="Symbol"/>
    </w:rPr>
  </w:style>
  <w:style w:type="character" w:customStyle="1" w:styleId="WW8Num36z0">
    <w:name w:val="WW8Num36z0"/>
    <w:uiPriority w:val="99"/>
    <w:rsid w:val="00375073"/>
    <w:rPr>
      <w:rFonts w:ascii="Wingdings" w:hAnsi="Wingdings"/>
    </w:rPr>
  </w:style>
  <w:style w:type="character" w:customStyle="1" w:styleId="WW8Num36z1">
    <w:name w:val="WW8Num36z1"/>
    <w:uiPriority w:val="99"/>
    <w:rsid w:val="00375073"/>
    <w:rPr>
      <w:rFonts w:ascii="Courier New" w:hAnsi="Courier New"/>
    </w:rPr>
  </w:style>
  <w:style w:type="character" w:customStyle="1" w:styleId="WW8Num36z3">
    <w:name w:val="WW8Num36z3"/>
    <w:uiPriority w:val="99"/>
    <w:rsid w:val="00375073"/>
    <w:rPr>
      <w:rFonts w:ascii="Symbol" w:hAnsi="Symbol"/>
    </w:rPr>
  </w:style>
  <w:style w:type="character" w:customStyle="1" w:styleId="WW8Num37z0">
    <w:name w:val="WW8Num37z0"/>
    <w:uiPriority w:val="99"/>
    <w:rsid w:val="00375073"/>
  </w:style>
  <w:style w:type="character" w:customStyle="1" w:styleId="WW8Num38z0">
    <w:name w:val="WW8Num38z0"/>
    <w:uiPriority w:val="99"/>
    <w:rsid w:val="00375073"/>
    <w:rPr>
      <w:rFonts w:ascii="Symbol" w:hAnsi="Symbol"/>
    </w:rPr>
  </w:style>
  <w:style w:type="character" w:customStyle="1" w:styleId="WW8Num38z1">
    <w:name w:val="WW8Num38z1"/>
    <w:uiPriority w:val="99"/>
    <w:rsid w:val="00375073"/>
    <w:rPr>
      <w:rFonts w:ascii="Courier New" w:hAnsi="Courier New"/>
    </w:rPr>
  </w:style>
  <w:style w:type="character" w:customStyle="1" w:styleId="WW8Num38z2">
    <w:name w:val="WW8Num38z2"/>
    <w:uiPriority w:val="99"/>
    <w:rsid w:val="00375073"/>
    <w:rPr>
      <w:rFonts w:ascii="Wingdings" w:hAnsi="Wingdings"/>
    </w:rPr>
  </w:style>
  <w:style w:type="character" w:customStyle="1" w:styleId="WW8Num39z1">
    <w:name w:val="WW8Num39z1"/>
    <w:uiPriority w:val="99"/>
    <w:rsid w:val="00375073"/>
    <w:rPr>
      <w:rFonts w:ascii="Symbol" w:hAnsi="Symbol"/>
    </w:rPr>
  </w:style>
  <w:style w:type="character" w:customStyle="1" w:styleId="WW8Num40z0">
    <w:name w:val="WW8Num40z0"/>
    <w:uiPriority w:val="99"/>
    <w:rsid w:val="00375073"/>
    <w:rPr>
      <w:rFonts w:ascii="Wingdings" w:hAnsi="Wingdings"/>
    </w:rPr>
  </w:style>
  <w:style w:type="character" w:customStyle="1" w:styleId="WW8Num40z1">
    <w:name w:val="WW8Num40z1"/>
    <w:uiPriority w:val="99"/>
    <w:rsid w:val="00375073"/>
    <w:rPr>
      <w:rFonts w:ascii="Courier New" w:hAnsi="Courier New"/>
    </w:rPr>
  </w:style>
  <w:style w:type="character" w:customStyle="1" w:styleId="WW8Num40z3">
    <w:name w:val="WW8Num40z3"/>
    <w:uiPriority w:val="99"/>
    <w:rsid w:val="00375073"/>
    <w:rPr>
      <w:rFonts w:ascii="Symbol" w:hAnsi="Symbol"/>
    </w:rPr>
  </w:style>
  <w:style w:type="character" w:customStyle="1" w:styleId="WW8Num41z0">
    <w:name w:val="WW8Num41z0"/>
    <w:uiPriority w:val="99"/>
    <w:rsid w:val="00375073"/>
    <w:rPr>
      <w:rFonts w:ascii="Symbol" w:hAnsi="Symbol"/>
    </w:rPr>
  </w:style>
  <w:style w:type="character" w:customStyle="1" w:styleId="WW8Num41z1">
    <w:name w:val="WW8Num41z1"/>
    <w:uiPriority w:val="99"/>
    <w:rsid w:val="00375073"/>
    <w:rPr>
      <w:rFonts w:ascii="Courier New" w:hAnsi="Courier New"/>
    </w:rPr>
  </w:style>
  <w:style w:type="character" w:customStyle="1" w:styleId="WW8Num41z2">
    <w:name w:val="WW8Num41z2"/>
    <w:uiPriority w:val="99"/>
    <w:rsid w:val="00375073"/>
    <w:rPr>
      <w:rFonts w:ascii="Wingdings" w:hAnsi="Wingdings"/>
    </w:rPr>
  </w:style>
  <w:style w:type="character" w:customStyle="1" w:styleId="WW8Num42z0">
    <w:name w:val="WW8Num42z0"/>
    <w:uiPriority w:val="99"/>
    <w:rsid w:val="00375073"/>
    <w:rPr>
      <w:rFonts w:ascii="Wingdings" w:hAnsi="Wingdings"/>
    </w:rPr>
  </w:style>
  <w:style w:type="character" w:customStyle="1" w:styleId="WW8Num42z1">
    <w:name w:val="WW8Num42z1"/>
    <w:uiPriority w:val="99"/>
    <w:rsid w:val="00375073"/>
    <w:rPr>
      <w:rFonts w:ascii="Courier New" w:hAnsi="Courier New"/>
    </w:rPr>
  </w:style>
  <w:style w:type="character" w:customStyle="1" w:styleId="WW8Num42z3">
    <w:name w:val="WW8Num42z3"/>
    <w:uiPriority w:val="99"/>
    <w:rsid w:val="00375073"/>
    <w:rPr>
      <w:rFonts w:ascii="Symbol" w:hAnsi="Symbol"/>
    </w:rPr>
  </w:style>
  <w:style w:type="character" w:customStyle="1" w:styleId="WW8Num43z0">
    <w:name w:val="WW8Num43z0"/>
    <w:uiPriority w:val="99"/>
    <w:rsid w:val="00375073"/>
    <w:rPr>
      <w:rFonts w:ascii="Wingdings" w:hAnsi="Wingdings"/>
    </w:rPr>
  </w:style>
  <w:style w:type="character" w:customStyle="1" w:styleId="WW8Num43z1">
    <w:name w:val="WW8Num43z1"/>
    <w:uiPriority w:val="99"/>
    <w:rsid w:val="00375073"/>
    <w:rPr>
      <w:rFonts w:ascii="Courier New" w:hAnsi="Courier New"/>
    </w:rPr>
  </w:style>
  <w:style w:type="character" w:customStyle="1" w:styleId="WW8Num43z3">
    <w:name w:val="WW8Num43z3"/>
    <w:uiPriority w:val="99"/>
    <w:rsid w:val="00375073"/>
    <w:rPr>
      <w:rFonts w:ascii="Symbol" w:hAnsi="Symbol"/>
    </w:rPr>
  </w:style>
  <w:style w:type="character" w:customStyle="1" w:styleId="WW8Num44z0">
    <w:name w:val="WW8Num44z0"/>
    <w:uiPriority w:val="99"/>
    <w:rsid w:val="00375073"/>
    <w:rPr>
      <w:rFonts w:ascii="Symbol" w:hAnsi="Symbol"/>
    </w:rPr>
  </w:style>
  <w:style w:type="character" w:customStyle="1" w:styleId="WW8Num44z1">
    <w:name w:val="WW8Num44z1"/>
    <w:uiPriority w:val="99"/>
    <w:rsid w:val="00375073"/>
    <w:rPr>
      <w:rFonts w:ascii="Courier New" w:hAnsi="Courier New"/>
    </w:rPr>
  </w:style>
  <w:style w:type="character" w:customStyle="1" w:styleId="WW8Num44z2">
    <w:name w:val="WW8Num44z2"/>
    <w:uiPriority w:val="99"/>
    <w:rsid w:val="00375073"/>
    <w:rPr>
      <w:rFonts w:ascii="Wingdings" w:hAnsi="Wingdings"/>
    </w:rPr>
  </w:style>
  <w:style w:type="character" w:customStyle="1" w:styleId="WW8Num45z0">
    <w:name w:val="WW8Num45z0"/>
    <w:uiPriority w:val="99"/>
    <w:rsid w:val="00375073"/>
    <w:rPr>
      <w:rFonts w:ascii="Wingdings" w:hAnsi="Wingdings"/>
    </w:rPr>
  </w:style>
  <w:style w:type="character" w:customStyle="1" w:styleId="WW8Num45z1">
    <w:name w:val="WW8Num45z1"/>
    <w:uiPriority w:val="99"/>
    <w:rsid w:val="00375073"/>
    <w:rPr>
      <w:rFonts w:ascii="Courier New" w:hAnsi="Courier New"/>
    </w:rPr>
  </w:style>
  <w:style w:type="character" w:customStyle="1" w:styleId="WW8Num45z3">
    <w:name w:val="WW8Num45z3"/>
    <w:uiPriority w:val="99"/>
    <w:rsid w:val="00375073"/>
    <w:rPr>
      <w:rFonts w:ascii="Symbol" w:hAnsi="Symbol"/>
    </w:rPr>
  </w:style>
  <w:style w:type="character" w:customStyle="1" w:styleId="WW8Num46z0">
    <w:name w:val="WW8Num46z0"/>
    <w:uiPriority w:val="99"/>
    <w:rsid w:val="00375073"/>
    <w:rPr>
      <w:rFonts w:ascii="Wingdings" w:hAnsi="Wingdings"/>
    </w:rPr>
  </w:style>
  <w:style w:type="character" w:customStyle="1" w:styleId="WW8Num46z1">
    <w:name w:val="WW8Num46z1"/>
    <w:uiPriority w:val="99"/>
    <w:rsid w:val="00375073"/>
    <w:rPr>
      <w:rFonts w:ascii="Courier New" w:hAnsi="Courier New"/>
    </w:rPr>
  </w:style>
  <w:style w:type="character" w:customStyle="1" w:styleId="WW8Num46z3">
    <w:name w:val="WW8Num46z3"/>
    <w:uiPriority w:val="99"/>
    <w:rsid w:val="00375073"/>
    <w:rPr>
      <w:rFonts w:ascii="Symbol" w:hAnsi="Symbol"/>
    </w:rPr>
  </w:style>
  <w:style w:type="character" w:customStyle="1" w:styleId="WW8Num47z0">
    <w:name w:val="WW8Num47z0"/>
    <w:uiPriority w:val="99"/>
    <w:rsid w:val="00375073"/>
    <w:rPr>
      <w:rFonts w:ascii="Wingdings" w:hAnsi="Wingdings"/>
    </w:rPr>
  </w:style>
  <w:style w:type="character" w:customStyle="1" w:styleId="WW8Num47z1">
    <w:name w:val="WW8Num47z1"/>
    <w:uiPriority w:val="99"/>
    <w:rsid w:val="00375073"/>
    <w:rPr>
      <w:rFonts w:ascii="Courier New" w:hAnsi="Courier New"/>
    </w:rPr>
  </w:style>
  <w:style w:type="character" w:customStyle="1" w:styleId="WW8Num47z3">
    <w:name w:val="WW8Num47z3"/>
    <w:uiPriority w:val="99"/>
    <w:rsid w:val="00375073"/>
    <w:rPr>
      <w:rFonts w:ascii="Symbol" w:hAnsi="Symbol"/>
    </w:rPr>
  </w:style>
  <w:style w:type="character" w:customStyle="1" w:styleId="23">
    <w:name w:val="Основной шрифт абзаца2"/>
    <w:uiPriority w:val="99"/>
    <w:rsid w:val="00375073"/>
  </w:style>
  <w:style w:type="character" w:customStyle="1" w:styleId="24">
    <w:name w:val="Основной текст с отступом 2 Знак"/>
    <w:basedOn w:val="23"/>
    <w:uiPriority w:val="99"/>
    <w:rsid w:val="00375073"/>
    <w:rPr>
      <w:rFonts w:ascii="Times New Roman" w:hAnsi="Times New Roman" w:cs="Times New Roman"/>
      <w:sz w:val="24"/>
      <w:szCs w:val="24"/>
    </w:rPr>
  </w:style>
  <w:style w:type="character" w:customStyle="1" w:styleId="32">
    <w:name w:val="Основной текст 3 Знак"/>
    <w:basedOn w:val="23"/>
    <w:uiPriority w:val="99"/>
    <w:rsid w:val="00375073"/>
    <w:rPr>
      <w:rFonts w:ascii="Times New Roman" w:hAnsi="Times New Roman" w:cs="Times New Roman"/>
      <w:sz w:val="24"/>
      <w:szCs w:val="24"/>
    </w:rPr>
  </w:style>
  <w:style w:type="character" w:customStyle="1" w:styleId="Bold">
    <w:name w:val="_Bold"/>
    <w:uiPriority w:val="99"/>
    <w:rsid w:val="00375073"/>
    <w:rPr>
      <w:rFonts w:ascii="BalticaC" w:hAnsi="BalticaC"/>
      <w:b/>
      <w:color w:val="000000"/>
      <w:w w:val="100"/>
    </w:rPr>
  </w:style>
  <w:style w:type="character" w:styleId="ae">
    <w:name w:val="Strong"/>
    <w:basedOn w:val="23"/>
    <w:uiPriority w:val="99"/>
    <w:qFormat/>
    <w:rsid w:val="00375073"/>
    <w:rPr>
      <w:rFonts w:cs="Times New Roman"/>
      <w:b/>
      <w:bCs/>
    </w:rPr>
  </w:style>
  <w:style w:type="character" w:customStyle="1" w:styleId="110">
    <w:name w:val="Заголовок 1 Знак1"/>
    <w:basedOn w:val="23"/>
    <w:uiPriority w:val="99"/>
    <w:rsid w:val="00375073"/>
    <w:rPr>
      <w:rFonts w:ascii="Arial" w:eastAsia="Times New Roman" w:hAnsi="Arial" w:cs="Arial"/>
      <w:b/>
      <w:bCs/>
      <w:kern w:val="1"/>
      <w:sz w:val="32"/>
      <w:szCs w:val="32"/>
    </w:rPr>
  </w:style>
  <w:style w:type="character" w:customStyle="1" w:styleId="af">
    <w:name w:val="Нижний колонтитул Знак"/>
    <w:basedOn w:val="23"/>
    <w:uiPriority w:val="99"/>
    <w:rsid w:val="00375073"/>
    <w:rPr>
      <w:rFonts w:ascii="Nimbus Roman No9 L" w:eastAsia="DejaVu LGC Sans" w:hAnsi="Nimbus Roman No9 L" w:cs="Times New Roman"/>
      <w:kern w:val="1"/>
      <w:sz w:val="24"/>
      <w:szCs w:val="24"/>
    </w:rPr>
  </w:style>
  <w:style w:type="character" w:styleId="af0">
    <w:name w:val="page number"/>
    <w:basedOn w:val="23"/>
    <w:uiPriority w:val="99"/>
    <w:rsid w:val="00375073"/>
    <w:rPr>
      <w:rFonts w:cs="Times New Roman"/>
    </w:rPr>
  </w:style>
  <w:style w:type="character" w:customStyle="1" w:styleId="13">
    <w:name w:val="Основной шрифт абзаца1"/>
    <w:uiPriority w:val="99"/>
    <w:rsid w:val="00375073"/>
  </w:style>
  <w:style w:type="character" w:customStyle="1" w:styleId="ListLabel1">
    <w:name w:val="ListLabel 1"/>
    <w:uiPriority w:val="99"/>
    <w:rsid w:val="00375073"/>
  </w:style>
  <w:style w:type="character" w:customStyle="1" w:styleId="HTML">
    <w:name w:val="Стандартный HTML Знак"/>
    <w:basedOn w:val="23"/>
    <w:uiPriority w:val="99"/>
    <w:rsid w:val="00375073"/>
    <w:rPr>
      <w:rFonts w:ascii="Courier New" w:eastAsia="Times New Roman" w:hAnsi="Courier New" w:cs="Courier New"/>
      <w:sz w:val="20"/>
      <w:szCs w:val="20"/>
    </w:rPr>
  </w:style>
  <w:style w:type="character" w:customStyle="1" w:styleId="af1">
    <w:name w:val="Текст сноски Знак"/>
    <w:basedOn w:val="23"/>
    <w:uiPriority w:val="99"/>
    <w:rsid w:val="00375073"/>
    <w:rPr>
      <w:rFonts w:ascii="Times New Roman" w:eastAsia="Times New Roman" w:hAnsi="Times New Roman" w:cs="Times New Roman"/>
      <w:sz w:val="20"/>
      <w:szCs w:val="20"/>
    </w:rPr>
  </w:style>
  <w:style w:type="character" w:customStyle="1" w:styleId="25">
    <w:name w:val="Основной текст 2 Знак"/>
    <w:basedOn w:val="23"/>
    <w:uiPriority w:val="99"/>
    <w:rsid w:val="00375073"/>
    <w:rPr>
      <w:rFonts w:ascii="Times New Roman" w:eastAsia="Times New Roman" w:hAnsi="Times New Roman" w:cs="Times New Roman"/>
      <w:b/>
      <w:bCs/>
      <w:sz w:val="24"/>
      <w:szCs w:val="24"/>
    </w:rPr>
  </w:style>
  <w:style w:type="character" w:customStyle="1" w:styleId="33">
    <w:name w:val="Основной текст с отступом 3 Знак"/>
    <w:basedOn w:val="23"/>
    <w:uiPriority w:val="99"/>
    <w:rsid w:val="00375073"/>
    <w:rPr>
      <w:rFonts w:ascii="Times New Roman" w:eastAsia="Times New Roman" w:hAnsi="Times New Roman" w:cs="Times New Roman"/>
      <w:sz w:val="16"/>
      <w:szCs w:val="16"/>
    </w:rPr>
  </w:style>
  <w:style w:type="character" w:customStyle="1" w:styleId="af2">
    <w:name w:val="Основной текст с отступом Знак"/>
    <w:basedOn w:val="23"/>
    <w:uiPriority w:val="99"/>
    <w:rsid w:val="00375073"/>
    <w:rPr>
      <w:rFonts w:ascii="Times New Roman" w:eastAsia="Times New Roman" w:hAnsi="Times New Roman" w:cs="Times New Roman"/>
      <w:sz w:val="24"/>
      <w:szCs w:val="24"/>
    </w:rPr>
  </w:style>
  <w:style w:type="character" w:customStyle="1" w:styleId="af3">
    <w:name w:val="Верхний колонтитул Знак"/>
    <w:basedOn w:val="23"/>
    <w:uiPriority w:val="99"/>
    <w:rsid w:val="00375073"/>
    <w:rPr>
      <w:rFonts w:ascii="Calibri" w:hAnsi="Calibri" w:cs="Times New Roman"/>
    </w:rPr>
  </w:style>
  <w:style w:type="character" w:customStyle="1" w:styleId="af4">
    <w:name w:val="Название Знак"/>
    <w:basedOn w:val="23"/>
    <w:uiPriority w:val="99"/>
    <w:rsid w:val="00375073"/>
    <w:rPr>
      <w:rFonts w:ascii="Times New Roman" w:eastAsia="Times New Roman" w:hAnsi="Times New Roman" w:cs="Times New Roman"/>
      <w:b/>
      <w:bCs/>
      <w:sz w:val="24"/>
      <w:szCs w:val="24"/>
    </w:rPr>
  </w:style>
  <w:style w:type="character" w:customStyle="1" w:styleId="100">
    <w:name w:val="Знак Знак10"/>
    <w:uiPriority w:val="99"/>
    <w:rsid w:val="00375073"/>
    <w:rPr>
      <w:rFonts w:ascii="Courier New" w:hAnsi="Courier New"/>
      <w:lang w:val="ru-RU" w:eastAsia="ar-SA" w:bidi="ar-SA"/>
    </w:rPr>
  </w:style>
  <w:style w:type="character" w:customStyle="1" w:styleId="9">
    <w:name w:val="Знак Знак9"/>
    <w:uiPriority w:val="99"/>
    <w:rsid w:val="00375073"/>
    <w:rPr>
      <w:sz w:val="24"/>
      <w:lang w:val="ru-RU" w:eastAsia="ar-SA" w:bidi="ar-SA"/>
    </w:rPr>
  </w:style>
  <w:style w:type="character" w:customStyle="1" w:styleId="16">
    <w:name w:val="Знак Знак16"/>
    <w:uiPriority w:val="99"/>
    <w:rsid w:val="00375073"/>
    <w:rPr>
      <w:rFonts w:ascii="Arial" w:hAnsi="Arial"/>
      <w:b/>
      <w:kern w:val="1"/>
      <w:sz w:val="32"/>
      <w:lang w:val="ru-RU" w:eastAsia="ar-SA" w:bidi="ar-SA"/>
    </w:rPr>
  </w:style>
  <w:style w:type="character" w:customStyle="1" w:styleId="15">
    <w:name w:val="Знак Знак15"/>
    <w:uiPriority w:val="99"/>
    <w:rsid w:val="00375073"/>
    <w:rPr>
      <w:b/>
      <w:sz w:val="24"/>
      <w:lang w:val="ru-RU" w:eastAsia="ar-SA" w:bidi="ar-SA"/>
    </w:rPr>
  </w:style>
  <w:style w:type="character" w:customStyle="1" w:styleId="14">
    <w:name w:val="Знак Знак14"/>
    <w:uiPriority w:val="99"/>
    <w:rsid w:val="00375073"/>
    <w:rPr>
      <w:rFonts w:ascii="Arial" w:hAnsi="Arial"/>
      <w:b/>
      <w:sz w:val="26"/>
      <w:lang w:val="ru-RU" w:eastAsia="ar-SA" w:bidi="ar-SA"/>
    </w:rPr>
  </w:style>
  <w:style w:type="character" w:customStyle="1" w:styleId="130">
    <w:name w:val="Знак Знак13"/>
    <w:uiPriority w:val="99"/>
    <w:rsid w:val="00375073"/>
    <w:rPr>
      <w:b/>
      <w:sz w:val="28"/>
      <w:lang w:val="ru-RU" w:eastAsia="ar-SA" w:bidi="ar-SA"/>
    </w:rPr>
  </w:style>
  <w:style w:type="character" w:customStyle="1" w:styleId="121">
    <w:name w:val="Знак Знак12"/>
    <w:uiPriority w:val="99"/>
    <w:rsid w:val="00375073"/>
    <w:rPr>
      <w:b/>
      <w:i/>
      <w:sz w:val="26"/>
      <w:lang w:val="ru-RU" w:eastAsia="ar-SA" w:bidi="ar-SA"/>
    </w:rPr>
  </w:style>
  <w:style w:type="character" w:customStyle="1" w:styleId="111">
    <w:name w:val="Знак Знак11"/>
    <w:uiPriority w:val="99"/>
    <w:rsid w:val="00375073"/>
    <w:rPr>
      <w:b/>
      <w:sz w:val="22"/>
      <w:lang w:val="ru-RU" w:eastAsia="ar-SA" w:bidi="ar-SA"/>
    </w:rPr>
  </w:style>
  <w:style w:type="character" w:customStyle="1" w:styleId="7">
    <w:name w:val="Знак Знак7"/>
    <w:uiPriority w:val="99"/>
    <w:rsid w:val="00375073"/>
    <w:rPr>
      <w:b/>
      <w:sz w:val="24"/>
      <w:lang w:val="ru-RU" w:eastAsia="ar-SA" w:bidi="ar-SA"/>
    </w:rPr>
  </w:style>
  <w:style w:type="character" w:customStyle="1" w:styleId="62">
    <w:name w:val="Знак Знак6"/>
    <w:uiPriority w:val="99"/>
    <w:rsid w:val="00375073"/>
    <w:rPr>
      <w:sz w:val="16"/>
      <w:lang w:val="ru-RU" w:eastAsia="ar-SA" w:bidi="ar-SA"/>
    </w:rPr>
  </w:style>
  <w:style w:type="character" w:customStyle="1" w:styleId="52">
    <w:name w:val="Знак Знак5"/>
    <w:uiPriority w:val="99"/>
    <w:rsid w:val="00375073"/>
    <w:rPr>
      <w:sz w:val="24"/>
      <w:lang w:val="ru-RU" w:eastAsia="ar-SA" w:bidi="ar-SA"/>
    </w:rPr>
  </w:style>
  <w:style w:type="character" w:customStyle="1" w:styleId="42">
    <w:name w:val="Знак Знак4"/>
    <w:uiPriority w:val="99"/>
    <w:rsid w:val="00375073"/>
    <w:rPr>
      <w:sz w:val="16"/>
      <w:lang w:val="ru-RU" w:eastAsia="ar-SA" w:bidi="ar-SA"/>
    </w:rPr>
  </w:style>
  <w:style w:type="character" w:customStyle="1" w:styleId="34">
    <w:name w:val="Знак Знак3"/>
    <w:uiPriority w:val="99"/>
    <w:rsid w:val="00375073"/>
    <w:rPr>
      <w:sz w:val="24"/>
      <w:lang w:val="ru-RU" w:eastAsia="ar-SA" w:bidi="ar-SA"/>
    </w:rPr>
  </w:style>
  <w:style w:type="character" w:customStyle="1" w:styleId="26">
    <w:name w:val="Знак Знак2"/>
    <w:uiPriority w:val="99"/>
    <w:rsid w:val="00375073"/>
    <w:rPr>
      <w:rFonts w:ascii="Calibri" w:eastAsia="Times New Roman" w:hAnsi="Calibri"/>
      <w:sz w:val="22"/>
      <w:lang w:val="ru-RU" w:eastAsia="ar-SA" w:bidi="ar-SA"/>
    </w:rPr>
  </w:style>
  <w:style w:type="character" w:customStyle="1" w:styleId="17">
    <w:name w:val="Знак Знак1"/>
    <w:uiPriority w:val="99"/>
    <w:rsid w:val="00375073"/>
    <w:rPr>
      <w:rFonts w:ascii="Calibri" w:eastAsia="Times New Roman" w:hAnsi="Calibri"/>
      <w:sz w:val="22"/>
      <w:lang w:val="ru-RU" w:eastAsia="ar-SA" w:bidi="ar-SA"/>
    </w:rPr>
  </w:style>
  <w:style w:type="character" w:customStyle="1" w:styleId="FontStyle82">
    <w:name w:val="Font Style82"/>
    <w:uiPriority w:val="99"/>
    <w:rsid w:val="00375073"/>
    <w:rPr>
      <w:rFonts w:ascii="Times New Roman" w:hAnsi="Times New Roman"/>
      <w:sz w:val="22"/>
    </w:rPr>
  </w:style>
  <w:style w:type="character" w:customStyle="1" w:styleId="FontStyle84">
    <w:name w:val="Font Style84"/>
    <w:uiPriority w:val="99"/>
    <w:rsid w:val="00375073"/>
    <w:rPr>
      <w:rFonts w:ascii="Times New Roman" w:hAnsi="Times New Roman"/>
      <w:b/>
      <w:sz w:val="22"/>
    </w:rPr>
  </w:style>
  <w:style w:type="paragraph" w:customStyle="1" w:styleId="af5">
    <w:name w:val="Заголовок"/>
    <w:basedOn w:val="a"/>
    <w:next w:val="a7"/>
    <w:uiPriority w:val="99"/>
    <w:rsid w:val="00375073"/>
    <w:pPr>
      <w:keepNext/>
      <w:widowControl w:val="0"/>
      <w:suppressAutoHyphens/>
      <w:spacing w:before="240" w:after="120" w:line="240" w:lineRule="auto"/>
    </w:pPr>
    <w:rPr>
      <w:rFonts w:ascii="Nimbus Sans L" w:eastAsia="DejaVu LGC Sans" w:hAnsi="Nimbus Sans L" w:cs="DejaVu LGC Sans"/>
      <w:kern w:val="1"/>
      <w:sz w:val="28"/>
      <w:szCs w:val="28"/>
      <w:lang w:eastAsia="ar-SA"/>
    </w:rPr>
  </w:style>
  <w:style w:type="paragraph" w:styleId="af6">
    <w:name w:val="List"/>
    <w:basedOn w:val="a7"/>
    <w:uiPriority w:val="99"/>
    <w:rsid w:val="00375073"/>
    <w:pPr>
      <w:widowControl w:val="0"/>
      <w:suppressAutoHyphens/>
      <w:spacing w:after="120"/>
      <w:jc w:val="left"/>
    </w:pPr>
    <w:rPr>
      <w:rFonts w:ascii="Nimbus Roman No9 L" w:eastAsia="DejaVu LGC Sans" w:hAnsi="Nimbus Roman No9 L"/>
      <w:kern w:val="1"/>
      <w:lang w:eastAsia="ar-SA"/>
    </w:rPr>
  </w:style>
  <w:style w:type="paragraph" w:customStyle="1" w:styleId="27">
    <w:name w:val="Название2"/>
    <w:basedOn w:val="a"/>
    <w:uiPriority w:val="99"/>
    <w:rsid w:val="00375073"/>
    <w:pPr>
      <w:suppressLineNumbers/>
      <w:suppressAutoHyphens/>
      <w:spacing w:before="120" w:after="120"/>
    </w:pPr>
    <w:rPr>
      <w:rFonts w:ascii="Calibri" w:eastAsia="Times New Roman" w:hAnsi="Calibri" w:cs="Calibri"/>
      <w:i/>
      <w:iCs/>
      <w:sz w:val="24"/>
      <w:szCs w:val="24"/>
      <w:lang w:eastAsia="ar-SA"/>
    </w:rPr>
  </w:style>
  <w:style w:type="paragraph" w:customStyle="1" w:styleId="28">
    <w:name w:val="Указатель2"/>
    <w:basedOn w:val="a"/>
    <w:uiPriority w:val="99"/>
    <w:rsid w:val="00375073"/>
    <w:pPr>
      <w:suppressLineNumbers/>
      <w:suppressAutoHyphens/>
    </w:pPr>
    <w:rPr>
      <w:rFonts w:ascii="Calibri" w:eastAsia="Times New Roman" w:hAnsi="Calibri" w:cs="Calibri"/>
      <w:lang w:eastAsia="ar-SA"/>
    </w:rPr>
  </w:style>
  <w:style w:type="paragraph" w:customStyle="1" w:styleId="211">
    <w:name w:val="Основной текст с отступом 21"/>
    <w:basedOn w:val="a"/>
    <w:uiPriority w:val="99"/>
    <w:rsid w:val="00375073"/>
    <w:pPr>
      <w:suppressAutoHyphens/>
      <w:spacing w:after="0" w:line="240" w:lineRule="auto"/>
      <w:ind w:left="180"/>
    </w:pPr>
    <w:rPr>
      <w:rFonts w:ascii="Times New Roman" w:eastAsia="Times New Roman" w:hAnsi="Times New Roman" w:cs="Times New Roman"/>
      <w:sz w:val="28"/>
      <w:szCs w:val="24"/>
      <w:lang w:eastAsia="ar-SA"/>
    </w:rPr>
  </w:style>
  <w:style w:type="paragraph" w:customStyle="1" w:styleId="310">
    <w:name w:val="Основной текст 31"/>
    <w:basedOn w:val="a"/>
    <w:uiPriority w:val="99"/>
    <w:rsid w:val="00375073"/>
    <w:pPr>
      <w:suppressAutoHyphens/>
      <w:spacing w:after="0" w:line="240" w:lineRule="auto"/>
      <w:jc w:val="center"/>
    </w:pPr>
    <w:rPr>
      <w:rFonts w:ascii="Times New Roman" w:eastAsia="Times New Roman" w:hAnsi="Times New Roman" w:cs="Times New Roman"/>
      <w:sz w:val="24"/>
      <w:szCs w:val="24"/>
      <w:lang w:eastAsia="ar-SA"/>
    </w:rPr>
  </w:style>
  <w:style w:type="paragraph" w:styleId="af7">
    <w:name w:val="No Spacing"/>
    <w:basedOn w:val="a"/>
    <w:uiPriority w:val="99"/>
    <w:qFormat/>
    <w:rsid w:val="00375073"/>
    <w:pPr>
      <w:widowControl w:val="0"/>
      <w:suppressAutoHyphens/>
      <w:spacing w:after="0" w:line="240" w:lineRule="auto"/>
    </w:pPr>
    <w:rPr>
      <w:rFonts w:ascii="Nimbus Roman No9 L" w:eastAsia="DejaVu LGC Sans" w:hAnsi="Nimbus Roman No9 L" w:cs="Times New Roman"/>
      <w:kern w:val="1"/>
      <w:sz w:val="24"/>
      <w:szCs w:val="24"/>
      <w:lang w:eastAsia="ar-SA"/>
    </w:rPr>
  </w:style>
  <w:style w:type="paragraph" w:customStyle="1" w:styleId="18">
    <w:name w:val="Название1"/>
    <w:basedOn w:val="a"/>
    <w:uiPriority w:val="99"/>
    <w:rsid w:val="00375073"/>
    <w:pPr>
      <w:widowControl w:val="0"/>
      <w:suppressLineNumbers/>
      <w:suppressAutoHyphens/>
      <w:spacing w:before="120" w:after="120" w:line="240" w:lineRule="auto"/>
    </w:pPr>
    <w:rPr>
      <w:rFonts w:ascii="Nimbus Roman No9 L" w:eastAsia="DejaVu LGC Sans" w:hAnsi="Nimbus Roman No9 L" w:cs="Times New Roman"/>
      <w:i/>
      <w:iCs/>
      <w:kern w:val="1"/>
      <w:sz w:val="24"/>
      <w:szCs w:val="24"/>
      <w:lang w:eastAsia="ar-SA"/>
    </w:rPr>
  </w:style>
  <w:style w:type="paragraph" w:customStyle="1" w:styleId="19">
    <w:name w:val="Указатель1"/>
    <w:basedOn w:val="a"/>
    <w:uiPriority w:val="99"/>
    <w:rsid w:val="00375073"/>
    <w:pPr>
      <w:widowControl w:val="0"/>
      <w:suppressLineNumbers/>
      <w:suppressAutoHyphens/>
      <w:spacing w:after="0" w:line="240" w:lineRule="auto"/>
    </w:pPr>
    <w:rPr>
      <w:rFonts w:ascii="Nimbus Roman No9 L" w:eastAsia="DejaVu LGC Sans" w:hAnsi="Nimbus Roman No9 L" w:cs="Times New Roman"/>
      <w:kern w:val="1"/>
      <w:sz w:val="24"/>
      <w:szCs w:val="24"/>
      <w:lang w:eastAsia="ar-SA"/>
    </w:rPr>
  </w:style>
  <w:style w:type="paragraph" w:styleId="af8">
    <w:name w:val="footer"/>
    <w:basedOn w:val="a"/>
    <w:link w:val="1a"/>
    <w:uiPriority w:val="99"/>
    <w:rsid w:val="00375073"/>
    <w:pPr>
      <w:widowControl w:val="0"/>
      <w:suppressAutoHyphens/>
      <w:spacing w:after="0" w:line="240" w:lineRule="auto"/>
    </w:pPr>
    <w:rPr>
      <w:rFonts w:ascii="Nimbus Roman No9 L" w:eastAsia="DejaVu LGC Sans" w:hAnsi="Nimbus Roman No9 L" w:cs="Times New Roman"/>
      <w:kern w:val="1"/>
      <w:sz w:val="24"/>
      <w:szCs w:val="24"/>
      <w:lang w:eastAsia="ar-SA"/>
    </w:rPr>
  </w:style>
  <w:style w:type="character" w:customStyle="1" w:styleId="1a">
    <w:name w:val="Нижний колонтитул Знак1"/>
    <w:basedOn w:val="a0"/>
    <w:link w:val="af8"/>
    <w:uiPriority w:val="99"/>
    <w:rsid w:val="00375073"/>
    <w:rPr>
      <w:rFonts w:ascii="Nimbus Roman No9 L" w:eastAsia="DejaVu LGC Sans" w:hAnsi="Nimbus Roman No9 L" w:cs="Times New Roman"/>
      <w:kern w:val="1"/>
      <w:sz w:val="24"/>
      <w:szCs w:val="24"/>
      <w:lang w:eastAsia="ar-SA"/>
    </w:rPr>
  </w:style>
  <w:style w:type="paragraph" w:styleId="HTML0">
    <w:name w:val="HTML Preformatted"/>
    <w:basedOn w:val="a"/>
    <w:link w:val="HTML1"/>
    <w:uiPriority w:val="99"/>
    <w:rsid w:val="00375073"/>
    <w:pPr>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rsid w:val="00375073"/>
    <w:rPr>
      <w:rFonts w:ascii="Courier New" w:eastAsia="Times New Roman" w:hAnsi="Courier New" w:cs="Courier New"/>
      <w:sz w:val="20"/>
      <w:szCs w:val="20"/>
      <w:lang w:eastAsia="ar-SA"/>
    </w:rPr>
  </w:style>
  <w:style w:type="paragraph" w:styleId="af9">
    <w:name w:val="footnote text"/>
    <w:basedOn w:val="a"/>
    <w:link w:val="1b"/>
    <w:uiPriority w:val="99"/>
    <w:rsid w:val="00375073"/>
    <w:pPr>
      <w:suppressAutoHyphens/>
      <w:spacing w:after="0" w:line="240" w:lineRule="auto"/>
    </w:pPr>
    <w:rPr>
      <w:rFonts w:ascii="Times New Roman" w:eastAsia="Times New Roman" w:hAnsi="Times New Roman" w:cs="Times New Roman"/>
      <w:sz w:val="20"/>
      <w:szCs w:val="20"/>
      <w:lang w:eastAsia="ar-SA"/>
    </w:rPr>
  </w:style>
  <w:style w:type="character" w:customStyle="1" w:styleId="1b">
    <w:name w:val="Текст сноски Знак1"/>
    <w:basedOn w:val="a0"/>
    <w:link w:val="af9"/>
    <w:uiPriority w:val="99"/>
    <w:rsid w:val="00375073"/>
    <w:rPr>
      <w:rFonts w:ascii="Times New Roman" w:eastAsia="Times New Roman" w:hAnsi="Times New Roman" w:cs="Times New Roman"/>
      <w:sz w:val="20"/>
      <w:szCs w:val="20"/>
      <w:lang w:eastAsia="ar-SA"/>
    </w:rPr>
  </w:style>
  <w:style w:type="paragraph" w:customStyle="1" w:styleId="afa">
    <w:name w:val="Знак Знак"/>
    <w:basedOn w:val="a"/>
    <w:uiPriority w:val="99"/>
    <w:rsid w:val="00375073"/>
    <w:pPr>
      <w:suppressAutoHyphens/>
      <w:spacing w:after="160" w:line="240" w:lineRule="exact"/>
    </w:pPr>
    <w:rPr>
      <w:rFonts w:ascii="Verdana" w:eastAsia="Times New Roman" w:hAnsi="Verdana" w:cs="Times New Roman"/>
      <w:sz w:val="20"/>
      <w:szCs w:val="24"/>
      <w:lang w:val="en-US" w:eastAsia="ar-SA"/>
    </w:rPr>
  </w:style>
  <w:style w:type="paragraph" w:customStyle="1" w:styleId="ListParagraph1">
    <w:name w:val="List Paragraph1"/>
    <w:basedOn w:val="a"/>
    <w:uiPriority w:val="99"/>
    <w:rsid w:val="00375073"/>
    <w:pPr>
      <w:suppressAutoHyphens/>
      <w:ind w:left="720"/>
    </w:pPr>
    <w:rPr>
      <w:rFonts w:ascii="Calibri" w:eastAsia="Times New Roman" w:hAnsi="Calibri" w:cs="Times New Roman"/>
      <w:lang w:eastAsia="ar-SA"/>
    </w:rPr>
  </w:style>
  <w:style w:type="paragraph" w:customStyle="1" w:styleId="NoSpacing1">
    <w:name w:val="No Spacing1"/>
    <w:uiPriority w:val="99"/>
    <w:rsid w:val="00375073"/>
    <w:pPr>
      <w:suppressAutoHyphens/>
      <w:spacing w:after="0" w:line="240" w:lineRule="auto"/>
    </w:pPr>
    <w:rPr>
      <w:rFonts w:ascii="Calibri" w:eastAsia="Times New Roman" w:hAnsi="Calibri" w:cs="Calibri"/>
      <w:lang w:eastAsia="ar-SA"/>
    </w:rPr>
  </w:style>
  <w:style w:type="paragraph" w:customStyle="1" w:styleId="230">
    <w:name w:val="Основной текст 23"/>
    <w:basedOn w:val="a"/>
    <w:uiPriority w:val="99"/>
    <w:rsid w:val="00375073"/>
    <w:pPr>
      <w:suppressAutoHyphens/>
      <w:spacing w:after="0" w:line="240" w:lineRule="auto"/>
    </w:pPr>
    <w:rPr>
      <w:rFonts w:ascii="Times New Roman" w:eastAsia="Times New Roman" w:hAnsi="Times New Roman" w:cs="Times New Roman"/>
      <w:b/>
      <w:bCs/>
      <w:sz w:val="36"/>
      <w:szCs w:val="24"/>
      <w:lang w:eastAsia="ar-SA"/>
    </w:rPr>
  </w:style>
  <w:style w:type="paragraph" w:customStyle="1" w:styleId="311">
    <w:name w:val="Основной текст с отступом 31"/>
    <w:basedOn w:val="a"/>
    <w:uiPriority w:val="99"/>
    <w:rsid w:val="00375073"/>
    <w:pPr>
      <w:suppressAutoHyphens/>
      <w:spacing w:after="120" w:line="240" w:lineRule="auto"/>
      <w:ind w:left="283"/>
    </w:pPr>
    <w:rPr>
      <w:rFonts w:ascii="Times New Roman" w:eastAsia="Times New Roman" w:hAnsi="Times New Roman" w:cs="Times New Roman"/>
      <w:sz w:val="16"/>
      <w:szCs w:val="16"/>
      <w:lang w:eastAsia="ar-SA"/>
    </w:rPr>
  </w:style>
  <w:style w:type="paragraph" w:styleId="afb">
    <w:name w:val="Body Text Indent"/>
    <w:basedOn w:val="a"/>
    <w:link w:val="1c"/>
    <w:uiPriority w:val="99"/>
    <w:rsid w:val="00375073"/>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c">
    <w:name w:val="Основной текст с отступом Знак1"/>
    <w:basedOn w:val="a0"/>
    <w:link w:val="afb"/>
    <w:uiPriority w:val="99"/>
    <w:rsid w:val="00375073"/>
    <w:rPr>
      <w:rFonts w:ascii="Times New Roman" w:eastAsia="Times New Roman" w:hAnsi="Times New Roman" w:cs="Times New Roman"/>
      <w:sz w:val="24"/>
      <w:szCs w:val="24"/>
      <w:lang w:eastAsia="ar-SA"/>
    </w:rPr>
  </w:style>
  <w:style w:type="paragraph" w:styleId="afc">
    <w:name w:val="header"/>
    <w:basedOn w:val="a"/>
    <w:link w:val="1d"/>
    <w:uiPriority w:val="99"/>
    <w:rsid w:val="00375073"/>
    <w:pPr>
      <w:suppressAutoHyphens/>
      <w:spacing w:after="0" w:line="240" w:lineRule="auto"/>
    </w:pPr>
    <w:rPr>
      <w:rFonts w:ascii="Calibri" w:eastAsia="Times New Roman" w:hAnsi="Calibri" w:cs="Times New Roman"/>
      <w:lang w:eastAsia="ar-SA"/>
    </w:rPr>
  </w:style>
  <w:style w:type="character" w:customStyle="1" w:styleId="1d">
    <w:name w:val="Верхний колонтитул Знак1"/>
    <w:basedOn w:val="a0"/>
    <w:link w:val="afc"/>
    <w:uiPriority w:val="99"/>
    <w:rsid w:val="00375073"/>
    <w:rPr>
      <w:rFonts w:ascii="Calibri" w:eastAsia="Times New Roman" w:hAnsi="Calibri" w:cs="Times New Roman"/>
      <w:lang w:eastAsia="ar-SA"/>
    </w:rPr>
  </w:style>
  <w:style w:type="paragraph" w:customStyle="1" w:styleId="afd">
    <w:name w:val="Новый"/>
    <w:basedOn w:val="a"/>
    <w:uiPriority w:val="99"/>
    <w:rsid w:val="00375073"/>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styleId="afe">
    <w:name w:val="Title"/>
    <w:basedOn w:val="a"/>
    <w:next w:val="aff"/>
    <w:link w:val="1e"/>
    <w:uiPriority w:val="99"/>
    <w:qFormat/>
    <w:rsid w:val="00375073"/>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ff">
    <w:name w:val="Subtitle"/>
    <w:basedOn w:val="af5"/>
    <w:next w:val="a7"/>
    <w:link w:val="aff0"/>
    <w:uiPriority w:val="99"/>
    <w:qFormat/>
    <w:rsid w:val="00375073"/>
    <w:pPr>
      <w:jc w:val="center"/>
    </w:pPr>
    <w:rPr>
      <w:i/>
      <w:iCs/>
    </w:rPr>
  </w:style>
  <w:style w:type="character" w:customStyle="1" w:styleId="aff0">
    <w:name w:val="Подзаголовок Знак"/>
    <w:basedOn w:val="a0"/>
    <w:link w:val="aff"/>
    <w:uiPriority w:val="99"/>
    <w:rsid w:val="00375073"/>
    <w:rPr>
      <w:rFonts w:ascii="Nimbus Sans L" w:eastAsia="DejaVu LGC Sans" w:hAnsi="Nimbus Sans L" w:cs="DejaVu LGC Sans"/>
      <w:i/>
      <w:iCs/>
      <w:kern w:val="1"/>
      <w:sz w:val="28"/>
      <w:szCs w:val="28"/>
      <w:lang w:eastAsia="ar-SA"/>
    </w:rPr>
  </w:style>
  <w:style w:type="character" w:customStyle="1" w:styleId="1e">
    <w:name w:val="Название Знак1"/>
    <w:basedOn w:val="a0"/>
    <w:link w:val="afe"/>
    <w:uiPriority w:val="99"/>
    <w:rsid w:val="00375073"/>
    <w:rPr>
      <w:rFonts w:ascii="Times New Roman" w:eastAsia="Times New Roman" w:hAnsi="Times New Roman" w:cs="Times New Roman"/>
      <w:b/>
      <w:bCs/>
      <w:sz w:val="24"/>
      <w:szCs w:val="24"/>
      <w:lang w:eastAsia="ar-SA"/>
    </w:rPr>
  </w:style>
  <w:style w:type="paragraph" w:customStyle="1" w:styleId="1f">
    <w:name w:val="Без интервала1"/>
    <w:uiPriority w:val="99"/>
    <w:rsid w:val="00375073"/>
    <w:pPr>
      <w:suppressAutoHyphens/>
      <w:spacing w:after="0" w:line="240" w:lineRule="auto"/>
    </w:pPr>
    <w:rPr>
      <w:rFonts w:ascii="Calibri" w:eastAsia="Times New Roman" w:hAnsi="Calibri" w:cs="Calibri"/>
      <w:lang w:eastAsia="ar-SA"/>
    </w:rPr>
  </w:style>
  <w:style w:type="paragraph" w:customStyle="1" w:styleId="1f0">
    <w:name w:val="Цитата1"/>
    <w:basedOn w:val="a"/>
    <w:uiPriority w:val="99"/>
    <w:rsid w:val="00375073"/>
    <w:pPr>
      <w:suppressAutoHyphens/>
      <w:spacing w:after="0" w:line="240" w:lineRule="auto"/>
      <w:ind w:left="-567" w:right="-766"/>
      <w:jc w:val="both"/>
    </w:pPr>
    <w:rPr>
      <w:rFonts w:ascii="Times New Roman" w:eastAsia="Times New Roman" w:hAnsi="Times New Roman" w:cs="Times New Roman"/>
      <w:sz w:val="28"/>
      <w:szCs w:val="20"/>
      <w:lang w:eastAsia="ar-SA"/>
    </w:rPr>
  </w:style>
  <w:style w:type="paragraph" w:customStyle="1" w:styleId="220">
    <w:name w:val="Основной текст 22"/>
    <w:uiPriority w:val="99"/>
    <w:rsid w:val="00375073"/>
    <w:pPr>
      <w:widowControl w:val="0"/>
      <w:suppressAutoHyphens/>
      <w:spacing w:after="0" w:line="100" w:lineRule="atLeast"/>
    </w:pPr>
    <w:rPr>
      <w:rFonts w:ascii="Times New Roman" w:eastAsia="Times New Roman" w:hAnsi="Times New Roman" w:cs="Calibri"/>
      <w:b/>
      <w:bCs/>
      <w:kern w:val="1"/>
      <w:sz w:val="36"/>
      <w:szCs w:val="24"/>
      <w:lang w:eastAsia="ar-SA"/>
    </w:rPr>
  </w:style>
  <w:style w:type="paragraph" w:customStyle="1" w:styleId="aff1">
    <w:name w:val="Содержимое врезки"/>
    <w:basedOn w:val="a7"/>
    <w:uiPriority w:val="99"/>
    <w:rsid w:val="00375073"/>
    <w:pPr>
      <w:widowControl w:val="0"/>
      <w:suppressAutoHyphens/>
      <w:spacing w:after="120"/>
      <w:jc w:val="left"/>
    </w:pPr>
    <w:rPr>
      <w:rFonts w:ascii="Nimbus Roman No9 L" w:eastAsia="DejaVu LGC Sans" w:hAnsi="Nimbus Roman No9 L"/>
      <w:kern w:val="1"/>
      <w:lang w:eastAsia="ar-SA"/>
    </w:rPr>
  </w:style>
  <w:style w:type="paragraph" w:customStyle="1" w:styleId="aff2">
    <w:name w:val="Заголовок таблицы"/>
    <w:basedOn w:val="ad"/>
    <w:uiPriority w:val="99"/>
    <w:rsid w:val="00375073"/>
    <w:pPr>
      <w:jc w:val="center"/>
    </w:pPr>
    <w:rPr>
      <w:b/>
      <w:bCs/>
    </w:rPr>
  </w:style>
  <w:style w:type="paragraph" w:customStyle="1" w:styleId="29">
    <w:name w:val="Абзац списка2"/>
    <w:basedOn w:val="a"/>
    <w:rsid w:val="00B4363D"/>
    <w:pPr>
      <w:ind w:left="720"/>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DCB18-849C-48EA-8402-1DCBEACD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101</Pages>
  <Words>33189</Words>
  <Characters>189178</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Учитель</cp:lastModifiedBy>
  <cp:revision>122</cp:revision>
  <cp:lastPrinted>2019-02-05T10:06:00Z</cp:lastPrinted>
  <dcterms:created xsi:type="dcterms:W3CDTF">2016-01-08T18:08:00Z</dcterms:created>
  <dcterms:modified xsi:type="dcterms:W3CDTF">2019-02-05T10:06:00Z</dcterms:modified>
</cp:coreProperties>
</file>