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252" w:rsidRDefault="00D03252" w:rsidP="00B762B6">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0" distB="0" distL="0" distR="0">
            <wp:extent cx="6241589" cy="9307286"/>
            <wp:effectExtent l="19050" t="0" r="6811" b="0"/>
            <wp:docPr id="1" name="Рисунок 0" descr="2114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1412.JPG"/>
                    <pic:cNvPicPr/>
                  </pic:nvPicPr>
                  <pic:blipFill>
                    <a:blip r:embed="rId8" cstate="print"/>
                    <a:srcRect l="6365" t="4140" r="4880" b="6598"/>
                    <a:stretch>
                      <a:fillRect/>
                    </a:stretch>
                  </pic:blipFill>
                  <pic:spPr>
                    <a:xfrm>
                      <a:off x="0" y="0"/>
                      <a:ext cx="6244114" cy="9311051"/>
                    </a:xfrm>
                    <a:prstGeom prst="rect">
                      <a:avLst/>
                    </a:prstGeom>
                  </pic:spPr>
                </pic:pic>
              </a:graphicData>
            </a:graphic>
          </wp:inline>
        </w:drawing>
      </w:r>
    </w:p>
    <w:p w:rsidR="00B762B6" w:rsidRPr="00342794" w:rsidRDefault="00B762B6" w:rsidP="00B762B6">
      <w:pPr>
        <w:spacing w:after="0" w:line="240" w:lineRule="auto"/>
        <w:jc w:val="center"/>
        <w:rPr>
          <w:rFonts w:ascii="Times New Roman" w:eastAsia="Times New Roman" w:hAnsi="Times New Roman" w:cs="Times New Roman"/>
          <w:b/>
          <w:sz w:val="26"/>
          <w:szCs w:val="26"/>
        </w:rPr>
      </w:pPr>
      <w:r w:rsidRPr="00342794">
        <w:rPr>
          <w:rFonts w:ascii="Times New Roman" w:eastAsia="Times New Roman" w:hAnsi="Times New Roman" w:cs="Times New Roman"/>
          <w:b/>
          <w:sz w:val="26"/>
          <w:szCs w:val="26"/>
        </w:rPr>
        <w:lastRenderedPageBreak/>
        <w:t>СОДЕРЖАНИЕ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59"/>
        <w:gridCol w:w="842"/>
      </w:tblGrid>
      <w:tr w:rsidR="00486F4D" w:rsidRPr="00342794" w:rsidTr="00070419">
        <w:tc>
          <w:tcPr>
            <w:tcW w:w="4566" w:type="pct"/>
            <w:shd w:val="clear" w:color="auto" w:fill="EAF1DD" w:themeFill="accent3" w:themeFillTint="33"/>
          </w:tcPr>
          <w:p w:rsidR="00486F4D" w:rsidRPr="00342794" w:rsidRDefault="00486F4D" w:rsidP="00070419">
            <w:pPr>
              <w:pStyle w:val="Tablecaption1"/>
              <w:shd w:val="clear" w:color="auto" w:fill="auto"/>
              <w:spacing w:line="240" w:lineRule="auto"/>
              <w:jc w:val="both"/>
              <w:rPr>
                <w:rFonts w:ascii="Times New Roman" w:hAnsi="Times New Roman" w:cs="Times New Roman"/>
                <w:b w:val="0"/>
                <w:bCs w:val="0"/>
                <w:sz w:val="26"/>
                <w:szCs w:val="26"/>
              </w:rPr>
            </w:pPr>
            <w:r w:rsidRPr="00342794">
              <w:rPr>
                <w:rStyle w:val="Tablecaption0"/>
                <w:rFonts w:ascii="Times New Roman" w:hAnsi="Times New Roman" w:cs="Times New Roman"/>
                <w:b w:val="0"/>
                <w:bCs w:val="0"/>
                <w:sz w:val="26"/>
                <w:szCs w:val="26"/>
              </w:rPr>
              <w:t xml:space="preserve">Паспорт основной образовательной программы начального общего образования МОУ Глебовской СОШ </w:t>
            </w:r>
          </w:p>
        </w:tc>
        <w:tc>
          <w:tcPr>
            <w:tcW w:w="434" w:type="pct"/>
            <w:shd w:val="clear" w:color="auto" w:fill="EAF1DD" w:themeFill="accent3" w:themeFillTint="33"/>
          </w:tcPr>
          <w:p w:rsidR="00486F4D" w:rsidRPr="00342794" w:rsidRDefault="00486F4D" w:rsidP="00973C55">
            <w:pPr>
              <w:tabs>
                <w:tab w:val="left" w:pos="284"/>
              </w:tabs>
              <w:spacing w:after="0" w:line="240" w:lineRule="auto"/>
              <w:jc w:val="center"/>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4</w:t>
            </w:r>
          </w:p>
        </w:tc>
      </w:tr>
      <w:tr w:rsidR="00486F4D" w:rsidRPr="00342794" w:rsidTr="00070419">
        <w:tc>
          <w:tcPr>
            <w:tcW w:w="4566" w:type="pct"/>
            <w:shd w:val="clear" w:color="auto" w:fill="EAF1DD" w:themeFill="accent3" w:themeFillTint="33"/>
          </w:tcPr>
          <w:p w:rsidR="00486F4D" w:rsidRPr="00342794" w:rsidRDefault="00486F4D" w:rsidP="00070419">
            <w:pPr>
              <w:numPr>
                <w:ilvl w:val="0"/>
                <w:numId w:val="1"/>
              </w:numPr>
              <w:tabs>
                <w:tab w:val="left" w:pos="284"/>
              </w:tabs>
              <w:spacing w:after="0" w:line="240" w:lineRule="auto"/>
              <w:ind w:left="0" w:firstLine="0"/>
              <w:jc w:val="both"/>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ЦЕЛЕВОЙ РАЗДЕЛ ОСНОВНОЙ ОБРАЗОВАТЕЛЬНОЙ ПРОГРАММЫ НАЧАЛЬНОГО ОБЩЕГО ОБРАЗОВАНИЯ</w:t>
            </w:r>
          </w:p>
        </w:tc>
        <w:tc>
          <w:tcPr>
            <w:tcW w:w="434" w:type="pct"/>
            <w:shd w:val="clear" w:color="auto" w:fill="EAF1DD" w:themeFill="accent3" w:themeFillTint="33"/>
          </w:tcPr>
          <w:p w:rsidR="00486F4D" w:rsidRPr="00342794" w:rsidRDefault="00486F4D" w:rsidP="00973C55">
            <w:pPr>
              <w:tabs>
                <w:tab w:val="left" w:pos="284"/>
              </w:tabs>
              <w:spacing w:after="0" w:line="240" w:lineRule="auto"/>
              <w:jc w:val="center"/>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6</w:t>
            </w:r>
          </w:p>
        </w:tc>
      </w:tr>
      <w:tr w:rsidR="00486F4D" w:rsidRPr="00342794" w:rsidTr="00070419">
        <w:trPr>
          <w:trHeight w:val="326"/>
        </w:trPr>
        <w:tc>
          <w:tcPr>
            <w:tcW w:w="4566" w:type="pct"/>
          </w:tcPr>
          <w:p w:rsidR="00486F4D" w:rsidRPr="00342794" w:rsidRDefault="00486F4D" w:rsidP="00070419">
            <w:pPr>
              <w:numPr>
                <w:ilvl w:val="1"/>
                <w:numId w:val="2"/>
              </w:numPr>
              <w:tabs>
                <w:tab w:val="left" w:pos="284"/>
                <w:tab w:val="left" w:pos="426"/>
              </w:tabs>
              <w:spacing w:after="0" w:line="240" w:lineRule="auto"/>
              <w:ind w:left="0" w:firstLine="0"/>
              <w:jc w:val="both"/>
              <w:rPr>
                <w:rFonts w:ascii="Times New Roman" w:eastAsia="Times New Roman" w:hAnsi="Times New Roman" w:cs="Times New Roman"/>
                <w:b/>
                <w:bCs/>
                <w:color w:val="000000"/>
                <w:sz w:val="26"/>
                <w:szCs w:val="26"/>
              </w:rPr>
            </w:pPr>
            <w:r w:rsidRPr="00342794">
              <w:rPr>
                <w:rFonts w:ascii="Times New Roman" w:eastAsia="Times New Roman" w:hAnsi="Times New Roman" w:cs="Times New Roman"/>
                <w:b/>
                <w:bCs/>
                <w:color w:val="000000"/>
                <w:sz w:val="26"/>
                <w:szCs w:val="26"/>
              </w:rPr>
              <w:t>Пояснительная записка</w:t>
            </w:r>
          </w:p>
        </w:tc>
        <w:tc>
          <w:tcPr>
            <w:tcW w:w="434" w:type="pct"/>
          </w:tcPr>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6</w:t>
            </w:r>
          </w:p>
        </w:tc>
      </w:tr>
      <w:tr w:rsidR="00486F4D" w:rsidRPr="00342794" w:rsidTr="00070419">
        <w:tc>
          <w:tcPr>
            <w:tcW w:w="4566" w:type="pct"/>
          </w:tcPr>
          <w:p w:rsidR="00486F4D" w:rsidRPr="00342794" w:rsidRDefault="00486F4D" w:rsidP="000E5A06">
            <w:pPr>
              <w:numPr>
                <w:ilvl w:val="1"/>
                <w:numId w:val="2"/>
              </w:numPr>
              <w:tabs>
                <w:tab w:val="left" w:pos="284"/>
                <w:tab w:val="left" w:pos="426"/>
              </w:tabs>
              <w:spacing w:after="0" w:line="240" w:lineRule="auto"/>
              <w:ind w:left="0" w:firstLine="0"/>
              <w:jc w:val="both"/>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Планируемые результаты освоения обучающимися образовательной программы основного общего образования</w:t>
            </w:r>
          </w:p>
        </w:tc>
        <w:tc>
          <w:tcPr>
            <w:tcW w:w="434" w:type="pct"/>
          </w:tcPr>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10</w:t>
            </w:r>
          </w:p>
        </w:tc>
      </w:tr>
      <w:tr w:rsidR="00486F4D" w:rsidRPr="00342794" w:rsidTr="00070419">
        <w:tc>
          <w:tcPr>
            <w:tcW w:w="4566" w:type="pct"/>
          </w:tcPr>
          <w:p w:rsidR="00486F4D" w:rsidRPr="00342794" w:rsidRDefault="006369D4" w:rsidP="00070419">
            <w:pPr>
              <w:pStyle w:val="a8"/>
              <w:spacing w:line="240" w:lineRule="auto"/>
              <w:rPr>
                <w:rFonts w:cs="Times New Roman"/>
                <w:bCs/>
                <w:sz w:val="26"/>
                <w:szCs w:val="26"/>
              </w:rPr>
            </w:pPr>
            <w:hyperlink w:anchor="_Toc414553130" w:history="1">
              <w:r w:rsidR="00486F4D" w:rsidRPr="00342794">
                <w:rPr>
                  <w:rFonts w:cs="Times New Roman"/>
                  <w:bCs/>
                  <w:sz w:val="26"/>
                  <w:szCs w:val="26"/>
                </w:rPr>
                <w:t>1.2.1.</w:t>
              </w:r>
            </w:hyperlink>
            <w:r w:rsidR="00486F4D" w:rsidRPr="00342794">
              <w:rPr>
                <w:b/>
                <w:noProof/>
                <w:sz w:val="26"/>
                <w:szCs w:val="26"/>
              </w:rPr>
              <w:t xml:space="preserve"> Формирование универсальных учебных действий</w:t>
            </w:r>
          </w:p>
          <w:p w:rsidR="00486F4D" w:rsidRPr="00342794" w:rsidRDefault="00486F4D" w:rsidP="00070419">
            <w:pPr>
              <w:pStyle w:val="a8"/>
              <w:spacing w:line="240" w:lineRule="auto"/>
              <w:rPr>
                <w:rFonts w:cs="Times New Roman"/>
                <w:sz w:val="26"/>
                <w:szCs w:val="26"/>
              </w:rPr>
            </w:pPr>
            <w:r w:rsidRPr="00342794">
              <w:rPr>
                <w:rFonts w:cs="Times New Roman"/>
                <w:sz w:val="26"/>
                <w:szCs w:val="26"/>
              </w:rPr>
              <w:t>1.2.1.1. Чтение. Работа с текстом</w:t>
            </w:r>
          </w:p>
          <w:p w:rsidR="00486F4D" w:rsidRPr="00342794" w:rsidRDefault="00486F4D" w:rsidP="00070419">
            <w:pPr>
              <w:pStyle w:val="a8"/>
              <w:spacing w:line="240" w:lineRule="auto"/>
              <w:rPr>
                <w:rFonts w:cs="Times New Roman"/>
                <w:sz w:val="26"/>
                <w:szCs w:val="26"/>
              </w:rPr>
            </w:pPr>
            <w:r w:rsidRPr="00342794">
              <w:rPr>
                <w:rFonts w:cs="Times New Roman"/>
                <w:sz w:val="26"/>
                <w:szCs w:val="26"/>
              </w:rPr>
              <w:t>1.2.1.2. Формирование ИКТ-компетентности обучающихся</w:t>
            </w:r>
          </w:p>
          <w:p w:rsidR="00486F4D" w:rsidRPr="00342794" w:rsidRDefault="00486F4D" w:rsidP="00070419">
            <w:pPr>
              <w:pStyle w:val="22"/>
              <w:spacing w:line="240" w:lineRule="auto"/>
              <w:ind w:firstLine="454"/>
              <w:jc w:val="both"/>
              <w:rPr>
                <w:rFonts w:ascii="Times New Roman" w:hAnsi="Times New Roman" w:cs="Times New Roman"/>
                <w:sz w:val="26"/>
                <w:szCs w:val="26"/>
              </w:rPr>
            </w:pPr>
            <w:r w:rsidRPr="00342794">
              <w:rPr>
                <w:rFonts w:ascii="Times New Roman" w:hAnsi="Times New Roman" w:cs="Times New Roman"/>
                <w:sz w:val="26"/>
                <w:szCs w:val="26"/>
              </w:rPr>
              <w:t>1.2.2. Предметные результаты</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1.2.2.1. Русский язык</w:t>
            </w:r>
            <w:r w:rsidRPr="00342794">
              <w:rPr>
                <w:rFonts w:ascii="Times New Roman" w:hAnsi="Times New Roman" w:cs="Times New Roman"/>
                <w:b w:val="0"/>
                <w:webHidden/>
                <w:sz w:val="26"/>
                <w:szCs w:val="26"/>
              </w:rPr>
              <w:tab/>
            </w:r>
          </w:p>
          <w:p w:rsidR="00486F4D" w:rsidRDefault="00486F4D" w:rsidP="00070419">
            <w:pPr>
              <w:pStyle w:val="22"/>
              <w:spacing w:line="240" w:lineRule="auto"/>
              <w:ind w:left="709" w:firstLine="454"/>
              <w:jc w:val="both"/>
              <w:rPr>
                <w:rFonts w:ascii="Times New Roman" w:hAnsi="Times New Roman" w:cs="Times New Roman"/>
                <w:b w:val="0"/>
                <w:webHidden/>
                <w:sz w:val="26"/>
                <w:szCs w:val="26"/>
              </w:rPr>
            </w:pPr>
            <w:r w:rsidRPr="00342794">
              <w:rPr>
                <w:rFonts w:ascii="Times New Roman" w:hAnsi="Times New Roman" w:cs="Times New Roman"/>
                <w:b w:val="0"/>
                <w:sz w:val="26"/>
                <w:szCs w:val="26"/>
              </w:rPr>
              <w:t>1.2.2.2. Литературное чтение</w:t>
            </w:r>
            <w:r w:rsidRPr="00342794">
              <w:rPr>
                <w:rFonts w:ascii="Times New Roman" w:hAnsi="Times New Roman" w:cs="Times New Roman"/>
                <w:b w:val="0"/>
                <w:webHidden/>
                <w:sz w:val="26"/>
                <w:szCs w:val="26"/>
              </w:rPr>
              <w:tab/>
            </w:r>
          </w:p>
          <w:p w:rsidR="0095563F" w:rsidRPr="0095563F" w:rsidRDefault="0095563F" w:rsidP="0095563F">
            <w:pPr>
              <w:spacing w:after="0" w:line="240" w:lineRule="auto"/>
              <w:ind w:left="1134"/>
              <w:rPr>
                <w:rFonts w:ascii="Times New Roman" w:hAnsi="Times New Roman" w:cs="Times New Roman"/>
                <w:sz w:val="26"/>
                <w:szCs w:val="26"/>
              </w:rPr>
            </w:pPr>
            <w:r w:rsidRPr="0095563F">
              <w:rPr>
                <w:rFonts w:ascii="Times New Roman" w:hAnsi="Times New Roman" w:cs="Times New Roman"/>
                <w:sz w:val="26"/>
                <w:szCs w:val="26"/>
              </w:rPr>
              <w:t>1.2.2.3. Родной язык</w:t>
            </w:r>
          </w:p>
          <w:p w:rsidR="0095563F" w:rsidRPr="0095563F" w:rsidRDefault="0095563F" w:rsidP="0095563F">
            <w:pPr>
              <w:spacing w:after="0" w:line="240" w:lineRule="auto"/>
              <w:ind w:left="1134"/>
              <w:rPr>
                <w:rFonts w:ascii="Times New Roman" w:hAnsi="Times New Roman" w:cs="Times New Roman"/>
                <w:sz w:val="26"/>
                <w:szCs w:val="26"/>
              </w:rPr>
            </w:pPr>
            <w:r w:rsidRPr="0095563F">
              <w:rPr>
                <w:rFonts w:ascii="Times New Roman" w:hAnsi="Times New Roman" w:cs="Times New Roman"/>
                <w:sz w:val="26"/>
                <w:szCs w:val="26"/>
              </w:rPr>
              <w:t>1.2.2.4. Литературное чтение на родном языке</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r w:rsidR="0095563F">
              <w:rPr>
                <w:rFonts w:ascii="Times New Roman" w:hAnsi="Times New Roman" w:cs="Times New Roman"/>
                <w:b w:val="0"/>
                <w:sz w:val="26"/>
                <w:szCs w:val="26"/>
              </w:rPr>
              <w:t>5</w:t>
            </w:r>
            <w:r w:rsidRPr="00342794">
              <w:rPr>
                <w:rFonts w:ascii="Times New Roman" w:hAnsi="Times New Roman" w:cs="Times New Roman"/>
                <w:b w:val="0"/>
                <w:sz w:val="26"/>
                <w:szCs w:val="26"/>
              </w:rPr>
              <w:t xml:space="preserve">. Иностранный язык </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r w:rsidR="0095563F">
              <w:rPr>
                <w:rFonts w:ascii="Times New Roman" w:hAnsi="Times New Roman" w:cs="Times New Roman"/>
                <w:b w:val="0"/>
                <w:sz w:val="26"/>
                <w:szCs w:val="26"/>
              </w:rPr>
              <w:t>6</w:t>
            </w:r>
            <w:r w:rsidRPr="00342794">
              <w:rPr>
                <w:rFonts w:ascii="Times New Roman" w:hAnsi="Times New Roman" w:cs="Times New Roman"/>
                <w:b w:val="0"/>
                <w:sz w:val="26"/>
                <w:szCs w:val="26"/>
              </w:rPr>
              <w:t>. Математика и информатика</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r w:rsidR="0095563F">
              <w:rPr>
                <w:rFonts w:ascii="Times New Roman" w:hAnsi="Times New Roman" w:cs="Times New Roman"/>
                <w:b w:val="0"/>
                <w:sz w:val="26"/>
                <w:szCs w:val="26"/>
              </w:rPr>
              <w:t>7</w:t>
            </w:r>
            <w:r w:rsidRPr="00342794">
              <w:rPr>
                <w:rFonts w:ascii="Times New Roman" w:hAnsi="Times New Roman" w:cs="Times New Roman"/>
                <w:b w:val="0"/>
                <w:sz w:val="26"/>
                <w:szCs w:val="26"/>
              </w:rPr>
              <w:t xml:space="preserve">. </w:t>
            </w:r>
            <w:r w:rsidR="0095563F" w:rsidRPr="0095563F">
              <w:rPr>
                <w:rFonts w:ascii="Times New Roman" w:hAnsi="Times New Roman" w:cs="Times New Roman"/>
                <w:b w:val="0"/>
                <w:sz w:val="26"/>
                <w:szCs w:val="26"/>
              </w:rPr>
              <w:t>Обществознание и естествознание</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r w:rsidR="0095563F">
              <w:rPr>
                <w:rFonts w:ascii="Times New Roman" w:hAnsi="Times New Roman" w:cs="Times New Roman"/>
                <w:b w:val="0"/>
                <w:sz w:val="26"/>
                <w:szCs w:val="26"/>
              </w:rPr>
              <w:t>8</w:t>
            </w:r>
            <w:r w:rsidRPr="00342794">
              <w:rPr>
                <w:rFonts w:ascii="Times New Roman" w:hAnsi="Times New Roman" w:cs="Times New Roman"/>
                <w:b w:val="0"/>
                <w:sz w:val="26"/>
                <w:szCs w:val="26"/>
              </w:rPr>
              <w:t xml:space="preserve">. </w:t>
            </w:r>
            <w:r w:rsidR="0095563F" w:rsidRPr="00342794">
              <w:rPr>
                <w:rFonts w:ascii="Times New Roman" w:hAnsi="Times New Roman" w:cs="Times New Roman"/>
                <w:b w:val="0"/>
                <w:sz w:val="26"/>
                <w:szCs w:val="26"/>
              </w:rPr>
              <w:t>Основы религиозных культур и светской этики</w:t>
            </w:r>
            <w:r w:rsidRPr="0095563F">
              <w:rPr>
                <w:rFonts w:ascii="Times New Roman" w:hAnsi="Times New Roman" w:cs="Times New Roman"/>
                <w:b w:val="0"/>
                <w:webHidden/>
                <w:sz w:val="26"/>
                <w:szCs w:val="26"/>
              </w:rPr>
              <w:tab/>
            </w:r>
            <w:r w:rsidRPr="00342794">
              <w:rPr>
                <w:rFonts w:ascii="Times New Roman" w:hAnsi="Times New Roman" w:cs="Times New Roman"/>
                <w:b w:val="0"/>
                <w:webHidden/>
                <w:sz w:val="26"/>
                <w:szCs w:val="26"/>
              </w:rPr>
              <w:tab/>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r w:rsidR="0095563F">
              <w:rPr>
                <w:rFonts w:ascii="Times New Roman" w:hAnsi="Times New Roman" w:cs="Times New Roman"/>
                <w:b w:val="0"/>
                <w:sz w:val="26"/>
                <w:szCs w:val="26"/>
              </w:rPr>
              <w:t>9</w:t>
            </w:r>
            <w:r w:rsidRPr="00342794">
              <w:rPr>
                <w:rFonts w:ascii="Times New Roman" w:hAnsi="Times New Roman" w:cs="Times New Roman"/>
                <w:b w:val="0"/>
                <w:sz w:val="26"/>
                <w:szCs w:val="26"/>
              </w:rPr>
              <w:t xml:space="preserve">. Изобразительное искусство </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hyperlink w:anchor="_Toc414553142" w:history="1">
              <w:r w:rsidR="0095563F">
                <w:rPr>
                  <w:rFonts w:ascii="Times New Roman" w:hAnsi="Times New Roman" w:cs="Times New Roman"/>
                  <w:b w:val="0"/>
                  <w:sz w:val="26"/>
                  <w:szCs w:val="26"/>
                </w:rPr>
                <w:t>10</w:t>
              </w:r>
            </w:hyperlink>
            <w:r w:rsidR="0095563F">
              <w:t>.</w:t>
            </w:r>
            <w:r w:rsidRPr="00342794">
              <w:rPr>
                <w:rFonts w:ascii="Times New Roman" w:hAnsi="Times New Roman" w:cs="Times New Roman"/>
                <w:b w:val="0"/>
                <w:sz w:val="26"/>
                <w:szCs w:val="26"/>
              </w:rPr>
              <w:t xml:space="preserve"> Музыка </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hyperlink w:anchor="_Toc414553148" w:history="1">
              <w:r w:rsidR="0095563F">
                <w:rPr>
                  <w:rFonts w:ascii="Times New Roman" w:hAnsi="Times New Roman" w:cs="Times New Roman"/>
                  <w:b w:val="0"/>
                  <w:sz w:val="26"/>
                  <w:szCs w:val="26"/>
                </w:rPr>
                <w:t>11</w:t>
              </w:r>
              <w:r w:rsidRPr="00342794">
                <w:rPr>
                  <w:rFonts w:ascii="Times New Roman" w:hAnsi="Times New Roman" w:cs="Times New Roman"/>
                  <w:b w:val="0"/>
                  <w:sz w:val="26"/>
                  <w:szCs w:val="26"/>
                </w:rPr>
                <w:t>.</w:t>
              </w:r>
            </w:hyperlink>
            <w:r w:rsidRPr="00342794">
              <w:rPr>
                <w:rFonts w:ascii="Times New Roman" w:hAnsi="Times New Roman" w:cs="Times New Roman"/>
                <w:b w:val="0"/>
                <w:webHidden/>
                <w:sz w:val="26"/>
                <w:szCs w:val="26"/>
              </w:rPr>
              <w:tab/>
            </w:r>
            <w:r w:rsidRPr="00342794">
              <w:rPr>
                <w:rFonts w:ascii="Times New Roman" w:hAnsi="Times New Roman" w:cs="Times New Roman"/>
                <w:b w:val="0"/>
                <w:sz w:val="26"/>
                <w:szCs w:val="26"/>
              </w:rPr>
              <w:t>Технология</w:t>
            </w:r>
          </w:p>
          <w:p w:rsidR="00486F4D" w:rsidRPr="00342794" w:rsidRDefault="00486F4D" w:rsidP="00070419">
            <w:pPr>
              <w:pStyle w:val="22"/>
              <w:spacing w:line="240" w:lineRule="auto"/>
              <w:ind w:left="709" w:firstLine="454"/>
              <w:jc w:val="both"/>
              <w:rPr>
                <w:rFonts w:ascii="Times New Roman" w:hAnsi="Times New Roman" w:cs="Times New Roman"/>
                <w:b w:val="0"/>
                <w:sz w:val="26"/>
                <w:szCs w:val="26"/>
              </w:rPr>
            </w:pPr>
            <w:r w:rsidRPr="00342794">
              <w:rPr>
                <w:rFonts w:ascii="Times New Roman" w:hAnsi="Times New Roman" w:cs="Times New Roman"/>
                <w:b w:val="0"/>
                <w:sz w:val="26"/>
                <w:szCs w:val="26"/>
              </w:rPr>
              <w:t>1.2.2.</w:t>
            </w:r>
            <w:r w:rsidR="0095563F">
              <w:rPr>
                <w:rFonts w:ascii="Times New Roman" w:hAnsi="Times New Roman" w:cs="Times New Roman"/>
                <w:b w:val="0"/>
                <w:sz w:val="26"/>
                <w:szCs w:val="26"/>
              </w:rPr>
              <w:t>12</w:t>
            </w:r>
            <w:r w:rsidRPr="00342794">
              <w:rPr>
                <w:rFonts w:ascii="Times New Roman" w:hAnsi="Times New Roman" w:cs="Times New Roman"/>
                <w:b w:val="0"/>
                <w:sz w:val="26"/>
                <w:szCs w:val="26"/>
              </w:rPr>
              <w:t>. Физическая культура</w:t>
            </w:r>
            <w:r w:rsidRPr="00342794">
              <w:rPr>
                <w:rFonts w:ascii="Times New Roman" w:hAnsi="Times New Roman" w:cs="Times New Roman"/>
                <w:b w:val="0"/>
                <w:webHidden/>
                <w:sz w:val="26"/>
                <w:szCs w:val="26"/>
              </w:rPr>
              <w:tab/>
            </w:r>
          </w:p>
        </w:tc>
        <w:tc>
          <w:tcPr>
            <w:tcW w:w="434" w:type="pct"/>
          </w:tcPr>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13</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17</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19</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25</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25</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29</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3</w:t>
            </w:r>
            <w:r w:rsidR="0095563F">
              <w:rPr>
                <w:rFonts w:ascii="Times New Roman" w:eastAsia="Times New Roman" w:hAnsi="Times New Roman" w:cs="Times New Roman"/>
                <w:bCs/>
                <w:color w:val="000000"/>
                <w:sz w:val="26"/>
                <w:szCs w:val="26"/>
              </w:rPr>
              <w:t>2</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3</w:t>
            </w:r>
            <w:r w:rsidR="0095563F">
              <w:rPr>
                <w:rFonts w:ascii="Times New Roman" w:eastAsia="Times New Roman" w:hAnsi="Times New Roman" w:cs="Times New Roman"/>
                <w:bCs/>
                <w:color w:val="000000"/>
                <w:sz w:val="26"/>
                <w:szCs w:val="26"/>
              </w:rPr>
              <w:t>2</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3</w:t>
            </w:r>
            <w:r w:rsidR="0095563F">
              <w:rPr>
                <w:rFonts w:ascii="Times New Roman" w:eastAsia="Times New Roman" w:hAnsi="Times New Roman" w:cs="Times New Roman"/>
                <w:bCs/>
                <w:color w:val="000000"/>
                <w:sz w:val="26"/>
                <w:szCs w:val="26"/>
              </w:rPr>
              <w:t>4</w:t>
            </w:r>
          </w:p>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38</w:t>
            </w:r>
          </w:p>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41</w:t>
            </w:r>
          </w:p>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43</w:t>
            </w:r>
          </w:p>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48</w:t>
            </w:r>
          </w:p>
          <w:p w:rsidR="00486F4D"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5</w:t>
            </w:r>
            <w:r w:rsidR="0095563F">
              <w:rPr>
                <w:rFonts w:ascii="Times New Roman" w:eastAsia="Times New Roman" w:hAnsi="Times New Roman" w:cs="Times New Roman"/>
                <w:bCs/>
                <w:color w:val="000000"/>
                <w:sz w:val="26"/>
                <w:szCs w:val="26"/>
              </w:rPr>
              <w:t>1</w:t>
            </w:r>
          </w:p>
          <w:p w:rsidR="0095563F"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54</w:t>
            </w:r>
          </w:p>
          <w:p w:rsidR="0095563F"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57</w:t>
            </w:r>
          </w:p>
        </w:tc>
      </w:tr>
      <w:tr w:rsidR="00486F4D" w:rsidRPr="00342794" w:rsidTr="00070419">
        <w:tc>
          <w:tcPr>
            <w:tcW w:w="4566" w:type="pct"/>
          </w:tcPr>
          <w:p w:rsidR="00486F4D" w:rsidRPr="00342794" w:rsidRDefault="00486F4D" w:rsidP="00070419">
            <w:pPr>
              <w:numPr>
                <w:ilvl w:val="1"/>
                <w:numId w:val="2"/>
              </w:numPr>
              <w:tabs>
                <w:tab w:val="left" w:pos="284"/>
                <w:tab w:val="left" w:pos="426"/>
              </w:tabs>
              <w:spacing w:after="0" w:line="240" w:lineRule="auto"/>
              <w:ind w:left="0" w:firstLine="0"/>
              <w:jc w:val="both"/>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 xml:space="preserve"> Система оценки достижения планируемых результатов освоения основной образовательной программы начального общего образования</w:t>
            </w:r>
          </w:p>
          <w:p w:rsidR="00486F4D" w:rsidRPr="00342794" w:rsidRDefault="00486F4D" w:rsidP="00070419">
            <w:pPr>
              <w:tabs>
                <w:tab w:val="left" w:pos="284"/>
                <w:tab w:val="left" w:pos="426"/>
              </w:tabs>
              <w:spacing w:after="0" w:line="240" w:lineRule="auto"/>
              <w:ind w:firstLine="567"/>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1.3.1. Общие положения</w:t>
            </w:r>
          </w:p>
          <w:p w:rsidR="00486F4D" w:rsidRPr="00342794" w:rsidRDefault="00486F4D" w:rsidP="00070419">
            <w:pPr>
              <w:tabs>
                <w:tab w:val="left" w:pos="284"/>
                <w:tab w:val="left" w:pos="426"/>
              </w:tabs>
              <w:spacing w:after="0" w:line="240" w:lineRule="auto"/>
              <w:ind w:firstLine="567"/>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1.3.2. Особенности оценки личностных, метапредметных и предметных результатов</w:t>
            </w:r>
          </w:p>
          <w:p w:rsidR="00486F4D" w:rsidRPr="00342794" w:rsidRDefault="00486F4D" w:rsidP="00070419">
            <w:pPr>
              <w:tabs>
                <w:tab w:val="left" w:pos="284"/>
                <w:tab w:val="left" w:pos="426"/>
              </w:tabs>
              <w:spacing w:after="0" w:line="240" w:lineRule="auto"/>
              <w:ind w:firstLine="567"/>
              <w:jc w:val="both"/>
              <w:rPr>
                <w:rFonts w:ascii="Times New Roman" w:hAnsi="Times New Roman" w:cs="Times New Roman"/>
                <w:noProof/>
                <w:sz w:val="26"/>
                <w:szCs w:val="26"/>
              </w:rPr>
            </w:pPr>
            <w:r w:rsidRPr="00342794">
              <w:rPr>
                <w:rFonts w:ascii="Times New Roman" w:eastAsia="Times New Roman" w:hAnsi="Times New Roman" w:cs="Times New Roman"/>
                <w:bCs/>
                <w:sz w:val="26"/>
                <w:szCs w:val="26"/>
              </w:rPr>
              <w:t xml:space="preserve">1.3.3. Портфель достижений как инструмент оценки </w:t>
            </w:r>
            <w:r w:rsidRPr="00342794">
              <w:rPr>
                <w:rFonts w:ascii="Times New Roman" w:hAnsi="Times New Roman" w:cs="Times New Roman"/>
                <w:noProof/>
                <w:sz w:val="26"/>
                <w:szCs w:val="26"/>
              </w:rPr>
              <w:t>динамики индивидуальных образовательных достижений</w:t>
            </w:r>
          </w:p>
          <w:p w:rsidR="00486F4D" w:rsidRPr="00342794" w:rsidRDefault="00486F4D" w:rsidP="00AB6F8C">
            <w:pPr>
              <w:tabs>
                <w:tab w:val="left" w:pos="284"/>
                <w:tab w:val="left" w:pos="426"/>
              </w:tabs>
              <w:spacing w:after="0" w:line="240" w:lineRule="auto"/>
              <w:ind w:firstLine="567"/>
              <w:rPr>
                <w:rFonts w:ascii="Times New Roman" w:eastAsia="Times New Roman" w:hAnsi="Times New Roman" w:cs="Times New Roman"/>
                <w:bCs/>
                <w:sz w:val="26"/>
                <w:szCs w:val="26"/>
              </w:rPr>
            </w:pPr>
            <w:r w:rsidRPr="00342794">
              <w:rPr>
                <w:rFonts w:ascii="Times New Roman" w:hAnsi="Times New Roman" w:cs="Times New Roman"/>
                <w:noProof/>
                <w:sz w:val="26"/>
                <w:szCs w:val="26"/>
              </w:rPr>
              <w:t>1.3.4. Итоговая оценка выпускника</w:t>
            </w:r>
          </w:p>
        </w:tc>
        <w:tc>
          <w:tcPr>
            <w:tcW w:w="434" w:type="pct"/>
          </w:tcPr>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59</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p>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59</w:t>
            </w:r>
          </w:p>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61</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p>
          <w:p w:rsidR="00486F4D" w:rsidRPr="00342794" w:rsidRDefault="0095563F"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65</w:t>
            </w: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p>
          <w:p w:rsidR="00486F4D" w:rsidRPr="00342794" w:rsidRDefault="00486F4D" w:rsidP="00973C55">
            <w:pPr>
              <w:tabs>
                <w:tab w:val="left" w:pos="0"/>
                <w:tab w:val="left" w:pos="285"/>
                <w:tab w:val="left" w:pos="426"/>
              </w:tabs>
              <w:spacing w:after="0" w:line="240" w:lineRule="auto"/>
              <w:jc w:val="center"/>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6</w:t>
            </w:r>
            <w:r w:rsidR="0095563F">
              <w:rPr>
                <w:rFonts w:ascii="Times New Roman" w:eastAsia="Times New Roman" w:hAnsi="Times New Roman" w:cs="Times New Roman"/>
                <w:bCs/>
                <w:sz w:val="26"/>
                <w:szCs w:val="26"/>
              </w:rPr>
              <w:t>7</w:t>
            </w:r>
          </w:p>
        </w:tc>
      </w:tr>
      <w:tr w:rsidR="00486F4D" w:rsidRPr="00342794" w:rsidTr="00070419">
        <w:tc>
          <w:tcPr>
            <w:tcW w:w="4566" w:type="pct"/>
            <w:shd w:val="clear" w:color="auto" w:fill="DAEEF3" w:themeFill="accent5" w:themeFillTint="33"/>
          </w:tcPr>
          <w:p w:rsidR="00486F4D" w:rsidRPr="00342794" w:rsidRDefault="00486F4D" w:rsidP="00B762B6">
            <w:pPr>
              <w:spacing w:after="0" w:line="240" w:lineRule="auto"/>
              <w:rPr>
                <w:rFonts w:ascii="Times New Roman" w:eastAsia="Times New Roman" w:hAnsi="Times New Roman" w:cs="Times New Roman"/>
                <w:sz w:val="26"/>
                <w:szCs w:val="26"/>
              </w:rPr>
            </w:pPr>
            <w:r w:rsidRPr="00342794">
              <w:rPr>
                <w:rFonts w:ascii="Times New Roman" w:eastAsia="Times New Roman" w:hAnsi="Times New Roman" w:cs="Times New Roman"/>
                <w:b/>
                <w:bCs/>
                <w:sz w:val="26"/>
                <w:szCs w:val="26"/>
              </w:rPr>
              <w:t>2.</w:t>
            </w:r>
            <w:r w:rsidRPr="00342794">
              <w:rPr>
                <w:rFonts w:ascii="Times New Roman" w:eastAsia="Times New Roman" w:hAnsi="Times New Roman" w:cs="Times New Roman"/>
                <w:bCs/>
                <w:sz w:val="26"/>
                <w:szCs w:val="26"/>
                <w:lang w:val="en-US"/>
              </w:rPr>
              <w:t> </w:t>
            </w:r>
            <w:r w:rsidRPr="00342794">
              <w:rPr>
                <w:rFonts w:ascii="Times New Roman" w:eastAsia="Times New Roman" w:hAnsi="Times New Roman" w:cs="Times New Roman"/>
                <w:b/>
                <w:bCs/>
                <w:sz w:val="26"/>
                <w:szCs w:val="26"/>
              </w:rPr>
              <w:t>СОДЕРЖАТЕЛЬНЫЙ РАЗДЕЛ ОСНОВНОЙ ОБРАЗОВАТЕЛЬНОЙ ПРОГРАММЫ НАЧАЛЬНОГО ОБЩЕГО ОБРАЗОВАНИЯ</w:t>
            </w:r>
          </w:p>
        </w:tc>
        <w:tc>
          <w:tcPr>
            <w:tcW w:w="434" w:type="pct"/>
            <w:shd w:val="clear" w:color="auto" w:fill="DAEEF3" w:themeFill="accent5" w:themeFillTint="33"/>
          </w:tcPr>
          <w:p w:rsidR="00486F4D" w:rsidRPr="00342794" w:rsidRDefault="0095563F" w:rsidP="00973C5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71</w:t>
            </w:r>
          </w:p>
        </w:tc>
      </w:tr>
      <w:tr w:rsidR="00486F4D" w:rsidRPr="00342794" w:rsidTr="00070419">
        <w:tc>
          <w:tcPr>
            <w:tcW w:w="4566" w:type="pct"/>
          </w:tcPr>
          <w:p w:rsidR="00486F4D" w:rsidRPr="00342794" w:rsidRDefault="006369D4" w:rsidP="00070419">
            <w:pPr>
              <w:pStyle w:val="32"/>
              <w:tabs>
                <w:tab w:val="left" w:pos="0"/>
              </w:tabs>
              <w:spacing w:line="240" w:lineRule="auto"/>
              <w:jc w:val="both"/>
              <w:rPr>
                <w:rFonts w:ascii="Times New Roman" w:hAnsi="Times New Roman" w:cs="Times New Roman"/>
                <w:b/>
                <w:sz w:val="26"/>
                <w:szCs w:val="26"/>
              </w:rPr>
            </w:pPr>
            <w:r w:rsidRPr="00342794">
              <w:rPr>
                <w:rFonts w:ascii="Times New Roman" w:hAnsi="Times New Roman" w:cs="Times New Roman"/>
                <w:sz w:val="26"/>
                <w:szCs w:val="26"/>
              </w:rPr>
              <w:fldChar w:fldCharType="begin"/>
            </w:r>
            <w:r w:rsidR="00486F4D" w:rsidRPr="00342794">
              <w:rPr>
                <w:rFonts w:ascii="Times New Roman" w:hAnsi="Times New Roman" w:cs="Times New Roman"/>
                <w:sz w:val="26"/>
                <w:szCs w:val="26"/>
              </w:rPr>
              <w:instrText>HYPERLINK \l "_Toc414553167"</w:instrText>
            </w:r>
            <w:r w:rsidRPr="00342794">
              <w:rPr>
                <w:rFonts w:ascii="Times New Roman" w:hAnsi="Times New Roman" w:cs="Times New Roman"/>
                <w:sz w:val="26"/>
                <w:szCs w:val="26"/>
              </w:rPr>
              <w:fldChar w:fldCharType="separate"/>
            </w:r>
            <w:r w:rsidR="00486F4D" w:rsidRPr="00342794">
              <w:rPr>
                <w:rFonts w:ascii="Times New Roman" w:hAnsi="Times New Roman" w:cs="Times New Roman"/>
                <w:b/>
                <w:bCs/>
                <w:sz w:val="26"/>
                <w:szCs w:val="26"/>
              </w:rPr>
              <w:t xml:space="preserve">2.1. </w:t>
            </w:r>
            <w:r w:rsidR="00486F4D" w:rsidRPr="00342794">
              <w:rPr>
                <w:rFonts w:ascii="Times New Roman" w:hAnsi="Times New Roman" w:cs="Times New Roman"/>
                <w:b/>
                <w:sz w:val="26"/>
                <w:szCs w:val="26"/>
              </w:rPr>
              <w:t xml:space="preserve">Программа формирования универсальных учебных действий у обучающихся </w:t>
            </w:r>
          </w:p>
          <w:p w:rsidR="00486F4D" w:rsidRPr="00342794" w:rsidRDefault="00486F4D" w:rsidP="00070419">
            <w:pPr>
              <w:pStyle w:val="32"/>
              <w:tabs>
                <w:tab w:val="left" w:pos="0"/>
              </w:tabs>
              <w:spacing w:line="240" w:lineRule="auto"/>
              <w:ind w:firstLine="567"/>
              <w:jc w:val="both"/>
              <w:rPr>
                <w:rFonts w:ascii="Times New Roman" w:hAnsi="Times New Roman" w:cs="Times New Roman"/>
                <w:noProof/>
                <w:sz w:val="26"/>
                <w:szCs w:val="26"/>
              </w:rPr>
            </w:pPr>
            <w:r w:rsidRPr="00342794">
              <w:rPr>
                <w:rFonts w:ascii="Times New Roman" w:hAnsi="Times New Roman" w:cs="Times New Roman"/>
                <w:sz w:val="26"/>
                <w:szCs w:val="26"/>
              </w:rPr>
              <w:t xml:space="preserve">2.1.1 Ценностные </w:t>
            </w:r>
            <w:r w:rsidR="006369D4" w:rsidRPr="00342794">
              <w:rPr>
                <w:rFonts w:ascii="Times New Roman" w:hAnsi="Times New Roman" w:cs="Times New Roman"/>
                <w:sz w:val="26"/>
                <w:szCs w:val="26"/>
              </w:rPr>
              <w:fldChar w:fldCharType="end"/>
            </w:r>
            <w:r w:rsidRPr="00342794">
              <w:rPr>
                <w:rFonts w:ascii="Times New Roman" w:hAnsi="Times New Roman" w:cs="Times New Roman"/>
                <w:noProof/>
                <w:sz w:val="26"/>
                <w:szCs w:val="26"/>
              </w:rPr>
              <w:t xml:space="preserve"> ориентиры начального общего образования</w:t>
            </w:r>
          </w:p>
          <w:p w:rsidR="00486F4D" w:rsidRPr="00342794" w:rsidRDefault="00486F4D" w:rsidP="00070419">
            <w:pPr>
              <w:spacing w:after="0" w:line="240" w:lineRule="auto"/>
              <w:ind w:firstLine="567"/>
              <w:jc w:val="both"/>
              <w:rPr>
                <w:rFonts w:ascii="Times New Roman" w:hAnsi="Times New Roman" w:cs="Times New Roman"/>
                <w:noProof/>
                <w:sz w:val="26"/>
                <w:szCs w:val="26"/>
              </w:rPr>
            </w:pPr>
            <w:r w:rsidRPr="00342794">
              <w:rPr>
                <w:rFonts w:ascii="Times New Roman" w:hAnsi="Times New Roman" w:cs="Times New Roman"/>
                <w:sz w:val="26"/>
                <w:szCs w:val="26"/>
              </w:rPr>
              <w:t xml:space="preserve">2.1.2 </w:t>
            </w:r>
            <w:r w:rsidRPr="00342794">
              <w:rPr>
                <w:rFonts w:ascii="Times New Roman" w:hAnsi="Times New Roman" w:cs="Times New Roman"/>
                <w:noProof/>
                <w:sz w:val="26"/>
                <w:szCs w:val="26"/>
              </w:rPr>
              <w:t>Характеристика универсальных учебных действий при получении начального общего образования</w:t>
            </w:r>
          </w:p>
          <w:p w:rsidR="00486F4D" w:rsidRPr="00342794" w:rsidRDefault="00486F4D" w:rsidP="00070419">
            <w:pPr>
              <w:spacing w:after="0" w:line="240" w:lineRule="auto"/>
              <w:ind w:firstLine="567"/>
              <w:jc w:val="both"/>
              <w:rPr>
                <w:rFonts w:ascii="Times New Roman" w:hAnsi="Times New Roman" w:cs="Times New Roman"/>
                <w:noProof/>
                <w:sz w:val="26"/>
                <w:szCs w:val="26"/>
              </w:rPr>
            </w:pPr>
            <w:r w:rsidRPr="00342794">
              <w:rPr>
                <w:rFonts w:ascii="Times New Roman" w:hAnsi="Times New Roman" w:cs="Times New Roman"/>
                <w:noProof/>
                <w:sz w:val="26"/>
                <w:szCs w:val="26"/>
              </w:rPr>
              <w:t>2.1.3. Связь универсальных учебных действий с содержанием учебных предметов</w:t>
            </w:r>
          </w:p>
          <w:p w:rsidR="00486F4D" w:rsidRPr="00342794" w:rsidRDefault="00486F4D" w:rsidP="00070419">
            <w:pPr>
              <w:spacing w:after="0" w:line="240" w:lineRule="auto"/>
              <w:ind w:firstLine="567"/>
              <w:jc w:val="both"/>
              <w:rPr>
                <w:rFonts w:ascii="Times New Roman" w:hAnsi="Times New Roman" w:cs="Times New Roman"/>
                <w:noProof/>
                <w:sz w:val="26"/>
                <w:szCs w:val="26"/>
              </w:rPr>
            </w:pPr>
            <w:r w:rsidRPr="00342794">
              <w:rPr>
                <w:rFonts w:ascii="Times New Roman" w:hAnsi="Times New Roman" w:cs="Times New Roman"/>
                <w:noProof/>
                <w:sz w:val="26"/>
                <w:szCs w:val="26"/>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486F4D" w:rsidRPr="00342794" w:rsidRDefault="00486F4D" w:rsidP="00070419">
            <w:pPr>
              <w:spacing w:after="0" w:line="240" w:lineRule="auto"/>
              <w:ind w:firstLine="567"/>
              <w:jc w:val="both"/>
              <w:rPr>
                <w:rFonts w:ascii="Times New Roman" w:hAnsi="Times New Roman" w:cs="Times New Roman"/>
                <w:noProof/>
                <w:sz w:val="26"/>
                <w:szCs w:val="26"/>
              </w:rPr>
            </w:pPr>
            <w:r w:rsidRPr="00342794">
              <w:rPr>
                <w:rFonts w:ascii="Times New Roman" w:hAnsi="Times New Roman" w:cs="Times New Roman"/>
                <w:noProof/>
                <w:sz w:val="26"/>
                <w:szCs w:val="26"/>
              </w:rPr>
              <w:t>2.1.5 Условия, обеспечивающие развитие универсальных учебных действий у обучающихся</w:t>
            </w:r>
          </w:p>
          <w:p w:rsidR="00486F4D" w:rsidRPr="00342794" w:rsidRDefault="00486F4D" w:rsidP="00070419">
            <w:pPr>
              <w:spacing w:after="0" w:line="240" w:lineRule="auto"/>
              <w:ind w:firstLine="567"/>
              <w:jc w:val="both"/>
              <w:rPr>
                <w:rFonts w:ascii="Times New Roman" w:hAnsi="Times New Roman" w:cs="Times New Roman"/>
                <w:noProof/>
                <w:sz w:val="26"/>
                <w:szCs w:val="26"/>
              </w:rPr>
            </w:pPr>
            <w:r w:rsidRPr="00342794">
              <w:rPr>
                <w:rFonts w:ascii="Times New Roman" w:hAnsi="Times New Roman" w:cs="Times New Roman"/>
                <w:noProof/>
                <w:sz w:val="26"/>
                <w:szCs w:val="26"/>
              </w:rPr>
              <w:t xml:space="preserve">2.1.6. </w:t>
            </w:r>
            <w:r w:rsidRPr="00342794">
              <w:rPr>
                <w:rFonts w:ascii="Times New Roman" w:hAnsi="Times New Roman" w:cs="Times New Roman"/>
                <w:noProof/>
                <w:spacing w:val="-4"/>
                <w:sz w:val="26"/>
                <w:szCs w:val="26"/>
              </w:rPr>
              <w:t>Условия, обеспечивающие преемственность про</w:t>
            </w:r>
            <w:r w:rsidRPr="00342794">
              <w:rPr>
                <w:rFonts w:ascii="Times New Roman" w:hAnsi="Times New Roman" w:cs="Times New Roman"/>
                <w:noProof/>
                <w:sz w:val="26"/>
                <w:szCs w:val="26"/>
              </w:rPr>
              <w:t xml:space="preserve">граммы формирования у обучающихся универсальных учебных действий при переходе от дошкольного к начальному и от начального к основному </w:t>
            </w:r>
            <w:r w:rsidRPr="00342794">
              <w:rPr>
                <w:rFonts w:ascii="Times New Roman" w:hAnsi="Times New Roman" w:cs="Times New Roman"/>
                <w:noProof/>
                <w:sz w:val="26"/>
                <w:szCs w:val="26"/>
              </w:rPr>
              <w:lastRenderedPageBreak/>
              <w:t>общему образованию</w:t>
            </w:r>
          </w:p>
          <w:p w:rsidR="00486F4D" w:rsidRPr="00342794" w:rsidRDefault="00486F4D" w:rsidP="00856D50">
            <w:pPr>
              <w:tabs>
                <w:tab w:val="left" w:pos="3532"/>
              </w:tabs>
              <w:autoSpaceDE w:val="0"/>
              <w:autoSpaceDN w:val="0"/>
              <w:adjustRightInd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2.1.7. Методика и инструментарий оценки успешности освоения и применения учащимися универсальных учебных действий.</w:t>
            </w:r>
          </w:p>
        </w:tc>
        <w:tc>
          <w:tcPr>
            <w:tcW w:w="434" w:type="pct"/>
          </w:tcPr>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lastRenderedPageBreak/>
              <w:t>71</w:t>
            </w: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71</w:t>
            </w:r>
          </w:p>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73</w:t>
            </w: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77</w:t>
            </w: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84</w:t>
            </w: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85</w:t>
            </w: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87</w:t>
            </w: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486F4D" w:rsidP="00973C55">
            <w:pPr>
              <w:spacing w:after="0" w:line="240" w:lineRule="auto"/>
              <w:jc w:val="center"/>
              <w:rPr>
                <w:rFonts w:ascii="Times New Roman" w:hAnsi="Times New Roman" w:cs="Times New Roman"/>
                <w:bCs/>
                <w:sz w:val="26"/>
                <w:szCs w:val="26"/>
              </w:rPr>
            </w:pPr>
          </w:p>
          <w:p w:rsidR="00486F4D" w:rsidRPr="00342794" w:rsidRDefault="00486F4D" w:rsidP="00973C55">
            <w:pPr>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8</w:t>
            </w:r>
            <w:r w:rsidR="0095563F">
              <w:rPr>
                <w:rFonts w:ascii="Times New Roman" w:hAnsi="Times New Roman" w:cs="Times New Roman"/>
                <w:bCs/>
                <w:sz w:val="26"/>
                <w:szCs w:val="26"/>
              </w:rPr>
              <w:t>8</w:t>
            </w:r>
          </w:p>
        </w:tc>
      </w:tr>
      <w:tr w:rsidR="00486F4D" w:rsidRPr="00342794" w:rsidTr="00070419">
        <w:tc>
          <w:tcPr>
            <w:tcW w:w="4566" w:type="pct"/>
          </w:tcPr>
          <w:p w:rsidR="00486F4D" w:rsidRPr="00342794" w:rsidRDefault="00486F4D" w:rsidP="00B762B6">
            <w:pPr>
              <w:pStyle w:val="32"/>
              <w:tabs>
                <w:tab w:val="left" w:pos="0"/>
              </w:tabs>
              <w:spacing w:line="240" w:lineRule="auto"/>
              <w:jc w:val="both"/>
              <w:rPr>
                <w:rFonts w:ascii="Times New Roman" w:hAnsi="Times New Roman" w:cs="Times New Roman"/>
                <w:b/>
                <w:bCs/>
                <w:sz w:val="26"/>
                <w:szCs w:val="26"/>
              </w:rPr>
            </w:pPr>
            <w:r w:rsidRPr="00342794">
              <w:rPr>
                <w:rFonts w:ascii="Times New Roman" w:hAnsi="Times New Roman" w:cs="Times New Roman"/>
                <w:b/>
                <w:bCs/>
                <w:sz w:val="26"/>
                <w:szCs w:val="26"/>
              </w:rPr>
              <w:lastRenderedPageBreak/>
              <w:t>2.2. Программы отдельных учебных предметов, курсов и курсов внеурочной деятельности</w:t>
            </w:r>
          </w:p>
        </w:tc>
        <w:tc>
          <w:tcPr>
            <w:tcW w:w="434" w:type="pct"/>
          </w:tcPr>
          <w:p w:rsidR="00486F4D" w:rsidRPr="00342794" w:rsidRDefault="00486F4D" w:rsidP="00973C55">
            <w:pPr>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8</w:t>
            </w:r>
            <w:r w:rsidR="0095563F">
              <w:rPr>
                <w:rFonts w:ascii="Times New Roman" w:hAnsi="Times New Roman" w:cs="Times New Roman"/>
                <w:bCs/>
                <w:sz w:val="26"/>
                <w:szCs w:val="26"/>
              </w:rPr>
              <w:t>9</w:t>
            </w:r>
          </w:p>
        </w:tc>
      </w:tr>
      <w:tr w:rsidR="00486F4D" w:rsidRPr="00342794" w:rsidTr="00070419">
        <w:tc>
          <w:tcPr>
            <w:tcW w:w="4566" w:type="pct"/>
          </w:tcPr>
          <w:p w:rsidR="00486F4D" w:rsidRPr="00342794" w:rsidRDefault="006369D4" w:rsidP="00B762B6">
            <w:pPr>
              <w:pStyle w:val="32"/>
              <w:tabs>
                <w:tab w:val="left" w:pos="284"/>
              </w:tabs>
              <w:spacing w:line="240" w:lineRule="auto"/>
              <w:ind w:left="567"/>
              <w:rPr>
                <w:rFonts w:ascii="Times New Roman" w:hAnsi="Times New Roman" w:cs="Times New Roman"/>
                <w:bCs/>
                <w:sz w:val="26"/>
                <w:szCs w:val="26"/>
              </w:rPr>
            </w:pPr>
            <w:hyperlink w:anchor="_Toc414553179" w:history="1">
              <w:r w:rsidR="00486F4D" w:rsidRPr="00342794">
                <w:rPr>
                  <w:rFonts w:ascii="Times New Roman" w:hAnsi="Times New Roman" w:cs="Times New Roman"/>
                  <w:bCs/>
                  <w:sz w:val="26"/>
                  <w:szCs w:val="26"/>
                </w:rPr>
                <w:t>2.2.1 Общие положения</w:t>
              </w:r>
              <w:r w:rsidR="00486F4D" w:rsidRPr="00342794">
                <w:rPr>
                  <w:rFonts w:ascii="Times New Roman" w:hAnsi="Times New Roman" w:cs="Times New Roman"/>
                  <w:bCs/>
                  <w:webHidden/>
                  <w:sz w:val="26"/>
                  <w:szCs w:val="26"/>
                </w:rPr>
                <w:tab/>
              </w:r>
            </w:hyperlink>
          </w:p>
          <w:p w:rsidR="00486F4D" w:rsidRPr="00342794" w:rsidRDefault="006369D4" w:rsidP="00B762B6">
            <w:pPr>
              <w:pStyle w:val="32"/>
              <w:tabs>
                <w:tab w:val="left" w:pos="0"/>
              </w:tabs>
              <w:spacing w:line="240" w:lineRule="auto"/>
              <w:ind w:left="567"/>
              <w:jc w:val="both"/>
              <w:rPr>
                <w:rFonts w:ascii="Times New Roman" w:hAnsi="Times New Roman" w:cs="Times New Roman"/>
                <w:bCs/>
                <w:sz w:val="26"/>
                <w:szCs w:val="26"/>
              </w:rPr>
            </w:pPr>
            <w:hyperlink w:anchor="_Toc414553180" w:history="1">
              <w:r w:rsidR="00486F4D" w:rsidRPr="00342794">
                <w:rPr>
                  <w:rFonts w:ascii="Times New Roman" w:hAnsi="Times New Roman" w:cs="Times New Roman"/>
                  <w:bCs/>
                  <w:sz w:val="26"/>
                  <w:szCs w:val="26"/>
                </w:rPr>
                <w:t xml:space="preserve">2.2.2. Основное содержание учебных предметов </w:t>
              </w:r>
              <w:r w:rsidR="00486F4D" w:rsidRPr="00342794">
                <w:rPr>
                  <w:rFonts w:ascii="Times New Roman" w:hAnsi="Times New Roman" w:cs="Times New Roman"/>
                  <w:bCs/>
                  <w:webHidden/>
                  <w:sz w:val="26"/>
                  <w:szCs w:val="26"/>
                </w:rPr>
                <w:tab/>
              </w:r>
            </w:hyperlink>
          </w:p>
        </w:tc>
        <w:tc>
          <w:tcPr>
            <w:tcW w:w="434" w:type="pct"/>
          </w:tcPr>
          <w:p w:rsidR="00486F4D" w:rsidRPr="00342794" w:rsidRDefault="0095563F" w:rsidP="00973C55">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89</w:t>
            </w:r>
          </w:p>
          <w:p w:rsidR="00486F4D" w:rsidRPr="00342794" w:rsidRDefault="00486F4D" w:rsidP="00973C55">
            <w:pPr>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9</w:t>
            </w:r>
            <w:r w:rsidR="0095563F">
              <w:rPr>
                <w:rFonts w:ascii="Times New Roman" w:hAnsi="Times New Roman" w:cs="Times New Roman"/>
                <w:bCs/>
                <w:sz w:val="26"/>
                <w:szCs w:val="26"/>
              </w:rPr>
              <w:t>1</w:t>
            </w:r>
          </w:p>
        </w:tc>
      </w:tr>
      <w:tr w:rsidR="00B762B6" w:rsidRPr="00342794" w:rsidTr="00070419">
        <w:tc>
          <w:tcPr>
            <w:tcW w:w="4566" w:type="pct"/>
          </w:tcPr>
          <w:p w:rsidR="00B762B6" w:rsidRPr="00342794" w:rsidRDefault="006369D4" w:rsidP="00B762B6">
            <w:pPr>
              <w:pStyle w:val="32"/>
              <w:tabs>
                <w:tab w:val="left" w:pos="284"/>
              </w:tabs>
              <w:spacing w:line="240" w:lineRule="auto"/>
              <w:ind w:left="1134"/>
              <w:jc w:val="both"/>
              <w:rPr>
                <w:rFonts w:ascii="Times New Roman" w:hAnsi="Times New Roman" w:cs="Times New Roman"/>
                <w:bCs/>
                <w:sz w:val="26"/>
                <w:szCs w:val="26"/>
              </w:rPr>
            </w:pPr>
            <w:hyperlink w:anchor="_Toc414553181" w:history="1">
              <w:r w:rsidR="00B762B6" w:rsidRPr="00342794">
                <w:rPr>
                  <w:rFonts w:ascii="Times New Roman" w:hAnsi="Times New Roman" w:cs="Times New Roman"/>
                  <w:bCs/>
                  <w:sz w:val="26"/>
                  <w:szCs w:val="26"/>
                </w:rPr>
                <w:t>2.2.2.1. Русский язык</w:t>
              </w:r>
              <w:r w:rsidR="00B762B6" w:rsidRPr="00342794">
                <w:rPr>
                  <w:rFonts w:ascii="Times New Roman" w:hAnsi="Times New Roman" w:cs="Times New Roman"/>
                  <w:bCs/>
                  <w:webHidden/>
                  <w:sz w:val="26"/>
                  <w:szCs w:val="26"/>
                </w:rPr>
                <w:tab/>
              </w:r>
            </w:hyperlink>
          </w:p>
          <w:p w:rsidR="0095563F" w:rsidRDefault="00B762B6" w:rsidP="00B762B6">
            <w:pPr>
              <w:pStyle w:val="32"/>
              <w:tabs>
                <w:tab w:val="left" w:pos="284"/>
              </w:tabs>
              <w:spacing w:line="240" w:lineRule="auto"/>
              <w:ind w:left="1134"/>
              <w:rPr>
                <w:rFonts w:ascii="Times New Roman" w:hAnsi="Times New Roman" w:cs="Times New Roman"/>
                <w:bCs/>
                <w:sz w:val="26"/>
                <w:szCs w:val="26"/>
              </w:rPr>
            </w:pPr>
            <w:r w:rsidRPr="00342794">
              <w:rPr>
                <w:rFonts w:ascii="Times New Roman" w:hAnsi="Times New Roman" w:cs="Times New Roman"/>
                <w:bCs/>
                <w:sz w:val="26"/>
                <w:szCs w:val="26"/>
              </w:rPr>
              <w:t>2.2.2.2. Литературное чтение</w:t>
            </w:r>
          </w:p>
          <w:p w:rsidR="0095563F" w:rsidRDefault="0095563F" w:rsidP="00B762B6">
            <w:pPr>
              <w:pStyle w:val="32"/>
              <w:tabs>
                <w:tab w:val="left" w:pos="284"/>
              </w:tabs>
              <w:spacing w:line="240" w:lineRule="auto"/>
              <w:ind w:left="1134"/>
              <w:rPr>
                <w:rFonts w:ascii="Times New Roman" w:hAnsi="Times New Roman" w:cs="Times New Roman"/>
                <w:bCs/>
                <w:sz w:val="26"/>
                <w:szCs w:val="26"/>
              </w:rPr>
            </w:pPr>
            <w:r>
              <w:rPr>
                <w:rFonts w:ascii="Times New Roman" w:hAnsi="Times New Roman" w:cs="Times New Roman"/>
                <w:bCs/>
                <w:sz w:val="26"/>
                <w:szCs w:val="26"/>
              </w:rPr>
              <w:t>2.2.2.3. Родной язык</w:t>
            </w:r>
          </w:p>
          <w:p w:rsidR="00B762B6" w:rsidRPr="00342794" w:rsidRDefault="0095563F" w:rsidP="00B762B6">
            <w:pPr>
              <w:pStyle w:val="32"/>
              <w:tabs>
                <w:tab w:val="left" w:pos="284"/>
              </w:tabs>
              <w:spacing w:line="240" w:lineRule="auto"/>
              <w:ind w:left="1134"/>
              <w:rPr>
                <w:rFonts w:ascii="Times New Roman" w:hAnsi="Times New Roman" w:cs="Times New Roman"/>
                <w:bCs/>
                <w:sz w:val="26"/>
                <w:szCs w:val="26"/>
              </w:rPr>
            </w:pPr>
            <w:r>
              <w:rPr>
                <w:rFonts w:ascii="Times New Roman" w:hAnsi="Times New Roman" w:cs="Times New Roman"/>
                <w:bCs/>
                <w:sz w:val="26"/>
                <w:szCs w:val="26"/>
              </w:rPr>
              <w:t>2.2.2.4. Литературное чтение на родном языке</w:t>
            </w:r>
            <w:r w:rsidR="00B762B6" w:rsidRPr="00342794">
              <w:rPr>
                <w:rFonts w:ascii="Times New Roman" w:hAnsi="Times New Roman" w:cs="Times New Roman"/>
                <w:bCs/>
                <w:webHidden/>
                <w:sz w:val="26"/>
                <w:szCs w:val="26"/>
              </w:rPr>
              <w:tab/>
            </w:r>
          </w:p>
          <w:p w:rsidR="00B762B6" w:rsidRPr="00342794" w:rsidRDefault="00B762B6" w:rsidP="00B762B6">
            <w:pPr>
              <w:pStyle w:val="32"/>
              <w:tabs>
                <w:tab w:val="left" w:pos="284"/>
              </w:tabs>
              <w:spacing w:line="240" w:lineRule="auto"/>
              <w:ind w:left="1134"/>
              <w:rPr>
                <w:rFonts w:ascii="Times New Roman" w:hAnsi="Times New Roman" w:cs="Times New Roman"/>
                <w:bCs/>
                <w:sz w:val="26"/>
                <w:szCs w:val="26"/>
              </w:rPr>
            </w:pPr>
            <w:r w:rsidRPr="00342794">
              <w:rPr>
                <w:rFonts w:ascii="Times New Roman" w:hAnsi="Times New Roman" w:cs="Times New Roman"/>
                <w:bCs/>
                <w:sz w:val="26"/>
                <w:szCs w:val="26"/>
              </w:rPr>
              <w:t>2.2.2.</w:t>
            </w:r>
            <w:r w:rsidR="0095563F">
              <w:rPr>
                <w:rFonts w:ascii="Times New Roman" w:hAnsi="Times New Roman" w:cs="Times New Roman"/>
                <w:bCs/>
                <w:sz w:val="26"/>
                <w:szCs w:val="26"/>
              </w:rPr>
              <w:t>5</w:t>
            </w:r>
            <w:r w:rsidRPr="00342794">
              <w:rPr>
                <w:rFonts w:ascii="Times New Roman" w:hAnsi="Times New Roman" w:cs="Times New Roman"/>
                <w:bCs/>
                <w:sz w:val="26"/>
                <w:szCs w:val="26"/>
              </w:rPr>
              <w:t>. Иностранный язык</w:t>
            </w:r>
            <w:r w:rsidRPr="00342794">
              <w:rPr>
                <w:rFonts w:ascii="Times New Roman" w:hAnsi="Times New Roman" w:cs="Times New Roman"/>
                <w:bCs/>
                <w:webHidden/>
                <w:sz w:val="26"/>
                <w:szCs w:val="26"/>
              </w:rPr>
              <w:tab/>
            </w:r>
          </w:p>
          <w:p w:rsidR="00B762B6" w:rsidRPr="00342794" w:rsidRDefault="006369D4" w:rsidP="00B762B6">
            <w:pPr>
              <w:pStyle w:val="32"/>
              <w:tabs>
                <w:tab w:val="left" w:pos="284"/>
              </w:tabs>
              <w:spacing w:line="240" w:lineRule="auto"/>
              <w:ind w:left="1134"/>
              <w:rPr>
                <w:rFonts w:ascii="Times New Roman" w:hAnsi="Times New Roman" w:cs="Times New Roman"/>
                <w:bCs/>
                <w:sz w:val="26"/>
                <w:szCs w:val="26"/>
              </w:rPr>
            </w:pPr>
            <w:hyperlink w:anchor="_Toc414553228" w:history="1">
              <w:r w:rsidR="0095563F">
                <w:rPr>
                  <w:rFonts w:ascii="Times New Roman" w:hAnsi="Times New Roman" w:cs="Times New Roman"/>
                  <w:bCs/>
                  <w:sz w:val="26"/>
                  <w:szCs w:val="26"/>
                </w:rPr>
                <w:t>2.2.2.6</w:t>
              </w:r>
              <w:r w:rsidR="00B762B6" w:rsidRPr="00342794">
                <w:rPr>
                  <w:rFonts w:ascii="Times New Roman" w:hAnsi="Times New Roman" w:cs="Times New Roman"/>
                  <w:bCs/>
                  <w:sz w:val="26"/>
                  <w:szCs w:val="26"/>
                </w:rPr>
                <w:t>.</w:t>
              </w:r>
            </w:hyperlink>
            <w:r w:rsidR="00B762B6" w:rsidRPr="00342794">
              <w:rPr>
                <w:rFonts w:ascii="Times New Roman" w:hAnsi="Times New Roman" w:cs="Times New Roman"/>
                <w:bCs/>
                <w:sz w:val="26"/>
                <w:szCs w:val="26"/>
              </w:rPr>
              <w:t>Математика</w:t>
            </w:r>
          </w:p>
          <w:p w:rsidR="00B762B6" w:rsidRPr="00342794" w:rsidRDefault="0095563F" w:rsidP="00B762B6">
            <w:pPr>
              <w:pStyle w:val="32"/>
              <w:tabs>
                <w:tab w:val="left" w:pos="284"/>
              </w:tabs>
              <w:spacing w:line="240" w:lineRule="auto"/>
              <w:ind w:left="1134"/>
              <w:rPr>
                <w:rFonts w:ascii="Times New Roman" w:hAnsi="Times New Roman" w:cs="Times New Roman"/>
                <w:bCs/>
                <w:sz w:val="26"/>
                <w:szCs w:val="26"/>
              </w:rPr>
            </w:pPr>
            <w:r>
              <w:rPr>
                <w:rFonts w:ascii="Times New Roman" w:hAnsi="Times New Roman" w:cs="Times New Roman"/>
                <w:bCs/>
                <w:sz w:val="26"/>
                <w:szCs w:val="26"/>
              </w:rPr>
              <w:t>2.2.2.7</w:t>
            </w:r>
            <w:r w:rsidR="00B762B6" w:rsidRPr="00342794">
              <w:rPr>
                <w:rFonts w:ascii="Times New Roman" w:hAnsi="Times New Roman" w:cs="Times New Roman"/>
                <w:bCs/>
                <w:sz w:val="26"/>
                <w:szCs w:val="26"/>
              </w:rPr>
              <w:t>. Окружающий мир</w:t>
            </w:r>
            <w:r w:rsidR="00B762B6" w:rsidRPr="00342794">
              <w:rPr>
                <w:rFonts w:ascii="Times New Roman" w:hAnsi="Times New Roman" w:cs="Times New Roman"/>
                <w:bCs/>
                <w:webHidden/>
                <w:sz w:val="26"/>
                <w:szCs w:val="26"/>
              </w:rPr>
              <w:tab/>
            </w:r>
          </w:p>
          <w:p w:rsidR="000044AD" w:rsidRPr="00342794" w:rsidRDefault="006369D4" w:rsidP="000044AD">
            <w:pPr>
              <w:pStyle w:val="32"/>
              <w:tabs>
                <w:tab w:val="left" w:pos="284"/>
              </w:tabs>
              <w:spacing w:line="240" w:lineRule="auto"/>
              <w:ind w:left="1134"/>
              <w:rPr>
                <w:rFonts w:ascii="Times New Roman" w:hAnsi="Times New Roman" w:cs="Times New Roman"/>
                <w:bCs/>
                <w:sz w:val="26"/>
                <w:szCs w:val="26"/>
              </w:rPr>
            </w:pPr>
            <w:hyperlink w:anchor="_Toc414553230" w:history="1">
              <w:r w:rsidR="0095563F">
                <w:rPr>
                  <w:rFonts w:ascii="Times New Roman" w:hAnsi="Times New Roman" w:cs="Times New Roman"/>
                  <w:bCs/>
                  <w:sz w:val="26"/>
                  <w:szCs w:val="26"/>
                </w:rPr>
                <w:t>2.2.2.8</w:t>
              </w:r>
              <w:r w:rsidR="00B762B6" w:rsidRPr="00342794">
                <w:rPr>
                  <w:rFonts w:ascii="Times New Roman" w:hAnsi="Times New Roman" w:cs="Times New Roman"/>
                  <w:bCs/>
                  <w:sz w:val="26"/>
                  <w:szCs w:val="26"/>
                </w:rPr>
                <w:t>.</w:t>
              </w:r>
            </w:hyperlink>
            <w:r w:rsidR="000044AD" w:rsidRPr="00342794">
              <w:rPr>
                <w:rFonts w:ascii="Times New Roman" w:hAnsi="Times New Roman" w:cs="Times New Roman"/>
                <w:bCs/>
                <w:sz w:val="26"/>
                <w:szCs w:val="26"/>
              </w:rPr>
              <w:t xml:space="preserve"> Основы религиозных культур и светской этики</w:t>
            </w:r>
          </w:p>
          <w:p w:rsidR="00B762B6" w:rsidRPr="00342794" w:rsidRDefault="006369D4" w:rsidP="00B762B6">
            <w:pPr>
              <w:pStyle w:val="32"/>
              <w:tabs>
                <w:tab w:val="left" w:pos="284"/>
              </w:tabs>
              <w:spacing w:line="240" w:lineRule="auto"/>
              <w:ind w:left="1134"/>
              <w:rPr>
                <w:rFonts w:ascii="Times New Roman" w:hAnsi="Times New Roman" w:cs="Times New Roman"/>
                <w:bCs/>
                <w:sz w:val="26"/>
                <w:szCs w:val="26"/>
              </w:rPr>
            </w:pPr>
            <w:hyperlink w:anchor="_Toc414553231" w:history="1">
              <w:r w:rsidR="0095563F">
                <w:rPr>
                  <w:rFonts w:ascii="Times New Roman" w:hAnsi="Times New Roman" w:cs="Times New Roman"/>
                  <w:bCs/>
                  <w:sz w:val="26"/>
                  <w:szCs w:val="26"/>
                </w:rPr>
                <w:t>2.2.2.9</w:t>
              </w:r>
              <w:r w:rsidR="00B762B6" w:rsidRPr="00342794">
                <w:rPr>
                  <w:rFonts w:ascii="Times New Roman" w:hAnsi="Times New Roman" w:cs="Times New Roman"/>
                  <w:bCs/>
                  <w:sz w:val="26"/>
                  <w:szCs w:val="26"/>
                </w:rPr>
                <w:t>.</w:t>
              </w:r>
            </w:hyperlink>
            <w:r w:rsidR="000044AD" w:rsidRPr="00342794">
              <w:rPr>
                <w:rFonts w:ascii="Times New Roman" w:hAnsi="Times New Roman" w:cs="Times New Roman"/>
                <w:bCs/>
                <w:sz w:val="26"/>
                <w:szCs w:val="26"/>
              </w:rPr>
              <w:t xml:space="preserve"> Изобразительное искусство </w:t>
            </w:r>
          </w:p>
          <w:p w:rsidR="00B762B6" w:rsidRPr="00342794" w:rsidRDefault="006369D4" w:rsidP="00B762B6">
            <w:pPr>
              <w:pStyle w:val="32"/>
              <w:tabs>
                <w:tab w:val="left" w:pos="284"/>
              </w:tabs>
              <w:spacing w:line="240" w:lineRule="auto"/>
              <w:ind w:left="1134"/>
              <w:rPr>
                <w:rFonts w:ascii="Times New Roman" w:hAnsi="Times New Roman" w:cs="Times New Roman"/>
                <w:bCs/>
                <w:sz w:val="26"/>
                <w:szCs w:val="26"/>
              </w:rPr>
            </w:pPr>
            <w:hyperlink w:anchor="_Toc414553232" w:history="1">
              <w:r w:rsidR="0095563F">
                <w:rPr>
                  <w:rFonts w:ascii="Times New Roman" w:hAnsi="Times New Roman" w:cs="Times New Roman"/>
                  <w:bCs/>
                  <w:sz w:val="26"/>
                  <w:szCs w:val="26"/>
                </w:rPr>
                <w:t>2.2.2.10</w:t>
              </w:r>
              <w:r w:rsidR="00B762B6" w:rsidRPr="00342794">
                <w:rPr>
                  <w:rFonts w:ascii="Times New Roman" w:hAnsi="Times New Roman" w:cs="Times New Roman"/>
                  <w:bCs/>
                  <w:sz w:val="26"/>
                  <w:szCs w:val="26"/>
                </w:rPr>
                <w:t>.</w:t>
              </w:r>
            </w:hyperlink>
            <w:r w:rsidR="000044AD" w:rsidRPr="00342794">
              <w:rPr>
                <w:rFonts w:ascii="Times New Roman" w:hAnsi="Times New Roman" w:cs="Times New Roman"/>
                <w:bCs/>
                <w:sz w:val="26"/>
                <w:szCs w:val="26"/>
              </w:rPr>
              <w:t xml:space="preserve"> Музыка </w:t>
            </w:r>
          </w:p>
          <w:p w:rsidR="00B762B6" w:rsidRPr="00342794" w:rsidRDefault="0095563F" w:rsidP="00B762B6">
            <w:pPr>
              <w:pStyle w:val="32"/>
              <w:tabs>
                <w:tab w:val="left" w:pos="284"/>
              </w:tabs>
              <w:spacing w:line="240" w:lineRule="auto"/>
              <w:ind w:left="1134"/>
              <w:rPr>
                <w:rFonts w:ascii="Times New Roman" w:hAnsi="Times New Roman" w:cs="Times New Roman"/>
                <w:bCs/>
                <w:sz w:val="26"/>
                <w:szCs w:val="26"/>
              </w:rPr>
            </w:pPr>
            <w:r>
              <w:rPr>
                <w:rFonts w:ascii="Times New Roman" w:hAnsi="Times New Roman" w:cs="Times New Roman"/>
                <w:bCs/>
                <w:sz w:val="26"/>
                <w:szCs w:val="26"/>
              </w:rPr>
              <w:t>2.2.2.11</w:t>
            </w:r>
            <w:r w:rsidR="00B762B6" w:rsidRPr="00342794">
              <w:rPr>
                <w:rFonts w:ascii="Times New Roman" w:hAnsi="Times New Roman" w:cs="Times New Roman"/>
                <w:bCs/>
                <w:sz w:val="26"/>
                <w:szCs w:val="26"/>
              </w:rPr>
              <w:t>.</w:t>
            </w:r>
            <w:r w:rsidR="000044AD" w:rsidRPr="00342794">
              <w:rPr>
                <w:rFonts w:ascii="Times New Roman" w:hAnsi="Times New Roman" w:cs="Times New Roman"/>
                <w:bCs/>
                <w:sz w:val="26"/>
                <w:szCs w:val="26"/>
              </w:rPr>
              <w:t xml:space="preserve"> Технология </w:t>
            </w:r>
          </w:p>
          <w:p w:rsidR="008D1A42" w:rsidRPr="00342794" w:rsidRDefault="006369D4" w:rsidP="000044AD">
            <w:pPr>
              <w:pStyle w:val="32"/>
              <w:tabs>
                <w:tab w:val="left" w:pos="284"/>
              </w:tabs>
              <w:spacing w:line="240" w:lineRule="auto"/>
              <w:ind w:left="1134"/>
              <w:rPr>
                <w:rFonts w:ascii="Times New Roman" w:hAnsi="Times New Roman" w:cs="Times New Roman"/>
                <w:sz w:val="26"/>
                <w:szCs w:val="26"/>
              </w:rPr>
            </w:pPr>
            <w:hyperlink w:anchor="_Toc414553247" w:history="1">
              <w:r w:rsidR="0095563F">
                <w:rPr>
                  <w:rFonts w:ascii="Times New Roman" w:hAnsi="Times New Roman" w:cs="Times New Roman"/>
                  <w:bCs/>
                  <w:sz w:val="26"/>
                  <w:szCs w:val="26"/>
                </w:rPr>
                <w:t>2.2.2.12</w:t>
              </w:r>
              <w:r w:rsidR="00B762B6" w:rsidRPr="00342794">
                <w:rPr>
                  <w:rFonts w:ascii="Times New Roman" w:hAnsi="Times New Roman" w:cs="Times New Roman"/>
                  <w:bCs/>
                  <w:sz w:val="26"/>
                  <w:szCs w:val="26"/>
                </w:rPr>
                <w:t>.</w:t>
              </w:r>
            </w:hyperlink>
            <w:r w:rsidR="000044AD" w:rsidRPr="00342794">
              <w:rPr>
                <w:rFonts w:ascii="Times New Roman" w:hAnsi="Times New Roman" w:cs="Times New Roman"/>
                <w:sz w:val="26"/>
                <w:szCs w:val="26"/>
              </w:rPr>
              <w:t xml:space="preserve"> </w:t>
            </w:r>
            <w:r w:rsidR="000044AD" w:rsidRPr="00342794">
              <w:rPr>
                <w:rFonts w:ascii="Times New Roman" w:hAnsi="Times New Roman" w:cs="Times New Roman"/>
                <w:bCs/>
                <w:sz w:val="26"/>
                <w:szCs w:val="26"/>
              </w:rPr>
              <w:t>Физическая культура</w:t>
            </w:r>
          </w:p>
        </w:tc>
        <w:tc>
          <w:tcPr>
            <w:tcW w:w="434" w:type="pct"/>
          </w:tcPr>
          <w:p w:rsidR="00B762B6" w:rsidRPr="00342794" w:rsidRDefault="0095563F"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91</w:t>
            </w:r>
          </w:p>
          <w:p w:rsidR="00070419" w:rsidRPr="00342794" w:rsidRDefault="0095563F"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95</w:t>
            </w:r>
          </w:p>
          <w:p w:rsidR="00070419" w:rsidRPr="00342794" w:rsidRDefault="0095563F"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99</w:t>
            </w:r>
          </w:p>
          <w:p w:rsidR="00070419" w:rsidRPr="00342794" w:rsidRDefault="0095563F"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99</w:t>
            </w:r>
          </w:p>
          <w:p w:rsidR="00070419" w:rsidRPr="00CD4CFD" w:rsidRDefault="00486F4D" w:rsidP="00B762B6">
            <w:pPr>
              <w:spacing w:after="0" w:line="240" w:lineRule="auto"/>
              <w:jc w:val="center"/>
              <w:rPr>
                <w:rFonts w:ascii="Times New Roman" w:hAnsi="Times New Roman" w:cs="Times New Roman"/>
                <w:bCs/>
                <w:sz w:val="26"/>
                <w:szCs w:val="26"/>
              </w:rPr>
            </w:pPr>
            <w:r w:rsidRPr="00CD4CFD">
              <w:rPr>
                <w:rFonts w:ascii="Times New Roman" w:hAnsi="Times New Roman" w:cs="Times New Roman"/>
                <w:bCs/>
                <w:sz w:val="26"/>
                <w:szCs w:val="26"/>
              </w:rPr>
              <w:t>102</w:t>
            </w:r>
          </w:p>
          <w:p w:rsidR="00070419" w:rsidRPr="00CD4CFD" w:rsidRDefault="00CD4CFD"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104</w:t>
            </w:r>
          </w:p>
          <w:p w:rsidR="00070419" w:rsidRPr="00CD4CFD" w:rsidRDefault="00CD4CFD"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106</w:t>
            </w:r>
          </w:p>
          <w:p w:rsidR="00070419" w:rsidRPr="00CD4CFD" w:rsidRDefault="00CD4CFD"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109</w:t>
            </w:r>
          </w:p>
          <w:p w:rsidR="00070419" w:rsidRPr="00CD4CFD" w:rsidRDefault="00CD4CFD"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111</w:t>
            </w:r>
          </w:p>
          <w:p w:rsidR="00070419" w:rsidRDefault="00070419" w:rsidP="00B762B6">
            <w:pPr>
              <w:spacing w:after="0" w:line="240" w:lineRule="auto"/>
              <w:jc w:val="center"/>
              <w:rPr>
                <w:rFonts w:ascii="Times New Roman" w:hAnsi="Times New Roman" w:cs="Times New Roman"/>
                <w:bCs/>
                <w:sz w:val="26"/>
                <w:szCs w:val="26"/>
              </w:rPr>
            </w:pPr>
            <w:r w:rsidRPr="00CD4CFD">
              <w:rPr>
                <w:rFonts w:ascii="Times New Roman" w:hAnsi="Times New Roman" w:cs="Times New Roman"/>
                <w:bCs/>
                <w:sz w:val="26"/>
                <w:szCs w:val="26"/>
              </w:rPr>
              <w:t>1</w:t>
            </w:r>
            <w:r w:rsidR="00355769">
              <w:rPr>
                <w:rFonts w:ascii="Times New Roman" w:hAnsi="Times New Roman" w:cs="Times New Roman"/>
                <w:bCs/>
                <w:sz w:val="26"/>
                <w:szCs w:val="26"/>
              </w:rPr>
              <w:t>14</w:t>
            </w:r>
          </w:p>
          <w:p w:rsidR="00355769" w:rsidRDefault="00355769"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127</w:t>
            </w:r>
          </w:p>
          <w:p w:rsidR="00355769" w:rsidRPr="00342794" w:rsidRDefault="00355769" w:rsidP="00B762B6">
            <w:pPr>
              <w:spacing w:after="0" w:line="240" w:lineRule="auto"/>
              <w:jc w:val="center"/>
              <w:rPr>
                <w:rFonts w:ascii="Times New Roman" w:hAnsi="Times New Roman" w:cs="Times New Roman"/>
                <w:bCs/>
                <w:sz w:val="26"/>
                <w:szCs w:val="26"/>
              </w:rPr>
            </w:pPr>
            <w:r>
              <w:rPr>
                <w:rFonts w:ascii="Times New Roman" w:hAnsi="Times New Roman" w:cs="Times New Roman"/>
                <w:bCs/>
                <w:sz w:val="26"/>
                <w:szCs w:val="26"/>
              </w:rPr>
              <w:t>129</w:t>
            </w:r>
          </w:p>
        </w:tc>
      </w:tr>
      <w:tr w:rsidR="00B762B6" w:rsidRPr="00342794" w:rsidTr="00070419">
        <w:tc>
          <w:tcPr>
            <w:tcW w:w="4566" w:type="pct"/>
          </w:tcPr>
          <w:p w:rsidR="00B762B6" w:rsidRPr="00342794" w:rsidRDefault="006369D4" w:rsidP="00B762B6">
            <w:pPr>
              <w:pStyle w:val="32"/>
              <w:tabs>
                <w:tab w:val="left" w:pos="284"/>
              </w:tabs>
              <w:spacing w:line="240" w:lineRule="auto"/>
              <w:rPr>
                <w:rFonts w:ascii="Times New Roman" w:hAnsi="Times New Roman" w:cs="Times New Roman"/>
                <w:b/>
                <w:bCs/>
                <w:color w:val="FF0000"/>
                <w:sz w:val="26"/>
                <w:szCs w:val="26"/>
              </w:rPr>
            </w:pPr>
            <w:hyperlink w:anchor="_Toc414553254" w:history="1">
              <w:r w:rsidR="00B762B6" w:rsidRPr="00342794">
                <w:rPr>
                  <w:rFonts w:ascii="Times New Roman" w:hAnsi="Times New Roman" w:cs="Times New Roman"/>
                  <w:b/>
                  <w:bCs/>
                  <w:sz w:val="26"/>
                  <w:szCs w:val="26"/>
                </w:rPr>
                <w:t xml:space="preserve">2.3. </w:t>
              </w:r>
              <w:r w:rsidR="00B762B6" w:rsidRPr="00342794">
                <w:rPr>
                  <w:rFonts w:ascii="Times New Roman" w:hAnsi="Times New Roman" w:cs="Times New Roman"/>
                  <w:b/>
                  <w:sz w:val="26"/>
                  <w:szCs w:val="26"/>
                </w:rPr>
                <w:t>Программа духовно-нравственного развития и воспитания обучающихся</w:t>
              </w:r>
            </w:hyperlink>
          </w:p>
        </w:tc>
        <w:tc>
          <w:tcPr>
            <w:tcW w:w="434" w:type="pct"/>
          </w:tcPr>
          <w:p w:rsidR="00B762B6" w:rsidRPr="00342794" w:rsidRDefault="00070419" w:rsidP="00B762B6">
            <w:pPr>
              <w:autoSpaceDE w:val="0"/>
              <w:autoSpaceDN w:val="0"/>
              <w:adjustRightInd w:val="0"/>
              <w:spacing w:after="0" w:line="240" w:lineRule="auto"/>
              <w:jc w:val="center"/>
              <w:rPr>
                <w:rFonts w:ascii="Times New Roman" w:hAnsi="Times New Roman" w:cs="Times New Roman"/>
                <w:color w:val="000000"/>
                <w:sz w:val="26"/>
                <w:szCs w:val="26"/>
              </w:rPr>
            </w:pPr>
            <w:r w:rsidRPr="00342794">
              <w:rPr>
                <w:rFonts w:ascii="Times New Roman" w:hAnsi="Times New Roman" w:cs="Times New Roman"/>
                <w:color w:val="000000"/>
                <w:sz w:val="26"/>
                <w:szCs w:val="26"/>
              </w:rPr>
              <w:t>1</w:t>
            </w:r>
            <w:r w:rsidR="00486F4D" w:rsidRPr="00342794">
              <w:rPr>
                <w:rFonts w:ascii="Times New Roman" w:hAnsi="Times New Roman" w:cs="Times New Roman"/>
                <w:color w:val="000000"/>
                <w:sz w:val="26"/>
                <w:szCs w:val="26"/>
              </w:rPr>
              <w:t>3</w:t>
            </w:r>
            <w:r w:rsidR="00355769">
              <w:rPr>
                <w:rFonts w:ascii="Times New Roman" w:hAnsi="Times New Roman" w:cs="Times New Roman"/>
                <w:color w:val="000000"/>
                <w:sz w:val="26"/>
                <w:szCs w:val="26"/>
              </w:rPr>
              <w:t>2</w:t>
            </w:r>
          </w:p>
        </w:tc>
      </w:tr>
      <w:tr w:rsidR="00B762B6" w:rsidRPr="00342794" w:rsidTr="00070419">
        <w:tc>
          <w:tcPr>
            <w:tcW w:w="4566" w:type="pct"/>
          </w:tcPr>
          <w:p w:rsidR="00B762B6" w:rsidRPr="00342794" w:rsidRDefault="00B762B6" w:rsidP="00B762B6">
            <w:pPr>
              <w:pStyle w:val="32"/>
              <w:tabs>
                <w:tab w:val="left" w:pos="284"/>
              </w:tabs>
              <w:spacing w:line="240" w:lineRule="auto"/>
              <w:rPr>
                <w:rFonts w:ascii="Times New Roman" w:hAnsi="Times New Roman" w:cs="Times New Roman"/>
                <w:b/>
                <w:bCs/>
                <w:sz w:val="26"/>
                <w:szCs w:val="26"/>
              </w:rPr>
            </w:pPr>
            <w:r w:rsidRPr="00342794">
              <w:rPr>
                <w:rFonts w:ascii="Times New Roman" w:hAnsi="Times New Roman" w:cs="Times New Roman"/>
                <w:b/>
                <w:sz w:val="26"/>
                <w:szCs w:val="26"/>
              </w:rPr>
              <w:t>2.4. Программа формирования экологической культуры, здорового и безопасного образа жизни</w:t>
            </w:r>
          </w:p>
        </w:tc>
        <w:tc>
          <w:tcPr>
            <w:tcW w:w="434" w:type="pct"/>
          </w:tcPr>
          <w:p w:rsidR="00B762B6" w:rsidRPr="00342794" w:rsidRDefault="00070419" w:rsidP="00B762B6">
            <w:pPr>
              <w:autoSpaceDE w:val="0"/>
              <w:autoSpaceDN w:val="0"/>
              <w:adjustRightInd w:val="0"/>
              <w:spacing w:after="0" w:line="240" w:lineRule="auto"/>
              <w:jc w:val="center"/>
              <w:rPr>
                <w:rFonts w:ascii="Times New Roman" w:hAnsi="Times New Roman" w:cs="Times New Roman"/>
                <w:color w:val="000000"/>
                <w:sz w:val="26"/>
                <w:szCs w:val="26"/>
              </w:rPr>
            </w:pPr>
            <w:r w:rsidRPr="00342794">
              <w:rPr>
                <w:rFonts w:ascii="Times New Roman" w:hAnsi="Times New Roman" w:cs="Times New Roman"/>
                <w:color w:val="000000"/>
                <w:sz w:val="26"/>
                <w:szCs w:val="26"/>
              </w:rPr>
              <w:t>1</w:t>
            </w:r>
            <w:r w:rsidR="00486F4D" w:rsidRPr="00342794">
              <w:rPr>
                <w:rFonts w:ascii="Times New Roman" w:hAnsi="Times New Roman" w:cs="Times New Roman"/>
                <w:color w:val="000000"/>
                <w:sz w:val="26"/>
                <w:szCs w:val="26"/>
              </w:rPr>
              <w:t>6</w:t>
            </w:r>
            <w:r w:rsidR="00355769">
              <w:rPr>
                <w:rFonts w:ascii="Times New Roman" w:hAnsi="Times New Roman" w:cs="Times New Roman"/>
                <w:color w:val="000000"/>
                <w:sz w:val="26"/>
                <w:szCs w:val="26"/>
              </w:rPr>
              <w:t>5</w:t>
            </w:r>
          </w:p>
        </w:tc>
      </w:tr>
      <w:tr w:rsidR="00B762B6" w:rsidRPr="00342794" w:rsidTr="00070419">
        <w:tc>
          <w:tcPr>
            <w:tcW w:w="4566" w:type="pct"/>
          </w:tcPr>
          <w:p w:rsidR="00B762B6" w:rsidRPr="00342794" w:rsidRDefault="006369D4" w:rsidP="00B762B6">
            <w:pPr>
              <w:pStyle w:val="32"/>
              <w:tabs>
                <w:tab w:val="left" w:pos="284"/>
              </w:tabs>
              <w:spacing w:line="240" w:lineRule="auto"/>
              <w:rPr>
                <w:rFonts w:ascii="Times New Roman" w:hAnsi="Times New Roman" w:cs="Times New Roman"/>
                <w:b/>
                <w:bCs/>
                <w:sz w:val="26"/>
                <w:szCs w:val="26"/>
              </w:rPr>
            </w:pPr>
            <w:hyperlink w:anchor="_Toc414553275" w:history="1">
              <w:r w:rsidR="00B762B6" w:rsidRPr="00342794">
                <w:rPr>
                  <w:rFonts w:ascii="Times New Roman" w:hAnsi="Times New Roman" w:cs="Times New Roman"/>
                  <w:b/>
                  <w:bCs/>
                  <w:sz w:val="26"/>
                  <w:szCs w:val="26"/>
                </w:rPr>
                <w:t>2.5. Программа коррекционной работы</w:t>
              </w:r>
            </w:hyperlink>
          </w:p>
        </w:tc>
        <w:tc>
          <w:tcPr>
            <w:tcW w:w="434" w:type="pct"/>
          </w:tcPr>
          <w:p w:rsidR="00B762B6" w:rsidRPr="00342794" w:rsidRDefault="00070419" w:rsidP="00B762B6">
            <w:pPr>
              <w:autoSpaceDE w:val="0"/>
              <w:autoSpaceDN w:val="0"/>
              <w:adjustRightInd w:val="0"/>
              <w:spacing w:after="0" w:line="240" w:lineRule="auto"/>
              <w:jc w:val="center"/>
              <w:rPr>
                <w:rFonts w:ascii="Times New Roman" w:hAnsi="Times New Roman" w:cs="Times New Roman"/>
                <w:color w:val="000000"/>
                <w:sz w:val="26"/>
                <w:szCs w:val="26"/>
              </w:rPr>
            </w:pPr>
            <w:r w:rsidRPr="00342794">
              <w:rPr>
                <w:rFonts w:ascii="Times New Roman" w:hAnsi="Times New Roman" w:cs="Times New Roman"/>
                <w:color w:val="000000"/>
                <w:sz w:val="26"/>
                <w:szCs w:val="26"/>
              </w:rPr>
              <w:t>1</w:t>
            </w:r>
            <w:r w:rsidR="00486F4D" w:rsidRPr="00342794">
              <w:rPr>
                <w:rFonts w:ascii="Times New Roman" w:hAnsi="Times New Roman" w:cs="Times New Roman"/>
                <w:color w:val="000000"/>
                <w:sz w:val="26"/>
                <w:szCs w:val="26"/>
              </w:rPr>
              <w:t>7</w:t>
            </w:r>
            <w:r w:rsidR="00355769">
              <w:rPr>
                <w:rFonts w:ascii="Times New Roman" w:hAnsi="Times New Roman" w:cs="Times New Roman"/>
                <w:color w:val="000000"/>
                <w:sz w:val="26"/>
                <w:szCs w:val="26"/>
              </w:rPr>
              <w:t>2</w:t>
            </w:r>
          </w:p>
        </w:tc>
      </w:tr>
      <w:tr w:rsidR="00B762B6" w:rsidRPr="00342794" w:rsidTr="00070419">
        <w:tc>
          <w:tcPr>
            <w:tcW w:w="4566" w:type="pct"/>
            <w:shd w:val="clear" w:color="auto" w:fill="E5DFEC" w:themeFill="accent4" w:themeFillTint="33"/>
          </w:tcPr>
          <w:p w:rsidR="00B762B6" w:rsidRPr="00342794" w:rsidRDefault="00B762B6" w:rsidP="00B762B6">
            <w:pPr>
              <w:spacing w:after="0" w:line="240" w:lineRule="auto"/>
              <w:rPr>
                <w:rFonts w:ascii="Times New Roman" w:eastAsia="Times New Roman" w:hAnsi="Times New Roman" w:cs="Times New Roman"/>
                <w:color w:val="000000"/>
                <w:sz w:val="26"/>
                <w:szCs w:val="26"/>
              </w:rPr>
            </w:pPr>
            <w:r w:rsidRPr="00342794">
              <w:rPr>
                <w:rFonts w:ascii="Times New Roman" w:eastAsia="Times New Roman" w:hAnsi="Times New Roman" w:cs="Times New Roman"/>
                <w:bCs/>
                <w:color w:val="000000"/>
                <w:sz w:val="26"/>
                <w:szCs w:val="26"/>
              </w:rPr>
              <w:t>3</w:t>
            </w:r>
            <w:r w:rsidR="00AB6F8C" w:rsidRPr="00342794">
              <w:rPr>
                <w:rFonts w:ascii="Times New Roman" w:eastAsia="Times New Roman" w:hAnsi="Times New Roman" w:cs="Times New Roman"/>
                <w:bCs/>
                <w:color w:val="000000"/>
                <w:sz w:val="26"/>
                <w:szCs w:val="26"/>
                <w:shd w:val="clear" w:color="auto" w:fill="CCC0D9" w:themeFill="accent4" w:themeFillTint="66"/>
              </w:rPr>
              <w:t>.</w:t>
            </w:r>
            <w:r w:rsidR="00AB6F8C" w:rsidRPr="00342794">
              <w:rPr>
                <w:rFonts w:ascii="Times New Roman" w:eastAsia="Times New Roman" w:hAnsi="Times New Roman" w:cs="Times New Roman"/>
                <w:bCs/>
                <w:color w:val="000000"/>
                <w:sz w:val="26"/>
                <w:szCs w:val="26"/>
                <w:shd w:val="clear" w:color="auto" w:fill="CCC0D9" w:themeFill="accent4" w:themeFillTint="66"/>
                <w:lang w:val="en-US"/>
              </w:rPr>
              <w:t> </w:t>
            </w:r>
            <w:r w:rsidR="00AB6F8C" w:rsidRPr="00342794">
              <w:rPr>
                <w:rFonts w:ascii="Times New Roman" w:eastAsia="Times New Roman" w:hAnsi="Times New Roman" w:cs="Times New Roman"/>
                <w:b/>
                <w:bCs/>
                <w:color w:val="000000"/>
                <w:sz w:val="26"/>
                <w:szCs w:val="26"/>
                <w:shd w:val="clear" w:color="auto" w:fill="CCC0D9" w:themeFill="accent4" w:themeFillTint="66"/>
              </w:rPr>
              <w:t>ОРГАНИЗАЦИОННЫЙ РАЗДЕЛ ОСНОВНОЙ ОБРАЗОВАТЕЛЬНОЙ ПРОГРАММЫ НАЧАЛЬНОГО ОБЩЕГО ОБРАЗОВАНИЯ</w:t>
            </w:r>
          </w:p>
        </w:tc>
        <w:tc>
          <w:tcPr>
            <w:tcW w:w="434" w:type="pct"/>
            <w:shd w:val="clear" w:color="auto" w:fill="E5DFEC" w:themeFill="accent4" w:themeFillTint="33"/>
          </w:tcPr>
          <w:p w:rsidR="00B762B6" w:rsidRPr="00342794" w:rsidRDefault="00070419" w:rsidP="00B762B6">
            <w:pPr>
              <w:spacing w:after="0" w:line="240" w:lineRule="auto"/>
              <w:rPr>
                <w:rFonts w:ascii="Times New Roman" w:eastAsia="Times New Roman" w:hAnsi="Times New Roman" w:cs="Times New Roman"/>
                <w:color w:val="000000"/>
                <w:sz w:val="26"/>
                <w:szCs w:val="26"/>
              </w:rPr>
            </w:pPr>
            <w:r w:rsidRPr="00342794">
              <w:rPr>
                <w:rFonts w:ascii="Times New Roman" w:eastAsia="Times New Roman" w:hAnsi="Times New Roman" w:cs="Times New Roman"/>
                <w:color w:val="000000"/>
                <w:sz w:val="26"/>
                <w:szCs w:val="26"/>
              </w:rPr>
              <w:t>17</w:t>
            </w:r>
            <w:r w:rsidR="00355769">
              <w:rPr>
                <w:rFonts w:ascii="Times New Roman" w:eastAsia="Times New Roman" w:hAnsi="Times New Roman" w:cs="Times New Roman"/>
                <w:color w:val="000000"/>
                <w:sz w:val="26"/>
                <w:szCs w:val="26"/>
              </w:rPr>
              <w:t>9</w:t>
            </w:r>
          </w:p>
        </w:tc>
      </w:tr>
      <w:tr w:rsidR="00B762B6" w:rsidRPr="00342794" w:rsidTr="00070419">
        <w:tc>
          <w:tcPr>
            <w:tcW w:w="4566" w:type="pct"/>
          </w:tcPr>
          <w:p w:rsidR="00B762B6" w:rsidRPr="00342794" w:rsidRDefault="00B762B6" w:rsidP="00B762B6">
            <w:pPr>
              <w:tabs>
                <w:tab w:val="left" w:pos="426"/>
              </w:tabs>
              <w:spacing w:after="0" w:line="240" w:lineRule="auto"/>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3.1. Учебный план начального общего образования</w:t>
            </w:r>
          </w:p>
        </w:tc>
        <w:tc>
          <w:tcPr>
            <w:tcW w:w="434" w:type="pct"/>
          </w:tcPr>
          <w:p w:rsidR="00B762B6" w:rsidRPr="00342794" w:rsidRDefault="00070419" w:rsidP="00B762B6">
            <w:pPr>
              <w:tabs>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17</w:t>
            </w:r>
            <w:r w:rsidR="00355769">
              <w:rPr>
                <w:rFonts w:ascii="Times New Roman" w:eastAsia="Times New Roman" w:hAnsi="Times New Roman" w:cs="Times New Roman"/>
                <w:bCs/>
                <w:color w:val="000000"/>
                <w:sz w:val="26"/>
                <w:szCs w:val="26"/>
              </w:rPr>
              <w:t>9</w:t>
            </w:r>
          </w:p>
        </w:tc>
      </w:tr>
      <w:tr w:rsidR="00B762B6" w:rsidRPr="00342794" w:rsidTr="00070419">
        <w:tc>
          <w:tcPr>
            <w:tcW w:w="4566" w:type="pct"/>
          </w:tcPr>
          <w:p w:rsidR="00B762B6" w:rsidRPr="00342794" w:rsidRDefault="008D1A42" w:rsidP="008D1A42">
            <w:pPr>
              <w:tabs>
                <w:tab w:val="left" w:pos="142"/>
              </w:tabs>
              <w:spacing w:after="0" w:line="240" w:lineRule="auto"/>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 xml:space="preserve">3.2. </w:t>
            </w:r>
            <w:r w:rsidR="00B762B6" w:rsidRPr="00342794">
              <w:rPr>
                <w:rFonts w:ascii="Times New Roman" w:eastAsia="Times New Roman" w:hAnsi="Times New Roman" w:cs="Times New Roman"/>
                <w:b/>
                <w:bCs/>
                <w:sz w:val="26"/>
                <w:szCs w:val="26"/>
              </w:rPr>
              <w:t>План внеурочной деятельности</w:t>
            </w:r>
          </w:p>
        </w:tc>
        <w:tc>
          <w:tcPr>
            <w:tcW w:w="434" w:type="pct"/>
          </w:tcPr>
          <w:p w:rsidR="00070419" w:rsidRPr="00342794" w:rsidRDefault="00486F4D" w:rsidP="00355769">
            <w:pPr>
              <w:tabs>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18</w:t>
            </w:r>
            <w:r w:rsidR="00355769">
              <w:rPr>
                <w:rFonts w:ascii="Times New Roman" w:eastAsia="Times New Roman" w:hAnsi="Times New Roman" w:cs="Times New Roman"/>
                <w:bCs/>
                <w:color w:val="000000"/>
                <w:sz w:val="26"/>
                <w:szCs w:val="26"/>
              </w:rPr>
              <w:t>3</w:t>
            </w:r>
          </w:p>
        </w:tc>
      </w:tr>
      <w:tr w:rsidR="00355769" w:rsidRPr="00342794" w:rsidTr="00070419">
        <w:tc>
          <w:tcPr>
            <w:tcW w:w="4566" w:type="pct"/>
          </w:tcPr>
          <w:p w:rsidR="00355769" w:rsidRPr="00342794" w:rsidRDefault="00355769" w:rsidP="008D1A42">
            <w:pPr>
              <w:tabs>
                <w:tab w:val="left" w:pos="142"/>
              </w:tabs>
              <w:spacing w:after="0" w:line="240" w:lineRule="auto"/>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3.3. Календарный учебный график</w:t>
            </w:r>
          </w:p>
        </w:tc>
        <w:tc>
          <w:tcPr>
            <w:tcW w:w="434" w:type="pct"/>
          </w:tcPr>
          <w:p w:rsidR="00355769" w:rsidRPr="00342794" w:rsidRDefault="00355769" w:rsidP="00B762B6">
            <w:pPr>
              <w:tabs>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18</w:t>
            </w:r>
            <w:r>
              <w:rPr>
                <w:rFonts w:ascii="Times New Roman" w:eastAsia="Times New Roman" w:hAnsi="Times New Roman" w:cs="Times New Roman"/>
                <w:bCs/>
                <w:color w:val="000000"/>
                <w:sz w:val="26"/>
                <w:szCs w:val="26"/>
              </w:rPr>
              <w:t>4</w:t>
            </w:r>
          </w:p>
        </w:tc>
      </w:tr>
      <w:tr w:rsidR="00B762B6" w:rsidRPr="00342794" w:rsidTr="00070419">
        <w:tc>
          <w:tcPr>
            <w:tcW w:w="4566" w:type="pct"/>
          </w:tcPr>
          <w:p w:rsidR="00B762B6" w:rsidRPr="00342794" w:rsidRDefault="008D1A42" w:rsidP="00B762B6">
            <w:pPr>
              <w:tabs>
                <w:tab w:val="left" w:pos="426"/>
              </w:tabs>
              <w:spacing w:after="0" w:line="240" w:lineRule="auto"/>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3.4</w:t>
            </w:r>
            <w:r w:rsidR="00B762B6" w:rsidRPr="00342794">
              <w:rPr>
                <w:rFonts w:ascii="Times New Roman" w:eastAsia="Times New Roman" w:hAnsi="Times New Roman" w:cs="Times New Roman"/>
                <w:b/>
                <w:bCs/>
                <w:sz w:val="26"/>
                <w:szCs w:val="26"/>
              </w:rPr>
              <w:t>. Система условий реализации основной образовательной программы</w:t>
            </w:r>
          </w:p>
        </w:tc>
        <w:tc>
          <w:tcPr>
            <w:tcW w:w="434" w:type="pct"/>
          </w:tcPr>
          <w:p w:rsidR="00B762B6" w:rsidRPr="00342794" w:rsidRDefault="00070419" w:rsidP="00B762B6">
            <w:pPr>
              <w:tabs>
                <w:tab w:val="left" w:pos="426"/>
              </w:tabs>
              <w:spacing w:after="0" w:line="240" w:lineRule="auto"/>
              <w:jc w:val="center"/>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1</w:t>
            </w:r>
            <w:r w:rsidR="00486F4D" w:rsidRPr="00342794">
              <w:rPr>
                <w:rFonts w:ascii="Times New Roman" w:eastAsia="Times New Roman" w:hAnsi="Times New Roman" w:cs="Times New Roman"/>
                <w:bCs/>
                <w:color w:val="000000"/>
                <w:sz w:val="26"/>
                <w:szCs w:val="26"/>
              </w:rPr>
              <w:t>8</w:t>
            </w:r>
            <w:r w:rsidR="00355769">
              <w:rPr>
                <w:rFonts w:ascii="Times New Roman" w:eastAsia="Times New Roman" w:hAnsi="Times New Roman" w:cs="Times New Roman"/>
                <w:bCs/>
                <w:color w:val="000000"/>
                <w:sz w:val="26"/>
                <w:szCs w:val="26"/>
              </w:rPr>
              <w:t>6</w:t>
            </w:r>
          </w:p>
        </w:tc>
      </w:tr>
      <w:tr w:rsidR="00B762B6" w:rsidRPr="00342794" w:rsidTr="00070419">
        <w:tc>
          <w:tcPr>
            <w:tcW w:w="4566" w:type="pct"/>
          </w:tcPr>
          <w:p w:rsidR="00B762B6" w:rsidRPr="00342794" w:rsidRDefault="006369D4" w:rsidP="00070419">
            <w:pPr>
              <w:pStyle w:val="32"/>
              <w:tabs>
                <w:tab w:val="left" w:pos="284"/>
              </w:tabs>
              <w:spacing w:line="240" w:lineRule="auto"/>
              <w:ind w:firstLine="426"/>
              <w:jc w:val="both"/>
              <w:rPr>
                <w:rFonts w:ascii="Times New Roman" w:hAnsi="Times New Roman" w:cs="Times New Roman"/>
                <w:bCs/>
                <w:sz w:val="26"/>
                <w:szCs w:val="26"/>
              </w:rPr>
            </w:pPr>
            <w:hyperlink w:anchor="_Toc414553286" w:history="1">
              <w:r w:rsidR="008D1A42" w:rsidRPr="00342794">
                <w:rPr>
                  <w:rFonts w:ascii="Times New Roman" w:hAnsi="Times New Roman" w:cs="Times New Roman"/>
                  <w:bCs/>
                  <w:sz w:val="26"/>
                  <w:szCs w:val="26"/>
                </w:rPr>
                <w:t>3.4</w:t>
              </w:r>
              <w:r w:rsidR="00B762B6" w:rsidRPr="00342794">
                <w:rPr>
                  <w:rFonts w:ascii="Times New Roman" w:hAnsi="Times New Roman" w:cs="Times New Roman"/>
                  <w:bCs/>
                  <w:sz w:val="26"/>
                  <w:szCs w:val="26"/>
                </w:rPr>
                <w:t xml:space="preserve">.1. Описание кадровых условий реализации основной образовательной программы начального общего образования </w:t>
              </w:r>
              <w:r w:rsidR="00B762B6" w:rsidRPr="00342794">
                <w:rPr>
                  <w:rFonts w:ascii="Times New Roman" w:hAnsi="Times New Roman" w:cs="Times New Roman"/>
                  <w:bCs/>
                  <w:webHidden/>
                  <w:sz w:val="26"/>
                  <w:szCs w:val="26"/>
                </w:rPr>
                <w:tab/>
              </w:r>
            </w:hyperlink>
          </w:p>
          <w:p w:rsidR="00B762B6" w:rsidRPr="00342794" w:rsidRDefault="006369D4" w:rsidP="00070419">
            <w:pPr>
              <w:pStyle w:val="32"/>
              <w:tabs>
                <w:tab w:val="left" w:pos="284"/>
              </w:tabs>
              <w:spacing w:line="240" w:lineRule="auto"/>
              <w:ind w:firstLine="426"/>
              <w:jc w:val="both"/>
              <w:rPr>
                <w:rFonts w:ascii="Times New Roman" w:hAnsi="Times New Roman" w:cs="Times New Roman"/>
                <w:bCs/>
                <w:sz w:val="26"/>
                <w:szCs w:val="26"/>
              </w:rPr>
            </w:pPr>
            <w:hyperlink w:anchor="_Toc414553287" w:history="1">
              <w:r w:rsidR="008D1A42" w:rsidRPr="00342794">
                <w:rPr>
                  <w:rFonts w:ascii="Times New Roman" w:hAnsi="Times New Roman" w:cs="Times New Roman"/>
                  <w:bCs/>
                  <w:sz w:val="26"/>
                  <w:szCs w:val="26"/>
                </w:rPr>
                <w:t>3.4</w:t>
              </w:r>
              <w:r w:rsidR="00B762B6" w:rsidRPr="00342794">
                <w:rPr>
                  <w:rFonts w:ascii="Times New Roman" w:hAnsi="Times New Roman" w:cs="Times New Roman"/>
                  <w:bCs/>
                  <w:sz w:val="26"/>
                  <w:szCs w:val="26"/>
                </w:rPr>
                <w:t>.2.Психолого-педагогические условия реализации основной образовательной</w:t>
              </w:r>
              <w:r w:rsidR="00070419" w:rsidRPr="00342794">
                <w:rPr>
                  <w:rFonts w:ascii="Times New Roman" w:hAnsi="Times New Roman" w:cs="Times New Roman"/>
                  <w:bCs/>
                  <w:sz w:val="26"/>
                  <w:szCs w:val="26"/>
                </w:rPr>
                <w:t xml:space="preserve"> </w:t>
              </w:r>
              <w:r w:rsidR="00B762B6" w:rsidRPr="00342794">
                <w:rPr>
                  <w:rFonts w:ascii="Times New Roman" w:hAnsi="Times New Roman" w:cs="Times New Roman"/>
                  <w:bCs/>
                  <w:sz w:val="26"/>
                  <w:szCs w:val="26"/>
                </w:rPr>
                <w:t>программы начального общего образования</w:t>
              </w:r>
              <w:r w:rsidR="00B762B6" w:rsidRPr="00342794">
                <w:rPr>
                  <w:rFonts w:ascii="Times New Roman" w:hAnsi="Times New Roman" w:cs="Times New Roman"/>
                  <w:bCs/>
                  <w:webHidden/>
                  <w:sz w:val="26"/>
                  <w:szCs w:val="26"/>
                </w:rPr>
                <w:tab/>
              </w:r>
            </w:hyperlink>
          </w:p>
          <w:p w:rsidR="00B762B6" w:rsidRPr="00342794" w:rsidRDefault="006369D4" w:rsidP="00070419">
            <w:pPr>
              <w:pStyle w:val="32"/>
              <w:tabs>
                <w:tab w:val="left" w:pos="284"/>
              </w:tabs>
              <w:spacing w:line="240" w:lineRule="auto"/>
              <w:ind w:firstLine="426"/>
              <w:jc w:val="both"/>
              <w:rPr>
                <w:rFonts w:ascii="Times New Roman" w:hAnsi="Times New Roman" w:cs="Times New Roman"/>
                <w:bCs/>
                <w:sz w:val="26"/>
                <w:szCs w:val="26"/>
              </w:rPr>
            </w:pPr>
            <w:hyperlink w:anchor="_Toc414553288" w:history="1">
              <w:r w:rsidR="008D1A42" w:rsidRPr="00342794">
                <w:rPr>
                  <w:rFonts w:ascii="Times New Roman" w:hAnsi="Times New Roman" w:cs="Times New Roman"/>
                  <w:bCs/>
                  <w:sz w:val="26"/>
                  <w:szCs w:val="26"/>
                </w:rPr>
                <w:t>3.4</w:t>
              </w:r>
              <w:r w:rsidR="00B762B6" w:rsidRPr="00342794">
                <w:rPr>
                  <w:rFonts w:ascii="Times New Roman" w:hAnsi="Times New Roman" w:cs="Times New Roman"/>
                  <w:bCs/>
                  <w:sz w:val="26"/>
                  <w:szCs w:val="26"/>
                </w:rPr>
                <w:t>.3. Финансово-экономические условия реализации образовательной  программы</w:t>
              </w:r>
              <w:r w:rsidR="00070419" w:rsidRPr="00342794">
                <w:rPr>
                  <w:rFonts w:ascii="Times New Roman" w:hAnsi="Times New Roman" w:cs="Times New Roman"/>
                  <w:bCs/>
                  <w:sz w:val="26"/>
                  <w:szCs w:val="26"/>
                </w:rPr>
                <w:t xml:space="preserve"> </w:t>
              </w:r>
              <w:r w:rsidR="00B762B6" w:rsidRPr="00342794">
                <w:rPr>
                  <w:rFonts w:ascii="Times New Roman" w:hAnsi="Times New Roman" w:cs="Times New Roman"/>
                  <w:bCs/>
                  <w:sz w:val="26"/>
                  <w:szCs w:val="26"/>
                </w:rPr>
                <w:t>начального общего образования</w:t>
              </w:r>
              <w:r w:rsidR="00B762B6" w:rsidRPr="00342794">
                <w:rPr>
                  <w:rFonts w:ascii="Times New Roman" w:hAnsi="Times New Roman" w:cs="Times New Roman"/>
                  <w:bCs/>
                  <w:webHidden/>
                  <w:sz w:val="26"/>
                  <w:szCs w:val="26"/>
                </w:rPr>
                <w:tab/>
              </w:r>
            </w:hyperlink>
          </w:p>
          <w:p w:rsidR="00B762B6" w:rsidRPr="00342794" w:rsidRDefault="006369D4" w:rsidP="00070419">
            <w:pPr>
              <w:pStyle w:val="32"/>
              <w:tabs>
                <w:tab w:val="left" w:pos="284"/>
              </w:tabs>
              <w:spacing w:line="240" w:lineRule="auto"/>
              <w:ind w:firstLine="426"/>
              <w:jc w:val="both"/>
              <w:rPr>
                <w:rFonts w:ascii="Times New Roman" w:hAnsi="Times New Roman" w:cs="Times New Roman"/>
                <w:bCs/>
                <w:sz w:val="26"/>
                <w:szCs w:val="26"/>
              </w:rPr>
            </w:pPr>
            <w:hyperlink w:anchor="_Toc414553289" w:history="1">
              <w:r w:rsidR="008D1A42" w:rsidRPr="00342794">
                <w:rPr>
                  <w:rFonts w:ascii="Times New Roman" w:hAnsi="Times New Roman" w:cs="Times New Roman"/>
                  <w:bCs/>
                  <w:sz w:val="26"/>
                  <w:szCs w:val="26"/>
                </w:rPr>
                <w:t>3.4</w:t>
              </w:r>
              <w:r w:rsidR="00B762B6" w:rsidRPr="00342794">
                <w:rPr>
                  <w:rFonts w:ascii="Times New Roman" w:hAnsi="Times New Roman" w:cs="Times New Roman"/>
                  <w:bCs/>
                  <w:sz w:val="26"/>
                  <w:szCs w:val="26"/>
                </w:rPr>
                <w:t>.4.Материально-технические условия реализации</w:t>
              </w:r>
              <w:r w:rsidR="00070419" w:rsidRPr="00342794">
                <w:rPr>
                  <w:rFonts w:ascii="Times New Roman" w:hAnsi="Times New Roman" w:cs="Times New Roman"/>
                  <w:bCs/>
                  <w:sz w:val="26"/>
                  <w:szCs w:val="26"/>
                </w:rPr>
                <w:t xml:space="preserve"> </w:t>
              </w:r>
              <w:r w:rsidR="00B762B6" w:rsidRPr="00342794">
                <w:rPr>
                  <w:rFonts w:ascii="Times New Roman" w:hAnsi="Times New Roman" w:cs="Times New Roman"/>
                  <w:bCs/>
                  <w:sz w:val="26"/>
                  <w:szCs w:val="26"/>
                </w:rPr>
                <w:t>основной образовательной программы</w:t>
              </w:r>
              <w:r w:rsidR="00B762B6" w:rsidRPr="00342794">
                <w:rPr>
                  <w:rFonts w:ascii="Times New Roman" w:hAnsi="Times New Roman" w:cs="Times New Roman"/>
                  <w:bCs/>
                  <w:webHidden/>
                  <w:sz w:val="26"/>
                  <w:szCs w:val="26"/>
                </w:rPr>
                <w:tab/>
              </w:r>
            </w:hyperlink>
          </w:p>
          <w:p w:rsidR="00B762B6" w:rsidRPr="00342794" w:rsidRDefault="006369D4" w:rsidP="00070419">
            <w:pPr>
              <w:pStyle w:val="32"/>
              <w:tabs>
                <w:tab w:val="left" w:pos="284"/>
              </w:tabs>
              <w:spacing w:line="240" w:lineRule="auto"/>
              <w:ind w:firstLine="426"/>
              <w:jc w:val="both"/>
              <w:rPr>
                <w:rFonts w:ascii="Times New Roman" w:hAnsi="Times New Roman" w:cs="Times New Roman"/>
                <w:bCs/>
                <w:sz w:val="26"/>
                <w:szCs w:val="26"/>
              </w:rPr>
            </w:pPr>
            <w:hyperlink w:anchor="_Toc414553290" w:history="1">
              <w:r w:rsidR="008D1A42" w:rsidRPr="00342794">
                <w:rPr>
                  <w:rFonts w:ascii="Times New Roman" w:hAnsi="Times New Roman" w:cs="Times New Roman"/>
                  <w:bCs/>
                  <w:sz w:val="26"/>
                  <w:szCs w:val="26"/>
                </w:rPr>
                <w:t>3.4</w:t>
              </w:r>
              <w:r w:rsidR="00B762B6" w:rsidRPr="00342794">
                <w:rPr>
                  <w:rFonts w:ascii="Times New Roman" w:hAnsi="Times New Roman" w:cs="Times New Roman"/>
                  <w:bCs/>
                  <w:sz w:val="26"/>
                  <w:szCs w:val="26"/>
                </w:rPr>
                <w:t>.5. Информационно-методические условия реализации</w:t>
              </w:r>
              <w:r w:rsidR="00070419" w:rsidRPr="00342794">
                <w:rPr>
                  <w:rFonts w:ascii="Times New Roman" w:hAnsi="Times New Roman" w:cs="Times New Roman"/>
                  <w:bCs/>
                  <w:sz w:val="26"/>
                  <w:szCs w:val="26"/>
                </w:rPr>
                <w:t xml:space="preserve"> </w:t>
              </w:r>
              <w:r w:rsidR="00B762B6" w:rsidRPr="00342794">
                <w:rPr>
                  <w:rFonts w:ascii="Times New Roman" w:hAnsi="Times New Roman" w:cs="Times New Roman"/>
                  <w:bCs/>
                  <w:sz w:val="26"/>
                  <w:szCs w:val="26"/>
                </w:rPr>
                <w:t>основной образовательной программы начального общего образования</w:t>
              </w:r>
              <w:r w:rsidR="00B762B6" w:rsidRPr="00342794">
                <w:rPr>
                  <w:rFonts w:ascii="Times New Roman" w:hAnsi="Times New Roman" w:cs="Times New Roman"/>
                  <w:bCs/>
                  <w:webHidden/>
                  <w:sz w:val="26"/>
                  <w:szCs w:val="26"/>
                </w:rPr>
                <w:tab/>
              </w:r>
            </w:hyperlink>
          </w:p>
        </w:tc>
        <w:tc>
          <w:tcPr>
            <w:tcW w:w="434" w:type="pct"/>
          </w:tcPr>
          <w:p w:rsidR="00B762B6" w:rsidRPr="00342794" w:rsidRDefault="00355769" w:rsidP="00B762B6">
            <w:pPr>
              <w:tabs>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186</w:t>
            </w:r>
          </w:p>
          <w:p w:rsidR="00070419" w:rsidRPr="00342794" w:rsidRDefault="00070419" w:rsidP="00B762B6">
            <w:pPr>
              <w:tabs>
                <w:tab w:val="left" w:pos="426"/>
              </w:tabs>
              <w:spacing w:after="0" w:line="240" w:lineRule="auto"/>
              <w:jc w:val="center"/>
              <w:rPr>
                <w:rFonts w:ascii="Times New Roman" w:eastAsia="Times New Roman" w:hAnsi="Times New Roman" w:cs="Times New Roman"/>
                <w:bCs/>
                <w:color w:val="000000"/>
                <w:sz w:val="26"/>
                <w:szCs w:val="26"/>
              </w:rPr>
            </w:pPr>
          </w:p>
          <w:p w:rsidR="00070419" w:rsidRPr="00342794" w:rsidRDefault="00355769" w:rsidP="00B762B6">
            <w:pPr>
              <w:tabs>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198</w:t>
            </w:r>
          </w:p>
          <w:p w:rsidR="00070419" w:rsidRPr="00342794" w:rsidRDefault="00070419" w:rsidP="00B762B6">
            <w:pPr>
              <w:tabs>
                <w:tab w:val="left" w:pos="426"/>
              </w:tabs>
              <w:spacing w:after="0" w:line="240" w:lineRule="auto"/>
              <w:jc w:val="center"/>
              <w:rPr>
                <w:rFonts w:ascii="Times New Roman" w:eastAsia="Times New Roman" w:hAnsi="Times New Roman" w:cs="Times New Roman"/>
                <w:bCs/>
                <w:color w:val="000000"/>
                <w:sz w:val="26"/>
                <w:szCs w:val="26"/>
              </w:rPr>
            </w:pPr>
          </w:p>
          <w:p w:rsidR="00070419" w:rsidRPr="00342794" w:rsidRDefault="00355769" w:rsidP="00B762B6">
            <w:pPr>
              <w:tabs>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199</w:t>
            </w:r>
          </w:p>
          <w:p w:rsidR="00070419" w:rsidRPr="00342794" w:rsidRDefault="00070419" w:rsidP="00B762B6">
            <w:pPr>
              <w:tabs>
                <w:tab w:val="left" w:pos="426"/>
              </w:tabs>
              <w:spacing w:after="0" w:line="240" w:lineRule="auto"/>
              <w:jc w:val="center"/>
              <w:rPr>
                <w:rFonts w:ascii="Times New Roman" w:eastAsia="Times New Roman" w:hAnsi="Times New Roman" w:cs="Times New Roman"/>
                <w:bCs/>
                <w:color w:val="000000"/>
                <w:sz w:val="26"/>
                <w:szCs w:val="26"/>
              </w:rPr>
            </w:pPr>
          </w:p>
          <w:p w:rsidR="00070419" w:rsidRPr="00342794" w:rsidRDefault="00355769" w:rsidP="00B762B6">
            <w:pPr>
              <w:tabs>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200</w:t>
            </w:r>
          </w:p>
          <w:p w:rsidR="00070419" w:rsidRPr="00342794" w:rsidRDefault="00070419" w:rsidP="00B762B6">
            <w:pPr>
              <w:tabs>
                <w:tab w:val="left" w:pos="426"/>
              </w:tabs>
              <w:spacing w:after="0" w:line="240" w:lineRule="auto"/>
              <w:jc w:val="center"/>
              <w:rPr>
                <w:rFonts w:ascii="Times New Roman" w:eastAsia="Times New Roman" w:hAnsi="Times New Roman" w:cs="Times New Roman"/>
                <w:bCs/>
                <w:color w:val="000000"/>
                <w:sz w:val="26"/>
                <w:szCs w:val="26"/>
              </w:rPr>
            </w:pPr>
          </w:p>
          <w:p w:rsidR="00070419" w:rsidRPr="00342794" w:rsidRDefault="00486F4D" w:rsidP="00486F4D">
            <w:pPr>
              <w:tabs>
                <w:tab w:val="left" w:pos="426"/>
              </w:tabs>
              <w:spacing w:after="0" w:line="240" w:lineRule="auto"/>
              <w:rPr>
                <w:rFonts w:ascii="Times New Roman" w:eastAsia="Times New Roman" w:hAnsi="Times New Roman" w:cs="Times New Roman"/>
                <w:bCs/>
                <w:color w:val="000000"/>
                <w:sz w:val="26"/>
                <w:szCs w:val="26"/>
              </w:rPr>
            </w:pPr>
            <w:r w:rsidRPr="00342794">
              <w:rPr>
                <w:rFonts w:ascii="Times New Roman" w:eastAsia="Times New Roman" w:hAnsi="Times New Roman" w:cs="Times New Roman"/>
                <w:bCs/>
                <w:color w:val="000000"/>
                <w:sz w:val="26"/>
                <w:szCs w:val="26"/>
              </w:rPr>
              <w:t>20</w:t>
            </w:r>
            <w:r w:rsidR="00355769">
              <w:rPr>
                <w:rFonts w:ascii="Times New Roman" w:eastAsia="Times New Roman" w:hAnsi="Times New Roman" w:cs="Times New Roman"/>
                <w:bCs/>
                <w:color w:val="000000"/>
                <w:sz w:val="26"/>
                <w:szCs w:val="26"/>
              </w:rPr>
              <w:t>1</w:t>
            </w:r>
          </w:p>
        </w:tc>
      </w:tr>
      <w:tr w:rsidR="0095563F" w:rsidRPr="00342794" w:rsidTr="00070419">
        <w:tc>
          <w:tcPr>
            <w:tcW w:w="4566" w:type="pct"/>
          </w:tcPr>
          <w:p w:rsidR="0095563F" w:rsidRPr="00CD4CFD" w:rsidRDefault="00CD4CFD" w:rsidP="00CD4CF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3.5. Сетевой</w:t>
            </w:r>
            <w:r w:rsidRPr="00DF508C">
              <w:rPr>
                <w:rFonts w:ascii="Times New Roman" w:hAnsi="Times New Roman" w:cs="Times New Roman"/>
                <w:b/>
                <w:sz w:val="26"/>
                <w:szCs w:val="26"/>
              </w:rPr>
              <w:t xml:space="preserve"> г</w:t>
            </w:r>
            <w:r>
              <w:rPr>
                <w:rFonts w:ascii="Times New Roman" w:hAnsi="Times New Roman" w:cs="Times New Roman"/>
                <w:b/>
                <w:sz w:val="26"/>
                <w:szCs w:val="26"/>
              </w:rPr>
              <w:t>рафик (дорожная карта</w:t>
            </w:r>
            <w:r w:rsidRPr="00DF508C">
              <w:rPr>
                <w:rFonts w:ascii="Times New Roman" w:hAnsi="Times New Roman" w:cs="Times New Roman"/>
                <w:b/>
                <w:sz w:val="26"/>
                <w:szCs w:val="26"/>
              </w:rPr>
              <w:t>) по формированию необходимой системы условий реализации основной образовательной программы</w:t>
            </w:r>
          </w:p>
        </w:tc>
        <w:tc>
          <w:tcPr>
            <w:tcW w:w="434" w:type="pct"/>
          </w:tcPr>
          <w:p w:rsidR="0095563F" w:rsidRPr="00342794" w:rsidRDefault="00CD4CFD" w:rsidP="00B762B6">
            <w:pPr>
              <w:tabs>
                <w:tab w:val="left" w:pos="426"/>
              </w:tabs>
              <w:spacing w:after="0" w:line="240" w:lineRule="auto"/>
              <w:jc w:val="center"/>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t>204</w:t>
            </w:r>
          </w:p>
        </w:tc>
      </w:tr>
    </w:tbl>
    <w:p w:rsidR="00B762B6" w:rsidRPr="00342794" w:rsidRDefault="00B762B6" w:rsidP="00B762B6">
      <w:pPr>
        <w:spacing w:after="0" w:line="240" w:lineRule="auto"/>
        <w:rPr>
          <w:sz w:val="26"/>
          <w:szCs w:val="26"/>
        </w:rPr>
      </w:pPr>
    </w:p>
    <w:p w:rsidR="00B762B6" w:rsidRPr="00342794" w:rsidRDefault="00B762B6" w:rsidP="00B762B6">
      <w:pPr>
        <w:spacing w:after="0" w:line="240" w:lineRule="auto"/>
        <w:rPr>
          <w:sz w:val="26"/>
          <w:szCs w:val="26"/>
        </w:rPr>
      </w:pPr>
    </w:p>
    <w:p w:rsidR="00B762B6" w:rsidRPr="00342794" w:rsidRDefault="00B762B6" w:rsidP="00B762B6">
      <w:pPr>
        <w:spacing w:after="0" w:line="240" w:lineRule="auto"/>
        <w:rPr>
          <w:sz w:val="26"/>
          <w:szCs w:val="26"/>
        </w:rPr>
      </w:pPr>
    </w:p>
    <w:p w:rsidR="00B762B6" w:rsidRPr="00342794" w:rsidRDefault="00B762B6" w:rsidP="00B762B6">
      <w:pPr>
        <w:spacing w:after="0" w:line="240" w:lineRule="auto"/>
        <w:rPr>
          <w:sz w:val="26"/>
          <w:szCs w:val="26"/>
        </w:rPr>
      </w:pPr>
    </w:p>
    <w:p w:rsidR="00B762B6" w:rsidRPr="00342794" w:rsidRDefault="00B762B6" w:rsidP="00B762B6">
      <w:pPr>
        <w:spacing w:after="0" w:line="240" w:lineRule="auto"/>
        <w:rPr>
          <w:sz w:val="26"/>
          <w:szCs w:val="26"/>
        </w:rPr>
      </w:pPr>
    </w:p>
    <w:p w:rsidR="008D1A42" w:rsidRPr="00342794" w:rsidRDefault="008D1A42" w:rsidP="008D1A42">
      <w:pPr>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Паспорт основной образовательной программы</w:t>
      </w:r>
    </w:p>
    <w:p w:rsidR="008D1A42" w:rsidRPr="00342794" w:rsidRDefault="008D1A42" w:rsidP="008D1A42">
      <w:pPr>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начального общего образования МОУ Глебовской СОШ</w:t>
      </w:r>
    </w:p>
    <w:p w:rsidR="008D1A42" w:rsidRPr="00342794" w:rsidRDefault="008D1A42" w:rsidP="008D1A42">
      <w:pPr>
        <w:pStyle w:val="Tablecaption1"/>
        <w:shd w:val="clear" w:color="auto" w:fill="auto"/>
        <w:spacing w:line="240" w:lineRule="auto"/>
        <w:jc w:val="center"/>
        <w:rPr>
          <w:rFonts w:ascii="Times New Roman" w:hAnsi="Times New Roman" w:cs="Times New Roman"/>
          <w:sz w:val="26"/>
          <w:szCs w:val="26"/>
        </w:rPr>
      </w:pPr>
    </w:p>
    <w:tbl>
      <w:tblPr>
        <w:tblW w:w="5000" w:type="pct"/>
        <w:jc w:val="center"/>
        <w:tblCellMar>
          <w:left w:w="0" w:type="dxa"/>
          <w:right w:w="0" w:type="dxa"/>
        </w:tblCellMar>
        <w:tblLook w:val="0000"/>
      </w:tblPr>
      <w:tblGrid>
        <w:gridCol w:w="2307"/>
        <w:gridCol w:w="7188"/>
      </w:tblGrid>
      <w:tr w:rsidR="008D1A42" w:rsidRPr="00342794" w:rsidTr="007B3BA3">
        <w:trPr>
          <w:trHeight w:val="845"/>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Полное наименование учреждения – юридического лица</w:t>
            </w:r>
          </w:p>
        </w:tc>
        <w:tc>
          <w:tcPr>
            <w:tcW w:w="3785" w:type="pct"/>
            <w:tcBorders>
              <w:top w:val="single" w:sz="4" w:space="0" w:color="auto"/>
              <w:left w:val="single" w:sz="4" w:space="0" w:color="auto"/>
              <w:bottom w:val="single" w:sz="4" w:space="0" w:color="auto"/>
              <w:right w:val="single" w:sz="4" w:space="0" w:color="auto"/>
            </w:tcBorders>
            <w:shd w:val="clear" w:color="auto" w:fill="FFFFFF"/>
            <w:vAlign w:val="center"/>
          </w:tcPr>
          <w:p w:rsidR="008D1A42" w:rsidRPr="00342794" w:rsidRDefault="008D1A42" w:rsidP="008F31D6">
            <w:pPr>
              <w:pStyle w:val="a6"/>
              <w:spacing w:after="0"/>
              <w:ind w:left="142" w:right="137"/>
              <w:jc w:val="left"/>
              <w:rPr>
                <w:rFonts w:cs="Times New Roman"/>
                <w:sz w:val="26"/>
                <w:szCs w:val="26"/>
              </w:rPr>
            </w:pPr>
            <w:r w:rsidRPr="00342794">
              <w:rPr>
                <w:rFonts w:cs="Times New Roman"/>
                <w:sz w:val="26"/>
                <w:szCs w:val="26"/>
              </w:rPr>
              <w:t>муниципальное общеобразовательное учреждение Глебовская средняя общеобразовательная школа (</w:t>
            </w:r>
            <w:r w:rsidRPr="00342794">
              <w:rPr>
                <w:rFonts w:cs="Times New Roman"/>
                <w:bCs/>
                <w:sz w:val="26"/>
                <w:szCs w:val="26"/>
              </w:rPr>
              <w:t xml:space="preserve">МОУ Глебовская </w:t>
            </w:r>
            <w:r w:rsidRPr="00342794">
              <w:rPr>
                <w:rFonts w:cs="Times New Roman"/>
                <w:sz w:val="26"/>
                <w:szCs w:val="26"/>
              </w:rPr>
              <w:t>СОШ)</w:t>
            </w:r>
          </w:p>
        </w:tc>
      </w:tr>
      <w:tr w:rsidR="008D1A42" w:rsidRPr="00342794" w:rsidTr="007B3BA3">
        <w:trPr>
          <w:trHeight w:val="461"/>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Юридический адрес</w:t>
            </w:r>
          </w:p>
          <w:p w:rsidR="008D1A42" w:rsidRPr="00342794" w:rsidRDefault="008D1A42" w:rsidP="008D1A42">
            <w:pPr>
              <w:pStyle w:val="a6"/>
              <w:spacing w:after="0"/>
              <w:ind w:left="142"/>
              <w:rPr>
                <w:rFonts w:cs="Times New Roman"/>
                <w:sz w:val="26"/>
                <w:szCs w:val="26"/>
              </w:rPr>
            </w:pPr>
          </w:p>
          <w:p w:rsidR="008D1A42" w:rsidRPr="00342794" w:rsidRDefault="008D1A42" w:rsidP="008D1A42">
            <w:pPr>
              <w:pStyle w:val="a6"/>
              <w:spacing w:after="0"/>
              <w:ind w:left="142"/>
              <w:rPr>
                <w:rFonts w:cs="Times New Roman"/>
                <w:sz w:val="26"/>
                <w:szCs w:val="26"/>
              </w:rPr>
            </w:pPr>
            <w:r w:rsidRPr="00342794">
              <w:rPr>
                <w:rFonts w:cs="Times New Roman"/>
                <w:sz w:val="26"/>
                <w:szCs w:val="26"/>
              </w:rPr>
              <w:t>Контакты</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F31D6">
            <w:pPr>
              <w:pStyle w:val="a6"/>
              <w:spacing w:after="0"/>
              <w:ind w:left="142" w:right="137"/>
              <w:rPr>
                <w:rFonts w:cs="Times New Roman"/>
                <w:spacing w:val="-7"/>
                <w:sz w:val="26"/>
                <w:szCs w:val="26"/>
              </w:rPr>
            </w:pPr>
            <w:r w:rsidRPr="00342794">
              <w:rPr>
                <w:rFonts w:cs="Times New Roman"/>
                <w:spacing w:val="-7"/>
                <w:sz w:val="26"/>
                <w:szCs w:val="26"/>
              </w:rPr>
              <w:t>152959, Ярославская область, Рыбинский район, с. Глебово, ул. Школьная, д. 13</w:t>
            </w:r>
          </w:p>
          <w:p w:rsidR="00824B54" w:rsidRPr="00342794" w:rsidRDefault="008D1A42" w:rsidP="008F31D6">
            <w:pPr>
              <w:pStyle w:val="a6"/>
              <w:spacing w:after="0"/>
              <w:ind w:left="142" w:right="137"/>
              <w:rPr>
                <w:rStyle w:val="ab"/>
                <w:color w:val="000000"/>
                <w:sz w:val="26"/>
                <w:szCs w:val="26"/>
              </w:rPr>
            </w:pPr>
            <w:r w:rsidRPr="00342794">
              <w:rPr>
                <w:rFonts w:cs="Times New Roman"/>
                <w:sz w:val="26"/>
                <w:szCs w:val="26"/>
              </w:rPr>
              <w:t>телефон-факс:</w:t>
            </w:r>
            <w:r w:rsidRPr="00342794">
              <w:rPr>
                <w:rFonts w:cs="Times New Roman"/>
                <w:b/>
                <w:sz w:val="26"/>
                <w:szCs w:val="26"/>
              </w:rPr>
              <w:t xml:space="preserve"> </w:t>
            </w:r>
            <w:r w:rsidR="00824B54" w:rsidRPr="00342794">
              <w:rPr>
                <w:rStyle w:val="ab"/>
                <w:b w:val="0"/>
                <w:color w:val="000000"/>
                <w:sz w:val="26"/>
                <w:szCs w:val="26"/>
              </w:rPr>
              <w:t>(4855) 23-13-22</w:t>
            </w:r>
          </w:p>
          <w:p w:rsidR="008D1A42" w:rsidRPr="00342794" w:rsidRDefault="008D1A42" w:rsidP="008F31D6">
            <w:pPr>
              <w:pStyle w:val="a6"/>
              <w:spacing w:after="0"/>
              <w:ind w:left="142" w:right="137"/>
              <w:rPr>
                <w:rFonts w:cs="Times New Roman"/>
                <w:sz w:val="26"/>
                <w:szCs w:val="26"/>
              </w:rPr>
            </w:pPr>
            <w:r w:rsidRPr="00342794">
              <w:rPr>
                <w:rFonts w:cs="Times New Roman"/>
                <w:sz w:val="26"/>
                <w:szCs w:val="26"/>
                <w:lang w:val="fr-FR"/>
              </w:rPr>
              <w:t>e</w:t>
            </w:r>
            <w:r w:rsidRPr="00342794">
              <w:rPr>
                <w:rFonts w:cs="Times New Roman"/>
                <w:sz w:val="26"/>
                <w:szCs w:val="26"/>
              </w:rPr>
              <w:t>-</w:t>
            </w:r>
            <w:r w:rsidRPr="00342794">
              <w:rPr>
                <w:rFonts w:cs="Times New Roman"/>
                <w:sz w:val="26"/>
                <w:szCs w:val="26"/>
                <w:lang w:val="fr-FR"/>
              </w:rPr>
              <w:t>mail</w:t>
            </w:r>
            <w:r w:rsidRPr="00342794">
              <w:rPr>
                <w:rFonts w:cs="Times New Roman"/>
                <w:sz w:val="26"/>
                <w:szCs w:val="26"/>
              </w:rPr>
              <w:t xml:space="preserve">: </w:t>
            </w:r>
            <w:hyperlink r:id="rId9" w:history="1">
              <w:r w:rsidR="000F1A38" w:rsidRPr="00342794">
                <w:rPr>
                  <w:rStyle w:val="a5"/>
                  <w:bCs/>
                  <w:sz w:val="26"/>
                  <w:szCs w:val="26"/>
                  <w:u w:val="none"/>
                  <w:lang w:val="fr-FR"/>
                </w:rPr>
                <w:t>p</w:t>
              </w:r>
              <w:r w:rsidR="000F1A38" w:rsidRPr="00342794">
                <w:rPr>
                  <w:rStyle w:val="a5"/>
                  <w:bCs/>
                  <w:sz w:val="26"/>
                  <w:szCs w:val="26"/>
                  <w:u w:val="none"/>
                </w:rPr>
                <w:t>3</w:t>
              </w:r>
              <w:r w:rsidR="000F1A38" w:rsidRPr="00342794">
                <w:rPr>
                  <w:rStyle w:val="a5"/>
                  <w:bCs/>
                  <w:sz w:val="26"/>
                  <w:szCs w:val="26"/>
                  <w:u w:val="none"/>
                  <w:lang w:val="fr-FR"/>
                </w:rPr>
                <w:t>glebov</w:t>
              </w:r>
              <w:r w:rsidR="000F1A38" w:rsidRPr="00342794">
                <w:rPr>
                  <w:rStyle w:val="a5"/>
                  <w:bCs/>
                  <w:sz w:val="26"/>
                  <w:szCs w:val="26"/>
                  <w:u w:val="none"/>
                </w:rPr>
                <w:t>@</w:t>
              </w:r>
              <w:r w:rsidR="000F1A38" w:rsidRPr="00342794">
                <w:rPr>
                  <w:rStyle w:val="a5"/>
                  <w:bCs/>
                  <w:sz w:val="26"/>
                  <w:szCs w:val="26"/>
                  <w:u w:val="none"/>
                  <w:lang w:val="fr-FR"/>
                </w:rPr>
                <w:t>yandex</w:t>
              </w:r>
              <w:r w:rsidR="000F1A38" w:rsidRPr="00342794">
                <w:rPr>
                  <w:rStyle w:val="a5"/>
                  <w:bCs/>
                  <w:sz w:val="26"/>
                  <w:szCs w:val="26"/>
                  <w:u w:val="none"/>
                </w:rPr>
                <w:t>.</w:t>
              </w:r>
              <w:r w:rsidR="000F1A38" w:rsidRPr="00342794">
                <w:rPr>
                  <w:rStyle w:val="a5"/>
                  <w:bCs/>
                  <w:sz w:val="26"/>
                  <w:szCs w:val="26"/>
                  <w:u w:val="none"/>
                  <w:lang w:val="fr-FR"/>
                </w:rPr>
                <w:t>ru</w:t>
              </w:r>
            </w:hyperlink>
            <w:hyperlink r:id="rId10" w:history="1"/>
            <w:r w:rsidR="000F1A38" w:rsidRPr="00342794">
              <w:rPr>
                <w:rFonts w:cs="Times New Roman"/>
                <w:sz w:val="26"/>
                <w:szCs w:val="26"/>
              </w:rPr>
              <w:t xml:space="preserve"> </w:t>
            </w:r>
            <w:r w:rsidRPr="00342794">
              <w:rPr>
                <w:rFonts w:cs="Times New Roman"/>
                <w:sz w:val="26"/>
                <w:szCs w:val="26"/>
                <w:u w:val="single"/>
              </w:rPr>
              <w:t>сайт:</w:t>
            </w:r>
            <w:r w:rsidR="000F1A38" w:rsidRPr="00342794">
              <w:rPr>
                <w:rFonts w:cs="Times New Roman"/>
                <w:sz w:val="26"/>
                <w:szCs w:val="26"/>
                <w:u w:val="single"/>
              </w:rPr>
              <w:t xml:space="preserve"> </w:t>
            </w:r>
            <w:hyperlink r:id="rId11" w:history="1">
              <w:r w:rsidR="000F1A38" w:rsidRPr="00342794">
                <w:rPr>
                  <w:rStyle w:val="a5"/>
                  <w:rFonts w:cs="Times New Roman"/>
                  <w:sz w:val="26"/>
                  <w:szCs w:val="26"/>
                  <w:lang w:val="en-US"/>
                </w:rPr>
                <w:t>gleb</w:t>
              </w:r>
              <w:r w:rsidR="000F1A38" w:rsidRPr="00342794">
                <w:rPr>
                  <w:rStyle w:val="a5"/>
                  <w:rFonts w:cs="Times New Roman"/>
                  <w:sz w:val="26"/>
                  <w:szCs w:val="26"/>
                </w:rPr>
                <w:t>-</w:t>
              </w:r>
              <w:r w:rsidR="000F1A38" w:rsidRPr="00342794">
                <w:rPr>
                  <w:rStyle w:val="a5"/>
                  <w:rFonts w:cs="Times New Roman"/>
                  <w:sz w:val="26"/>
                  <w:szCs w:val="26"/>
                  <w:lang w:val="en-US"/>
                </w:rPr>
                <w:t>shryb</w:t>
              </w:r>
              <w:r w:rsidR="000F1A38" w:rsidRPr="00342794">
                <w:rPr>
                  <w:rStyle w:val="a5"/>
                  <w:rFonts w:cs="Times New Roman"/>
                  <w:sz w:val="26"/>
                  <w:szCs w:val="26"/>
                </w:rPr>
                <w:t>.</w:t>
              </w:r>
              <w:r w:rsidR="000F1A38" w:rsidRPr="00342794">
                <w:rPr>
                  <w:rStyle w:val="a5"/>
                  <w:rFonts w:cs="Times New Roman"/>
                  <w:sz w:val="26"/>
                  <w:szCs w:val="26"/>
                  <w:lang w:val="en-US"/>
                </w:rPr>
                <w:t>edu</w:t>
              </w:r>
              <w:r w:rsidR="000F1A38" w:rsidRPr="00342794">
                <w:rPr>
                  <w:rStyle w:val="a5"/>
                  <w:rFonts w:cs="Times New Roman"/>
                  <w:sz w:val="26"/>
                  <w:szCs w:val="26"/>
                </w:rPr>
                <w:t>.</w:t>
              </w:r>
              <w:r w:rsidR="000F1A38" w:rsidRPr="00342794">
                <w:rPr>
                  <w:rStyle w:val="a5"/>
                  <w:rFonts w:cs="Times New Roman"/>
                  <w:sz w:val="26"/>
                  <w:szCs w:val="26"/>
                  <w:lang w:val="en-US"/>
                </w:rPr>
                <w:t>yar</w:t>
              </w:r>
              <w:r w:rsidR="000F1A38" w:rsidRPr="00342794">
                <w:rPr>
                  <w:rStyle w:val="a5"/>
                  <w:rFonts w:cs="Times New Roman"/>
                  <w:sz w:val="26"/>
                  <w:szCs w:val="26"/>
                </w:rPr>
                <w:t>.</w:t>
              </w:r>
              <w:r w:rsidR="000F1A38" w:rsidRPr="00342794">
                <w:rPr>
                  <w:rStyle w:val="a5"/>
                  <w:rFonts w:cs="Times New Roman"/>
                  <w:sz w:val="26"/>
                  <w:szCs w:val="26"/>
                  <w:lang w:val="en-US"/>
                </w:rPr>
                <w:t>ru</w:t>
              </w:r>
              <w:r w:rsidR="000F1A38" w:rsidRPr="00342794">
                <w:rPr>
                  <w:rStyle w:val="a5"/>
                  <w:rFonts w:cs="Times New Roman"/>
                  <w:sz w:val="26"/>
                  <w:szCs w:val="26"/>
                </w:rPr>
                <w:t xml:space="preserve">   </w:t>
              </w:r>
            </w:hyperlink>
            <w:r w:rsidR="000F1A38" w:rsidRPr="00342794">
              <w:rPr>
                <w:rFonts w:cs="Times New Roman"/>
                <w:sz w:val="26"/>
                <w:szCs w:val="26"/>
              </w:rPr>
              <w:t xml:space="preserve"> </w:t>
            </w:r>
          </w:p>
        </w:tc>
      </w:tr>
      <w:tr w:rsidR="008D1A42" w:rsidRPr="00342794" w:rsidTr="007B3BA3">
        <w:trPr>
          <w:trHeight w:val="283"/>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Ф.И.О. руководителя</w:t>
            </w:r>
          </w:p>
        </w:tc>
        <w:tc>
          <w:tcPr>
            <w:tcW w:w="3785" w:type="pct"/>
            <w:tcBorders>
              <w:top w:val="single" w:sz="4" w:space="0" w:color="auto"/>
              <w:left w:val="single" w:sz="4" w:space="0" w:color="auto"/>
              <w:bottom w:val="single" w:sz="4" w:space="0" w:color="auto"/>
              <w:right w:val="single" w:sz="4" w:space="0" w:color="auto"/>
            </w:tcBorders>
            <w:shd w:val="clear" w:color="auto" w:fill="FFFFFF"/>
            <w:vAlign w:val="center"/>
          </w:tcPr>
          <w:p w:rsidR="008D1A42" w:rsidRPr="00342794" w:rsidRDefault="00486F4D" w:rsidP="00486F4D">
            <w:pPr>
              <w:pStyle w:val="a6"/>
              <w:spacing w:after="0"/>
              <w:ind w:left="142" w:right="137"/>
              <w:jc w:val="left"/>
              <w:rPr>
                <w:rFonts w:cs="Times New Roman"/>
                <w:sz w:val="26"/>
                <w:szCs w:val="26"/>
              </w:rPr>
            </w:pPr>
            <w:r w:rsidRPr="00342794">
              <w:rPr>
                <w:rFonts w:cs="Times New Roman"/>
                <w:sz w:val="26"/>
                <w:szCs w:val="26"/>
              </w:rPr>
              <w:t>Трофимова Инна Алимгазымовна</w:t>
            </w:r>
          </w:p>
        </w:tc>
      </w:tr>
      <w:tr w:rsidR="008D1A42" w:rsidRPr="00342794" w:rsidTr="007B3BA3">
        <w:trPr>
          <w:trHeight w:val="189"/>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ИНН ОУ</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F31D6">
            <w:pPr>
              <w:pStyle w:val="a6"/>
              <w:spacing w:after="0"/>
              <w:ind w:left="142" w:right="137"/>
              <w:rPr>
                <w:rFonts w:cs="Times New Roman"/>
                <w:sz w:val="26"/>
                <w:szCs w:val="26"/>
                <w:lang w:val="en-US"/>
              </w:rPr>
            </w:pPr>
            <w:r w:rsidRPr="00342794">
              <w:rPr>
                <w:rFonts w:cs="Times New Roman"/>
                <w:sz w:val="26"/>
                <w:szCs w:val="26"/>
              </w:rPr>
              <w:t>76100</w:t>
            </w:r>
            <w:r w:rsidR="000F1A38" w:rsidRPr="00342794">
              <w:rPr>
                <w:rFonts w:cs="Times New Roman"/>
                <w:sz w:val="26"/>
                <w:szCs w:val="26"/>
                <w:lang w:val="en-US"/>
              </w:rPr>
              <w:t>29229</w:t>
            </w:r>
          </w:p>
        </w:tc>
      </w:tr>
      <w:tr w:rsidR="008D1A42" w:rsidRPr="00342794" w:rsidTr="007B3BA3">
        <w:trPr>
          <w:trHeight w:val="193"/>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Код ОУ (по ЕГЭ)</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F31D6">
            <w:pPr>
              <w:pStyle w:val="a6"/>
              <w:spacing w:after="0"/>
              <w:ind w:left="142" w:right="137"/>
              <w:rPr>
                <w:rFonts w:cs="Times New Roman"/>
                <w:sz w:val="26"/>
                <w:szCs w:val="26"/>
                <w:lang w:val="en-US"/>
              </w:rPr>
            </w:pPr>
            <w:r w:rsidRPr="00342794">
              <w:rPr>
                <w:rFonts w:cs="Times New Roman"/>
                <w:sz w:val="26"/>
                <w:szCs w:val="26"/>
              </w:rPr>
              <w:t>7634</w:t>
            </w:r>
            <w:r w:rsidR="000F1A38" w:rsidRPr="00342794">
              <w:rPr>
                <w:rFonts w:cs="Times New Roman"/>
                <w:sz w:val="26"/>
                <w:szCs w:val="26"/>
                <w:lang w:val="en-US"/>
              </w:rPr>
              <w:t>53</w:t>
            </w:r>
          </w:p>
        </w:tc>
      </w:tr>
      <w:tr w:rsidR="008D1A42" w:rsidRPr="00342794" w:rsidTr="007B3BA3">
        <w:trPr>
          <w:trHeight w:val="197"/>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Тип</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F31D6">
            <w:pPr>
              <w:pStyle w:val="a6"/>
              <w:spacing w:after="0"/>
              <w:ind w:left="142" w:right="137"/>
              <w:rPr>
                <w:rFonts w:cs="Times New Roman"/>
                <w:sz w:val="26"/>
                <w:szCs w:val="26"/>
              </w:rPr>
            </w:pPr>
            <w:r w:rsidRPr="00342794">
              <w:rPr>
                <w:rFonts w:cs="Times New Roman"/>
                <w:sz w:val="26"/>
                <w:szCs w:val="26"/>
              </w:rPr>
              <w:t>общеобразовательное учреждение</w:t>
            </w:r>
          </w:p>
        </w:tc>
      </w:tr>
      <w:tr w:rsidR="008D1A42" w:rsidRPr="00342794" w:rsidTr="007B3BA3">
        <w:trPr>
          <w:trHeight w:val="187"/>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Вид</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F31D6">
            <w:pPr>
              <w:pStyle w:val="a6"/>
              <w:spacing w:after="0"/>
              <w:ind w:left="142" w:right="137"/>
              <w:rPr>
                <w:rFonts w:cs="Times New Roman"/>
                <w:sz w:val="26"/>
                <w:szCs w:val="26"/>
              </w:rPr>
            </w:pPr>
            <w:r w:rsidRPr="00342794">
              <w:rPr>
                <w:rFonts w:cs="Times New Roman"/>
                <w:sz w:val="26"/>
                <w:szCs w:val="26"/>
              </w:rPr>
              <w:t>средняя общеобразовательная школа</w:t>
            </w:r>
          </w:p>
        </w:tc>
      </w:tr>
      <w:tr w:rsidR="008D1A42" w:rsidRPr="00342794" w:rsidTr="007B3BA3">
        <w:trPr>
          <w:trHeight w:val="816"/>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Наименование программы</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F31D6">
            <w:pPr>
              <w:pStyle w:val="a6"/>
              <w:spacing w:after="0"/>
              <w:ind w:left="142" w:right="137"/>
              <w:rPr>
                <w:rFonts w:cs="Times New Roman"/>
                <w:sz w:val="26"/>
                <w:szCs w:val="26"/>
              </w:rPr>
            </w:pPr>
            <w:r w:rsidRPr="00342794">
              <w:rPr>
                <w:rFonts w:cs="Times New Roman"/>
                <w:sz w:val="26"/>
                <w:szCs w:val="26"/>
              </w:rPr>
              <w:t>Основная образовательная программа начального общего образования</w:t>
            </w:r>
            <w:r w:rsidR="008F31D6" w:rsidRPr="00342794">
              <w:rPr>
                <w:rFonts w:cs="Times New Roman"/>
                <w:sz w:val="26"/>
                <w:szCs w:val="26"/>
              </w:rPr>
              <w:t xml:space="preserve"> </w:t>
            </w:r>
            <w:r w:rsidRPr="00342794">
              <w:rPr>
                <w:rFonts w:cs="Times New Roman"/>
                <w:sz w:val="26"/>
                <w:szCs w:val="26"/>
              </w:rPr>
              <w:t xml:space="preserve">муниципального </w:t>
            </w:r>
            <w:r w:rsidR="008F31D6" w:rsidRPr="00342794">
              <w:rPr>
                <w:rFonts w:cs="Times New Roman"/>
                <w:sz w:val="26"/>
                <w:szCs w:val="26"/>
              </w:rPr>
              <w:t>общеобразовательного учреждения Глебо</w:t>
            </w:r>
            <w:r w:rsidRPr="00342794">
              <w:rPr>
                <w:rFonts w:cs="Times New Roman"/>
                <w:sz w:val="26"/>
                <w:szCs w:val="26"/>
              </w:rPr>
              <w:t>вской</w:t>
            </w:r>
            <w:r w:rsidR="008F31D6" w:rsidRPr="00342794">
              <w:rPr>
                <w:rFonts w:cs="Times New Roman"/>
                <w:sz w:val="26"/>
                <w:szCs w:val="26"/>
              </w:rPr>
              <w:t xml:space="preserve"> </w:t>
            </w:r>
            <w:r w:rsidRPr="00342794">
              <w:rPr>
                <w:rFonts w:cs="Times New Roman"/>
                <w:sz w:val="26"/>
                <w:szCs w:val="26"/>
              </w:rPr>
              <w:t xml:space="preserve">средней общеобразовательной школы  </w:t>
            </w:r>
          </w:p>
        </w:tc>
      </w:tr>
      <w:tr w:rsidR="008D1A42" w:rsidRPr="00342794" w:rsidTr="007B3BA3">
        <w:trPr>
          <w:trHeight w:val="84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D1A42" w:rsidRPr="00342794" w:rsidRDefault="008D1A42" w:rsidP="008D1A42">
            <w:pPr>
              <w:pStyle w:val="a6"/>
              <w:spacing w:after="0"/>
              <w:ind w:left="142"/>
              <w:rPr>
                <w:rFonts w:cs="Times New Roman"/>
                <w:sz w:val="26"/>
                <w:szCs w:val="26"/>
              </w:rPr>
            </w:pPr>
            <w:r w:rsidRPr="00342794">
              <w:rPr>
                <w:rFonts w:cs="Times New Roman"/>
                <w:sz w:val="26"/>
                <w:szCs w:val="26"/>
              </w:rPr>
              <w:t>Основные</w:t>
            </w:r>
          </w:p>
          <w:p w:rsidR="008D1A42" w:rsidRPr="00342794" w:rsidRDefault="008D1A42" w:rsidP="008D1A42">
            <w:pPr>
              <w:pStyle w:val="a6"/>
              <w:spacing w:after="0"/>
              <w:ind w:left="142"/>
              <w:rPr>
                <w:rFonts w:cs="Times New Roman"/>
                <w:sz w:val="26"/>
                <w:szCs w:val="26"/>
              </w:rPr>
            </w:pPr>
            <w:r w:rsidRPr="00342794">
              <w:rPr>
                <w:rFonts w:cs="Times New Roman"/>
                <w:sz w:val="26"/>
                <w:szCs w:val="26"/>
              </w:rPr>
              <w:t>разработчики</w:t>
            </w:r>
          </w:p>
          <w:p w:rsidR="008D1A42" w:rsidRPr="00342794" w:rsidRDefault="008D1A42" w:rsidP="008D1A42">
            <w:pPr>
              <w:pStyle w:val="a6"/>
              <w:spacing w:after="0"/>
              <w:ind w:left="142"/>
              <w:rPr>
                <w:rFonts w:cs="Times New Roman"/>
                <w:sz w:val="26"/>
                <w:szCs w:val="26"/>
              </w:rPr>
            </w:pPr>
            <w:r w:rsidRPr="00342794">
              <w:rPr>
                <w:rFonts w:cs="Times New Roman"/>
                <w:sz w:val="26"/>
                <w:szCs w:val="26"/>
              </w:rPr>
              <w:t>Программы</w:t>
            </w:r>
          </w:p>
        </w:tc>
        <w:tc>
          <w:tcPr>
            <w:tcW w:w="3785" w:type="pct"/>
            <w:tcBorders>
              <w:top w:val="single" w:sz="4" w:space="0" w:color="auto"/>
              <w:left w:val="single" w:sz="4" w:space="0" w:color="auto"/>
              <w:bottom w:val="single" w:sz="4" w:space="0" w:color="auto"/>
              <w:right w:val="single" w:sz="4" w:space="0" w:color="auto"/>
            </w:tcBorders>
            <w:shd w:val="clear" w:color="auto" w:fill="FFFFFF"/>
            <w:vAlign w:val="center"/>
          </w:tcPr>
          <w:p w:rsidR="008D1A42" w:rsidRPr="00342794" w:rsidRDefault="008D1A42" w:rsidP="008F31D6">
            <w:pPr>
              <w:pStyle w:val="a6"/>
              <w:spacing w:after="0"/>
              <w:ind w:left="142" w:right="137"/>
              <w:rPr>
                <w:rFonts w:cs="Times New Roman"/>
                <w:sz w:val="26"/>
                <w:szCs w:val="26"/>
              </w:rPr>
            </w:pPr>
            <w:r w:rsidRPr="00342794">
              <w:rPr>
                <w:rFonts w:cs="Times New Roman"/>
                <w:sz w:val="26"/>
                <w:szCs w:val="26"/>
              </w:rPr>
              <w:t>рабочая группа, включающая членов администрации, педагогов, родителей обучающихся</w:t>
            </w:r>
          </w:p>
        </w:tc>
      </w:tr>
      <w:tr w:rsidR="00277EB6" w:rsidRPr="00342794" w:rsidTr="007B3BA3">
        <w:trPr>
          <w:trHeight w:val="84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277EB6" w:rsidRPr="00342794" w:rsidRDefault="00277EB6" w:rsidP="008D1A42">
            <w:pPr>
              <w:pStyle w:val="a6"/>
              <w:spacing w:after="0"/>
              <w:ind w:left="142"/>
              <w:rPr>
                <w:rFonts w:cs="Times New Roman"/>
                <w:sz w:val="26"/>
                <w:szCs w:val="26"/>
              </w:rPr>
            </w:pPr>
            <w:r w:rsidRPr="00342794">
              <w:rPr>
                <w:rFonts w:cs="Times New Roman"/>
                <w:sz w:val="26"/>
                <w:szCs w:val="26"/>
              </w:rPr>
              <w:t>Нормативное обеспечение</w:t>
            </w:r>
          </w:p>
        </w:tc>
        <w:tc>
          <w:tcPr>
            <w:tcW w:w="3785" w:type="pct"/>
            <w:tcBorders>
              <w:top w:val="single" w:sz="4" w:space="0" w:color="auto"/>
              <w:left w:val="single" w:sz="4" w:space="0" w:color="auto"/>
              <w:bottom w:val="single" w:sz="4" w:space="0" w:color="auto"/>
              <w:right w:val="single" w:sz="4" w:space="0" w:color="auto"/>
            </w:tcBorders>
            <w:shd w:val="clear" w:color="auto" w:fill="FFFFFF"/>
            <w:vAlign w:val="center"/>
          </w:tcPr>
          <w:p w:rsidR="00547683" w:rsidRPr="00342794" w:rsidRDefault="00547683" w:rsidP="00070419">
            <w:pPr>
              <w:spacing w:after="0" w:line="240" w:lineRule="auto"/>
              <w:jc w:val="both"/>
              <w:rPr>
                <w:rFonts w:ascii="Times New Roman" w:eastAsia="Calibri" w:hAnsi="Times New Roman" w:cs="Times New Roman"/>
                <w:sz w:val="26"/>
                <w:szCs w:val="26"/>
                <w:lang w:eastAsia="ar-SA"/>
              </w:rPr>
            </w:pPr>
            <w:r w:rsidRPr="00342794">
              <w:rPr>
                <w:rFonts w:ascii="Times New Roman" w:eastAsia="Calibri" w:hAnsi="Times New Roman" w:cs="Times New Roman"/>
                <w:sz w:val="26"/>
                <w:szCs w:val="26"/>
                <w:lang w:eastAsia="ar-SA"/>
              </w:rPr>
              <w:t>- Федерального закона «Об образовании в РФ»,   от 29.12.2012 № 273 – ФЗ;</w:t>
            </w:r>
          </w:p>
          <w:p w:rsidR="00547683" w:rsidRPr="00342794" w:rsidRDefault="00547683" w:rsidP="00070419">
            <w:pPr>
              <w:spacing w:after="0" w:line="240" w:lineRule="auto"/>
              <w:jc w:val="both"/>
              <w:rPr>
                <w:rFonts w:ascii="Times New Roman" w:eastAsia="Calibri" w:hAnsi="Times New Roman" w:cs="Times New Roman"/>
                <w:sz w:val="26"/>
                <w:szCs w:val="26"/>
                <w:lang w:eastAsia="ar-SA"/>
              </w:rPr>
            </w:pPr>
            <w:r w:rsidRPr="00342794">
              <w:rPr>
                <w:rFonts w:ascii="Times New Roman" w:eastAsia="Calibri" w:hAnsi="Times New Roman" w:cs="Times New Roman"/>
                <w:sz w:val="26"/>
                <w:szCs w:val="26"/>
                <w:lang w:eastAsia="ar-SA"/>
              </w:rPr>
              <w:t xml:space="preserve"> - Федерального государственного образовательного стандарта начального общего образования (ФГОС НОО), утвержденного приказом Министерства образования и науки Российской Федерации от 06 октября 2009 года № 373; (в ред. Приказов Минобрнауки России от 26.11.2010 № 1241, от 22.09.2011 № 2357, от 18.12.2012 № 1060, от 29.12.2014 № 1643, от 31.12.2015 № 1576. </w:t>
            </w:r>
          </w:p>
          <w:p w:rsidR="00277EB6" w:rsidRPr="00342794" w:rsidRDefault="00070419" w:rsidP="00070419">
            <w:pPr>
              <w:spacing w:after="0" w:line="240" w:lineRule="auto"/>
              <w:rPr>
                <w:sz w:val="26"/>
                <w:szCs w:val="26"/>
              </w:rPr>
            </w:pPr>
            <w:r w:rsidRPr="00342794">
              <w:rPr>
                <w:rFonts w:ascii="Times New Roman" w:eastAsia="Calibri" w:hAnsi="Times New Roman" w:cs="Times New Roman"/>
                <w:sz w:val="26"/>
                <w:szCs w:val="26"/>
                <w:lang w:eastAsia="ar-SA"/>
              </w:rPr>
              <w:t>-  Устав МОУ Глебовской СОШ</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2C35F6">
            <w:pPr>
              <w:pStyle w:val="a6"/>
              <w:spacing w:after="0"/>
              <w:ind w:left="142" w:right="123"/>
              <w:rPr>
                <w:rFonts w:cs="Times New Roman"/>
                <w:sz w:val="26"/>
                <w:szCs w:val="26"/>
              </w:rPr>
            </w:pPr>
            <w:r w:rsidRPr="00342794">
              <w:rPr>
                <w:rFonts w:cs="Times New Roman"/>
                <w:sz w:val="26"/>
                <w:szCs w:val="26"/>
              </w:rPr>
              <w:t>Сроки реализации</w:t>
            </w:r>
            <w:r w:rsidR="002C35F6" w:rsidRPr="00342794">
              <w:rPr>
                <w:rFonts w:cs="Times New Roman"/>
                <w:sz w:val="26"/>
                <w:szCs w:val="26"/>
              </w:rPr>
              <w:t xml:space="preserve"> Программы</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2C35F6" w:rsidP="00824B54">
            <w:pPr>
              <w:pStyle w:val="a6"/>
              <w:tabs>
                <w:tab w:val="left" w:pos="283"/>
                <w:tab w:val="left" w:pos="850"/>
              </w:tabs>
              <w:spacing w:after="0"/>
              <w:ind w:left="142" w:right="137"/>
              <w:rPr>
                <w:rFonts w:cs="Times New Roman"/>
                <w:sz w:val="26"/>
                <w:szCs w:val="26"/>
              </w:rPr>
            </w:pPr>
            <w:r w:rsidRPr="00342794">
              <w:rPr>
                <w:rFonts w:cs="Times New Roman"/>
                <w:sz w:val="26"/>
                <w:szCs w:val="26"/>
              </w:rPr>
              <w:t>4 года</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Исполнители Программы</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tabs>
                <w:tab w:val="left" w:pos="283"/>
                <w:tab w:val="left" w:pos="850"/>
              </w:tabs>
              <w:spacing w:after="0"/>
              <w:ind w:left="142" w:right="137"/>
              <w:rPr>
                <w:rFonts w:cs="Times New Roman"/>
                <w:sz w:val="26"/>
                <w:szCs w:val="26"/>
              </w:rPr>
            </w:pPr>
            <w:r w:rsidRPr="00342794">
              <w:rPr>
                <w:rFonts w:cs="Times New Roman"/>
                <w:sz w:val="26"/>
                <w:szCs w:val="26"/>
              </w:rPr>
              <w:t>участники образовательного процесса школы, социальные партнеры</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 xml:space="preserve">Ожидаемые </w:t>
            </w:r>
          </w:p>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конечные результаты реализации Программы</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277EB6" w:rsidRPr="00342794" w:rsidRDefault="00277EB6" w:rsidP="0075796F">
            <w:pPr>
              <w:pStyle w:val="a6"/>
              <w:numPr>
                <w:ilvl w:val="0"/>
                <w:numId w:val="3"/>
              </w:numPr>
              <w:tabs>
                <w:tab w:val="clear" w:pos="720"/>
                <w:tab w:val="left" w:pos="283"/>
              </w:tabs>
              <w:spacing w:after="0"/>
              <w:ind w:left="142" w:right="137" w:firstLine="0"/>
              <w:rPr>
                <w:rFonts w:cs="Times New Roman"/>
                <w:sz w:val="26"/>
                <w:szCs w:val="26"/>
              </w:rPr>
            </w:pPr>
            <w:r w:rsidRPr="00342794">
              <w:rPr>
                <w:rFonts w:cs="Times New Roman"/>
                <w:sz w:val="26"/>
                <w:szCs w:val="26"/>
              </w:rPr>
              <w:t xml:space="preserve"> Достижение выпускниками начальной школы планируемых личностных, предметных и метапредметных результатов;</w:t>
            </w:r>
            <w:r w:rsidR="00824B54" w:rsidRPr="00342794">
              <w:rPr>
                <w:rFonts w:cs="Times New Roman"/>
                <w:sz w:val="26"/>
                <w:szCs w:val="26"/>
              </w:rPr>
              <w:t xml:space="preserve"> </w:t>
            </w:r>
          </w:p>
          <w:p w:rsidR="00824B54" w:rsidRPr="00342794" w:rsidRDefault="002C35F6" w:rsidP="0075796F">
            <w:pPr>
              <w:pStyle w:val="a6"/>
              <w:numPr>
                <w:ilvl w:val="0"/>
                <w:numId w:val="3"/>
              </w:numPr>
              <w:tabs>
                <w:tab w:val="clear" w:pos="720"/>
                <w:tab w:val="left" w:pos="283"/>
              </w:tabs>
              <w:spacing w:after="0"/>
              <w:ind w:left="142" w:right="137" w:firstLine="0"/>
              <w:rPr>
                <w:rFonts w:cs="Times New Roman"/>
                <w:sz w:val="26"/>
                <w:szCs w:val="26"/>
              </w:rPr>
            </w:pPr>
            <w:r w:rsidRPr="00342794">
              <w:rPr>
                <w:rFonts w:cs="Times New Roman"/>
                <w:sz w:val="26"/>
                <w:szCs w:val="26"/>
              </w:rPr>
              <w:t>готовность выпускников начальной школы к освоению основной образовательной программы основного общего образования;</w:t>
            </w:r>
          </w:p>
          <w:p w:rsidR="00277EB6" w:rsidRPr="00342794" w:rsidRDefault="00277EB6" w:rsidP="00277EB6">
            <w:pPr>
              <w:pStyle w:val="a6"/>
              <w:tabs>
                <w:tab w:val="left" w:pos="283"/>
              </w:tabs>
              <w:spacing w:after="0"/>
              <w:ind w:left="142" w:right="137"/>
              <w:rPr>
                <w:rFonts w:cs="Times New Roman"/>
                <w:sz w:val="26"/>
                <w:szCs w:val="26"/>
              </w:rPr>
            </w:pPr>
          </w:p>
        </w:tc>
      </w:tr>
      <w:tr w:rsidR="00824B54" w:rsidRPr="00342794" w:rsidTr="007B3BA3">
        <w:trPr>
          <w:trHeight w:val="560"/>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824B54">
            <w:pPr>
              <w:pStyle w:val="a6"/>
              <w:tabs>
                <w:tab w:val="left" w:pos="283"/>
              </w:tabs>
              <w:spacing w:after="0"/>
              <w:ind w:left="142" w:right="137"/>
              <w:rPr>
                <w:rFonts w:cs="Times New Roman"/>
                <w:sz w:val="26"/>
                <w:szCs w:val="26"/>
              </w:rPr>
            </w:pPr>
            <w:r w:rsidRPr="00342794">
              <w:rPr>
                <w:rFonts w:cs="Times New Roman"/>
                <w:sz w:val="26"/>
                <w:szCs w:val="26"/>
              </w:rPr>
              <w:lastRenderedPageBreak/>
              <w:t>Программа адресована</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Обучающимся и родителям</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tabs>
                <w:tab w:val="left" w:pos="283"/>
                <w:tab w:val="left" w:pos="850"/>
              </w:tabs>
              <w:spacing w:after="0"/>
              <w:ind w:left="142" w:right="137"/>
              <w:rPr>
                <w:rFonts w:cs="Times New Roman"/>
                <w:sz w:val="26"/>
                <w:szCs w:val="26"/>
              </w:rPr>
            </w:pPr>
            <w:r w:rsidRPr="00342794">
              <w:rPr>
                <w:rFonts w:cs="Times New Roman"/>
                <w:sz w:val="26"/>
                <w:szCs w:val="26"/>
              </w:rPr>
              <w:t>• регламентирует организацию всех видов деятельности обучающихся, их всестороннее образование</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Учителям</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tabs>
                <w:tab w:val="left" w:pos="283"/>
                <w:tab w:val="left" w:pos="850"/>
              </w:tabs>
              <w:spacing w:after="0"/>
              <w:ind w:left="142" w:right="137"/>
              <w:rPr>
                <w:rFonts w:cs="Times New Roman"/>
                <w:sz w:val="26"/>
                <w:szCs w:val="26"/>
              </w:rPr>
            </w:pPr>
            <w:r w:rsidRPr="00342794">
              <w:rPr>
                <w:rFonts w:cs="Times New Roman"/>
                <w:sz w:val="26"/>
                <w:szCs w:val="26"/>
              </w:rPr>
              <w:t>• определяет главное в содержании образования и способствует координации деятельности всех учителей</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Администрации</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75796F">
            <w:pPr>
              <w:pStyle w:val="a6"/>
              <w:numPr>
                <w:ilvl w:val="0"/>
                <w:numId w:val="4"/>
              </w:numPr>
              <w:tabs>
                <w:tab w:val="clear" w:pos="720"/>
                <w:tab w:val="left" w:pos="283"/>
                <w:tab w:val="left" w:pos="470"/>
              </w:tabs>
              <w:spacing w:after="0"/>
              <w:ind w:left="142" w:right="137" w:firstLine="0"/>
              <w:rPr>
                <w:rFonts w:cs="Times New Roman"/>
                <w:sz w:val="26"/>
                <w:szCs w:val="26"/>
              </w:rPr>
            </w:pPr>
            <w:r w:rsidRPr="00342794">
              <w:rPr>
                <w:rFonts w:cs="Times New Roman"/>
                <w:sz w:val="26"/>
                <w:szCs w:val="26"/>
              </w:rPr>
              <w:t xml:space="preserve"> координирует деятельность педагогического коллектива по выполнению требований к результатам и условиям освоения учащимися ООП;</w:t>
            </w:r>
          </w:p>
          <w:p w:rsidR="00824B54" w:rsidRPr="00342794" w:rsidRDefault="00824B54" w:rsidP="0075796F">
            <w:pPr>
              <w:pStyle w:val="a6"/>
              <w:numPr>
                <w:ilvl w:val="0"/>
                <w:numId w:val="4"/>
              </w:numPr>
              <w:tabs>
                <w:tab w:val="clear" w:pos="720"/>
                <w:tab w:val="left" w:pos="283"/>
                <w:tab w:val="left" w:pos="528"/>
              </w:tabs>
              <w:spacing w:after="0"/>
              <w:ind w:left="142" w:right="137" w:firstLine="0"/>
              <w:rPr>
                <w:rFonts w:cs="Times New Roman"/>
                <w:sz w:val="26"/>
                <w:szCs w:val="26"/>
              </w:rPr>
            </w:pPr>
            <w:r w:rsidRPr="00342794">
              <w:rPr>
                <w:rFonts w:cs="Times New Roman"/>
                <w:sz w:val="26"/>
                <w:szCs w:val="26"/>
              </w:rPr>
              <w:t xml:space="preserve"> регулирует взаимоотношения субъектов образовательного процесса (педагогов, обучающихся, родителей, администрации)</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Учредителю и органам управления</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75796F">
            <w:pPr>
              <w:pStyle w:val="a6"/>
              <w:numPr>
                <w:ilvl w:val="0"/>
                <w:numId w:val="5"/>
              </w:numPr>
              <w:tabs>
                <w:tab w:val="clear" w:pos="0"/>
                <w:tab w:val="left" w:pos="283"/>
                <w:tab w:val="left" w:pos="470"/>
              </w:tabs>
              <w:spacing w:after="0"/>
              <w:ind w:left="142" w:right="137" w:firstLine="0"/>
              <w:rPr>
                <w:rFonts w:cs="Times New Roman"/>
                <w:sz w:val="26"/>
                <w:szCs w:val="26"/>
              </w:rPr>
            </w:pPr>
            <w:r w:rsidRPr="00342794">
              <w:rPr>
                <w:rFonts w:cs="Times New Roman"/>
                <w:sz w:val="26"/>
                <w:szCs w:val="26"/>
              </w:rPr>
              <w:t xml:space="preserve"> повышает объективность оценивания образовательных результатов школы в целом;</w:t>
            </w:r>
          </w:p>
          <w:p w:rsidR="00824B54" w:rsidRPr="00342794" w:rsidRDefault="00824B54" w:rsidP="0075796F">
            <w:pPr>
              <w:pStyle w:val="a6"/>
              <w:numPr>
                <w:ilvl w:val="0"/>
                <w:numId w:val="5"/>
              </w:numPr>
              <w:tabs>
                <w:tab w:val="clear" w:pos="0"/>
                <w:tab w:val="left" w:pos="283"/>
                <w:tab w:val="left" w:pos="533"/>
              </w:tabs>
              <w:spacing w:after="0"/>
              <w:ind w:left="142" w:right="137" w:firstLine="0"/>
              <w:rPr>
                <w:rFonts w:cs="Times New Roman"/>
                <w:sz w:val="26"/>
                <w:szCs w:val="26"/>
              </w:rPr>
            </w:pPr>
            <w:r w:rsidRPr="00342794">
              <w:rPr>
                <w:rFonts w:cs="Times New Roman"/>
                <w:sz w:val="26"/>
                <w:szCs w:val="26"/>
              </w:rPr>
              <w:t xml:space="preserve"> способствует принятию управленческих решений на основании мониторинга эффективности процесса, качества, условий и результатов образовательной деятельности школы</w:t>
            </w:r>
          </w:p>
        </w:tc>
      </w:tr>
      <w:tr w:rsidR="00824B54" w:rsidRPr="00342794" w:rsidTr="007B3BA3">
        <w:trPr>
          <w:trHeight w:val="560"/>
          <w:jc w:val="center"/>
        </w:trPr>
        <w:tc>
          <w:tcPr>
            <w:tcW w:w="121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spacing w:after="0"/>
              <w:ind w:left="142" w:right="137"/>
              <w:rPr>
                <w:rFonts w:cs="Times New Roman"/>
                <w:sz w:val="26"/>
                <w:szCs w:val="26"/>
              </w:rPr>
            </w:pPr>
            <w:r w:rsidRPr="00342794">
              <w:rPr>
                <w:rFonts w:cs="Times New Roman"/>
                <w:sz w:val="26"/>
                <w:szCs w:val="26"/>
              </w:rPr>
              <w:t>Социальным партнерам</w:t>
            </w:r>
          </w:p>
        </w:tc>
        <w:tc>
          <w:tcPr>
            <w:tcW w:w="3785" w:type="pct"/>
            <w:tcBorders>
              <w:top w:val="single" w:sz="4" w:space="0" w:color="auto"/>
              <w:left w:val="single" w:sz="4" w:space="0" w:color="auto"/>
              <w:bottom w:val="single" w:sz="4" w:space="0" w:color="auto"/>
              <w:right w:val="single" w:sz="4" w:space="0" w:color="auto"/>
            </w:tcBorders>
            <w:shd w:val="clear" w:color="auto" w:fill="FFFFFF"/>
          </w:tcPr>
          <w:p w:rsidR="00824B54" w:rsidRPr="00342794" w:rsidRDefault="00824B54" w:rsidP="00C91564">
            <w:pPr>
              <w:pStyle w:val="a6"/>
              <w:tabs>
                <w:tab w:val="left" w:pos="850"/>
              </w:tabs>
              <w:spacing w:after="0"/>
              <w:ind w:left="142" w:right="137"/>
              <w:rPr>
                <w:rFonts w:cs="Times New Roman"/>
                <w:sz w:val="26"/>
                <w:szCs w:val="26"/>
              </w:rPr>
            </w:pPr>
            <w:r w:rsidRPr="00342794">
              <w:rPr>
                <w:rFonts w:cs="Times New Roman"/>
                <w:sz w:val="26"/>
                <w:szCs w:val="26"/>
              </w:rPr>
              <w:t>• информирует о целях, содержании, организации и предполагаемых результатах деятельности школы</w:t>
            </w:r>
          </w:p>
          <w:p w:rsidR="00824B54" w:rsidRPr="00342794" w:rsidRDefault="00824B54" w:rsidP="00C91564">
            <w:pPr>
              <w:pStyle w:val="a6"/>
              <w:tabs>
                <w:tab w:val="left" w:pos="850"/>
              </w:tabs>
              <w:spacing w:after="0"/>
              <w:ind w:left="142" w:right="137"/>
              <w:rPr>
                <w:rFonts w:cs="Times New Roman"/>
                <w:sz w:val="26"/>
                <w:szCs w:val="26"/>
              </w:rPr>
            </w:pPr>
          </w:p>
        </w:tc>
      </w:tr>
    </w:tbl>
    <w:p w:rsidR="008D1A42" w:rsidRPr="00342794" w:rsidRDefault="008D1A42"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233B46" w:rsidRPr="00342794" w:rsidRDefault="00233B46"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233B46" w:rsidRPr="00342794" w:rsidRDefault="00233B46"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233B46" w:rsidRPr="00342794" w:rsidRDefault="00233B46"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233B46" w:rsidRPr="00342794" w:rsidRDefault="00233B46"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51787" w:rsidRPr="00342794" w:rsidRDefault="00C51787"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Pr="0034279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Pr="0034279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Pr="0034279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Pr="0034279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Pr="0034279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Pr="0034279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Pr="0034279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C91564" w:rsidRDefault="00C9156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p w:rsidR="00342794" w:rsidRDefault="00342794" w:rsidP="00B762B6">
      <w:pPr>
        <w:shd w:val="clear" w:color="auto" w:fill="FFFFFF"/>
        <w:spacing w:after="0" w:line="240" w:lineRule="auto"/>
        <w:textAlignment w:val="baseline"/>
        <w:rPr>
          <w:rFonts w:ascii="Times New Roman" w:eastAsia="Times New Roman" w:hAnsi="Times New Roman" w:cs="Times New Roman"/>
          <w:b/>
          <w:bCs/>
          <w:color w:val="000000"/>
          <w:sz w:val="26"/>
          <w:szCs w:val="26"/>
          <w:bdr w:val="none" w:sz="0" w:space="0" w:color="auto" w:frame="1"/>
        </w:rPr>
      </w:pPr>
    </w:p>
    <w:tbl>
      <w:tblPr>
        <w:tblStyle w:val="-3"/>
        <w:tblW w:w="0" w:type="auto"/>
        <w:tblLook w:val="04A0"/>
      </w:tblPr>
      <w:tblGrid>
        <w:gridCol w:w="9701"/>
      </w:tblGrid>
      <w:tr w:rsidR="00824B54" w:rsidRPr="00342794" w:rsidTr="007B3BA3">
        <w:trPr>
          <w:cnfStyle w:val="100000000000"/>
        </w:trPr>
        <w:tc>
          <w:tcPr>
            <w:cnfStyle w:val="001000000000"/>
            <w:tcW w:w="9701" w:type="dxa"/>
          </w:tcPr>
          <w:p w:rsidR="00824B54" w:rsidRPr="00342794" w:rsidRDefault="00824B54" w:rsidP="00824B54">
            <w:pPr>
              <w:jc w:val="center"/>
              <w:textAlignment w:val="baseline"/>
              <w:rPr>
                <w:rFonts w:ascii="Times New Roman" w:eastAsia="Times New Roman" w:hAnsi="Times New Roman" w:cs="Times New Roman"/>
                <w:color w:val="000000"/>
                <w:sz w:val="26"/>
                <w:szCs w:val="26"/>
                <w:bdr w:val="none" w:sz="0" w:space="0" w:color="auto" w:frame="1"/>
              </w:rPr>
            </w:pPr>
            <w:r w:rsidRPr="00342794">
              <w:rPr>
                <w:rFonts w:ascii="Times New Roman" w:eastAsia="Times New Roman" w:hAnsi="Times New Roman" w:cs="Times New Roman"/>
                <w:color w:val="000000"/>
                <w:sz w:val="26"/>
                <w:szCs w:val="26"/>
                <w:bdr w:val="none" w:sz="0" w:space="0" w:color="auto" w:frame="1"/>
              </w:rPr>
              <w:t>I.  </w:t>
            </w:r>
            <w:r w:rsidR="00982656" w:rsidRPr="00342794">
              <w:rPr>
                <w:rFonts w:ascii="Times New Roman" w:eastAsia="Times New Roman" w:hAnsi="Times New Roman" w:cs="Times New Roman"/>
                <w:color w:val="auto"/>
                <w:sz w:val="26"/>
                <w:szCs w:val="26"/>
              </w:rPr>
              <w:t>ЦЕЛЕВОЙ РАЗДЕЛ ОСНОВНОЙ ОБРАЗОВАТЕЛЬНОЙ ПРОГРАММЫ НАЧАЛЬНОГО ОБЩЕГО ОБРАЗОВАНИЯ</w:t>
            </w:r>
          </w:p>
        </w:tc>
      </w:tr>
    </w:tbl>
    <w:p w:rsidR="008D1A42" w:rsidRPr="00342794" w:rsidRDefault="00277EB6" w:rsidP="0075796F">
      <w:pPr>
        <w:pStyle w:val="ac"/>
        <w:numPr>
          <w:ilvl w:val="1"/>
          <w:numId w:val="6"/>
        </w:num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rPr>
      </w:pPr>
      <w:r w:rsidRPr="00342794">
        <w:rPr>
          <w:rFonts w:ascii="Times New Roman" w:eastAsia="Times New Roman" w:hAnsi="Times New Roman" w:cs="Times New Roman"/>
          <w:b/>
          <w:bCs/>
          <w:color w:val="000000"/>
          <w:sz w:val="26"/>
          <w:szCs w:val="26"/>
          <w:bdr w:val="none" w:sz="0" w:space="0" w:color="auto" w:frame="1"/>
        </w:rPr>
        <w:t>Пояснительная записка</w:t>
      </w:r>
    </w:p>
    <w:p w:rsidR="00277EB6" w:rsidRPr="00342794" w:rsidRDefault="00277EB6" w:rsidP="00277EB6">
      <w:pPr>
        <w:pStyle w:val="Tablecaption1"/>
        <w:shd w:val="clear" w:color="auto" w:fill="auto"/>
        <w:spacing w:line="240" w:lineRule="auto"/>
        <w:ind w:firstLine="567"/>
        <w:jc w:val="both"/>
        <w:rPr>
          <w:rFonts w:ascii="Times New Roman" w:hAnsi="Times New Roman" w:cs="Times New Roman"/>
          <w:b w:val="0"/>
          <w:sz w:val="26"/>
          <w:szCs w:val="26"/>
        </w:rPr>
      </w:pPr>
      <w:r w:rsidRPr="00342794">
        <w:rPr>
          <w:rFonts w:ascii="Times New Roman" w:hAnsi="Times New Roman" w:cs="Times New Roman"/>
          <w:b w:val="0"/>
          <w:sz w:val="26"/>
          <w:szCs w:val="26"/>
        </w:rPr>
        <w:t xml:space="preserve">Основная образовательная программа </w:t>
      </w:r>
      <w:r w:rsidRPr="00342794">
        <w:rPr>
          <w:rStyle w:val="FontStyle205"/>
          <w:b w:val="0"/>
          <w:sz w:val="26"/>
          <w:szCs w:val="26"/>
        </w:rPr>
        <w:t xml:space="preserve">начального общего образования (ООП НОО) </w:t>
      </w:r>
      <w:r w:rsidRPr="00342794">
        <w:rPr>
          <w:rStyle w:val="Tablecaption0"/>
          <w:rFonts w:ascii="Times New Roman" w:hAnsi="Times New Roman" w:cs="Times New Roman"/>
          <w:b w:val="0"/>
          <w:bCs w:val="0"/>
          <w:sz w:val="26"/>
          <w:szCs w:val="26"/>
        </w:rPr>
        <w:t xml:space="preserve">МОУ Глебовской СОШ </w:t>
      </w:r>
      <w:r w:rsidRPr="00342794">
        <w:rPr>
          <w:rFonts w:ascii="Times New Roman" w:hAnsi="Times New Roman" w:cs="Times New Roman"/>
          <w:b w:val="0"/>
          <w:sz w:val="26"/>
          <w:szCs w:val="26"/>
        </w:rPr>
        <w:t xml:space="preserve">(далее Программа) разработана педагогическим </w:t>
      </w:r>
      <w:r w:rsidRPr="00342794">
        <w:rPr>
          <w:rFonts w:ascii="Times New Roman" w:hAnsi="Times New Roman" w:cs="Times New Roman"/>
          <w:b w:val="0"/>
          <w:bCs w:val="0"/>
          <w:sz w:val="26"/>
          <w:szCs w:val="26"/>
        </w:rPr>
        <w:t xml:space="preserve">коллективом </w:t>
      </w:r>
      <w:r w:rsidRPr="00342794">
        <w:rPr>
          <w:rFonts w:ascii="Times New Roman" w:hAnsi="Times New Roman" w:cs="Times New Roman"/>
          <w:b w:val="0"/>
          <w:sz w:val="26"/>
          <w:szCs w:val="26"/>
        </w:rPr>
        <w:t xml:space="preserve">школы </w:t>
      </w:r>
      <w:r w:rsidR="00C51787" w:rsidRPr="00342794">
        <w:rPr>
          <w:rFonts w:ascii="Times New Roman" w:hAnsi="Times New Roman" w:cs="Times New Roman"/>
          <w:b w:val="0"/>
          <w:sz w:val="26"/>
          <w:szCs w:val="26"/>
        </w:rPr>
        <w:t xml:space="preserve">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w:t>
      </w:r>
      <w:r w:rsidRPr="00342794">
        <w:rPr>
          <w:rFonts w:ascii="Times New Roman" w:hAnsi="Times New Roman" w:cs="Times New Roman"/>
          <w:b w:val="0"/>
          <w:sz w:val="26"/>
          <w:szCs w:val="26"/>
        </w:rPr>
        <w:t xml:space="preserve">на основе анализа </w:t>
      </w:r>
      <w:r w:rsidRPr="00342794">
        <w:rPr>
          <w:rStyle w:val="ab"/>
          <w:rFonts w:ascii="Times New Roman" w:hAnsi="Times New Roman" w:cs="Times New Roman"/>
          <w:sz w:val="26"/>
          <w:szCs w:val="26"/>
        </w:rPr>
        <w:t>деятельности образовательного учреждения</w:t>
      </w:r>
      <w:r w:rsidRPr="00342794">
        <w:rPr>
          <w:rFonts w:ascii="Times New Roman" w:hAnsi="Times New Roman" w:cs="Times New Roman"/>
          <w:b w:val="0"/>
          <w:sz w:val="26"/>
          <w:szCs w:val="26"/>
        </w:rPr>
        <w:t>, образовательных потребностей и запросов обучающихся и их родителей, а также в соответствии с требованиями регламентирующих документов.</w:t>
      </w:r>
    </w:p>
    <w:p w:rsidR="00277EB6" w:rsidRPr="00342794" w:rsidRDefault="00277EB6" w:rsidP="00277EB6">
      <w:pPr>
        <w:tabs>
          <w:tab w:val="left" w:pos="851"/>
          <w:tab w:val="left" w:pos="993"/>
        </w:tabs>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Образовательная программа МОУ </w:t>
      </w:r>
      <w:r w:rsidRPr="00342794">
        <w:rPr>
          <w:rFonts w:ascii="Times New Roman" w:hAnsi="Times New Roman" w:cs="Times New Roman"/>
          <w:bCs/>
          <w:sz w:val="26"/>
          <w:szCs w:val="26"/>
        </w:rPr>
        <w:t xml:space="preserve">Глебовской </w:t>
      </w:r>
      <w:r w:rsidRPr="00342794">
        <w:rPr>
          <w:rFonts w:ascii="Times New Roman" w:hAnsi="Times New Roman" w:cs="Times New Roman"/>
          <w:sz w:val="26"/>
          <w:szCs w:val="26"/>
        </w:rPr>
        <w:t>СОШ строится в соответствии с основными направлениями совершенствования системы образования и ориентирована на реализацию социальных требований к системе российского образования, выдвигаемых Концепцией модернизации образования и Федеральным государственным образовательным стандартом.</w:t>
      </w:r>
    </w:p>
    <w:p w:rsidR="00277EB6" w:rsidRPr="00342794" w:rsidRDefault="00277EB6" w:rsidP="00277EB6">
      <w:pPr>
        <w:pStyle w:val="a6"/>
        <w:spacing w:after="0"/>
        <w:ind w:right="20" w:firstLine="567"/>
        <w:rPr>
          <w:rFonts w:cs="Times New Roman"/>
          <w:sz w:val="26"/>
          <w:szCs w:val="26"/>
        </w:rPr>
      </w:pPr>
      <w:r w:rsidRPr="00342794">
        <w:rPr>
          <w:rFonts w:cs="Times New Roman"/>
          <w:sz w:val="26"/>
          <w:szCs w:val="26"/>
        </w:rPr>
        <w:t xml:space="preserve">Данная образовательная программа является нормативно-управленческим документом, определяющим </w:t>
      </w:r>
      <w:r w:rsidR="00C51787" w:rsidRPr="00342794">
        <w:rPr>
          <w:rFonts w:cs="Times New Roman"/>
          <w:sz w:val="26"/>
          <w:szCs w:val="26"/>
        </w:rPr>
        <w:t xml:space="preserve">приоритетные ценности и цели, особенности содержания, организации </w:t>
      </w:r>
      <w:r w:rsidRPr="00342794">
        <w:rPr>
          <w:rFonts w:cs="Times New Roman"/>
          <w:sz w:val="26"/>
          <w:szCs w:val="26"/>
        </w:rPr>
        <w:t>образовательного процесса в школе.</w:t>
      </w:r>
    </w:p>
    <w:p w:rsidR="00277EB6" w:rsidRPr="00342794" w:rsidRDefault="00277EB6" w:rsidP="00277EB6">
      <w:pPr>
        <w:shd w:val="clear" w:color="auto" w:fill="FFFFFF"/>
        <w:tabs>
          <w:tab w:val="left" w:pos="851"/>
          <w:tab w:val="left" w:pos="993"/>
        </w:tabs>
        <w:adjustRightInd w:val="0"/>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Программа является документом, определяющим цели, </w:t>
      </w:r>
      <w:r w:rsidRPr="00342794">
        <w:rPr>
          <w:rStyle w:val="FontStyle205"/>
          <w:sz w:val="26"/>
          <w:szCs w:val="26"/>
        </w:rPr>
        <w:t>задачи, планируемые результаты</w:t>
      </w:r>
      <w:r w:rsidRPr="00342794">
        <w:rPr>
          <w:rFonts w:ascii="Times New Roman" w:hAnsi="Times New Roman" w:cs="Times New Roman"/>
          <w:sz w:val="26"/>
          <w:szCs w:val="26"/>
        </w:rPr>
        <w:t xml:space="preserve"> и содержание образовательного процесса на ступени основного общего образования, особенности их раскрытия через содержание учебных предметов и применение педагогических технологий; учебно-методическую базу реализации учебных программ;  </w:t>
      </w:r>
      <w:r w:rsidRPr="00342794">
        <w:rPr>
          <w:rFonts w:ascii="Times New Roman" w:hAnsi="Times New Roman" w:cs="Times New Roman"/>
          <w:bCs/>
          <w:sz w:val="26"/>
          <w:szCs w:val="26"/>
        </w:rPr>
        <w:t>регламентирует</w:t>
      </w:r>
      <w:r w:rsidR="00C51787" w:rsidRPr="00342794">
        <w:rPr>
          <w:rFonts w:ascii="Times New Roman" w:hAnsi="Times New Roman" w:cs="Times New Roman"/>
          <w:bCs/>
          <w:sz w:val="26"/>
          <w:szCs w:val="26"/>
        </w:rPr>
        <w:t xml:space="preserve"> </w:t>
      </w:r>
      <w:r w:rsidRPr="00342794">
        <w:rPr>
          <w:rFonts w:ascii="Times New Roman" w:hAnsi="Times New Roman" w:cs="Times New Roman"/>
          <w:sz w:val="26"/>
          <w:szCs w:val="26"/>
        </w:rPr>
        <w:t>условия освоения образовательной программы, диагностические процедуры для объективного поэтапного учета образовательных достижений учащихся, организационно-педагогические условия реализации  программ  общего  и дополнительного образования.</w:t>
      </w:r>
    </w:p>
    <w:p w:rsidR="00233B46" w:rsidRPr="00342794" w:rsidRDefault="00233B46" w:rsidP="00233B46">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233B46" w:rsidRPr="00342794" w:rsidRDefault="00233B46" w:rsidP="00233B46">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ООП НОО содержит три раздела: целевой, содержательный и организационный.</w:t>
      </w:r>
    </w:p>
    <w:p w:rsidR="00233B46" w:rsidRPr="00342794" w:rsidRDefault="00233B46" w:rsidP="00233B46">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основной образовательной программы начального общего образования, систему оценки достижения планируемых результатов освоения основной образовательной программы начального общего образования.</w:t>
      </w:r>
    </w:p>
    <w:p w:rsidR="00233B46" w:rsidRPr="00342794" w:rsidRDefault="00233B46" w:rsidP="00233B46">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метапредметных результатов: программу формирования </w:t>
      </w:r>
      <w:r w:rsidRPr="00342794">
        <w:rPr>
          <w:rFonts w:ascii="pt_sansregular" w:eastAsia="Times New Roman" w:hAnsi="pt_sansregular" w:cs="Times New Roman"/>
          <w:sz w:val="26"/>
          <w:szCs w:val="26"/>
        </w:rPr>
        <w:lastRenderedPageBreak/>
        <w:t>универсальных учебных действий у обучающихся на ступени начального общего образования, программы отдельных учебных предметов, курсов и курсов внеурочной деятельности, программу духовно-нравственного развития, воспитания обучающихся на ступени начального общего образования, программу формирования экологической культуры, здорового и безопасного образа жизни, программу коррекционной работы.</w:t>
      </w:r>
    </w:p>
    <w:p w:rsidR="00233B46" w:rsidRPr="00342794" w:rsidRDefault="00233B46" w:rsidP="00233B46">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 Организационный раздел включает: учебный план начального общего образования, план внеурочной деятельности, систему условий реализации основной образовательной программы в соответствии с требованиями Стандарта.</w:t>
      </w:r>
      <w:r w:rsidR="00547683" w:rsidRPr="00342794">
        <w:rPr>
          <w:rFonts w:ascii="pt_sansregular" w:eastAsia="Times New Roman" w:hAnsi="pt_sansregular" w:cs="Times New Roman"/>
          <w:sz w:val="26"/>
          <w:szCs w:val="26"/>
        </w:rPr>
        <w:t xml:space="preserve"> </w:t>
      </w:r>
    </w:p>
    <w:p w:rsidR="00547683" w:rsidRPr="00342794" w:rsidRDefault="00547683" w:rsidP="00547683">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Образовательная организация,  реализующая основную образовательную программу начального общего образования, обеспечивает ознакомление учащихся и их родителей (законных представителей) как участников образовательных отношений:</w:t>
      </w:r>
    </w:p>
    <w:p w:rsidR="00547683" w:rsidRPr="00342794" w:rsidRDefault="00547683" w:rsidP="00547683">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с уставом и другими документами, регламентирующими осуществление образовательной деятельности в этой образовательной организации;</w:t>
      </w:r>
    </w:p>
    <w:p w:rsidR="00547683" w:rsidRPr="00342794" w:rsidRDefault="00547683" w:rsidP="00547683">
      <w:pPr>
        <w:shd w:val="clear" w:color="auto" w:fill="FFFFFF"/>
        <w:spacing w:after="0" w:line="240" w:lineRule="auto"/>
        <w:ind w:firstLine="567"/>
        <w:jc w:val="both"/>
        <w:textAlignment w:val="baseline"/>
        <w:rPr>
          <w:rFonts w:ascii="pt_sansregular" w:eastAsia="Times New Roman" w:hAnsi="pt_sansregular" w:cs="Times New Roman"/>
          <w:sz w:val="26"/>
          <w:szCs w:val="26"/>
        </w:rPr>
      </w:pPr>
      <w:r w:rsidRPr="00342794">
        <w:rPr>
          <w:rFonts w:ascii="pt_sansregular" w:eastAsia="Times New Roman" w:hAnsi="pt_sansregular" w:cs="Times New Roman"/>
          <w:sz w:val="26"/>
          <w:szCs w:val="26"/>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образовательной организации.</w:t>
      </w:r>
    </w:p>
    <w:p w:rsidR="00C51787" w:rsidRPr="00342794" w:rsidRDefault="00277EB6" w:rsidP="00277EB6">
      <w:pPr>
        <w:pStyle w:val="a6"/>
        <w:spacing w:after="0"/>
        <w:ind w:right="20" w:firstLine="567"/>
        <w:rPr>
          <w:rFonts w:cs="Times New Roman"/>
          <w:sz w:val="26"/>
          <w:szCs w:val="26"/>
        </w:rPr>
      </w:pPr>
      <w:r w:rsidRPr="00342794">
        <w:rPr>
          <w:rFonts w:cs="Times New Roman"/>
          <w:b/>
          <w:sz w:val="26"/>
          <w:szCs w:val="26"/>
        </w:rPr>
        <w:t>Цель</w:t>
      </w:r>
      <w:r w:rsidR="00C51787" w:rsidRPr="00342794">
        <w:rPr>
          <w:rFonts w:cs="Times New Roman"/>
          <w:b/>
          <w:sz w:val="26"/>
          <w:szCs w:val="26"/>
        </w:rPr>
        <w:t xml:space="preserve"> реализации</w:t>
      </w:r>
      <w:r w:rsidRPr="00342794">
        <w:rPr>
          <w:rFonts w:cs="Times New Roman"/>
          <w:b/>
          <w:sz w:val="26"/>
          <w:szCs w:val="26"/>
        </w:rPr>
        <w:t xml:space="preserve"> </w:t>
      </w:r>
      <w:r w:rsidR="00C51787" w:rsidRPr="00342794">
        <w:rPr>
          <w:rFonts w:cs="Times New Roman"/>
          <w:b/>
          <w:sz w:val="26"/>
          <w:szCs w:val="26"/>
        </w:rPr>
        <w:t xml:space="preserve">основной образовательной программы начального общего образования </w:t>
      </w:r>
      <w:r w:rsidR="00C51787" w:rsidRPr="00342794">
        <w:rPr>
          <w:rFonts w:cs="Times New Roman"/>
          <w:sz w:val="26"/>
          <w:szCs w:val="26"/>
        </w:rPr>
        <w:t>(далее – ООП НОО)</w:t>
      </w:r>
      <w:r w:rsidRPr="00342794">
        <w:rPr>
          <w:rFonts w:cs="Times New Roman"/>
          <w:sz w:val="26"/>
          <w:szCs w:val="26"/>
        </w:rPr>
        <w:t xml:space="preserve">– </w:t>
      </w:r>
      <w:r w:rsidR="00C51787" w:rsidRPr="00342794">
        <w:rPr>
          <w:rFonts w:cs="Times New Roman"/>
          <w:sz w:val="26"/>
          <w:szCs w:val="26"/>
        </w:rPr>
        <w:t xml:space="preserve">Обеспечение </w:t>
      </w:r>
      <w:r w:rsidR="00C91564" w:rsidRPr="00342794">
        <w:rPr>
          <w:rFonts w:cs="Times New Roman"/>
          <w:sz w:val="26"/>
          <w:szCs w:val="26"/>
        </w:rPr>
        <w:t>выполнения требований</w:t>
      </w:r>
      <w:r w:rsidR="00C51787" w:rsidRPr="00342794">
        <w:rPr>
          <w:rFonts w:cs="Times New Roman"/>
          <w:sz w:val="26"/>
          <w:szCs w:val="26"/>
        </w:rPr>
        <w:t xml:space="preserve"> федеральных государственных стандартов начального общего образования (ФГОС НОО)</w:t>
      </w:r>
      <w:r w:rsidRPr="00342794">
        <w:rPr>
          <w:rFonts w:cs="Times New Roman"/>
          <w:sz w:val="26"/>
          <w:szCs w:val="26"/>
        </w:rPr>
        <w:t xml:space="preserve">. </w:t>
      </w:r>
    </w:p>
    <w:p w:rsidR="00277EB6" w:rsidRPr="00342794" w:rsidRDefault="00277EB6" w:rsidP="00277EB6">
      <w:pPr>
        <w:pStyle w:val="a6"/>
        <w:spacing w:after="0"/>
        <w:ind w:right="20" w:firstLine="567"/>
        <w:rPr>
          <w:rStyle w:val="Zag11"/>
          <w:rFonts w:eastAsia="@Arial Unicode MS" w:cs="Times New Roman"/>
          <w:bCs/>
          <w:noProof/>
          <w:sz w:val="26"/>
          <w:szCs w:val="26"/>
          <w:lang w:eastAsia="ru-RU"/>
        </w:rPr>
      </w:pPr>
      <w:r w:rsidRPr="00342794">
        <w:rPr>
          <w:rFonts w:cs="Times New Roman"/>
          <w:sz w:val="26"/>
          <w:szCs w:val="26"/>
        </w:rPr>
        <w:t xml:space="preserve">Для этого определены следующие </w:t>
      </w:r>
      <w:r w:rsidRPr="00342794">
        <w:rPr>
          <w:rStyle w:val="Zag11"/>
          <w:rFonts w:eastAsia="@Arial Unicode MS" w:cs="Times New Roman"/>
          <w:b/>
          <w:sz w:val="26"/>
          <w:szCs w:val="26"/>
          <w:u w:val="single"/>
        </w:rPr>
        <w:t>основные задачи</w:t>
      </w:r>
      <w:r w:rsidRPr="00342794">
        <w:rPr>
          <w:rStyle w:val="Zag11"/>
          <w:rFonts w:eastAsia="@Arial Unicode MS" w:cs="Times New Roman"/>
          <w:sz w:val="26"/>
          <w:szCs w:val="26"/>
        </w:rPr>
        <w:t>:</w:t>
      </w:r>
    </w:p>
    <w:p w:rsidR="00277EB6" w:rsidRPr="00342794" w:rsidRDefault="00277EB6" w:rsidP="0075796F">
      <w:pPr>
        <w:widowControl w:val="0"/>
        <w:numPr>
          <w:ilvl w:val="0"/>
          <w:numId w:val="7"/>
        </w:numPr>
        <w:tabs>
          <w:tab w:val="left" w:pos="851"/>
          <w:tab w:val="left" w:pos="993"/>
        </w:tabs>
        <w:spacing w:after="0" w:line="240" w:lineRule="auto"/>
        <w:ind w:left="714" w:hanging="35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обеспеч</w:t>
      </w:r>
      <w:r w:rsidR="006E7AFD" w:rsidRPr="00342794">
        <w:rPr>
          <w:rStyle w:val="Zag11"/>
          <w:rFonts w:ascii="Times New Roman" w:eastAsia="@Arial Unicode MS" w:hAnsi="Times New Roman" w:cs="Times New Roman"/>
          <w:sz w:val="26"/>
          <w:szCs w:val="26"/>
        </w:rPr>
        <w:t>ение</w:t>
      </w:r>
      <w:r w:rsidRPr="00342794">
        <w:rPr>
          <w:rStyle w:val="Zag11"/>
          <w:rFonts w:ascii="Times New Roman" w:eastAsia="@Arial Unicode MS" w:hAnsi="Times New Roman" w:cs="Times New Roman"/>
          <w:sz w:val="26"/>
          <w:szCs w:val="26"/>
        </w:rPr>
        <w:t xml:space="preserve"> </w:t>
      </w:r>
      <w:r w:rsidR="006E7AFD" w:rsidRPr="00342794">
        <w:rPr>
          <w:rStyle w:val="Zag11"/>
          <w:rFonts w:ascii="Times New Roman" w:eastAsia="@Arial Unicode MS" w:hAnsi="Times New Roman" w:cs="Times New Roman"/>
          <w:sz w:val="26"/>
          <w:szCs w:val="26"/>
        </w:rPr>
        <w:t>соответствия</w:t>
      </w:r>
      <w:r w:rsidRPr="00342794">
        <w:rPr>
          <w:rStyle w:val="Zag11"/>
          <w:rFonts w:ascii="Times New Roman" w:eastAsia="@Arial Unicode MS" w:hAnsi="Times New Roman" w:cs="Times New Roman"/>
          <w:sz w:val="26"/>
          <w:szCs w:val="26"/>
        </w:rPr>
        <w:t xml:space="preserve"> основной образовательной программы требованиям Федерального государственного образовательного стандарта начального общего образования (ФГОС НОО);</w:t>
      </w:r>
    </w:p>
    <w:p w:rsidR="00277EB6" w:rsidRPr="00342794" w:rsidRDefault="006E7AFD" w:rsidP="0075796F">
      <w:pPr>
        <w:widowControl w:val="0"/>
        <w:numPr>
          <w:ilvl w:val="0"/>
          <w:numId w:val="7"/>
        </w:numPr>
        <w:tabs>
          <w:tab w:val="left" w:pos="851"/>
          <w:tab w:val="left" w:pos="993"/>
        </w:tabs>
        <w:spacing w:after="0" w:line="240" w:lineRule="auto"/>
        <w:ind w:left="714" w:hanging="35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обеспечение преемственности</w:t>
      </w:r>
      <w:r w:rsidR="00277EB6" w:rsidRPr="00342794">
        <w:rPr>
          <w:rStyle w:val="Zag11"/>
          <w:rFonts w:ascii="Times New Roman" w:eastAsia="@Arial Unicode MS" w:hAnsi="Times New Roman" w:cs="Times New Roman"/>
          <w:sz w:val="26"/>
          <w:szCs w:val="26"/>
        </w:rPr>
        <w:t xml:space="preserve"> начального общего, основного общего образования;</w:t>
      </w:r>
    </w:p>
    <w:p w:rsidR="00277EB6" w:rsidRPr="00342794" w:rsidRDefault="006E7AFD" w:rsidP="0075796F">
      <w:pPr>
        <w:widowControl w:val="0"/>
        <w:numPr>
          <w:ilvl w:val="0"/>
          <w:numId w:val="7"/>
        </w:numPr>
        <w:tabs>
          <w:tab w:val="left" w:pos="851"/>
          <w:tab w:val="left" w:pos="993"/>
        </w:tabs>
        <w:spacing w:after="0" w:line="240" w:lineRule="auto"/>
        <w:ind w:left="714" w:hanging="35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обеспечение</w:t>
      </w:r>
      <w:r w:rsidR="00277EB6" w:rsidRPr="00342794">
        <w:rPr>
          <w:rStyle w:val="Zag11"/>
          <w:rFonts w:ascii="Times New Roman" w:eastAsia="@Arial Unicode MS" w:hAnsi="Times New Roman" w:cs="Times New Roman"/>
          <w:sz w:val="26"/>
          <w:szCs w:val="26"/>
        </w:rPr>
        <w:t xml:space="preserve"> доступно</w:t>
      </w:r>
      <w:r w:rsidRPr="00342794">
        <w:rPr>
          <w:rStyle w:val="Zag11"/>
          <w:rFonts w:ascii="Times New Roman" w:eastAsia="@Arial Unicode MS" w:hAnsi="Times New Roman" w:cs="Times New Roman"/>
          <w:sz w:val="26"/>
          <w:szCs w:val="26"/>
        </w:rPr>
        <w:t>сти</w:t>
      </w:r>
      <w:r w:rsidR="00277EB6" w:rsidRPr="00342794">
        <w:rPr>
          <w:rStyle w:val="Zag11"/>
          <w:rFonts w:ascii="Times New Roman" w:eastAsia="@Arial Unicode MS" w:hAnsi="Times New Roman" w:cs="Times New Roman"/>
          <w:sz w:val="26"/>
          <w:szCs w:val="26"/>
        </w:rPr>
        <w:t xml:space="preserve"> получения качественного начального общего образования, дос</w:t>
      </w:r>
      <w:r w:rsidR="00C51787" w:rsidRPr="00342794">
        <w:rPr>
          <w:rStyle w:val="Zag11"/>
          <w:rFonts w:ascii="Times New Roman" w:eastAsia="@Arial Unicode MS" w:hAnsi="Times New Roman" w:cs="Times New Roman"/>
          <w:sz w:val="26"/>
          <w:szCs w:val="26"/>
        </w:rPr>
        <w:t>тижения</w:t>
      </w:r>
      <w:r w:rsidR="00277EB6" w:rsidRPr="00342794">
        <w:rPr>
          <w:rStyle w:val="Zag11"/>
          <w:rFonts w:ascii="Times New Roman" w:eastAsia="@Arial Unicode MS" w:hAnsi="Times New Roman" w:cs="Times New Roman"/>
          <w:sz w:val="26"/>
          <w:szCs w:val="26"/>
        </w:rPr>
        <w:t xml:space="preserve"> планируемых результатов освоения основной образовательной программы начального общего образования всеми обучающимися, в том числе детьми-инвалидами и детьми с ОВЗ;</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pacing w:val="2"/>
          <w:sz w:val="26"/>
          <w:szCs w:val="26"/>
        </w:rPr>
        <w:t>формирование общей культуры, духовно­нравственное,</w:t>
      </w:r>
      <w:r w:rsidRPr="00342794">
        <w:rPr>
          <w:rFonts w:ascii="Times New Roman" w:hAnsi="Times New Roman"/>
          <w:color w:val="auto"/>
          <w:spacing w:val="2"/>
          <w:sz w:val="26"/>
          <w:szCs w:val="26"/>
        </w:rPr>
        <w:br/>
      </w:r>
      <w:r w:rsidRPr="00342794">
        <w:rPr>
          <w:rFonts w:ascii="Times New Roman" w:hAnsi="Times New Roman"/>
          <w:color w:val="auto"/>
          <w:spacing w:val="-2"/>
          <w:sz w:val="26"/>
          <w:szCs w:val="26"/>
        </w:rPr>
        <w:t>гражданское, социальное, личностное и интеллектуальное раз</w:t>
      </w:r>
      <w:r w:rsidRPr="00342794">
        <w:rPr>
          <w:rFonts w:ascii="Times New Roman" w:hAnsi="Times New Roman"/>
          <w:color w:val="auto"/>
          <w:spacing w:val="-4"/>
          <w:sz w:val="26"/>
          <w:szCs w:val="26"/>
        </w:rPr>
        <w:t>витие, развитие творческих способностей, сохранение и укреп</w:t>
      </w:r>
      <w:r w:rsidRPr="00342794">
        <w:rPr>
          <w:rFonts w:ascii="Times New Roman" w:hAnsi="Times New Roman"/>
          <w:color w:val="auto"/>
          <w:sz w:val="26"/>
          <w:szCs w:val="26"/>
        </w:rPr>
        <w:t>ление здоровья;</w:t>
      </w:r>
    </w:p>
    <w:p w:rsidR="006E7AFD" w:rsidRPr="00342794" w:rsidRDefault="006E7AFD" w:rsidP="0075796F">
      <w:pPr>
        <w:pStyle w:val="af2"/>
        <w:numPr>
          <w:ilvl w:val="0"/>
          <w:numId w:val="7"/>
        </w:numPr>
        <w:spacing w:line="240" w:lineRule="auto"/>
        <w:ind w:left="714" w:hanging="357"/>
        <w:rPr>
          <w:rFonts w:ascii="Times New Roman" w:hAnsi="Times New Roman"/>
          <w:color w:val="auto"/>
          <w:spacing w:val="-2"/>
          <w:sz w:val="26"/>
          <w:szCs w:val="26"/>
        </w:rPr>
      </w:pPr>
      <w:r w:rsidRPr="00342794">
        <w:rPr>
          <w:rFonts w:ascii="Times New Roman" w:hAnsi="Times New Roman"/>
          <w:color w:val="auto"/>
          <w:sz w:val="26"/>
          <w:szCs w:val="26"/>
        </w:rPr>
        <w:t>обеспечение планируемых результатов по освоению вы</w:t>
      </w:r>
      <w:r w:rsidRPr="00342794">
        <w:rPr>
          <w:rFonts w:ascii="Times New Roman" w:hAnsi="Times New Roman"/>
          <w:color w:val="auto"/>
          <w:spacing w:val="2"/>
          <w:sz w:val="26"/>
          <w:szCs w:val="26"/>
        </w:rPr>
        <w:t>пускником целевых установок, приобретению знаний, уме</w:t>
      </w:r>
      <w:r w:rsidRPr="00342794">
        <w:rPr>
          <w:rFonts w:ascii="Times New Roman" w:hAnsi="Times New Roman"/>
          <w:color w:val="auto"/>
          <w:spacing w:val="-2"/>
          <w:sz w:val="26"/>
          <w:szCs w:val="26"/>
        </w:rPr>
        <w:t xml:space="preserve">ний, навыков, компетенций и компетентностей, определяемых </w:t>
      </w:r>
      <w:r w:rsidRPr="00342794">
        <w:rPr>
          <w:rFonts w:ascii="Times New Roman" w:hAnsi="Times New Roman"/>
          <w:color w:val="auto"/>
          <w:sz w:val="26"/>
          <w:szCs w:val="26"/>
        </w:rPr>
        <w:t>личностными, семейными, общественными, государственны</w:t>
      </w:r>
      <w:r w:rsidRPr="00342794">
        <w:rPr>
          <w:rFonts w:ascii="Times New Roman" w:hAnsi="Times New Roman"/>
          <w:color w:val="auto"/>
          <w:spacing w:val="-2"/>
          <w:sz w:val="26"/>
          <w:szCs w:val="26"/>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z w:val="26"/>
          <w:szCs w:val="26"/>
        </w:rPr>
        <w:t>становление и развитие личности в её индивидуальности, самобытности, уникальности и неповторимости;</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pacing w:val="-4"/>
          <w:sz w:val="26"/>
          <w:szCs w:val="26"/>
        </w:rPr>
        <w:t>обеспечение преемственности начального общего и основ</w:t>
      </w:r>
      <w:r w:rsidRPr="00342794">
        <w:rPr>
          <w:rFonts w:ascii="Times New Roman" w:hAnsi="Times New Roman"/>
          <w:color w:val="auto"/>
          <w:sz w:val="26"/>
          <w:szCs w:val="26"/>
        </w:rPr>
        <w:t>ного общего образования;</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pacing w:val="2"/>
          <w:sz w:val="26"/>
          <w:szCs w:val="26"/>
        </w:rPr>
        <w:lastRenderedPageBreak/>
        <w:t>достижение планируемых ре</w:t>
      </w:r>
      <w:r w:rsidRPr="00342794">
        <w:rPr>
          <w:rFonts w:ascii="Times New Roman" w:hAnsi="Times New Roman"/>
          <w:color w:val="auto"/>
          <w:spacing w:val="-2"/>
          <w:sz w:val="26"/>
          <w:szCs w:val="26"/>
        </w:rPr>
        <w:t>зультатов освоения основной образовательной программы на</w:t>
      </w:r>
      <w:r w:rsidRPr="00342794">
        <w:rPr>
          <w:rFonts w:ascii="Times New Roman" w:hAnsi="Times New Roman"/>
          <w:color w:val="auto"/>
          <w:spacing w:val="2"/>
          <w:sz w:val="26"/>
          <w:szCs w:val="26"/>
        </w:rPr>
        <w:t xml:space="preserve">чального общего образования всеми обучающимися, в том </w:t>
      </w:r>
      <w:r w:rsidRPr="00342794">
        <w:rPr>
          <w:rFonts w:ascii="Times New Roman" w:hAnsi="Times New Roman"/>
          <w:color w:val="auto"/>
          <w:sz w:val="26"/>
          <w:szCs w:val="26"/>
        </w:rPr>
        <w:t>числе детьми с ограниченными возможностями здоровья (далее-дети с ОВЗ);</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pacing w:val="2"/>
          <w:sz w:val="26"/>
          <w:szCs w:val="26"/>
        </w:rPr>
        <w:t>обеспечение доступности получения качественного на</w:t>
      </w:r>
      <w:r w:rsidRPr="00342794">
        <w:rPr>
          <w:rFonts w:ascii="Times New Roman" w:hAnsi="Times New Roman"/>
          <w:color w:val="auto"/>
          <w:sz w:val="26"/>
          <w:szCs w:val="26"/>
        </w:rPr>
        <w:t>чального общего образования;</w:t>
      </w:r>
    </w:p>
    <w:p w:rsidR="006E7AFD" w:rsidRPr="00342794" w:rsidRDefault="006E7AFD" w:rsidP="0075796F">
      <w:pPr>
        <w:pStyle w:val="af2"/>
        <w:numPr>
          <w:ilvl w:val="0"/>
          <w:numId w:val="7"/>
        </w:numPr>
        <w:spacing w:line="240" w:lineRule="auto"/>
        <w:ind w:left="714" w:hanging="357"/>
        <w:rPr>
          <w:rFonts w:ascii="Times New Roman" w:hAnsi="Times New Roman"/>
          <w:color w:val="auto"/>
          <w:spacing w:val="-2"/>
          <w:sz w:val="26"/>
          <w:szCs w:val="26"/>
        </w:rPr>
      </w:pPr>
      <w:r w:rsidRPr="00342794">
        <w:rPr>
          <w:rFonts w:ascii="Times New Roman" w:hAnsi="Times New Roman"/>
          <w:color w:val="auto"/>
          <w:spacing w:val="-2"/>
          <w:sz w:val="26"/>
          <w:szCs w:val="26"/>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z w:val="26"/>
          <w:szCs w:val="26"/>
        </w:rPr>
        <w:t>организация интеллектуальных и творческих соревнований, научно­технического творчества и проектно­исследовательской деятельности;</w:t>
      </w:r>
    </w:p>
    <w:p w:rsidR="006E7AFD" w:rsidRPr="00342794" w:rsidRDefault="006E7AFD" w:rsidP="0075796F">
      <w:pPr>
        <w:pStyle w:val="af2"/>
        <w:numPr>
          <w:ilvl w:val="0"/>
          <w:numId w:val="7"/>
        </w:numPr>
        <w:spacing w:line="240" w:lineRule="auto"/>
        <w:ind w:left="714" w:hanging="357"/>
        <w:rPr>
          <w:rFonts w:ascii="Times New Roman" w:hAnsi="Times New Roman"/>
          <w:color w:val="auto"/>
          <w:spacing w:val="-2"/>
          <w:sz w:val="26"/>
          <w:szCs w:val="26"/>
        </w:rPr>
      </w:pPr>
      <w:r w:rsidRPr="00342794">
        <w:rPr>
          <w:rFonts w:ascii="Times New Roman" w:hAnsi="Times New Roman"/>
          <w:color w:val="auto"/>
          <w:spacing w:val="-2"/>
          <w:sz w:val="26"/>
          <w:szCs w:val="26"/>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z w:val="26"/>
          <w:szCs w:val="26"/>
        </w:rPr>
        <w:t>использование в образовательной деятельности современных образовательных технологий деятельностного типа;</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pacing w:val="2"/>
          <w:sz w:val="26"/>
          <w:szCs w:val="26"/>
        </w:rPr>
        <w:t>предоставление обучающимся возможности для эффек</w:t>
      </w:r>
      <w:r w:rsidRPr="00342794">
        <w:rPr>
          <w:rFonts w:ascii="Times New Roman" w:hAnsi="Times New Roman"/>
          <w:color w:val="auto"/>
          <w:sz w:val="26"/>
          <w:szCs w:val="26"/>
        </w:rPr>
        <w:t>тивной самостоятельной работы;</w:t>
      </w:r>
    </w:p>
    <w:p w:rsidR="006E7AFD" w:rsidRPr="00342794" w:rsidRDefault="006E7AFD" w:rsidP="0075796F">
      <w:pPr>
        <w:pStyle w:val="af2"/>
        <w:numPr>
          <w:ilvl w:val="0"/>
          <w:numId w:val="7"/>
        </w:numPr>
        <w:spacing w:line="240" w:lineRule="auto"/>
        <w:ind w:left="714" w:hanging="357"/>
        <w:rPr>
          <w:rFonts w:ascii="Times New Roman" w:hAnsi="Times New Roman"/>
          <w:color w:val="auto"/>
          <w:sz w:val="26"/>
          <w:szCs w:val="26"/>
        </w:rPr>
      </w:pPr>
      <w:r w:rsidRPr="00342794">
        <w:rPr>
          <w:rFonts w:ascii="Times New Roman" w:hAnsi="Times New Roman"/>
          <w:color w:val="auto"/>
          <w:spacing w:val="2"/>
          <w:sz w:val="26"/>
          <w:szCs w:val="26"/>
        </w:rPr>
        <w:t>включение обучающихся в процессы познания и преобразования внешкольной социальной среды (муниципального района, сельского поселения</w:t>
      </w:r>
      <w:r w:rsidRPr="00342794">
        <w:rPr>
          <w:rFonts w:ascii="Times New Roman" w:hAnsi="Times New Roman"/>
          <w:color w:val="auto"/>
          <w:sz w:val="26"/>
          <w:szCs w:val="26"/>
        </w:rPr>
        <w:t>).</w:t>
      </w:r>
    </w:p>
    <w:p w:rsidR="006E7AFD" w:rsidRPr="00342794" w:rsidRDefault="006E7AFD" w:rsidP="0075796F">
      <w:pPr>
        <w:widowControl w:val="0"/>
        <w:numPr>
          <w:ilvl w:val="0"/>
          <w:numId w:val="7"/>
        </w:numPr>
        <w:tabs>
          <w:tab w:val="left" w:pos="851"/>
          <w:tab w:val="left" w:pos="993"/>
        </w:tabs>
        <w:spacing w:after="0" w:line="240" w:lineRule="auto"/>
        <w:ind w:left="714" w:hanging="35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выявление и обеспечение развития способностей обучающихся, в том числе детей, проявивших выдающиеся способности, детей с ОВЗ и инвалидов, их интересов через систему клубов, секций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6E7AFD" w:rsidRPr="00342794" w:rsidRDefault="006E7AFD" w:rsidP="0075796F">
      <w:pPr>
        <w:widowControl w:val="0"/>
        <w:numPr>
          <w:ilvl w:val="0"/>
          <w:numId w:val="7"/>
        </w:numPr>
        <w:tabs>
          <w:tab w:val="left" w:pos="851"/>
          <w:tab w:val="left" w:pos="993"/>
        </w:tabs>
        <w:spacing w:after="0" w:line="240" w:lineRule="auto"/>
        <w:ind w:left="714" w:hanging="35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обеспечение сохранения</w:t>
      </w:r>
      <w:r w:rsidRPr="00342794">
        <w:rPr>
          <w:rFonts w:ascii="Times New Roman" w:hAnsi="Times New Roman" w:cs="Times New Roman"/>
          <w:sz w:val="26"/>
          <w:szCs w:val="26"/>
        </w:rPr>
        <w:t xml:space="preserve"> и укрепления физического, психологического и социального здоровья обучающихся</w:t>
      </w:r>
      <w:r w:rsidRPr="00342794">
        <w:rPr>
          <w:rStyle w:val="Zag11"/>
          <w:rFonts w:ascii="Times New Roman" w:eastAsia="@Arial Unicode MS" w:hAnsi="Times New Roman" w:cs="Times New Roman"/>
          <w:sz w:val="26"/>
          <w:szCs w:val="26"/>
        </w:rPr>
        <w:t>, их безопасности.</w:t>
      </w:r>
    </w:p>
    <w:p w:rsidR="00277EB6" w:rsidRPr="00342794" w:rsidRDefault="00277EB6" w:rsidP="00277EB6">
      <w:pPr>
        <w:pStyle w:val="a8"/>
        <w:spacing w:line="240" w:lineRule="auto"/>
        <w:ind w:firstLine="567"/>
        <w:rPr>
          <w:rFonts w:cs="Times New Roman"/>
          <w:sz w:val="26"/>
          <w:szCs w:val="26"/>
        </w:rPr>
      </w:pPr>
      <w:r w:rsidRPr="00342794">
        <w:rPr>
          <w:rFonts w:cs="Times New Roman"/>
          <w:bCs/>
          <w:sz w:val="26"/>
          <w:szCs w:val="26"/>
        </w:rPr>
        <w:t xml:space="preserve">В основе реализации основной образовательной программы МОУ </w:t>
      </w:r>
      <w:r w:rsidR="002D3313" w:rsidRPr="00342794">
        <w:rPr>
          <w:rFonts w:cs="Times New Roman"/>
          <w:bCs/>
          <w:sz w:val="26"/>
          <w:szCs w:val="26"/>
        </w:rPr>
        <w:t>Глебовской</w:t>
      </w:r>
      <w:r w:rsidRPr="00342794">
        <w:rPr>
          <w:rFonts w:cs="Times New Roman"/>
          <w:bCs/>
          <w:sz w:val="26"/>
          <w:szCs w:val="26"/>
        </w:rPr>
        <w:t xml:space="preserve"> СОШ лежит</w:t>
      </w:r>
      <w:r w:rsidRPr="00342794">
        <w:rPr>
          <w:rFonts w:cs="Times New Roman"/>
          <w:b/>
          <w:sz w:val="26"/>
          <w:szCs w:val="26"/>
        </w:rPr>
        <w:t xml:space="preserve"> системно-деятельностный подход,</w:t>
      </w:r>
      <w:r w:rsidRPr="00342794">
        <w:rPr>
          <w:rFonts w:cs="Times New Roman"/>
          <w:sz w:val="26"/>
          <w:szCs w:val="26"/>
        </w:rPr>
        <w:t xml:space="preserve"> который предполагает:</w:t>
      </w:r>
    </w:p>
    <w:p w:rsidR="00277EB6" w:rsidRPr="00342794" w:rsidRDefault="00277EB6" w:rsidP="00277EB6">
      <w:pPr>
        <w:pStyle w:val="a8"/>
        <w:spacing w:line="240" w:lineRule="auto"/>
        <w:ind w:firstLine="567"/>
        <w:rPr>
          <w:rFonts w:cs="Times New Roman"/>
          <w:sz w:val="26"/>
          <w:szCs w:val="26"/>
        </w:rPr>
      </w:pPr>
      <w:r w:rsidRPr="00342794">
        <w:rPr>
          <w:rFonts w:cs="Times New Roman"/>
          <w:sz w:val="26"/>
          <w:szCs w:val="26"/>
        </w:rPr>
        <w:t>• воспитание и развитие качеств личности, отвечающих требованиям информационного общества, задачам построения российского гражданского общества на основе принципов толерантности, диалога культур и уважения его многонационального состава;</w:t>
      </w:r>
    </w:p>
    <w:p w:rsidR="00277EB6" w:rsidRPr="00342794" w:rsidRDefault="00277EB6" w:rsidP="00277EB6">
      <w:pPr>
        <w:pStyle w:val="a8"/>
        <w:spacing w:line="240" w:lineRule="auto"/>
        <w:ind w:firstLine="567"/>
        <w:rPr>
          <w:rFonts w:cs="Times New Roman"/>
          <w:sz w:val="26"/>
          <w:szCs w:val="26"/>
        </w:rPr>
      </w:pPr>
      <w:r w:rsidRPr="00342794">
        <w:rPr>
          <w:rFonts w:cs="Times New Roman"/>
          <w:sz w:val="26"/>
          <w:szCs w:val="26"/>
        </w:rPr>
        <w:t>•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277EB6" w:rsidRPr="00342794" w:rsidRDefault="00277EB6" w:rsidP="00277EB6">
      <w:pPr>
        <w:pStyle w:val="a8"/>
        <w:spacing w:line="240" w:lineRule="auto"/>
        <w:ind w:firstLine="567"/>
        <w:rPr>
          <w:rFonts w:cs="Times New Roman"/>
          <w:sz w:val="26"/>
          <w:szCs w:val="26"/>
        </w:rPr>
      </w:pPr>
      <w:r w:rsidRPr="00342794">
        <w:rPr>
          <w:rFonts w:cs="Times New Roman"/>
          <w:sz w:val="26"/>
          <w:szCs w:val="26"/>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277EB6" w:rsidRPr="00342794" w:rsidRDefault="00277EB6" w:rsidP="00277EB6">
      <w:pPr>
        <w:pStyle w:val="a8"/>
        <w:spacing w:line="240" w:lineRule="auto"/>
        <w:ind w:firstLine="567"/>
        <w:rPr>
          <w:rFonts w:cs="Times New Roman"/>
          <w:sz w:val="26"/>
          <w:szCs w:val="26"/>
        </w:rPr>
      </w:pPr>
      <w:r w:rsidRPr="00342794">
        <w:rPr>
          <w:rFonts w:cs="Times New Roman"/>
          <w:sz w:val="26"/>
          <w:szCs w:val="26"/>
        </w:rPr>
        <w:t>• 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277EB6" w:rsidRPr="00342794" w:rsidRDefault="00277EB6" w:rsidP="00277EB6">
      <w:pPr>
        <w:pStyle w:val="a8"/>
        <w:spacing w:line="240" w:lineRule="auto"/>
        <w:ind w:firstLine="567"/>
        <w:rPr>
          <w:rFonts w:cs="Times New Roman"/>
          <w:sz w:val="26"/>
          <w:szCs w:val="26"/>
        </w:rPr>
      </w:pPr>
      <w:r w:rsidRPr="00342794">
        <w:rPr>
          <w:rFonts w:cs="Times New Roman"/>
          <w:sz w:val="26"/>
          <w:szCs w:val="26"/>
        </w:rPr>
        <w:t>• обеспечение преемственности дошкольного, начального общего и основного общего, образования;</w:t>
      </w:r>
    </w:p>
    <w:p w:rsidR="00277EB6" w:rsidRPr="00342794" w:rsidRDefault="00277EB6" w:rsidP="00277EB6">
      <w:pPr>
        <w:pStyle w:val="a8"/>
        <w:spacing w:line="240" w:lineRule="auto"/>
        <w:ind w:firstLine="567"/>
        <w:rPr>
          <w:rFonts w:cs="Times New Roman"/>
          <w:sz w:val="26"/>
          <w:szCs w:val="26"/>
        </w:rPr>
      </w:pPr>
      <w:r w:rsidRPr="00342794">
        <w:rPr>
          <w:rFonts w:cs="Times New Roman"/>
          <w:sz w:val="26"/>
          <w:szCs w:val="26"/>
        </w:rPr>
        <w:t>• разнообразие индивидуальных образовательных траекторий и индивидуального развития каждого обучающегося (в том числе одарённых детей и детей с ограниченными возможностями здоровья).</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lastRenderedPageBreak/>
        <w:t xml:space="preserve">Первая ступень общего образования – это фундамент всего последующего обучения, а значит – особый этап в жизни ребёнка. </w:t>
      </w:r>
      <w:r w:rsidRPr="00342794">
        <w:rPr>
          <w:rFonts w:cs="Times New Roman"/>
          <w:sz w:val="26"/>
          <w:szCs w:val="26"/>
          <w:u w:val="single"/>
        </w:rPr>
        <w:t>Основными характеристиками личности</w:t>
      </w:r>
      <w:r w:rsidRPr="00342794">
        <w:rPr>
          <w:rFonts w:cs="Times New Roman"/>
          <w:sz w:val="26"/>
          <w:szCs w:val="26"/>
        </w:rPr>
        <w:t>, достигаемыми на протяжении младшего школьного возраста, являются:</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xml:space="preserve">     - изменение ведущей деятельности ребёнка. Переход от игры к систематическому, социально организованному обучению;</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освоение новой социальной позиции, расширение сферы взаимодействия ребёнка с окружающим миром, развитие потребности в общении, познании, социальном признании и самовыражении,</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принятие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формирование у школьника основ умения учиться и способности к организации своей деятельности: ставить цели, планировать, контролировать и оценивать свою деятельность, взаимодействовать с учителем и сверстниками в учебном процессе,</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выносливость и упорство, позволяющие осуществлять учебную деятельность, требующую значительного умственного напряжения и длительной сосредоточенности;</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xml:space="preserve">- изменение самооценки ребёнка, которая приобретает черты адекватности и рефлексивности, </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эмоциональность, впечатлительность, отзывчивость и уравновешенность (младший школьник в достаточной степени управляет проявлениями своих чувств, различает ситуации, в которых их необходимо сдерживать, сочувствует товарищу, адекватно реагирует на эмоции учителя);</w:t>
      </w:r>
    </w:p>
    <w:p w:rsidR="00277EB6" w:rsidRPr="00342794" w:rsidRDefault="00277EB6" w:rsidP="00277EB6">
      <w:pPr>
        <w:pStyle w:val="ae"/>
        <w:spacing w:after="0"/>
        <w:ind w:left="0" w:firstLine="567"/>
        <w:rPr>
          <w:rFonts w:cs="Times New Roman"/>
          <w:sz w:val="26"/>
          <w:szCs w:val="26"/>
        </w:rPr>
      </w:pPr>
      <w:r w:rsidRPr="00342794">
        <w:rPr>
          <w:rFonts w:cs="Times New Roman"/>
          <w:sz w:val="26"/>
          <w:szCs w:val="26"/>
        </w:rPr>
        <w:t xml:space="preserve">-  моральное развитие, связанное с характером сотрудничества со взрослыми и сверстниками, становление основ гражданской идентичности и мировоззрения; </w:t>
      </w:r>
    </w:p>
    <w:p w:rsidR="00277EB6" w:rsidRPr="00342794" w:rsidRDefault="00277EB6" w:rsidP="002D3313">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 полноценным итогом начального обучения являются </w:t>
      </w:r>
      <w:r w:rsidRPr="00342794">
        <w:rPr>
          <w:rFonts w:ascii="Times New Roman" w:hAnsi="Times New Roman" w:cs="Times New Roman"/>
          <w:b/>
          <w:sz w:val="26"/>
          <w:szCs w:val="26"/>
        </w:rPr>
        <w:t>желание и умение учиться.</w:t>
      </w:r>
    </w:p>
    <w:p w:rsidR="00277EB6" w:rsidRPr="00342794" w:rsidRDefault="00277EB6" w:rsidP="00277EB6">
      <w:pPr>
        <w:pStyle w:val="af0"/>
        <w:spacing w:line="240" w:lineRule="auto"/>
        <w:ind w:firstLine="567"/>
        <w:rPr>
          <w:rFonts w:ascii="Times New Roman" w:hAnsi="Times New Roman"/>
          <w:color w:val="auto"/>
          <w:sz w:val="26"/>
          <w:szCs w:val="26"/>
        </w:rPr>
      </w:pPr>
      <w:r w:rsidRPr="00342794">
        <w:rPr>
          <w:rFonts w:ascii="Times New Roman" w:hAnsi="Times New Roman"/>
          <w:bCs/>
          <w:color w:val="auto"/>
          <w:spacing w:val="4"/>
          <w:sz w:val="26"/>
          <w:szCs w:val="26"/>
        </w:rPr>
        <w:t xml:space="preserve">Основная образовательная программа и деятельность по её реализации формируется </w:t>
      </w:r>
      <w:r w:rsidRPr="00342794">
        <w:rPr>
          <w:rFonts w:ascii="Times New Roman" w:hAnsi="Times New Roman"/>
          <w:bCs/>
          <w:color w:val="auto"/>
          <w:spacing w:val="2"/>
          <w:sz w:val="26"/>
          <w:szCs w:val="26"/>
        </w:rPr>
        <w:t xml:space="preserve">с </w:t>
      </w:r>
      <w:r w:rsidRPr="00342794">
        <w:rPr>
          <w:rFonts w:ascii="Times New Roman" w:hAnsi="Times New Roman"/>
          <w:bCs/>
          <w:color w:val="auto"/>
          <w:sz w:val="26"/>
          <w:szCs w:val="26"/>
        </w:rPr>
        <w:t>учётом</w:t>
      </w:r>
      <w:r w:rsidR="002D3313" w:rsidRPr="00342794">
        <w:rPr>
          <w:rFonts w:ascii="Times New Roman" w:hAnsi="Times New Roman"/>
          <w:bCs/>
          <w:color w:val="auto"/>
          <w:sz w:val="26"/>
          <w:szCs w:val="26"/>
        </w:rPr>
        <w:t xml:space="preserve"> </w:t>
      </w:r>
      <w:r w:rsidRPr="00342794">
        <w:rPr>
          <w:rFonts w:ascii="Times New Roman" w:hAnsi="Times New Roman"/>
          <w:color w:val="auto"/>
          <w:sz w:val="26"/>
          <w:szCs w:val="26"/>
        </w:rPr>
        <w:t xml:space="preserve">характерных для младшего школьного возраста (от 6,5 до 11 лет) психологических особенностей: </w:t>
      </w:r>
    </w:p>
    <w:p w:rsidR="00277EB6" w:rsidRPr="00342794" w:rsidRDefault="00277EB6" w:rsidP="00277EB6">
      <w:pPr>
        <w:pStyle w:val="af2"/>
        <w:spacing w:line="240" w:lineRule="auto"/>
        <w:ind w:firstLine="567"/>
        <w:rPr>
          <w:rFonts w:ascii="Times New Roman" w:hAnsi="Times New Roman"/>
          <w:color w:val="auto"/>
          <w:spacing w:val="-2"/>
          <w:sz w:val="26"/>
          <w:szCs w:val="26"/>
        </w:rPr>
      </w:pPr>
      <w:r w:rsidRPr="00342794">
        <w:rPr>
          <w:rFonts w:ascii="Times New Roman" w:hAnsi="Times New Roman"/>
          <w:color w:val="auto"/>
          <w:sz w:val="26"/>
          <w:szCs w:val="26"/>
        </w:rPr>
        <w:t>- центральные психологические новообразования, форми</w:t>
      </w:r>
      <w:r w:rsidRPr="00342794">
        <w:rPr>
          <w:rFonts w:ascii="Times New Roman" w:hAnsi="Times New Roman"/>
          <w:color w:val="auto"/>
          <w:spacing w:val="-2"/>
          <w:sz w:val="26"/>
          <w:szCs w:val="26"/>
        </w:rPr>
        <w:t>руемые на данном уровне образования: словесно­логическое</w:t>
      </w:r>
      <w:r w:rsidR="002D3313" w:rsidRPr="00342794">
        <w:rPr>
          <w:rFonts w:ascii="Times New Roman" w:hAnsi="Times New Roman"/>
          <w:color w:val="auto"/>
          <w:spacing w:val="-2"/>
          <w:sz w:val="26"/>
          <w:szCs w:val="26"/>
        </w:rPr>
        <w:t xml:space="preserve"> </w:t>
      </w:r>
      <w:r w:rsidRPr="00342794">
        <w:rPr>
          <w:rFonts w:ascii="Times New Roman" w:hAnsi="Times New Roman"/>
          <w:color w:val="auto"/>
          <w:spacing w:val="2"/>
          <w:sz w:val="26"/>
          <w:szCs w:val="26"/>
        </w:rPr>
        <w:t xml:space="preserve">мышление, произвольная смысловая память, произвольное </w:t>
      </w:r>
      <w:r w:rsidRPr="00342794">
        <w:rPr>
          <w:rFonts w:ascii="Times New Roman" w:hAnsi="Times New Roman"/>
          <w:color w:val="auto"/>
          <w:sz w:val="26"/>
          <w:szCs w:val="26"/>
        </w:rPr>
        <w:t xml:space="preserve">внимание, письменная речь, анализ, рефлексия содержания, </w:t>
      </w:r>
      <w:r w:rsidRPr="00342794">
        <w:rPr>
          <w:rFonts w:ascii="Times New Roman" w:hAnsi="Times New Roman"/>
          <w:color w:val="auto"/>
          <w:spacing w:val="-2"/>
          <w:sz w:val="26"/>
          <w:szCs w:val="26"/>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982656" w:rsidRPr="00342794" w:rsidRDefault="00277EB6" w:rsidP="00982656">
      <w:pPr>
        <w:pStyle w:val="af2"/>
        <w:spacing w:line="240" w:lineRule="auto"/>
        <w:ind w:firstLine="567"/>
        <w:rPr>
          <w:rFonts w:ascii="Times New Roman" w:hAnsi="Times New Roman"/>
          <w:color w:val="auto"/>
          <w:spacing w:val="-2"/>
          <w:sz w:val="26"/>
          <w:szCs w:val="26"/>
        </w:rPr>
      </w:pPr>
      <w:r w:rsidRPr="00342794">
        <w:rPr>
          <w:rFonts w:ascii="Times New Roman" w:hAnsi="Times New Roman"/>
          <w:color w:val="auto"/>
          <w:sz w:val="26"/>
          <w:szCs w:val="26"/>
        </w:rPr>
        <w:t>- развитие целенаправленной и мотивированной активно</w:t>
      </w:r>
      <w:r w:rsidRPr="00342794">
        <w:rPr>
          <w:rFonts w:ascii="Times New Roman" w:hAnsi="Times New Roman"/>
          <w:color w:val="auto"/>
          <w:spacing w:val="-2"/>
          <w:sz w:val="26"/>
          <w:szCs w:val="26"/>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982656" w:rsidRPr="00342794" w:rsidRDefault="00233B46" w:rsidP="00982656">
      <w:pPr>
        <w:pStyle w:val="af2"/>
        <w:spacing w:line="240" w:lineRule="auto"/>
        <w:ind w:firstLine="567"/>
        <w:rPr>
          <w:rFonts w:ascii="Times New Roman" w:hAnsi="Times New Roman"/>
          <w:sz w:val="26"/>
          <w:szCs w:val="26"/>
        </w:rPr>
      </w:pPr>
      <w:r w:rsidRPr="00342794">
        <w:rPr>
          <w:rFonts w:ascii="yandex-sans" w:hAnsi="yandex-sans"/>
          <w:sz w:val="26"/>
          <w:szCs w:val="26"/>
        </w:rPr>
        <w:t xml:space="preserve">     </w:t>
      </w:r>
      <w:r w:rsidRPr="00342794">
        <w:rPr>
          <w:rFonts w:ascii="Times New Roman" w:hAnsi="Times New Roman"/>
          <w:sz w:val="26"/>
          <w:szCs w:val="26"/>
        </w:rPr>
        <w:t>В соответствии с ФГОС НОО основная образовательная программа начального общего образования реализуется образовательным учреждением, в том числе, и через внеурочную деятельность.</w:t>
      </w:r>
      <w:r w:rsidR="00982656" w:rsidRPr="00342794">
        <w:rPr>
          <w:rFonts w:ascii="Times New Roman" w:hAnsi="Times New Roman"/>
          <w:sz w:val="26"/>
          <w:szCs w:val="26"/>
        </w:rPr>
        <w:t xml:space="preserve"> </w:t>
      </w:r>
      <w:r w:rsidRPr="00342794">
        <w:rPr>
          <w:rFonts w:ascii="Times New Roman" w:hAnsi="Times New Roman"/>
          <w:sz w:val="26"/>
          <w:szCs w:val="26"/>
        </w:rPr>
        <w:t xml:space="preserve">    </w:t>
      </w:r>
    </w:p>
    <w:p w:rsidR="00982656" w:rsidRPr="00342794" w:rsidRDefault="00233B46" w:rsidP="00982656">
      <w:pPr>
        <w:pStyle w:val="af2"/>
        <w:spacing w:line="240" w:lineRule="auto"/>
        <w:ind w:firstLine="567"/>
        <w:rPr>
          <w:rFonts w:ascii="Times New Roman" w:hAnsi="Times New Roman"/>
          <w:sz w:val="26"/>
          <w:szCs w:val="26"/>
        </w:rPr>
      </w:pPr>
      <w:r w:rsidRPr="00342794">
        <w:rPr>
          <w:rFonts w:ascii="Times New Roman" w:hAnsi="Times New Roman"/>
          <w:sz w:val="26"/>
          <w:szCs w:val="26"/>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w:t>
      </w:r>
      <w:r w:rsidR="00982656" w:rsidRPr="00342794">
        <w:rPr>
          <w:rFonts w:ascii="Times New Roman" w:hAnsi="Times New Roman"/>
          <w:sz w:val="26"/>
          <w:szCs w:val="26"/>
        </w:rPr>
        <w:t xml:space="preserve"> </w:t>
      </w:r>
    </w:p>
    <w:p w:rsidR="00982656" w:rsidRPr="00342794" w:rsidRDefault="00233B46" w:rsidP="00982656">
      <w:pPr>
        <w:pStyle w:val="af2"/>
        <w:spacing w:line="240" w:lineRule="auto"/>
        <w:ind w:firstLine="567"/>
        <w:rPr>
          <w:rFonts w:ascii="Times New Roman" w:hAnsi="Times New Roman"/>
          <w:sz w:val="26"/>
          <w:szCs w:val="26"/>
        </w:rPr>
      </w:pPr>
      <w:r w:rsidRPr="00342794">
        <w:rPr>
          <w:rFonts w:ascii="Times New Roman" w:hAnsi="Times New Roman"/>
          <w:sz w:val="26"/>
          <w:szCs w:val="26"/>
        </w:rPr>
        <w:t>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w:t>
      </w:r>
    </w:p>
    <w:p w:rsidR="00982656" w:rsidRPr="00342794" w:rsidRDefault="00233B46" w:rsidP="00982656">
      <w:pPr>
        <w:pStyle w:val="af2"/>
        <w:spacing w:line="240" w:lineRule="auto"/>
        <w:ind w:firstLine="567"/>
        <w:rPr>
          <w:rFonts w:ascii="Times New Roman" w:hAnsi="Times New Roman"/>
          <w:sz w:val="26"/>
          <w:szCs w:val="26"/>
        </w:rPr>
      </w:pPr>
      <w:r w:rsidRPr="00342794">
        <w:rPr>
          <w:rFonts w:ascii="Times New Roman" w:hAnsi="Times New Roman"/>
          <w:sz w:val="26"/>
          <w:szCs w:val="26"/>
        </w:rPr>
        <w:lastRenderedPageBreak/>
        <w:t xml:space="preserve">    Цель внеурочной деятельности: содействие в обеспечении достижения планируемых результатов освоения основной образовательной программы начального образования </w:t>
      </w:r>
    </w:p>
    <w:p w:rsidR="00982656" w:rsidRPr="00342794" w:rsidRDefault="00233B46" w:rsidP="00982656">
      <w:pPr>
        <w:pStyle w:val="af2"/>
        <w:spacing w:line="240" w:lineRule="auto"/>
        <w:ind w:firstLine="567"/>
        <w:rPr>
          <w:rFonts w:ascii="Times New Roman" w:hAnsi="Times New Roman"/>
          <w:sz w:val="26"/>
          <w:szCs w:val="26"/>
        </w:rPr>
      </w:pPr>
      <w:r w:rsidRPr="00342794">
        <w:rPr>
          <w:rFonts w:ascii="Times New Roman" w:hAnsi="Times New Roman"/>
          <w:sz w:val="26"/>
          <w:szCs w:val="26"/>
        </w:rPr>
        <w:t xml:space="preserve">    Кроме того, внеурочная деятельность позволяет решать еще целый ряд очень важных задач:</w:t>
      </w:r>
    </w:p>
    <w:p w:rsidR="00982656" w:rsidRPr="00342794" w:rsidRDefault="00982656" w:rsidP="00982656">
      <w:pPr>
        <w:pStyle w:val="af2"/>
        <w:spacing w:line="240" w:lineRule="auto"/>
        <w:ind w:firstLine="567"/>
        <w:rPr>
          <w:rFonts w:ascii="Times New Roman" w:hAnsi="Times New Roman"/>
          <w:sz w:val="26"/>
          <w:szCs w:val="26"/>
        </w:rPr>
      </w:pPr>
      <w:r w:rsidRPr="00342794">
        <w:rPr>
          <w:rFonts w:ascii="Times New Roman" w:hAnsi="Times New Roman"/>
          <w:sz w:val="26"/>
          <w:szCs w:val="26"/>
        </w:rPr>
        <w:t xml:space="preserve">- </w:t>
      </w:r>
      <w:r w:rsidR="00233B46" w:rsidRPr="00342794">
        <w:rPr>
          <w:rFonts w:ascii="Times New Roman" w:hAnsi="Times New Roman"/>
          <w:sz w:val="26"/>
          <w:szCs w:val="26"/>
        </w:rPr>
        <w:t>обеспечить благоприятную адаптацию ребенка к школе;</w:t>
      </w:r>
    </w:p>
    <w:p w:rsidR="00982656" w:rsidRPr="00342794" w:rsidRDefault="00982656" w:rsidP="00982656">
      <w:pPr>
        <w:pStyle w:val="af2"/>
        <w:spacing w:line="240" w:lineRule="auto"/>
        <w:ind w:firstLine="567"/>
        <w:rPr>
          <w:rFonts w:ascii="Times New Roman" w:hAnsi="Times New Roman"/>
          <w:sz w:val="26"/>
          <w:szCs w:val="26"/>
        </w:rPr>
      </w:pPr>
      <w:r w:rsidRPr="00342794">
        <w:rPr>
          <w:rFonts w:ascii="Times New Roman" w:hAnsi="Times New Roman"/>
          <w:sz w:val="26"/>
          <w:szCs w:val="26"/>
        </w:rPr>
        <w:t xml:space="preserve">- </w:t>
      </w:r>
      <w:r w:rsidR="00233B46" w:rsidRPr="00342794">
        <w:rPr>
          <w:rFonts w:ascii="Times New Roman" w:hAnsi="Times New Roman"/>
          <w:sz w:val="26"/>
          <w:szCs w:val="26"/>
        </w:rPr>
        <w:t>оптимизировать учебную нагрузку учащихся;</w:t>
      </w:r>
    </w:p>
    <w:p w:rsidR="00233B46" w:rsidRPr="00342794" w:rsidRDefault="00982656" w:rsidP="00982656">
      <w:pPr>
        <w:pStyle w:val="af2"/>
        <w:spacing w:line="240" w:lineRule="auto"/>
        <w:ind w:firstLine="567"/>
        <w:rPr>
          <w:rFonts w:ascii="Times New Roman" w:hAnsi="Times New Roman"/>
          <w:sz w:val="26"/>
          <w:szCs w:val="26"/>
        </w:rPr>
      </w:pPr>
      <w:r w:rsidRPr="00342794">
        <w:rPr>
          <w:rFonts w:ascii="Times New Roman" w:hAnsi="Times New Roman"/>
          <w:sz w:val="26"/>
          <w:szCs w:val="26"/>
        </w:rPr>
        <w:t xml:space="preserve">- </w:t>
      </w:r>
      <w:r w:rsidR="00233B46" w:rsidRPr="00342794">
        <w:rPr>
          <w:rFonts w:ascii="Times New Roman" w:hAnsi="Times New Roman"/>
          <w:sz w:val="26"/>
          <w:szCs w:val="26"/>
        </w:rPr>
        <w:t>улучшить условия для развития ребенка;</w:t>
      </w:r>
    </w:p>
    <w:p w:rsidR="00233B46" w:rsidRPr="00342794" w:rsidRDefault="00233B46" w:rsidP="0075796F">
      <w:pPr>
        <w:pStyle w:val="2"/>
        <w:numPr>
          <w:ilvl w:val="0"/>
          <w:numId w:val="8"/>
        </w:numPr>
        <w:spacing w:before="0" w:after="0"/>
        <w:ind w:left="567" w:right="-1" w:hanging="283"/>
        <w:rPr>
          <w:rFonts w:ascii="Times New Roman" w:hAnsi="Times New Roman"/>
          <w:b w:val="0"/>
          <w:i w:val="0"/>
          <w:sz w:val="26"/>
          <w:szCs w:val="26"/>
        </w:rPr>
      </w:pPr>
      <w:r w:rsidRPr="00342794">
        <w:rPr>
          <w:rFonts w:ascii="Times New Roman" w:hAnsi="Times New Roman"/>
          <w:b w:val="0"/>
          <w:i w:val="0"/>
          <w:sz w:val="26"/>
          <w:szCs w:val="26"/>
        </w:rPr>
        <w:t>учесть возрастные и индивидуальные особенности учащихся;</w:t>
      </w:r>
    </w:p>
    <w:p w:rsidR="00233B46" w:rsidRPr="00342794" w:rsidRDefault="00233B46" w:rsidP="0075796F">
      <w:pPr>
        <w:pStyle w:val="2"/>
        <w:numPr>
          <w:ilvl w:val="0"/>
          <w:numId w:val="8"/>
        </w:numPr>
        <w:spacing w:before="0" w:after="0"/>
        <w:ind w:left="567" w:right="-1" w:hanging="283"/>
        <w:rPr>
          <w:rFonts w:ascii="Times New Roman" w:hAnsi="Times New Roman"/>
          <w:b w:val="0"/>
          <w:i w:val="0"/>
          <w:sz w:val="26"/>
          <w:szCs w:val="26"/>
        </w:rPr>
      </w:pPr>
      <w:r w:rsidRPr="00342794">
        <w:rPr>
          <w:rFonts w:ascii="Times New Roman" w:hAnsi="Times New Roman"/>
          <w:b w:val="0"/>
          <w:i w:val="0"/>
          <w:sz w:val="26"/>
          <w:szCs w:val="26"/>
        </w:rPr>
        <w:t>реализовывать программы по здоровьесбережению.</w:t>
      </w:r>
    </w:p>
    <w:p w:rsidR="00233B46" w:rsidRPr="00342794" w:rsidRDefault="00233B46" w:rsidP="00233B46">
      <w:pPr>
        <w:pStyle w:val="ac"/>
        <w:spacing w:after="0" w:line="240" w:lineRule="auto"/>
        <w:ind w:left="0" w:firstLine="284"/>
        <w:jc w:val="both"/>
        <w:rPr>
          <w:rFonts w:ascii="Times New Roman" w:hAnsi="Times New Roman" w:cs="Times New Roman"/>
          <w:sz w:val="26"/>
          <w:szCs w:val="26"/>
        </w:rPr>
      </w:pPr>
      <w:r w:rsidRPr="00342794">
        <w:rPr>
          <w:rFonts w:ascii="Times New Roman" w:hAnsi="Times New Roman" w:cs="Times New Roman"/>
          <w:sz w:val="26"/>
          <w:szCs w:val="26"/>
        </w:rPr>
        <w:t>Внеурочная деятельность определяется планом внеурочной деятельности и на нее отводится до 1350 часов за четыре года обучения с учетом интересов обучающихся и возможностей школы. Время, отведѐнное на внеурочную деятельность, не учитывается при определении максимально допустимой недельной нагрузки учащихся.</w:t>
      </w:r>
    </w:p>
    <w:p w:rsidR="00233B46" w:rsidRPr="00342794" w:rsidRDefault="00233B46" w:rsidP="00233B46">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    Содержание занятий, предусмотренных внеурочной деятельностью, формируется с учётом пожеланий учащихся и их родителей (законных представителей) и направляется на реализацию различных форм ее организации по направлениям, определенным ФГОС. Внеурочная деятельность организуется по следующим направлениям развития личности: </w:t>
      </w:r>
    </w:p>
    <w:p w:rsidR="00233B46" w:rsidRPr="00342794" w:rsidRDefault="00233B46" w:rsidP="0075796F">
      <w:pPr>
        <w:pStyle w:val="ac"/>
        <w:numPr>
          <w:ilvl w:val="0"/>
          <w:numId w:val="9"/>
        </w:numPr>
        <w:spacing w:after="0" w:line="240" w:lineRule="auto"/>
        <w:ind w:left="567" w:hanging="283"/>
        <w:jc w:val="both"/>
        <w:rPr>
          <w:rFonts w:ascii="Times New Roman" w:hAnsi="Times New Roman" w:cs="Times New Roman"/>
          <w:sz w:val="26"/>
          <w:szCs w:val="26"/>
        </w:rPr>
      </w:pPr>
      <w:r w:rsidRPr="00342794">
        <w:rPr>
          <w:rFonts w:ascii="Times New Roman" w:hAnsi="Times New Roman" w:cs="Times New Roman"/>
          <w:sz w:val="26"/>
          <w:szCs w:val="26"/>
        </w:rPr>
        <w:t xml:space="preserve">спортивно–оздоровительное, </w:t>
      </w:r>
    </w:p>
    <w:p w:rsidR="00233B46" w:rsidRPr="00342794" w:rsidRDefault="00233B46" w:rsidP="0075796F">
      <w:pPr>
        <w:pStyle w:val="ac"/>
        <w:numPr>
          <w:ilvl w:val="0"/>
          <w:numId w:val="9"/>
        </w:numPr>
        <w:spacing w:after="0" w:line="240" w:lineRule="auto"/>
        <w:ind w:left="567" w:hanging="283"/>
        <w:jc w:val="both"/>
        <w:rPr>
          <w:rFonts w:ascii="Times New Roman" w:hAnsi="Times New Roman" w:cs="Times New Roman"/>
          <w:sz w:val="26"/>
          <w:szCs w:val="26"/>
        </w:rPr>
      </w:pPr>
      <w:r w:rsidRPr="00342794">
        <w:rPr>
          <w:rFonts w:ascii="Times New Roman" w:hAnsi="Times New Roman" w:cs="Times New Roman"/>
          <w:sz w:val="26"/>
          <w:szCs w:val="26"/>
        </w:rPr>
        <w:t xml:space="preserve">духовно–нравственное, </w:t>
      </w:r>
    </w:p>
    <w:p w:rsidR="00233B46" w:rsidRPr="00342794" w:rsidRDefault="00233B46" w:rsidP="0075796F">
      <w:pPr>
        <w:pStyle w:val="ac"/>
        <w:numPr>
          <w:ilvl w:val="0"/>
          <w:numId w:val="9"/>
        </w:numPr>
        <w:spacing w:after="0" w:line="240" w:lineRule="auto"/>
        <w:ind w:left="567" w:hanging="283"/>
        <w:jc w:val="both"/>
        <w:rPr>
          <w:rFonts w:ascii="Times New Roman" w:hAnsi="Times New Roman" w:cs="Times New Roman"/>
          <w:sz w:val="26"/>
          <w:szCs w:val="26"/>
        </w:rPr>
      </w:pPr>
      <w:r w:rsidRPr="00342794">
        <w:rPr>
          <w:rFonts w:ascii="Times New Roman" w:hAnsi="Times New Roman" w:cs="Times New Roman"/>
          <w:sz w:val="26"/>
          <w:szCs w:val="26"/>
        </w:rPr>
        <w:t xml:space="preserve">социальное, </w:t>
      </w:r>
    </w:p>
    <w:p w:rsidR="00233B46" w:rsidRPr="00342794" w:rsidRDefault="00233B46" w:rsidP="0075796F">
      <w:pPr>
        <w:pStyle w:val="ac"/>
        <w:numPr>
          <w:ilvl w:val="0"/>
          <w:numId w:val="9"/>
        </w:numPr>
        <w:spacing w:after="0" w:line="240" w:lineRule="auto"/>
        <w:ind w:left="567" w:hanging="283"/>
        <w:jc w:val="both"/>
        <w:rPr>
          <w:rFonts w:ascii="Times New Roman" w:hAnsi="Times New Roman" w:cs="Times New Roman"/>
          <w:sz w:val="26"/>
          <w:szCs w:val="26"/>
        </w:rPr>
      </w:pPr>
      <w:r w:rsidRPr="00342794">
        <w:rPr>
          <w:rFonts w:ascii="Times New Roman" w:hAnsi="Times New Roman" w:cs="Times New Roman"/>
          <w:sz w:val="26"/>
          <w:szCs w:val="26"/>
        </w:rPr>
        <w:t xml:space="preserve">общеинтеллектуальное, </w:t>
      </w:r>
    </w:p>
    <w:p w:rsidR="00233B46" w:rsidRPr="00342794" w:rsidRDefault="00233B46" w:rsidP="0075796F">
      <w:pPr>
        <w:pStyle w:val="ac"/>
        <w:numPr>
          <w:ilvl w:val="0"/>
          <w:numId w:val="9"/>
        </w:numPr>
        <w:spacing w:after="0" w:line="240" w:lineRule="auto"/>
        <w:ind w:left="567" w:hanging="283"/>
        <w:jc w:val="both"/>
        <w:rPr>
          <w:rFonts w:ascii="Times New Roman" w:hAnsi="Times New Roman" w:cs="Times New Roman"/>
          <w:sz w:val="26"/>
          <w:szCs w:val="26"/>
        </w:rPr>
      </w:pPr>
      <w:r w:rsidRPr="00342794">
        <w:rPr>
          <w:rFonts w:ascii="Times New Roman" w:hAnsi="Times New Roman" w:cs="Times New Roman"/>
          <w:sz w:val="26"/>
          <w:szCs w:val="26"/>
        </w:rPr>
        <w:t xml:space="preserve">общекультурное. </w:t>
      </w:r>
    </w:p>
    <w:p w:rsidR="00233B46" w:rsidRPr="00342794" w:rsidRDefault="00233B46" w:rsidP="00233B46">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     Формы организации внеурочной деятельности:</w:t>
      </w:r>
      <w:r w:rsidRPr="00342794">
        <w:rPr>
          <w:rFonts w:ascii="Times New Roman" w:hAnsi="Times New Roman" w:cs="Times New Roman"/>
          <w:b/>
          <w:i/>
          <w:sz w:val="26"/>
          <w:szCs w:val="26"/>
        </w:rPr>
        <w:t xml:space="preserve"> </w:t>
      </w:r>
      <w:r w:rsidRPr="00342794">
        <w:rPr>
          <w:rFonts w:ascii="Times New Roman" w:hAnsi="Times New Roman" w:cs="Times New Roman"/>
          <w:sz w:val="26"/>
          <w:szCs w:val="26"/>
        </w:rPr>
        <w:t xml:space="preserve">экскурсии, факультативы, секции, круглые столы, конференции, диспуты, олимпиады, соревнования, проекты, общественно-полезная практика, интеллектуальные клубы, библиотечные уроки, конкурсы, викторины, познавательные игры и т.д.     </w:t>
      </w:r>
    </w:p>
    <w:p w:rsidR="00233B46" w:rsidRPr="00342794" w:rsidRDefault="00233B46" w:rsidP="00233B46">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sz w:val="26"/>
          <w:szCs w:val="26"/>
        </w:rPr>
        <w:t xml:space="preserve">     </w:t>
      </w:r>
      <w:r w:rsidRPr="00342794">
        <w:rPr>
          <w:rFonts w:ascii="Times New Roman" w:hAnsi="Times New Roman" w:cs="Times New Roman"/>
          <w:color w:val="000000"/>
          <w:sz w:val="26"/>
          <w:szCs w:val="26"/>
        </w:rPr>
        <w:t xml:space="preserve">План внеурочной деятельности является организационным механизмом реализации основной образовательной программы начального общего образования. Образовательное учреждение самостоятельно разрабатывает и утверждает план внеурочной деятельности. </w:t>
      </w:r>
    </w:p>
    <w:p w:rsidR="00EB034D" w:rsidRPr="00342794" w:rsidRDefault="00EB034D" w:rsidP="00233B46">
      <w:pPr>
        <w:spacing w:after="0" w:line="240" w:lineRule="auto"/>
        <w:jc w:val="both"/>
        <w:rPr>
          <w:rFonts w:ascii="Times New Roman" w:hAnsi="Times New Roman" w:cs="Times New Roman"/>
          <w:color w:val="000000"/>
          <w:sz w:val="26"/>
          <w:szCs w:val="26"/>
        </w:rPr>
      </w:pPr>
    </w:p>
    <w:p w:rsidR="00277EB6" w:rsidRPr="00342794" w:rsidRDefault="00233B46" w:rsidP="0075796F">
      <w:pPr>
        <w:pStyle w:val="ac"/>
        <w:numPr>
          <w:ilvl w:val="1"/>
          <w:numId w:val="6"/>
        </w:numPr>
        <w:shd w:val="clear" w:color="auto" w:fill="FFFFFF"/>
        <w:spacing w:after="0" w:line="240" w:lineRule="auto"/>
        <w:jc w:val="center"/>
        <w:textAlignment w:val="baseline"/>
        <w:rPr>
          <w:rFonts w:ascii="Times New Roman" w:eastAsia="Times New Roman" w:hAnsi="Times New Roman" w:cs="Times New Roman"/>
          <w:bCs/>
          <w:color w:val="000000"/>
          <w:sz w:val="26"/>
          <w:szCs w:val="26"/>
          <w:bdr w:val="none" w:sz="0" w:space="0" w:color="auto" w:frame="1"/>
        </w:rPr>
      </w:pPr>
      <w:r w:rsidRPr="00342794">
        <w:rPr>
          <w:rFonts w:ascii="Times New Roman" w:eastAsia="Times New Roman" w:hAnsi="Times New Roman" w:cs="Times New Roman"/>
          <w:b/>
          <w:bCs/>
          <w:sz w:val="26"/>
          <w:szCs w:val="26"/>
        </w:rPr>
        <w:t>Планируемые результаты освоения обучающимися образовательной программы основного общего образования</w:t>
      </w:r>
    </w:p>
    <w:p w:rsidR="006E7AFD" w:rsidRPr="00342794" w:rsidRDefault="006E7AFD" w:rsidP="006E7AFD">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342794">
        <w:rPr>
          <w:rFonts w:ascii="Times New Roman" w:hAnsi="Times New Roman"/>
          <w:b/>
          <w:bCs/>
          <w:iCs/>
          <w:color w:val="auto"/>
          <w:spacing w:val="-2"/>
          <w:sz w:val="26"/>
          <w:szCs w:val="26"/>
        </w:rPr>
        <w:t>обобщённых личностно ориен</w:t>
      </w:r>
      <w:r w:rsidRPr="00342794">
        <w:rPr>
          <w:rFonts w:ascii="Times New Roman" w:hAnsi="Times New Roman"/>
          <w:b/>
          <w:bCs/>
          <w:iCs/>
          <w:color w:val="auto"/>
          <w:sz w:val="26"/>
          <w:szCs w:val="26"/>
        </w:rPr>
        <w:t>тированных целей образования</w:t>
      </w:r>
      <w:r w:rsidRPr="00342794">
        <w:rPr>
          <w:rFonts w:ascii="Times New Roman" w:hAnsi="Times New Roman"/>
          <w:color w:val="auto"/>
          <w:sz w:val="26"/>
          <w:szCs w:val="26"/>
        </w:rPr>
        <w:t>, допускающих дальнейшее уточнение и конкретизацию, что обеспечивает определение</w:t>
      </w:r>
      <w:r w:rsidRPr="00342794">
        <w:rPr>
          <w:rFonts w:ascii="Times New Roman" w:hAnsi="Times New Roman"/>
          <w:color w:val="auto"/>
          <w:spacing w:val="2"/>
          <w:sz w:val="26"/>
          <w:szCs w:val="26"/>
        </w:rPr>
        <w:t xml:space="preserve">и выявление всех составляющих планируемых результатов, </w:t>
      </w:r>
      <w:r w:rsidRPr="00342794">
        <w:rPr>
          <w:rFonts w:ascii="Times New Roman" w:hAnsi="Times New Roman"/>
          <w:color w:val="auto"/>
          <w:spacing w:val="-2"/>
          <w:sz w:val="26"/>
          <w:szCs w:val="26"/>
        </w:rPr>
        <w:t>подлежащих формированию и оценке.</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Планируемые результаты:</w:t>
      </w:r>
    </w:p>
    <w:p w:rsidR="006E7AFD" w:rsidRPr="00342794" w:rsidRDefault="006E7AFD" w:rsidP="0075796F">
      <w:pPr>
        <w:pStyle w:val="af2"/>
        <w:numPr>
          <w:ilvl w:val="0"/>
          <w:numId w:val="153"/>
        </w:numPr>
        <w:spacing w:line="240" w:lineRule="auto"/>
        <w:ind w:left="0"/>
        <w:rPr>
          <w:rFonts w:ascii="Times New Roman" w:hAnsi="Times New Roman"/>
          <w:color w:val="auto"/>
          <w:sz w:val="26"/>
          <w:szCs w:val="26"/>
        </w:rPr>
      </w:pPr>
      <w:r w:rsidRPr="00342794">
        <w:rPr>
          <w:rFonts w:ascii="Times New Roman" w:hAnsi="Times New Roman"/>
          <w:color w:val="auto"/>
          <w:spacing w:val="4"/>
          <w:sz w:val="26"/>
          <w:szCs w:val="26"/>
        </w:rPr>
        <w:t>обеспечивают связь между требованиями ФГОС НОО,</w:t>
      </w:r>
      <w:r w:rsidRPr="00342794">
        <w:rPr>
          <w:rFonts w:ascii="Times New Roman" w:hAnsi="Times New Roman"/>
          <w:color w:val="auto"/>
          <w:spacing w:val="4"/>
          <w:sz w:val="26"/>
          <w:szCs w:val="26"/>
        </w:rPr>
        <w:br/>
      </w:r>
      <w:r w:rsidRPr="00342794">
        <w:rPr>
          <w:rFonts w:ascii="Times New Roman" w:hAnsi="Times New Roman"/>
          <w:color w:val="auto"/>
          <w:sz w:val="26"/>
          <w:szCs w:val="26"/>
        </w:rPr>
        <w:t xml:space="preserve">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w:t>
      </w:r>
      <w:r w:rsidRPr="00342794">
        <w:rPr>
          <w:rFonts w:ascii="Times New Roman" w:hAnsi="Times New Roman"/>
          <w:color w:val="auto"/>
          <w:sz w:val="26"/>
          <w:szCs w:val="26"/>
        </w:rPr>
        <w:lastRenderedPageBreak/>
        <w:t>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E7AFD" w:rsidRPr="00342794" w:rsidRDefault="006E7AFD" w:rsidP="0075796F">
      <w:pPr>
        <w:pStyle w:val="af2"/>
        <w:numPr>
          <w:ilvl w:val="0"/>
          <w:numId w:val="15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 xml:space="preserve">являются содержательной и критериальной основой для </w:t>
      </w:r>
      <w:r w:rsidRPr="00342794">
        <w:rPr>
          <w:rFonts w:ascii="Times New Roman" w:hAnsi="Times New Roman"/>
          <w:color w:val="auto"/>
          <w:spacing w:val="4"/>
          <w:sz w:val="26"/>
          <w:szCs w:val="26"/>
        </w:rPr>
        <w:t>разработки программ учебных предметов, курсов, учебно­</w:t>
      </w:r>
      <w:r w:rsidRPr="00342794">
        <w:rPr>
          <w:rFonts w:ascii="Times New Roman" w:hAnsi="Times New Roman"/>
          <w:color w:val="auto"/>
          <w:sz w:val="26"/>
          <w:szCs w:val="26"/>
        </w:rPr>
        <w:t>методической литературы, а также для системы оценки ка</w:t>
      </w:r>
      <w:r w:rsidRPr="00342794">
        <w:rPr>
          <w:rFonts w:ascii="Times New Roman" w:hAnsi="Times New Roman"/>
          <w:color w:val="auto"/>
          <w:spacing w:val="2"/>
          <w:sz w:val="26"/>
          <w:szCs w:val="26"/>
        </w:rPr>
        <w:t xml:space="preserve">чества освоения обучающимися основной образовательной </w:t>
      </w:r>
      <w:r w:rsidRPr="00342794">
        <w:rPr>
          <w:rFonts w:ascii="Times New Roman" w:hAnsi="Times New Roman"/>
          <w:color w:val="auto"/>
          <w:sz w:val="26"/>
          <w:szCs w:val="26"/>
        </w:rPr>
        <w:t>программы начального общего образования.</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342794">
        <w:rPr>
          <w:rFonts w:ascii="Times New Roman" w:hAnsi="Times New Roman"/>
          <w:iCs/>
          <w:color w:val="auto"/>
          <w:sz w:val="26"/>
          <w:szCs w:val="26"/>
        </w:rPr>
        <w:t xml:space="preserve">, </w:t>
      </w:r>
      <w:r w:rsidRPr="00342794">
        <w:rPr>
          <w:rFonts w:ascii="Times New Roman" w:hAnsi="Times New Roman"/>
          <w:color w:val="auto"/>
          <w:sz w:val="26"/>
          <w:szCs w:val="26"/>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E7AFD" w:rsidRPr="00342794" w:rsidRDefault="006E7AFD" w:rsidP="006E7AFD">
      <w:pPr>
        <w:pStyle w:val="af0"/>
        <w:spacing w:line="240" w:lineRule="auto"/>
        <w:ind w:firstLine="454"/>
        <w:rPr>
          <w:rFonts w:ascii="Times New Roman" w:hAnsi="Times New Roman"/>
          <w:b/>
          <w:bCs/>
          <w:color w:val="auto"/>
          <w:spacing w:val="2"/>
          <w:sz w:val="26"/>
          <w:szCs w:val="26"/>
        </w:rPr>
      </w:pPr>
      <w:r w:rsidRPr="00342794">
        <w:rPr>
          <w:rFonts w:ascii="Times New Roman" w:hAnsi="Times New Roman"/>
          <w:color w:val="auto"/>
          <w:spacing w:val="2"/>
          <w:sz w:val="26"/>
          <w:szCs w:val="26"/>
        </w:rPr>
        <w:t xml:space="preserve">Иными словами, система планируемых результатов даёт представление о том, какими именно действиями  – познавательными, личностными, 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342794">
        <w:rPr>
          <w:rFonts w:ascii="Times New Roman" w:hAnsi="Times New Roman"/>
          <w:iCs/>
          <w:color w:val="auto"/>
          <w:spacing w:val="2"/>
          <w:sz w:val="26"/>
          <w:szCs w:val="26"/>
        </w:rPr>
        <w:t>опорный характер,</w:t>
      </w:r>
      <w:r w:rsidRPr="00342794">
        <w:rPr>
          <w:rFonts w:ascii="Times New Roman" w:hAnsi="Times New Roman"/>
          <w:color w:val="auto"/>
          <w:spacing w:val="2"/>
          <w:sz w:val="26"/>
          <w:szCs w:val="26"/>
        </w:rPr>
        <w:t xml:space="preserve"> т.</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е. служащий основой для последующего обучения.</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Структура планируемых результатов </w:t>
      </w:r>
      <w:r w:rsidRPr="00342794">
        <w:rPr>
          <w:rFonts w:ascii="Times New Roman" w:hAnsi="Times New Roman"/>
          <w:color w:val="auto"/>
          <w:sz w:val="26"/>
          <w:szCs w:val="26"/>
        </w:rPr>
        <w:t>учитывает необходимость:</w:t>
      </w:r>
    </w:p>
    <w:p w:rsidR="006E7AFD" w:rsidRPr="00342794" w:rsidRDefault="006E7AFD" w:rsidP="0075796F">
      <w:pPr>
        <w:pStyle w:val="af2"/>
        <w:numPr>
          <w:ilvl w:val="0"/>
          <w:numId w:val="11"/>
        </w:numPr>
        <w:spacing w:line="240" w:lineRule="auto"/>
        <w:rPr>
          <w:rFonts w:ascii="Times New Roman" w:hAnsi="Times New Roman"/>
          <w:color w:val="auto"/>
          <w:sz w:val="26"/>
          <w:szCs w:val="26"/>
        </w:rPr>
      </w:pPr>
      <w:r w:rsidRPr="00342794">
        <w:rPr>
          <w:rFonts w:ascii="Times New Roman" w:hAnsi="Times New Roman"/>
          <w:color w:val="auto"/>
          <w:sz w:val="26"/>
          <w:szCs w:val="26"/>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E7AFD" w:rsidRPr="00342794" w:rsidRDefault="006E7AFD" w:rsidP="0075796F">
      <w:pPr>
        <w:pStyle w:val="af2"/>
        <w:numPr>
          <w:ilvl w:val="0"/>
          <w:numId w:val="11"/>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342794">
        <w:rPr>
          <w:rFonts w:ascii="Times New Roman" w:hAnsi="Times New Roman"/>
          <w:color w:val="auto"/>
          <w:sz w:val="26"/>
          <w:szCs w:val="26"/>
        </w:rPr>
        <w:t>и умений, являющихся подготовительными для данного предмета;</w:t>
      </w:r>
    </w:p>
    <w:p w:rsidR="006E7AFD" w:rsidRPr="00342794" w:rsidRDefault="006E7AFD" w:rsidP="0075796F">
      <w:pPr>
        <w:pStyle w:val="af2"/>
        <w:numPr>
          <w:ilvl w:val="0"/>
          <w:numId w:val="11"/>
        </w:numPr>
        <w:spacing w:line="240" w:lineRule="auto"/>
        <w:rPr>
          <w:rFonts w:ascii="Times New Roman" w:hAnsi="Times New Roman"/>
          <w:color w:val="auto"/>
          <w:sz w:val="26"/>
          <w:szCs w:val="26"/>
        </w:rPr>
      </w:pPr>
      <w:r w:rsidRPr="00342794">
        <w:rPr>
          <w:rFonts w:ascii="Times New Roman" w:hAnsi="Times New Roman"/>
          <w:color w:val="auto"/>
          <w:sz w:val="26"/>
          <w:szCs w:val="26"/>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E7AFD" w:rsidRPr="00342794" w:rsidRDefault="006E7AFD" w:rsidP="006E7AFD">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pacing w:val="4"/>
          <w:sz w:val="26"/>
          <w:szCs w:val="26"/>
        </w:rPr>
        <w:t xml:space="preserve">С этой целью в структуре планируемых результатов по </w:t>
      </w:r>
      <w:r w:rsidRPr="00342794">
        <w:rPr>
          <w:rFonts w:ascii="Times New Roman" w:hAnsi="Times New Roman"/>
          <w:color w:val="auto"/>
          <w:spacing w:val="2"/>
          <w:sz w:val="26"/>
          <w:szCs w:val="26"/>
        </w:rPr>
        <w:t>каждой учебной программе (предметной, междисциплинар</w:t>
      </w:r>
      <w:r w:rsidRPr="00342794">
        <w:rPr>
          <w:rFonts w:ascii="Times New Roman" w:hAnsi="Times New Roman"/>
          <w:color w:val="auto"/>
          <w:sz w:val="26"/>
          <w:szCs w:val="26"/>
        </w:rPr>
        <w:t xml:space="preserve">ной) выделяются следующие </w:t>
      </w:r>
      <w:r w:rsidRPr="00342794">
        <w:rPr>
          <w:rFonts w:ascii="Times New Roman" w:hAnsi="Times New Roman"/>
          <w:iCs/>
          <w:color w:val="auto"/>
          <w:sz w:val="26"/>
          <w:szCs w:val="26"/>
        </w:rPr>
        <w:t>уровни описания</w:t>
      </w:r>
      <w:r w:rsidRPr="00342794">
        <w:rPr>
          <w:rFonts w:ascii="Times New Roman" w:hAnsi="Times New Roman"/>
          <w:color w:val="auto"/>
          <w:sz w:val="26"/>
          <w:szCs w:val="26"/>
        </w:rPr>
        <w:t>.</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lastRenderedPageBreak/>
        <w:t xml:space="preserve">Первый блок </w:t>
      </w:r>
      <w:r w:rsidRPr="00342794">
        <w:rPr>
          <w:rFonts w:ascii="Times New Roman" w:hAnsi="Times New Roman"/>
          <w:b/>
          <w:bCs/>
          <w:color w:val="auto"/>
          <w:spacing w:val="2"/>
          <w:sz w:val="26"/>
          <w:szCs w:val="26"/>
        </w:rPr>
        <w:t>«</w:t>
      </w:r>
      <w:r w:rsidRPr="00342794">
        <w:rPr>
          <w:rFonts w:ascii="Times New Roman" w:hAnsi="Times New Roman"/>
          <w:b/>
          <w:color w:val="auto"/>
          <w:spacing w:val="2"/>
          <w:sz w:val="26"/>
          <w:szCs w:val="26"/>
        </w:rPr>
        <w:t>Выпускник научится</w:t>
      </w:r>
      <w:r w:rsidRPr="00342794">
        <w:rPr>
          <w:rFonts w:ascii="Times New Roman" w:hAnsi="Times New Roman"/>
          <w:b/>
          <w:bCs/>
          <w:color w:val="auto"/>
          <w:spacing w:val="2"/>
          <w:sz w:val="26"/>
          <w:szCs w:val="26"/>
        </w:rPr>
        <w:t xml:space="preserve">». </w:t>
      </w:r>
      <w:r w:rsidRPr="00342794">
        <w:rPr>
          <w:rFonts w:ascii="Times New Roman" w:hAnsi="Times New Roman"/>
          <w:color w:val="auto"/>
          <w:sz w:val="26"/>
          <w:szCs w:val="26"/>
        </w:rPr>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342794">
        <w:rPr>
          <w:rFonts w:ascii="Times New Roman" w:hAnsi="Times New Roman"/>
          <w:color w:val="auto"/>
          <w:spacing w:val="-2"/>
          <w:sz w:val="26"/>
          <w:szCs w:val="26"/>
        </w:rPr>
        <w:t>а также потенциальная возможность их достижения большин</w:t>
      </w:r>
      <w:r w:rsidRPr="00342794">
        <w:rPr>
          <w:rFonts w:ascii="Times New Roman" w:hAnsi="Times New Roman"/>
          <w:color w:val="auto"/>
          <w:sz w:val="26"/>
          <w:szCs w:val="26"/>
        </w:rPr>
        <w:t>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w:t>
      </w:r>
      <w:r w:rsidRPr="00342794">
        <w:rPr>
          <w:rFonts w:ascii="Times New Roman" w:hAnsi="Times New Roman"/>
          <w:color w:val="auto"/>
          <w:spacing w:val="4"/>
          <w:sz w:val="26"/>
          <w:szCs w:val="26"/>
        </w:rPr>
        <w:t xml:space="preserve">и учебных действий, которая, во­первых, принципиально </w:t>
      </w:r>
      <w:r w:rsidRPr="00342794">
        <w:rPr>
          <w:rFonts w:ascii="Times New Roman" w:hAnsi="Times New Roman"/>
          <w:color w:val="auto"/>
          <w:spacing w:val="2"/>
          <w:sz w:val="26"/>
          <w:szCs w:val="26"/>
        </w:rPr>
        <w:t>не</w:t>
      </w:r>
      <w:r w:rsidRPr="00342794">
        <w:rPr>
          <w:rFonts w:ascii="Times New Roman" w:hAnsi="Times New Roman"/>
          <w:color w:val="auto"/>
          <w:sz w:val="26"/>
          <w:szCs w:val="26"/>
        </w:rPr>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6E7AFD" w:rsidRPr="00342794" w:rsidRDefault="006E7AFD" w:rsidP="006E7AFD">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z w:val="26"/>
          <w:szCs w:val="26"/>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достижений),так</w:t>
      </w:r>
      <w:r w:rsidRPr="00342794">
        <w:rPr>
          <w:rFonts w:ascii="Times New Roman" w:hAnsi="Times New Roman"/>
          <w:color w:val="auto"/>
          <w:spacing w:val="2"/>
          <w:sz w:val="26"/>
          <w:szCs w:val="26"/>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342794">
        <w:rPr>
          <w:rFonts w:ascii="Times New Roman" w:hAnsi="Times New Roman"/>
          <w:color w:val="auto"/>
          <w:sz w:val="26"/>
          <w:szCs w:val="26"/>
        </w:rPr>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6E7AFD" w:rsidRPr="00342794" w:rsidRDefault="006E7AFD" w:rsidP="006E7AFD">
      <w:pPr>
        <w:pStyle w:val="af0"/>
        <w:spacing w:line="240" w:lineRule="auto"/>
        <w:ind w:firstLine="454"/>
        <w:rPr>
          <w:rFonts w:ascii="Times New Roman" w:hAnsi="Times New Roman"/>
          <w:color w:val="auto"/>
          <w:spacing w:val="-2"/>
          <w:sz w:val="26"/>
          <w:szCs w:val="26"/>
        </w:rPr>
      </w:pPr>
      <w:r w:rsidRPr="00342794">
        <w:rPr>
          <w:rFonts w:ascii="Times New Roman" w:hAnsi="Times New Roman"/>
          <w:bCs/>
          <w:color w:val="auto"/>
          <w:spacing w:val="4"/>
          <w:sz w:val="26"/>
          <w:szCs w:val="26"/>
        </w:rPr>
        <w:t xml:space="preserve">Цели, характеризующие систему учебных действий в отношении знаний, умений, навыков, расширяющих </w:t>
      </w:r>
      <w:r w:rsidRPr="00342794">
        <w:rPr>
          <w:rFonts w:ascii="Times New Roman" w:hAnsi="Times New Roman"/>
          <w:bCs/>
          <w:color w:val="auto"/>
          <w:spacing w:val="-2"/>
          <w:sz w:val="26"/>
          <w:szCs w:val="26"/>
        </w:rPr>
        <w:t>и углубляющих опорную систему или выступающих как пропедевтика для дальнейшего изучения данного предмета.</w:t>
      </w:r>
      <w:r w:rsidR="00EB034D" w:rsidRPr="00342794">
        <w:rPr>
          <w:rFonts w:ascii="Times New Roman" w:hAnsi="Times New Roman"/>
          <w:bCs/>
          <w:color w:val="auto"/>
          <w:spacing w:val="-2"/>
          <w:sz w:val="26"/>
          <w:szCs w:val="26"/>
        </w:rPr>
        <w:t xml:space="preserve"> </w:t>
      </w:r>
      <w:r w:rsidRPr="00342794">
        <w:rPr>
          <w:rFonts w:ascii="Times New Roman" w:hAnsi="Times New Roman"/>
          <w:color w:val="auto"/>
          <w:spacing w:val="-2"/>
          <w:sz w:val="26"/>
          <w:szCs w:val="26"/>
        </w:rPr>
        <w:t xml:space="preserve">Планируемые результаты, описывающие указанную группу целей, приводятся в блоках </w:t>
      </w:r>
      <w:r w:rsidRPr="00342794">
        <w:rPr>
          <w:rFonts w:ascii="Times New Roman" w:hAnsi="Times New Roman"/>
          <w:b/>
          <w:color w:val="auto"/>
          <w:spacing w:val="-2"/>
          <w:sz w:val="26"/>
          <w:szCs w:val="26"/>
        </w:rPr>
        <w:t>«Выпускник получит возможность научиться»</w:t>
      </w:r>
      <w:r w:rsidRPr="00342794">
        <w:rPr>
          <w:rFonts w:ascii="Times New Roman" w:hAnsi="Times New Roman"/>
          <w:color w:val="auto"/>
          <w:spacing w:val="-2"/>
          <w:sz w:val="26"/>
          <w:szCs w:val="26"/>
        </w:rPr>
        <w:t xml:space="preserve"> к каждому разделу примерной программы учебно</w:t>
      </w:r>
      <w:r w:rsidRPr="00342794">
        <w:rPr>
          <w:rFonts w:ascii="Times New Roman" w:hAnsi="Times New Roman"/>
          <w:color w:val="auto"/>
          <w:sz w:val="26"/>
          <w:szCs w:val="26"/>
        </w:rPr>
        <w:t xml:space="preserve">го предмета и </w:t>
      </w:r>
      <w:r w:rsidRPr="00342794">
        <w:rPr>
          <w:rFonts w:ascii="Times New Roman" w:hAnsi="Times New Roman"/>
          <w:iCs/>
          <w:color w:val="auto"/>
          <w:sz w:val="26"/>
          <w:szCs w:val="26"/>
        </w:rPr>
        <w:t xml:space="preserve">выделяются курсивом. </w:t>
      </w:r>
      <w:r w:rsidRPr="00342794">
        <w:rPr>
          <w:rFonts w:ascii="Times New Roman" w:hAnsi="Times New Roman"/>
          <w:color w:val="auto"/>
          <w:sz w:val="26"/>
          <w:szCs w:val="26"/>
        </w:rPr>
        <w:t>Уровень достижений,</w:t>
      </w:r>
      <w:r w:rsidR="00EB034D" w:rsidRPr="00342794">
        <w:rPr>
          <w:rFonts w:ascii="Times New Roman" w:hAnsi="Times New Roman"/>
          <w:color w:val="auto"/>
          <w:sz w:val="26"/>
          <w:szCs w:val="26"/>
        </w:rPr>
        <w:t xml:space="preserve"> </w:t>
      </w:r>
      <w:r w:rsidRPr="00342794">
        <w:rPr>
          <w:rFonts w:ascii="Times New Roman" w:hAnsi="Times New Roman"/>
          <w:color w:val="auto"/>
          <w:spacing w:val="4"/>
          <w:sz w:val="26"/>
          <w:szCs w:val="26"/>
        </w:rPr>
        <w:t>соответствующий планируемым результатам этой группы, могут продемонстрировать только отдельные обучающие</w:t>
      </w:r>
      <w:r w:rsidRPr="00342794">
        <w:rPr>
          <w:rFonts w:ascii="Times New Roman" w:hAnsi="Times New Roman"/>
          <w:color w:val="auto"/>
          <w:spacing w:val="2"/>
          <w:sz w:val="26"/>
          <w:szCs w:val="26"/>
        </w:rPr>
        <w:t xml:space="preserve">ся, </w:t>
      </w:r>
      <w:r w:rsidRPr="00342794">
        <w:rPr>
          <w:rFonts w:ascii="Times New Roman" w:hAnsi="Times New Roman"/>
          <w:color w:val="auto"/>
          <w:spacing w:val="-2"/>
          <w:sz w:val="26"/>
          <w:szCs w:val="26"/>
        </w:rPr>
        <w:t>имеющие более высокий уровень мотивации и способностей. В повседневной практике обучения эта группа целей не</w:t>
      </w:r>
      <w:r w:rsidR="00EB034D" w:rsidRPr="00342794">
        <w:rPr>
          <w:rFonts w:ascii="Times New Roman" w:hAnsi="Times New Roman"/>
          <w:color w:val="auto"/>
          <w:spacing w:val="-2"/>
          <w:sz w:val="26"/>
          <w:szCs w:val="26"/>
        </w:rPr>
        <w:t xml:space="preserve"> </w:t>
      </w:r>
      <w:r w:rsidRPr="00342794">
        <w:rPr>
          <w:rFonts w:ascii="Times New Roman" w:hAnsi="Times New Roman"/>
          <w:color w:val="auto"/>
          <w:spacing w:val="-2"/>
          <w:sz w:val="26"/>
          <w:szCs w:val="26"/>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342794">
        <w:rPr>
          <w:rFonts w:ascii="Times New Roman" w:hAnsi="Times New Roman"/>
          <w:color w:val="auto"/>
          <w:spacing w:val="2"/>
          <w:sz w:val="26"/>
          <w:szCs w:val="26"/>
        </w:rPr>
        <w:t xml:space="preserve">териала и/или его пропедевтического характера на данном уровне обучения. Оценка достижения этих целей ведётся </w:t>
      </w:r>
      <w:r w:rsidRPr="00342794">
        <w:rPr>
          <w:rFonts w:ascii="Times New Roman" w:hAnsi="Times New Roman"/>
          <w:color w:val="auto"/>
          <w:spacing w:val="-2"/>
          <w:sz w:val="26"/>
          <w:szCs w:val="26"/>
        </w:rPr>
        <w:t>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w:t>
      </w:r>
      <w:r w:rsidR="00EB034D" w:rsidRPr="00342794">
        <w:rPr>
          <w:rFonts w:ascii="Times New Roman" w:hAnsi="Times New Roman"/>
          <w:color w:val="auto"/>
          <w:spacing w:val="-2"/>
          <w:sz w:val="26"/>
          <w:szCs w:val="26"/>
        </w:rPr>
        <w:t xml:space="preserve"> </w:t>
      </w:r>
      <w:r w:rsidRPr="00342794">
        <w:rPr>
          <w:rFonts w:ascii="Times New Roman" w:hAnsi="Times New Roman"/>
          <w:color w:val="auto"/>
          <w:spacing w:val="4"/>
          <w:sz w:val="26"/>
          <w:szCs w:val="26"/>
        </w:rPr>
        <w:t xml:space="preserve">достижения этой группы планируемых результатов, могут </w:t>
      </w:r>
      <w:r w:rsidRPr="00342794">
        <w:rPr>
          <w:rFonts w:ascii="Times New Roman" w:hAnsi="Times New Roman"/>
          <w:color w:val="auto"/>
          <w:spacing w:val="-2"/>
          <w:sz w:val="26"/>
          <w:szCs w:val="26"/>
        </w:rPr>
        <w:t>включаться в материалы итогового контроля.</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4"/>
          <w:sz w:val="26"/>
          <w:szCs w:val="26"/>
        </w:rPr>
        <w:t>Основные цели такого включения — предоставить воз</w:t>
      </w:r>
      <w:r w:rsidRPr="00342794">
        <w:rPr>
          <w:rFonts w:ascii="Times New Roman" w:hAnsi="Times New Roman"/>
          <w:color w:val="auto"/>
          <w:sz w:val="26"/>
          <w:szCs w:val="26"/>
        </w:rPr>
        <w:t>можность обучающимся продемонстрировать овладение более высокими (по сравнению с базовым) уровнями достижений</w:t>
      </w:r>
      <w:r w:rsidR="00EB034D" w:rsidRPr="00342794">
        <w:rPr>
          <w:rFonts w:ascii="Times New Roman" w:hAnsi="Times New Roman"/>
          <w:color w:val="auto"/>
          <w:sz w:val="26"/>
          <w:szCs w:val="26"/>
        </w:rPr>
        <w:t xml:space="preserve"> </w:t>
      </w:r>
      <w:r w:rsidRPr="00342794">
        <w:rPr>
          <w:rFonts w:ascii="Times New Roman" w:hAnsi="Times New Roman"/>
          <w:color w:val="auto"/>
          <w:spacing w:val="4"/>
          <w:sz w:val="26"/>
          <w:szCs w:val="26"/>
        </w:rPr>
        <w:t xml:space="preserve">и выявить динамику роста численности группы наиболее </w:t>
      </w:r>
      <w:r w:rsidRPr="00342794">
        <w:rPr>
          <w:rFonts w:ascii="Times New Roman" w:hAnsi="Times New Roman"/>
          <w:color w:val="auto"/>
          <w:sz w:val="26"/>
          <w:szCs w:val="26"/>
        </w:rPr>
        <w:t xml:space="preserve">подготовленных обучающихся.При этом  </w:t>
      </w:r>
      <w:r w:rsidRPr="00342794">
        <w:rPr>
          <w:rFonts w:ascii="Times New Roman" w:hAnsi="Times New Roman"/>
          <w:bCs/>
          <w:color w:val="auto"/>
          <w:sz w:val="26"/>
          <w:szCs w:val="26"/>
        </w:rPr>
        <w:t>невыполнение </w:t>
      </w:r>
      <w:r w:rsidRPr="00342794">
        <w:rPr>
          <w:rFonts w:ascii="Times New Roman" w:hAnsi="Times New Roman"/>
          <w:bCs/>
          <w:color w:val="auto"/>
          <w:spacing w:val="4"/>
          <w:sz w:val="26"/>
          <w:szCs w:val="26"/>
        </w:rPr>
        <w:t xml:space="preserve">обучающимися заданий, с помощью которых ведётся </w:t>
      </w:r>
      <w:r w:rsidRPr="00342794">
        <w:rPr>
          <w:rFonts w:ascii="Times New Roman" w:hAnsi="Times New Roman"/>
          <w:bCs/>
          <w:color w:val="auto"/>
          <w:sz w:val="26"/>
          <w:szCs w:val="26"/>
        </w:rPr>
        <w:t>оценка достижения планируемых результатов этой груп</w:t>
      </w:r>
      <w:r w:rsidRPr="00342794">
        <w:rPr>
          <w:rFonts w:ascii="Times New Roman" w:hAnsi="Times New Roman"/>
          <w:bCs/>
          <w:color w:val="auto"/>
          <w:spacing w:val="2"/>
          <w:sz w:val="26"/>
          <w:szCs w:val="26"/>
        </w:rPr>
        <w:t>пы, не является препятствием для перехода на следу</w:t>
      </w:r>
      <w:r w:rsidRPr="00342794">
        <w:rPr>
          <w:rFonts w:ascii="Times New Roman" w:hAnsi="Times New Roman"/>
          <w:bCs/>
          <w:color w:val="auto"/>
          <w:sz w:val="26"/>
          <w:szCs w:val="26"/>
        </w:rPr>
        <w:t xml:space="preserve">ющий уровень обучения. </w:t>
      </w:r>
      <w:r w:rsidRPr="00342794">
        <w:rPr>
          <w:rFonts w:ascii="Times New Roman" w:hAnsi="Times New Roman"/>
          <w:color w:val="auto"/>
          <w:sz w:val="26"/>
          <w:szCs w:val="26"/>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E7AFD" w:rsidRPr="00342794" w:rsidRDefault="006E7AFD" w:rsidP="006E7AFD">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2"/>
          <w:sz w:val="26"/>
          <w:szCs w:val="26"/>
        </w:rPr>
        <w:t>Подобная структура представления планируемых результатов подчёркивает тот факт, что при организации обра</w:t>
      </w:r>
      <w:r w:rsidRPr="00342794">
        <w:rPr>
          <w:rFonts w:ascii="Times New Roman" w:hAnsi="Times New Roman"/>
          <w:color w:val="auto"/>
          <w:sz w:val="26"/>
          <w:szCs w:val="26"/>
        </w:rPr>
        <w:t xml:space="preserve">зовательной деятельности, направленной на </w:t>
      </w:r>
      <w:r w:rsidRPr="00342794">
        <w:rPr>
          <w:rFonts w:ascii="Times New Roman" w:hAnsi="Times New Roman"/>
          <w:color w:val="auto"/>
          <w:sz w:val="26"/>
          <w:szCs w:val="26"/>
        </w:rPr>
        <w:lastRenderedPageBreak/>
        <w:t>реализацию и до</w:t>
      </w:r>
      <w:r w:rsidRPr="00342794">
        <w:rPr>
          <w:rFonts w:ascii="Times New Roman" w:hAnsi="Times New Roman"/>
          <w:color w:val="auto"/>
          <w:spacing w:val="2"/>
          <w:sz w:val="26"/>
          <w:szCs w:val="26"/>
        </w:rPr>
        <w:t>стижение планируемых результатов, от учителя требуется</w:t>
      </w:r>
      <w:r w:rsidR="00EB034D" w:rsidRPr="00342794">
        <w:rPr>
          <w:rFonts w:ascii="Times New Roman" w:hAnsi="Times New Roman"/>
          <w:color w:val="auto"/>
          <w:spacing w:val="2"/>
          <w:sz w:val="26"/>
          <w:szCs w:val="26"/>
        </w:rPr>
        <w:t xml:space="preserve"> </w:t>
      </w:r>
      <w:r w:rsidRPr="00342794">
        <w:rPr>
          <w:rFonts w:ascii="Times New Roman" w:hAnsi="Times New Roman"/>
          <w:color w:val="auto"/>
          <w:spacing w:val="2"/>
          <w:sz w:val="26"/>
          <w:szCs w:val="26"/>
        </w:rPr>
        <w:t xml:space="preserve">использование таких педагогических технологий, которые основаны на </w:t>
      </w:r>
      <w:r w:rsidRPr="00342794">
        <w:rPr>
          <w:rFonts w:ascii="Times New Roman" w:hAnsi="Times New Roman"/>
          <w:b/>
          <w:bCs/>
          <w:iCs/>
          <w:color w:val="auto"/>
          <w:spacing w:val="2"/>
          <w:sz w:val="26"/>
          <w:szCs w:val="26"/>
        </w:rPr>
        <w:t xml:space="preserve">дифференциации требований </w:t>
      </w:r>
      <w:r w:rsidRPr="00342794">
        <w:rPr>
          <w:rFonts w:ascii="Times New Roman" w:hAnsi="Times New Roman"/>
          <w:color w:val="auto"/>
          <w:spacing w:val="2"/>
          <w:sz w:val="26"/>
          <w:szCs w:val="26"/>
        </w:rPr>
        <w:t xml:space="preserve">к подготовке </w:t>
      </w:r>
      <w:r w:rsidRPr="00342794">
        <w:rPr>
          <w:rFonts w:ascii="Times New Roman" w:hAnsi="Times New Roman"/>
          <w:color w:val="auto"/>
          <w:sz w:val="26"/>
          <w:szCs w:val="26"/>
        </w:rPr>
        <w:t>обучающихся.</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При получении начального общего образования устанавливаются планируемые результаты освоения:</w:t>
      </w:r>
    </w:p>
    <w:p w:rsidR="006E7AFD" w:rsidRPr="00342794" w:rsidRDefault="006E7AFD" w:rsidP="0075796F">
      <w:pPr>
        <w:pStyle w:val="af2"/>
        <w:numPr>
          <w:ilvl w:val="0"/>
          <w:numId w:val="12"/>
        </w:numPr>
        <w:spacing w:line="240" w:lineRule="auto"/>
        <w:rPr>
          <w:rFonts w:ascii="Times New Roman" w:hAnsi="Times New Roman"/>
          <w:color w:val="auto"/>
          <w:sz w:val="26"/>
          <w:szCs w:val="26"/>
        </w:rPr>
      </w:pPr>
      <w:r w:rsidRPr="00342794">
        <w:rPr>
          <w:rFonts w:ascii="Times New Roman" w:hAnsi="Times New Roman"/>
          <w:color w:val="auto"/>
          <w:sz w:val="26"/>
          <w:szCs w:val="26"/>
        </w:rPr>
        <w:t>междисциплинарной программы «Формирование универ</w:t>
      </w:r>
      <w:r w:rsidRPr="00342794">
        <w:rPr>
          <w:rFonts w:ascii="Times New Roman" w:hAnsi="Times New Roman"/>
          <w:color w:val="auto"/>
          <w:spacing w:val="-4"/>
          <w:sz w:val="26"/>
          <w:szCs w:val="26"/>
        </w:rPr>
        <w:t>сальных учебных действий», а также её разделов «Чтение. Рабо</w:t>
      </w:r>
      <w:r w:rsidRPr="00342794">
        <w:rPr>
          <w:rFonts w:ascii="Times New Roman" w:hAnsi="Times New Roman"/>
          <w:color w:val="auto"/>
          <w:spacing w:val="-2"/>
          <w:sz w:val="26"/>
          <w:szCs w:val="26"/>
        </w:rPr>
        <w:t>та с текстом» и «Формирование ИКТ­компетентности обучаю</w:t>
      </w:r>
      <w:r w:rsidRPr="00342794">
        <w:rPr>
          <w:rFonts w:ascii="Times New Roman" w:hAnsi="Times New Roman"/>
          <w:color w:val="auto"/>
          <w:sz w:val="26"/>
          <w:szCs w:val="26"/>
        </w:rPr>
        <w:t>щихся»;</w:t>
      </w:r>
    </w:p>
    <w:p w:rsidR="006E7AFD" w:rsidRPr="00342794" w:rsidRDefault="006E7AFD" w:rsidP="0075796F">
      <w:pPr>
        <w:pStyle w:val="af2"/>
        <w:numPr>
          <w:ilvl w:val="0"/>
          <w:numId w:val="12"/>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программ по всем учебным предметам.</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В данном разделе примерной основной образовательной </w:t>
      </w:r>
      <w:r w:rsidRPr="00342794">
        <w:rPr>
          <w:rFonts w:ascii="Times New Roman" w:hAnsi="Times New Roman"/>
          <w:color w:val="auto"/>
          <w:spacing w:val="-2"/>
          <w:sz w:val="26"/>
          <w:szCs w:val="26"/>
        </w:rPr>
        <w:t>программы приводятся планируемые результаты освоения всех</w:t>
      </w:r>
      <w:r w:rsidR="00EB034D" w:rsidRPr="00342794">
        <w:rPr>
          <w:rFonts w:ascii="Times New Roman" w:hAnsi="Times New Roman"/>
          <w:color w:val="auto"/>
          <w:spacing w:val="-2"/>
          <w:sz w:val="26"/>
          <w:szCs w:val="26"/>
        </w:rPr>
        <w:t xml:space="preserve"> </w:t>
      </w:r>
      <w:r w:rsidRPr="00342794">
        <w:rPr>
          <w:rFonts w:ascii="Times New Roman" w:hAnsi="Times New Roman"/>
          <w:color w:val="auto"/>
          <w:spacing w:val="-2"/>
          <w:sz w:val="26"/>
          <w:szCs w:val="26"/>
        </w:rPr>
        <w:t>обязательных учебных предметов при получениии начального обще</w:t>
      </w:r>
      <w:r w:rsidRPr="00342794">
        <w:rPr>
          <w:rFonts w:ascii="Times New Roman" w:hAnsi="Times New Roman"/>
          <w:color w:val="auto"/>
          <w:sz w:val="26"/>
          <w:szCs w:val="26"/>
        </w:rPr>
        <w:t>го образования (за исключением родного языка, литературного чтения на родном языке и основ духовно­нравственной культуры народов России).</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6E7AFD" w:rsidRPr="00342794" w:rsidRDefault="006E7AFD" w:rsidP="0075796F">
      <w:pPr>
        <w:pStyle w:val="affc"/>
        <w:numPr>
          <w:ilvl w:val="2"/>
          <w:numId w:val="6"/>
        </w:numPr>
        <w:spacing w:line="240" w:lineRule="auto"/>
        <w:jc w:val="center"/>
        <w:rPr>
          <w:sz w:val="26"/>
          <w:szCs w:val="26"/>
        </w:rPr>
      </w:pPr>
      <w:bookmarkStart w:id="0" w:name="_Toc294246069"/>
      <w:r w:rsidRPr="00342794">
        <w:rPr>
          <w:sz w:val="26"/>
          <w:szCs w:val="26"/>
        </w:rPr>
        <w:t>Формирование универсальных учебных действий</w:t>
      </w:r>
      <w:bookmarkEnd w:id="0"/>
    </w:p>
    <w:p w:rsidR="006E7AFD" w:rsidRPr="00342794" w:rsidRDefault="006E7AFD" w:rsidP="00EB034D">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(личностные и метапредметные результаты)</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В результате изучения </w:t>
      </w:r>
      <w:r w:rsidRPr="00342794">
        <w:rPr>
          <w:rFonts w:ascii="Times New Roman" w:hAnsi="Times New Roman"/>
          <w:b/>
          <w:bCs/>
          <w:color w:val="auto"/>
          <w:sz w:val="26"/>
          <w:szCs w:val="26"/>
        </w:rPr>
        <w:t xml:space="preserve">всех без исключения предметов </w:t>
      </w:r>
      <w:r w:rsidRPr="00342794">
        <w:rPr>
          <w:rFonts w:ascii="Times New Roman" w:hAnsi="Times New Roman"/>
          <w:color w:val="auto"/>
          <w:sz w:val="26"/>
          <w:szCs w:val="26"/>
        </w:rPr>
        <w:t>при получении</w:t>
      </w:r>
      <w:r w:rsidR="00EB034D" w:rsidRPr="00342794">
        <w:rPr>
          <w:rFonts w:ascii="Times New Roman" w:hAnsi="Times New Roman"/>
          <w:color w:val="auto"/>
          <w:sz w:val="26"/>
          <w:szCs w:val="26"/>
        </w:rPr>
        <w:t xml:space="preserve"> </w:t>
      </w:r>
      <w:r w:rsidRPr="00342794">
        <w:rPr>
          <w:rFonts w:ascii="Times New Roman" w:hAnsi="Times New Roman"/>
          <w:color w:val="auto"/>
          <w:sz w:val="26"/>
          <w:szCs w:val="26"/>
        </w:rPr>
        <w:t xml:space="preserve">начального общего образования у выпускников </w:t>
      </w:r>
      <w:r w:rsidRPr="00342794">
        <w:rPr>
          <w:rFonts w:ascii="Times New Roman" w:hAnsi="Times New Roman"/>
          <w:color w:val="auto"/>
          <w:spacing w:val="2"/>
          <w:sz w:val="26"/>
          <w:szCs w:val="26"/>
        </w:rPr>
        <w:t xml:space="preserve">будут сформированы </w:t>
      </w:r>
      <w:r w:rsidRPr="00342794">
        <w:rPr>
          <w:rFonts w:ascii="Times New Roman" w:hAnsi="Times New Roman"/>
          <w:iCs/>
          <w:color w:val="auto"/>
          <w:spacing w:val="2"/>
          <w:sz w:val="26"/>
          <w:szCs w:val="26"/>
        </w:rPr>
        <w:t>личностные, регулятивные, познава</w:t>
      </w:r>
      <w:r w:rsidRPr="00342794">
        <w:rPr>
          <w:rFonts w:ascii="Times New Roman" w:hAnsi="Times New Roman"/>
          <w:iCs/>
          <w:color w:val="auto"/>
          <w:sz w:val="26"/>
          <w:szCs w:val="26"/>
        </w:rPr>
        <w:t xml:space="preserve">тельные </w:t>
      </w:r>
      <w:r w:rsidRPr="00342794">
        <w:rPr>
          <w:rFonts w:ascii="Times New Roman" w:hAnsi="Times New Roman"/>
          <w:color w:val="auto"/>
          <w:sz w:val="26"/>
          <w:szCs w:val="26"/>
        </w:rPr>
        <w:t xml:space="preserve">и </w:t>
      </w:r>
      <w:r w:rsidRPr="00342794">
        <w:rPr>
          <w:rFonts w:ascii="Times New Roman" w:hAnsi="Times New Roman"/>
          <w:iCs/>
          <w:color w:val="auto"/>
          <w:sz w:val="26"/>
          <w:szCs w:val="26"/>
        </w:rPr>
        <w:t xml:space="preserve">коммуникативные </w:t>
      </w:r>
      <w:r w:rsidRPr="00342794">
        <w:rPr>
          <w:rFonts w:ascii="Times New Roman" w:hAnsi="Times New Roman"/>
          <w:color w:val="auto"/>
          <w:sz w:val="26"/>
          <w:szCs w:val="26"/>
        </w:rPr>
        <w:t>универсальные учебные действия как основа умения учиться.</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Личностные универсальные учебные действия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У выпускника будут сформированы:</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внутренняя позиция школьника на уровне положитель</w:t>
      </w:r>
      <w:r w:rsidRPr="00342794">
        <w:rPr>
          <w:rFonts w:ascii="Times New Roman" w:hAnsi="Times New Roman"/>
          <w:color w:val="auto"/>
          <w:spacing w:val="4"/>
          <w:sz w:val="26"/>
          <w:szCs w:val="26"/>
        </w:rPr>
        <w:t xml:space="preserve">ного отношения к школе, ориентации на содержательные моменты школьной действительности и принятия образца </w:t>
      </w:r>
      <w:r w:rsidRPr="00342794">
        <w:rPr>
          <w:rFonts w:ascii="Times New Roman" w:hAnsi="Times New Roman"/>
          <w:color w:val="auto"/>
          <w:sz w:val="26"/>
          <w:szCs w:val="26"/>
        </w:rPr>
        <w:t>«хорошего ученика»;</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 xml:space="preserve">широкая мотивационная основа учебной деятельности, </w:t>
      </w:r>
      <w:r w:rsidRPr="00342794">
        <w:rPr>
          <w:rFonts w:ascii="Times New Roman" w:hAnsi="Times New Roman"/>
          <w:color w:val="auto"/>
          <w:sz w:val="26"/>
          <w:szCs w:val="26"/>
        </w:rPr>
        <w:t>включающая социальные, учебно­познавательные и внешние мотивы;</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учебно­познавательный интерес к новому учебному материалу и способам решения новой задачи;</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pacing w:val="4"/>
          <w:sz w:val="26"/>
          <w:szCs w:val="26"/>
        </w:rPr>
        <w:t xml:space="preserve">ориентация на понимание причин успеха в учебной </w:t>
      </w:r>
      <w:r w:rsidRPr="00342794">
        <w:rPr>
          <w:rFonts w:ascii="Times New Roman" w:hAnsi="Times New Roman"/>
          <w:color w:val="auto"/>
          <w:spacing w:val="2"/>
          <w:sz w:val="26"/>
          <w:szCs w:val="26"/>
        </w:rPr>
        <w:t>деятельности, в том числе на самоанализ и самоконтроль резуль</w:t>
      </w:r>
      <w:r w:rsidRPr="00342794">
        <w:rPr>
          <w:rFonts w:ascii="Times New Roman" w:hAnsi="Times New Roman"/>
          <w:color w:val="auto"/>
          <w:sz w:val="26"/>
          <w:szCs w:val="26"/>
        </w:rPr>
        <w:t>тата, на анализ соответствия результатов требованиям конкретной задачи, на понимание оценок учителей, товарищей, родителей и других людей;</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способность к оценке своей учебной деятельности;</w:t>
      </w:r>
    </w:p>
    <w:p w:rsidR="006E7AFD" w:rsidRPr="00342794" w:rsidRDefault="006E7AFD" w:rsidP="0075796F">
      <w:pPr>
        <w:pStyle w:val="af2"/>
        <w:numPr>
          <w:ilvl w:val="0"/>
          <w:numId w:val="13"/>
        </w:numPr>
        <w:spacing w:line="240" w:lineRule="auto"/>
        <w:ind w:left="0"/>
        <w:rPr>
          <w:rFonts w:ascii="Times New Roman" w:hAnsi="Times New Roman"/>
          <w:color w:val="auto"/>
          <w:spacing w:val="-2"/>
          <w:sz w:val="26"/>
          <w:szCs w:val="26"/>
        </w:rPr>
      </w:pPr>
      <w:r w:rsidRPr="00342794">
        <w:rPr>
          <w:rFonts w:ascii="Times New Roman" w:hAnsi="Times New Roman"/>
          <w:color w:val="auto"/>
          <w:spacing w:val="4"/>
          <w:sz w:val="26"/>
          <w:szCs w:val="26"/>
        </w:rPr>
        <w:t xml:space="preserve">основы гражданской идентичности, своей этнической </w:t>
      </w:r>
      <w:r w:rsidRPr="00342794">
        <w:rPr>
          <w:rFonts w:ascii="Times New Roman" w:hAnsi="Times New Roman"/>
          <w:color w:val="auto"/>
          <w:spacing w:val="2"/>
          <w:sz w:val="26"/>
          <w:szCs w:val="26"/>
        </w:rPr>
        <w:t>принадлежности в форме осознания «Я» как члена семьи,</w:t>
      </w:r>
      <w:r w:rsidRPr="00342794">
        <w:rPr>
          <w:rFonts w:ascii="Times New Roman" w:hAnsi="Times New Roman"/>
          <w:color w:val="auto"/>
          <w:spacing w:val="-2"/>
          <w:sz w:val="26"/>
          <w:szCs w:val="26"/>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 xml:space="preserve">ориентация в нравственном содержании и смысле как </w:t>
      </w:r>
      <w:r w:rsidRPr="00342794">
        <w:rPr>
          <w:rFonts w:ascii="Times New Roman" w:hAnsi="Times New Roman"/>
          <w:color w:val="auto"/>
          <w:sz w:val="26"/>
          <w:szCs w:val="26"/>
        </w:rPr>
        <w:t>собственных поступков, так и поступков окружающих людей;</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знание основных моральных норм и ориентация на их выполнение;</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развитие этических чувств — стыда, вины, совести как регуляторов морального поведения; понимание чувств других людей и сопереживание им;</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установка на здоровый образ жизни;</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lastRenderedPageBreak/>
        <w:t>основы экологической культуры: принятие ценности природного мира, готовность следовать в своей деятельности нор</w:t>
      </w:r>
      <w:r w:rsidRPr="00342794">
        <w:rPr>
          <w:rFonts w:ascii="Times New Roman" w:hAnsi="Times New Roman"/>
          <w:color w:val="auto"/>
          <w:sz w:val="26"/>
          <w:szCs w:val="26"/>
        </w:rPr>
        <w:t>мам природоохранного, нерасточительного, здоровьесберегающего поведения;</w:t>
      </w:r>
    </w:p>
    <w:p w:rsidR="006E7AFD" w:rsidRPr="00342794" w:rsidRDefault="006E7AFD" w:rsidP="0075796F">
      <w:pPr>
        <w:pStyle w:val="af2"/>
        <w:numPr>
          <w:ilvl w:val="0"/>
          <w:numId w:val="13"/>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 xml:space="preserve">чувство прекрасного и эстетические чувства на основе </w:t>
      </w:r>
      <w:r w:rsidRPr="00342794">
        <w:rPr>
          <w:rFonts w:ascii="Times New Roman" w:hAnsi="Times New Roman"/>
          <w:color w:val="auto"/>
          <w:sz w:val="26"/>
          <w:szCs w:val="26"/>
        </w:rPr>
        <w:t>знакомства с мировой и отечественной художественной культурой.</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для формирования:</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4"/>
          <w:sz w:val="26"/>
          <w:szCs w:val="26"/>
        </w:rPr>
        <w:t>внутренней позиции обучающегося на уровне поло</w:t>
      </w:r>
      <w:r w:rsidRPr="00342794">
        <w:rPr>
          <w:rFonts w:ascii="Times New Roman" w:hAnsi="Times New Roman"/>
          <w:i/>
          <w:iCs/>
          <w:color w:val="auto"/>
          <w:sz w:val="26"/>
          <w:szCs w:val="26"/>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2"/>
          <w:sz w:val="26"/>
          <w:szCs w:val="26"/>
        </w:rPr>
        <w:t>выраженной устойчивой учебно­познавательной моти</w:t>
      </w:r>
      <w:r w:rsidRPr="00342794">
        <w:rPr>
          <w:rFonts w:ascii="Times New Roman" w:hAnsi="Times New Roman"/>
          <w:i/>
          <w:iCs/>
          <w:color w:val="auto"/>
          <w:sz w:val="26"/>
          <w:szCs w:val="26"/>
        </w:rPr>
        <w:t>вации учения;</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2"/>
          <w:sz w:val="26"/>
          <w:szCs w:val="26"/>
        </w:rPr>
        <w:t>устойчивого учебно­познавательного интереса к новым</w:t>
      </w:r>
      <w:r w:rsidRPr="00342794">
        <w:rPr>
          <w:rFonts w:ascii="Times New Roman" w:hAnsi="Times New Roman"/>
          <w:i/>
          <w:iCs/>
          <w:color w:val="auto"/>
          <w:sz w:val="26"/>
          <w:szCs w:val="26"/>
        </w:rPr>
        <w:t>общим способам решения задач;</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адекватного понимания причин успешности/неуспешности учебной деятельности;</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2"/>
          <w:sz w:val="26"/>
          <w:szCs w:val="26"/>
        </w:rPr>
        <w:t>положительной адекватной дифференцированной само</w:t>
      </w:r>
      <w:r w:rsidRPr="00342794">
        <w:rPr>
          <w:rFonts w:ascii="Times New Roman" w:hAnsi="Times New Roman"/>
          <w:i/>
          <w:iCs/>
          <w:color w:val="auto"/>
          <w:sz w:val="26"/>
          <w:szCs w:val="26"/>
        </w:rPr>
        <w:t>оценки на основе критерия успешности реализации социальной роли «хорошего ученика»;</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4"/>
          <w:sz w:val="26"/>
          <w:szCs w:val="26"/>
        </w:rPr>
        <w:t xml:space="preserve">компетентности в реализации основ гражданской </w:t>
      </w:r>
      <w:r w:rsidRPr="00342794">
        <w:rPr>
          <w:rFonts w:ascii="Times New Roman" w:hAnsi="Times New Roman"/>
          <w:i/>
          <w:iCs/>
          <w:color w:val="auto"/>
          <w:sz w:val="26"/>
          <w:szCs w:val="26"/>
        </w:rPr>
        <w:t>идентичности в поступках и деятельности;</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установки на здоровый образ жизни и реализации её в реальном поведении и поступках;</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 xml:space="preserve">осознанных устойчивых эстетических предпочтений и ориентации на искусство как значимую сферу человеческой жизни; </w:t>
      </w:r>
    </w:p>
    <w:p w:rsidR="006E7AFD" w:rsidRPr="00342794" w:rsidRDefault="006E7AFD" w:rsidP="0075796F">
      <w:pPr>
        <w:pStyle w:val="af2"/>
        <w:numPr>
          <w:ilvl w:val="0"/>
          <w:numId w:val="14"/>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Регулятивные универсальные учебные действия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принимать и сохранять учебную задачу;</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pacing w:val="-4"/>
          <w:sz w:val="26"/>
          <w:szCs w:val="26"/>
        </w:rPr>
        <w:t>учитывать выделенные учителем ориентиры действия в но</w:t>
      </w:r>
      <w:r w:rsidRPr="00342794">
        <w:rPr>
          <w:rFonts w:ascii="Times New Roman" w:hAnsi="Times New Roman"/>
          <w:color w:val="auto"/>
          <w:sz w:val="26"/>
          <w:szCs w:val="26"/>
        </w:rPr>
        <w:t>вом учебном материале в сотрудничестве с учителем;</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планировать свои действия в соответствии с поставленной задачей и условиями её реализации, в том числе во внутреннем плане;</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pacing w:val="-4"/>
          <w:sz w:val="26"/>
          <w:szCs w:val="26"/>
        </w:rPr>
        <w:t>учитывать установленные правила в планировании и конт</w:t>
      </w:r>
      <w:r w:rsidRPr="00342794">
        <w:rPr>
          <w:rFonts w:ascii="Times New Roman" w:hAnsi="Times New Roman"/>
          <w:color w:val="auto"/>
          <w:sz w:val="26"/>
          <w:szCs w:val="26"/>
        </w:rPr>
        <w:t>роле способа решения;</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осуществлять итоговый и пошаговый контроль по резуль</w:t>
      </w:r>
      <w:r w:rsidRPr="00342794">
        <w:rPr>
          <w:rFonts w:ascii="Times New Roman" w:hAnsi="Times New Roman"/>
          <w:color w:val="auto"/>
          <w:sz w:val="26"/>
          <w:szCs w:val="26"/>
        </w:rPr>
        <w:t>тату;</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 xml:space="preserve">оценивать правильность выполнения действия на уровне </w:t>
      </w:r>
      <w:r w:rsidRPr="00342794">
        <w:rPr>
          <w:rFonts w:ascii="Times New Roman" w:hAnsi="Times New Roman"/>
          <w:color w:val="auto"/>
          <w:spacing w:val="2"/>
          <w:sz w:val="26"/>
          <w:szCs w:val="26"/>
        </w:rPr>
        <w:t>адекватной ретроспективной оценки соответствия результа</w:t>
      </w:r>
      <w:r w:rsidRPr="00342794">
        <w:rPr>
          <w:rFonts w:ascii="Times New Roman" w:hAnsi="Times New Roman"/>
          <w:color w:val="auto"/>
          <w:sz w:val="26"/>
          <w:szCs w:val="26"/>
        </w:rPr>
        <w:t>тов требованиям данной задачи;</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адекватно воспринимать предложения и оценку учите</w:t>
      </w:r>
      <w:r w:rsidRPr="00342794">
        <w:rPr>
          <w:rFonts w:ascii="Times New Roman" w:hAnsi="Times New Roman"/>
          <w:color w:val="auto"/>
          <w:sz w:val="26"/>
          <w:szCs w:val="26"/>
        </w:rPr>
        <w:t>лей, товарищей, родителей и других людей;</w:t>
      </w:r>
    </w:p>
    <w:p w:rsidR="006E7AFD" w:rsidRPr="00342794" w:rsidRDefault="006E7AFD" w:rsidP="0075796F">
      <w:pPr>
        <w:pStyle w:val="af2"/>
        <w:numPr>
          <w:ilvl w:val="0"/>
          <w:numId w:val="15"/>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различать способ и результат действия;</w:t>
      </w:r>
    </w:p>
    <w:p w:rsidR="006E7AFD" w:rsidRPr="00342794" w:rsidRDefault="006E7AFD" w:rsidP="0075796F">
      <w:pPr>
        <w:pStyle w:val="af2"/>
        <w:numPr>
          <w:ilvl w:val="0"/>
          <w:numId w:val="15"/>
        </w:numPr>
        <w:spacing w:line="240" w:lineRule="auto"/>
        <w:ind w:left="0"/>
        <w:rPr>
          <w:rFonts w:ascii="Times New Roman" w:hAnsi="Times New Roman"/>
          <w:color w:val="auto"/>
          <w:spacing w:val="-4"/>
          <w:sz w:val="26"/>
          <w:szCs w:val="26"/>
        </w:rPr>
      </w:pPr>
      <w:r w:rsidRPr="00342794">
        <w:rPr>
          <w:rFonts w:ascii="Times New Roman" w:hAnsi="Times New Roman"/>
          <w:color w:val="auto"/>
          <w:spacing w:val="-4"/>
          <w:sz w:val="26"/>
          <w:szCs w:val="26"/>
        </w:rPr>
        <w:t xml:space="preserve">вносить необходимые коррективы в действие после его завершения на основе его оценки и учёта характера сделанных </w:t>
      </w:r>
      <w:r w:rsidRPr="00342794">
        <w:rPr>
          <w:rFonts w:ascii="Times New Roman" w:hAnsi="Times New Roman"/>
          <w:color w:val="auto"/>
          <w:sz w:val="26"/>
          <w:szCs w:val="26"/>
        </w:rPr>
        <w:t xml:space="preserve">ошибок, использовать предложения и оценки для создания </w:t>
      </w:r>
      <w:r w:rsidRPr="00342794">
        <w:rPr>
          <w:rFonts w:ascii="Times New Roman" w:hAnsi="Times New Roman"/>
          <w:color w:val="auto"/>
          <w:spacing w:val="-4"/>
          <w:sz w:val="26"/>
          <w:szCs w:val="26"/>
        </w:rPr>
        <w:t xml:space="preserve">нового, более совершенного результата, использовать запись в </w:t>
      </w:r>
      <w:r w:rsidRPr="00342794">
        <w:rPr>
          <w:rFonts w:ascii="Times New Roman" w:hAnsi="Times New Roman"/>
          <w:color w:val="auto"/>
          <w:spacing w:val="-4"/>
          <w:sz w:val="26"/>
          <w:szCs w:val="26"/>
        </w:rPr>
        <w:lastRenderedPageBreak/>
        <w:t>цифровой форме хода и результатов решения задачи, собственной звучащей речи на русском, родном и иностранном языках.</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2"/>
        <w:numPr>
          <w:ilvl w:val="0"/>
          <w:numId w:val="16"/>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в сотрудничестве с учителем ставить новые учебные задачи;</w:t>
      </w:r>
    </w:p>
    <w:p w:rsidR="006E7AFD" w:rsidRPr="00342794" w:rsidRDefault="006E7AFD" w:rsidP="0075796F">
      <w:pPr>
        <w:pStyle w:val="af2"/>
        <w:numPr>
          <w:ilvl w:val="0"/>
          <w:numId w:val="16"/>
        </w:numPr>
        <w:spacing w:line="240" w:lineRule="auto"/>
        <w:ind w:left="0"/>
        <w:rPr>
          <w:rFonts w:ascii="Times New Roman" w:hAnsi="Times New Roman"/>
          <w:i/>
          <w:iCs/>
          <w:color w:val="auto"/>
          <w:spacing w:val="-6"/>
          <w:sz w:val="26"/>
          <w:szCs w:val="26"/>
        </w:rPr>
      </w:pPr>
      <w:r w:rsidRPr="00342794">
        <w:rPr>
          <w:rFonts w:ascii="Times New Roman" w:hAnsi="Times New Roman"/>
          <w:i/>
          <w:iCs/>
          <w:color w:val="auto"/>
          <w:spacing w:val="-6"/>
          <w:sz w:val="26"/>
          <w:szCs w:val="26"/>
        </w:rPr>
        <w:t>преобразовывать практическую задачу в познавательную;</w:t>
      </w:r>
    </w:p>
    <w:p w:rsidR="006E7AFD" w:rsidRPr="00342794" w:rsidRDefault="006E7AFD" w:rsidP="0075796F">
      <w:pPr>
        <w:pStyle w:val="af2"/>
        <w:numPr>
          <w:ilvl w:val="0"/>
          <w:numId w:val="16"/>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проявлять познавательную инициативу в учебном сотрудничестве;</w:t>
      </w:r>
    </w:p>
    <w:p w:rsidR="006E7AFD" w:rsidRPr="00342794" w:rsidRDefault="006E7AFD" w:rsidP="0075796F">
      <w:pPr>
        <w:pStyle w:val="af2"/>
        <w:numPr>
          <w:ilvl w:val="0"/>
          <w:numId w:val="16"/>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2"/>
          <w:sz w:val="26"/>
          <w:szCs w:val="26"/>
        </w:rPr>
        <w:t>самостоятельно учитывать выделенные учителем ори</w:t>
      </w:r>
      <w:r w:rsidRPr="00342794">
        <w:rPr>
          <w:rFonts w:ascii="Times New Roman" w:hAnsi="Times New Roman"/>
          <w:i/>
          <w:iCs/>
          <w:color w:val="auto"/>
          <w:sz w:val="26"/>
          <w:szCs w:val="26"/>
        </w:rPr>
        <w:t>ентиры действия в новом учебном материале;</w:t>
      </w:r>
    </w:p>
    <w:p w:rsidR="006E7AFD" w:rsidRPr="00342794" w:rsidRDefault="006E7AFD" w:rsidP="0075796F">
      <w:pPr>
        <w:pStyle w:val="af2"/>
        <w:numPr>
          <w:ilvl w:val="0"/>
          <w:numId w:val="16"/>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2"/>
          <w:sz w:val="26"/>
          <w:szCs w:val="26"/>
        </w:rPr>
        <w:t xml:space="preserve">осуществлять констатирующий и предвосхищающий </w:t>
      </w:r>
      <w:r w:rsidRPr="00342794">
        <w:rPr>
          <w:rFonts w:ascii="Times New Roman" w:hAnsi="Times New Roman"/>
          <w:i/>
          <w:iCs/>
          <w:color w:val="auto"/>
          <w:sz w:val="26"/>
          <w:szCs w:val="26"/>
        </w:rPr>
        <w:t>контроль по результату и по способу действия, актуальный контроль на уровне произвольного внимания;</w:t>
      </w:r>
    </w:p>
    <w:p w:rsidR="006E7AFD" w:rsidRPr="00342794" w:rsidRDefault="006E7AFD" w:rsidP="0075796F">
      <w:pPr>
        <w:pStyle w:val="af2"/>
        <w:numPr>
          <w:ilvl w:val="0"/>
          <w:numId w:val="16"/>
        </w:numPr>
        <w:spacing w:line="240" w:lineRule="auto"/>
        <w:ind w:left="0"/>
        <w:rPr>
          <w:rFonts w:ascii="Times New Roman" w:hAnsi="Times New Roman"/>
          <w:iCs/>
          <w:color w:val="auto"/>
          <w:sz w:val="26"/>
          <w:szCs w:val="26"/>
        </w:rPr>
      </w:pPr>
      <w:r w:rsidRPr="00342794">
        <w:rPr>
          <w:rFonts w:ascii="Times New Roman" w:hAnsi="Times New Roman"/>
          <w:i/>
          <w:iCs/>
          <w:color w:val="auto"/>
          <w:sz w:val="26"/>
          <w:szCs w:val="26"/>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Познавательные</w:t>
      </w:r>
      <w:r w:rsidR="00EB034D" w:rsidRPr="00342794">
        <w:rPr>
          <w:rFonts w:ascii="Times New Roman" w:hAnsi="Times New Roman" w:cs="Times New Roman"/>
          <w:b/>
          <w:i w:val="0"/>
          <w:color w:val="auto"/>
          <w:sz w:val="26"/>
          <w:szCs w:val="26"/>
        </w:rPr>
        <w:t xml:space="preserve"> </w:t>
      </w:r>
      <w:r w:rsidRPr="00342794">
        <w:rPr>
          <w:rFonts w:ascii="Times New Roman" w:hAnsi="Times New Roman" w:cs="Times New Roman"/>
          <w:b/>
          <w:i w:val="0"/>
          <w:color w:val="auto"/>
          <w:sz w:val="26"/>
          <w:szCs w:val="26"/>
        </w:rPr>
        <w:t>универсальные учебные действия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342794">
        <w:rPr>
          <w:rFonts w:ascii="Times New Roman" w:hAnsi="Times New Roman"/>
          <w:color w:val="auto"/>
          <w:spacing w:val="-2"/>
          <w:sz w:val="26"/>
          <w:szCs w:val="26"/>
        </w:rPr>
        <w:t>цифровые), в открытом информационном пространстве, в том</w:t>
      </w:r>
      <w:r w:rsidR="00EB034D" w:rsidRPr="00342794">
        <w:rPr>
          <w:rFonts w:ascii="Times New Roman" w:hAnsi="Times New Roman"/>
          <w:color w:val="auto"/>
          <w:spacing w:val="-2"/>
          <w:sz w:val="26"/>
          <w:szCs w:val="26"/>
        </w:rPr>
        <w:t xml:space="preserve"> </w:t>
      </w:r>
      <w:r w:rsidRPr="00342794">
        <w:rPr>
          <w:rFonts w:ascii="Times New Roman" w:hAnsi="Times New Roman"/>
          <w:color w:val="auto"/>
          <w:sz w:val="26"/>
          <w:szCs w:val="26"/>
        </w:rPr>
        <w:t>числе контролируемом пространстве сети Интернет;</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осуществлять запись (фиксацию) выборочной информации об окружающем мире и о себе самом, в том числе с помощью инструментов ИКТ;</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использовать знаково­символические средства, в том чис</w:t>
      </w:r>
      <w:r w:rsidRPr="00342794">
        <w:rPr>
          <w:rFonts w:ascii="Times New Roman" w:hAnsi="Times New Roman"/>
          <w:color w:val="auto"/>
          <w:sz w:val="26"/>
          <w:szCs w:val="26"/>
        </w:rPr>
        <w:t>ле модели (включая виртуальные) и схемы (включая концептуальные), для решения задач;</w:t>
      </w:r>
    </w:p>
    <w:p w:rsidR="006E7AFD" w:rsidRPr="00342794" w:rsidRDefault="006E7AFD" w:rsidP="0075796F">
      <w:pPr>
        <w:numPr>
          <w:ilvl w:val="0"/>
          <w:numId w:val="20"/>
        </w:numPr>
        <w:tabs>
          <w:tab w:val="left" w:pos="142"/>
          <w:tab w:val="left" w:leader="dot" w:pos="624"/>
        </w:tabs>
        <w:spacing w:after="0" w:line="240" w:lineRule="auto"/>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iCs/>
          <w:sz w:val="26"/>
          <w:szCs w:val="26"/>
        </w:rPr>
        <w:t>проявлять познавательную инициативу в учебном сотрудничестве;</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строить сообщения в устной и письменной форме;</w:t>
      </w:r>
    </w:p>
    <w:p w:rsidR="006E7AFD" w:rsidRPr="00342794" w:rsidRDefault="006E7AFD" w:rsidP="0075796F">
      <w:pPr>
        <w:pStyle w:val="af2"/>
        <w:numPr>
          <w:ilvl w:val="0"/>
          <w:numId w:val="20"/>
        </w:numPr>
        <w:spacing w:line="240" w:lineRule="auto"/>
        <w:rPr>
          <w:rFonts w:ascii="Times New Roman" w:hAnsi="Times New Roman"/>
          <w:color w:val="auto"/>
          <w:spacing w:val="-4"/>
          <w:sz w:val="26"/>
          <w:szCs w:val="26"/>
        </w:rPr>
      </w:pPr>
      <w:r w:rsidRPr="00342794">
        <w:rPr>
          <w:rFonts w:ascii="Times New Roman" w:hAnsi="Times New Roman"/>
          <w:color w:val="auto"/>
          <w:spacing w:val="-4"/>
          <w:sz w:val="26"/>
          <w:szCs w:val="26"/>
        </w:rPr>
        <w:t>ориентироваться на разнообразие способов решения задач;</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основам смыслового восприятия художественных и позна</w:t>
      </w:r>
      <w:r w:rsidRPr="00342794">
        <w:rPr>
          <w:rFonts w:ascii="Times New Roman" w:hAnsi="Times New Roman"/>
          <w:color w:val="auto"/>
          <w:sz w:val="26"/>
          <w:szCs w:val="26"/>
        </w:rPr>
        <w:t>вательных текстов, выделять существенную информацию из сообщений разных видов (в первую очередь текстов);</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осуществлять анализ объектов с выделением существенных и несущественных признаков;</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осуществлять синтез как составление целого из частей;</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pacing w:val="4"/>
          <w:sz w:val="26"/>
          <w:szCs w:val="26"/>
        </w:rPr>
        <w:t>проводить сравнение, сериацию и классификацию по</w:t>
      </w:r>
      <w:r w:rsidRPr="00342794">
        <w:rPr>
          <w:rFonts w:ascii="Times New Roman" w:hAnsi="Times New Roman"/>
          <w:color w:val="auto"/>
          <w:sz w:val="26"/>
          <w:szCs w:val="26"/>
        </w:rPr>
        <w:t>заданным критериям;</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устанавливать причинно­следственные связи в изучае</w:t>
      </w:r>
      <w:r w:rsidRPr="00342794">
        <w:rPr>
          <w:rFonts w:ascii="Times New Roman" w:hAnsi="Times New Roman"/>
          <w:color w:val="auto"/>
          <w:sz w:val="26"/>
          <w:szCs w:val="26"/>
        </w:rPr>
        <w:t>мом круге явлений;</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строить рассуждения в форме связи простых суждений об объекте, его строении, свойствах и связях;</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обобщать, т.</w:t>
      </w:r>
      <w:r w:rsidRPr="00342794">
        <w:rPr>
          <w:rFonts w:ascii="Times New Roman" w:hAnsi="Times New Roman"/>
          <w:color w:val="auto"/>
          <w:sz w:val="26"/>
          <w:szCs w:val="26"/>
        </w:rPr>
        <w:t> </w:t>
      </w:r>
      <w:r w:rsidRPr="00342794">
        <w:rPr>
          <w:rFonts w:ascii="Times New Roman" w:hAnsi="Times New Roman"/>
          <w:color w:val="auto"/>
          <w:sz w:val="26"/>
          <w:szCs w:val="26"/>
        </w:rPr>
        <w:t>е. осуществлять генерализацию и выведение общности для целого ряда или класса единичных объектов,</w:t>
      </w:r>
      <w:r w:rsidR="00EB034D" w:rsidRPr="00342794">
        <w:rPr>
          <w:rFonts w:ascii="Times New Roman" w:hAnsi="Times New Roman"/>
          <w:color w:val="auto"/>
          <w:sz w:val="26"/>
          <w:szCs w:val="26"/>
        </w:rPr>
        <w:t xml:space="preserve"> </w:t>
      </w:r>
      <w:r w:rsidRPr="00342794">
        <w:rPr>
          <w:rFonts w:ascii="Times New Roman" w:hAnsi="Times New Roman"/>
          <w:color w:val="auto"/>
          <w:sz w:val="26"/>
          <w:szCs w:val="26"/>
        </w:rPr>
        <w:t>на основе выделения сущностной связи;</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осуществлять подведение под понятие на основе распознавания объектов, выделения существенных признаков и их синтеза;</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устанавливать аналогии;</w:t>
      </w:r>
    </w:p>
    <w:p w:rsidR="006E7AFD" w:rsidRPr="00342794" w:rsidRDefault="006E7AFD" w:rsidP="0075796F">
      <w:pPr>
        <w:pStyle w:val="af2"/>
        <w:numPr>
          <w:ilvl w:val="0"/>
          <w:numId w:val="20"/>
        </w:numPr>
        <w:spacing w:line="240" w:lineRule="auto"/>
        <w:rPr>
          <w:rFonts w:ascii="Times New Roman" w:hAnsi="Times New Roman"/>
          <w:color w:val="auto"/>
          <w:sz w:val="26"/>
          <w:szCs w:val="26"/>
        </w:rPr>
      </w:pPr>
      <w:r w:rsidRPr="00342794">
        <w:rPr>
          <w:rFonts w:ascii="Times New Roman" w:hAnsi="Times New Roman"/>
          <w:color w:val="auto"/>
          <w:sz w:val="26"/>
          <w:szCs w:val="26"/>
        </w:rPr>
        <w:t>владеть рядом общих приёмов решения задач.</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осуществлять расширенный поиск информации с использованием ресурсов библиотек и сети Интернет;</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lastRenderedPageBreak/>
        <w:t>записывать, фиксировать информацию об окружающем мире с помощью инструментов ИКТ;</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создавать и преобразовывать модели и схемы для решения задач;</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осознанно и произвольно строить сообщения в устной и письменной форме;</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осуществлять выбор наиболее эффективных способов решения задач в зависимости от конкретных условий;</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осуществлять синтез как составление целого из частей, самостоятельно достраивая и восполняя недостающие компоненты;</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осуществлять сравнение, сериацию и классификацию, самостоятельно выбирая основания и критерии для указанных логических операций;</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строить логическое рассуждение, включающее установление причинно­следственных связей;</w:t>
      </w:r>
    </w:p>
    <w:p w:rsidR="006E7AFD" w:rsidRPr="00342794" w:rsidRDefault="006E7AFD" w:rsidP="0075796F">
      <w:pPr>
        <w:pStyle w:val="af2"/>
        <w:numPr>
          <w:ilvl w:val="0"/>
          <w:numId w:val="17"/>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2"/>
          <w:sz w:val="26"/>
          <w:szCs w:val="26"/>
        </w:rPr>
        <w:t xml:space="preserve">произвольно и осознанно владеть общими приёмами </w:t>
      </w:r>
      <w:r w:rsidRPr="00342794">
        <w:rPr>
          <w:rFonts w:ascii="Times New Roman" w:hAnsi="Times New Roman"/>
          <w:i/>
          <w:iCs/>
          <w:color w:val="auto"/>
          <w:sz w:val="26"/>
          <w:szCs w:val="26"/>
        </w:rPr>
        <w:t>решения задач.</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Коммуникативные универсальные учебные действия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адекватно использовать коммуникативные, прежде все</w:t>
      </w:r>
      <w:r w:rsidRPr="00342794">
        <w:rPr>
          <w:rFonts w:ascii="Times New Roman" w:hAnsi="Times New Roman"/>
          <w:color w:val="auto"/>
          <w:sz w:val="26"/>
          <w:szCs w:val="26"/>
        </w:rPr>
        <w:t xml:space="preserve">го </w:t>
      </w:r>
      <w:r w:rsidRPr="00342794">
        <w:rPr>
          <w:rFonts w:ascii="Times New Roman" w:hAnsi="Times New Roman"/>
          <w:color w:val="auto"/>
          <w:spacing w:val="-2"/>
          <w:sz w:val="26"/>
          <w:szCs w:val="26"/>
        </w:rPr>
        <w:t>речевые, средства для решения различных коммуникативных задач, строить монологическое высказывание (в том чис</w:t>
      </w:r>
      <w:r w:rsidRPr="00342794">
        <w:rPr>
          <w:rFonts w:ascii="Times New Roman" w:hAnsi="Times New Roman"/>
          <w:color w:val="auto"/>
          <w:spacing w:val="2"/>
          <w:sz w:val="26"/>
          <w:szCs w:val="26"/>
        </w:rPr>
        <w:t xml:space="preserve">ле сопровождая его аудиовизуальной поддержкой), владеть </w:t>
      </w:r>
      <w:r w:rsidRPr="00342794">
        <w:rPr>
          <w:rFonts w:ascii="Times New Roman" w:hAnsi="Times New Roman"/>
          <w:color w:val="auto"/>
          <w:sz w:val="26"/>
          <w:szCs w:val="26"/>
        </w:rPr>
        <w:t>диалогической формой коммуникации, используя в том чис</w:t>
      </w:r>
      <w:r w:rsidRPr="00342794">
        <w:rPr>
          <w:rFonts w:ascii="Times New Roman" w:hAnsi="Times New Roman"/>
          <w:color w:val="auto"/>
          <w:spacing w:val="2"/>
          <w:sz w:val="26"/>
          <w:szCs w:val="26"/>
        </w:rPr>
        <w:t>ле средства и инструменты ИКТ и дистанционного обще</w:t>
      </w:r>
      <w:r w:rsidRPr="00342794">
        <w:rPr>
          <w:rFonts w:ascii="Times New Roman" w:hAnsi="Times New Roman"/>
          <w:color w:val="auto"/>
          <w:sz w:val="26"/>
          <w:szCs w:val="26"/>
        </w:rPr>
        <w:t>ния;</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учитывать разные мнения и стремиться к координации различных позиций в сотрудничестве;</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формулировать собственное мнение и позицию;</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договариваться и приходить к общему решению в со</w:t>
      </w:r>
      <w:r w:rsidRPr="00342794">
        <w:rPr>
          <w:rFonts w:ascii="Times New Roman" w:hAnsi="Times New Roman"/>
          <w:color w:val="auto"/>
          <w:sz w:val="26"/>
          <w:szCs w:val="26"/>
        </w:rPr>
        <w:t>вместной деятельности, в том числе в ситуации столкновения интересов;</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строить понятные для партнёра высказывания, учитывающие, что партнёр знает и видит, а что нет;</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задавать вопросы;</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контролировать действия партнёра;</w:t>
      </w:r>
    </w:p>
    <w:p w:rsidR="006E7AFD" w:rsidRPr="00342794" w:rsidRDefault="006E7AFD" w:rsidP="0075796F">
      <w:pPr>
        <w:pStyle w:val="af2"/>
        <w:numPr>
          <w:ilvl w:val="0"/>
          <w:numId w:val="1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использовать речь для регуляции своего действия;</w:t>
      </w:r>
    </w:p>
    <w:p w:rsidR="006E7AFD" w:rsidRPr="00342794" w:rsidRDefault="006E7AFD" w:rsidP="0075796F">
      <w:pPr>
        <w:pStyle w:val="af2"/>
        <w:numPr>
          <w:ilvl w:val="0"/>
          <w:numId w:val="18"/>
        </w:numPr>
        <w:spacing w:line="240" w:lineRule="auto"/>
        <w:ind w:left="0"/>
        <w:rPr>
          <w:rFonts w:ascii="Times New Roman" w:hAnsi="Times New Roman"/>
          <w:iCs/>
          <w:color w:val="auto"/>
          <w:sz w:val="26"/>
          <w:szCs w:val="26"/>
        </w:rPr>
      </w:pPr>
      <w:r w:rsidRPr="00342794">
        <w:rPr>
          <w:rFonts w:ascii="Times New Roman" w:hAnsi="Times New Roman"/>
          <w:color w:val="auto"/>
          <w:spacing w:val="2"/>
          <w:sz w:val="26"/>
          <w:szCs w:val="26"/>
        </w:rPr>
        <w:t xml:space="preserve">адекватно использовать речевые средства для решения </w:t>
      </w:r>
      <w:r w:rsidRPr="00342794">
        <w:rPr>
          <w:rFonts w:ascii="Times New Roman" w:hAnsi="Times New Roman"/>
          <w:color w:val="auto"/>
          <w:sz w:val="26"/>
          <w:szCs w:val="26"/>
        </w:rPr>
        <w:t>различных коммуникативных задач, строить монологическое высказывание, владеть диалогической формой речи.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pacing w:val="2"/>
          <w:sz w:val="26"/>
          <w:szCs w:val="26"/>
        </w:rPr>
        <w:t>учитывать и координировать в сотрудничестве по</w:t>
      </w:r>
      <w:r w:rsidRPr="00342794">
        <w:rPr>
          <w:rFonts w:ascii="Times New Roman" w:hAnsi="Times New Roman"/>
          <w:i/>
          <w:iCs/>
          <w:color w:val="auto"/>
          <w:sz w:val="26"/>
          <w:szCs w:val="26"/>
        </w:rPr>
        <w:t>зиции других людей, отличные от собственной;</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z w:val="26"/>
          <w:szCs w:val="26"/>
        </w:rPr>
        <w:t>учитывать разные мнения и интересы и обосновывать собственную позицию;</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z w:val="26"/>
          <w:szCs w:val="26"/>
        </w:rPr>
        <w:t>понимать относительность мнений и подходов к решению проблемы;</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z w:val="26"/>
          <w:szCs w:val="26"/>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z w:val="26"/>
          <w:szCs w:val="26"/>
        </w:rPr>
        <w:t>продуктивно содействовать разрешению конфликтов на основе учёта интересов и позиций всех участников;</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z w:val="26"/>
          <w:szCs w:val="26"/>
        </w:rPr>
        <w:lastRenderedPageBreak/>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z w:val="26"/>
          <w:szCs w:val="26"/>
        </w:rPr>
        <w:t>задавать вопросы, необходимые для организации собственной деятельности и сотрудничества с партнёром;</w:t>
      </w:r>
    </w:p>
    <w:p w:rsidR="006E7AFD" w:rsidRPr="00342794" w:rsidRDefault="006E7AFD" w:rsidP="0075796F">
      <w:pPr>
        <w:pStyle w:val="af2"/>
        <w:numPr>
          <w:ilvl w:val="0"/>
          <w:numId w:val="19"/>
        </w:numPr>
        <w:spacing w:line="240" w:lineRule="auto"/>
        <w:ind w:left="0"/>
        <w:rPr>
          <w:rFonts w:ascii="Times New Roman" w:hAnsi="Times New Roman"/>
          <w:i/>
          <w:color w:val="auto"/>
          <w:sz w:val="26"/>
          <w:szCs w:val="26"/>
        </w:rPr>
      </w:pPr>
      <w:r w:rsidRPr="00342794">
        <w:rPr>
          <w:rFonts w:ascii="Times New Roman" w:hAnsi="Times New Roman"/>
          <w:i/>
          <w:iCs/>
          <w:color w:val="auto"/>
          <w:sz w:val="26"/>
          <w:szCs w:val="26"/>
        </w:rPr>
        <w:t>осуществлять взаимный контроль и оказывать в сотрудничестве необходимую взаимопомощь;</w:t>
      </w:r>
    </w:p>
    <w:p w:rsidR="006E7AFD" w:rsidRPr="00342794" w:rsidRDefault="006E7AFD" w:rsidP="0075796F">
      <w:pPr>
        <w:pStyle w:val="af2"/>
        <w:numPr>
          <w:ilvl w:val="0"/>
          <w:numId w:val="19"/>
        </w:numPr>
        <w:spacing w:line="240" w:lineRule="auto"/>
        <w:ind w:left="0"/>
        <w:rPr>
          <w:rFonts w:ascii="Times New Roman" w:hAnsi="Times New Roman"/>
          <w:iCs/>
          <w:color w:val="auto"/>
          <w:sz w:val="26"/>
          <w:szCs w:val="26"/>
        </w:rPr>
      </w:pPr>
      <w:r w:rsidRPr="00342794">
        <w:rPr>
          <w:rFonts w:ascii="Times New Roman" w:hAnsi="Times New Roman"/>
          <w:i/>
          <w:iCs/>
          <w:color w:val="auto"/>
          <w:sz w:val="26"/>
          <w:szCs w:val="26"/>
        </w:rPr>
        <w:t>адекватно использовать речевые средства для эффективного решения разнообразных коммуникативных задач,</w:t>
      </w:r>
      <w:r w:rsidR="00EB034D" w:rsidRPr="00342794">
        <w:rPr>
          <w:rFonts w:ascii="Times New Roman" w:hAnsi="Times New Roman"/>
          <w:i/>
          <w:iCs/>
          <w:color w:val="auto"/>
          <w:sz w:val="26"/>
          <w:szCs w:val="26"/>
        </w:rPr>
        <w:t xml:space="preserve"> </w:t>
      </w:r>
      <w:r w:rsidRPr="00342794">
        <w:rPr>
          <w:rFonts w:ascii="Times New Roman" w:hAnsi="Times New Roman"/>
          <w:i/>
          <w:iCs/>
          <w:color w:val="auto"/>
          <w:sz w:val="26"/>
          <w:szCs w:val="26"/>
        </w:rPr>
        <w:t>планирования и регуляции своей деятельности</w:t>
      </w:r>
      <w:r w:rsidRPr="00342794">
        <w:rPr>
          <w:rFonts w:ascii="Times New Roman" w:hAnsi="Times New Roman"/>
          <w:iCs/>
          <w:color w:val="auto"/>
          <w:sz w:val="26"/>
          <w:szCs w:val="26"/>
        </w:rPr>
        <w:t>.</w:t>
      </w:r>
    </w:p>
    <w:p w:rsidR="006E7AFD" w:rsidRPr="00342794" w:rsidRDefault="006E7AFD" w:rsidP="0075796F">
      <w:pPr>
        <w:pStyle w:val="affc"/>
        <w:numPr>
          <w:ilvl w:val="3"/>
          <w:numId w:val="6"/>
        </w:numPr>
        <w:spacing w:line="240" w:lineRule="auto"/>
        <w:ind w:left="0" w:firstLine="0"/>
        <w:jc w:val="center"/>
        <w:rPr>
          <w:bCs/>
          <w:sz w:val="26"/>
          <w:szCs w:val="26"/>
        </w:rPr>
      </w:pPr>
      <w:bookmarkStart w:id="1" w:name="_Toc288394059"/>
      <w:bookmarkStart w:id="2" w:name="_Toc288410526"/>
      <w:bookmarkStart w:id="3" w:name="_Toc288410655"/>
      <w:bookmarkStart w:id="4" w:name="_Toc294246070"/>
      <w:r w:rsidRPr="00342794">
        <w:rPr>
          <w:sz w:val="26"/>
          <w:szCs w:val="26"/>
        </w:rPr>
        <w:t>Чтение. Работа с текстом</w:t>
      </w:r>
      <w:r w:rsidRPr="00342794">
        <w:rPr>
          <w:bCs/>
          <w:sz w:val="26"/>
          <w:szCs w:val="26"/>
        </w:rPr>
        <w:t>(метапредметные результаты)</w:t>
      </w:r>
      <w:bookmarkEnd w:id="1"/>
      <w:bookmarkEnd w:id="2"/>
      <w:bookmarkEnd w:id="3"/>
      <w:bookmarkEnd w:id="4"/>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Fonts w:ascii="Times New Roman" w:hAnsi="Times New Roman" w:cs="Times New Roman"/>
          <w:spacing w:val="-3"/>
          <w:sz w:val="26"/>
          <w:szCs w:val="26"/>
        </w:rPr>
        <w:t xml:space="preserve">В результате изучения </w:t>
      </w:r>
      <w:r w:rsidRPr="00342794">
        <w:rPr>
          <w:rFonts w:ascii="Times New Roman" w:hAnsi="Times New Roman" w:cs="Times New Roman"/>
          <w:b/>
          <w:bCs/>
          <w:spacing w:val="-3"/>
          <w:sz w:val="26"/>
          <w:szCs w:val="26"/>
        </w:rPr>
        <w:t>всех без исключения учебных пред</w:t>
      </w:r>
      <w:r w:rsidRPr="00342794">
        <w:rPr>
          <w:rFonts w:ascii="Times New Roman" w:hAnsi="Times New Roman" w:cs="Times New Roman"/>
          <w:b/>
          <w:bCs/>
          <w:sz w:val="26"/>
          <w:szCs w:val="26"/>
        </w:rPr>
        <w:t xml:space="preserve">метов </w:t>
      </w:r>
      <w:r w:rsidR="00EB034D" w:rsidRPr="00342794">
        <w:rPr>
          <w:rFonts w:ascii="Times New Roman" w:hAnsi="Times New Roman" w:cs="Times New Roman"/>
          <w:sz w:val="26"/>
          <w:szCs w:val="26"/>
        </w:rPr>
        <w:t>п</w:t>
      </w:r>
      <w:r w:rsidRPr="00342794">
        <w:rPr>
          <w:rFonts w:ascii="Times New Roman" w:hAnsi="Times New Roman" w:cs="Times New Roman"/>
          <w:sz w:val="26"/>
          <w:szCs w:val="26"/>
        </w:rPr>
        <w:t xml:space="preserve">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342794">
        <w:rPr>
          <w:rStyle w:val="Zag11"/>
          <w:rFonts w:ascii="Times New Roman" w:eastAsia="@Arial Unicode MS" w:hAnsi="Times New Roman" w:cs="Times New Roman"/>
          <w:sz w:val="26"/>
          <w:szCs w:val="26"/>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6E7AFD" w:rsidRPr="00342794" w:rsidRDefault="006E7AFD" w:rsidP="006E7AFD">
      <w:pPr>
        <w:pStyle w:val="Zag3"/>
        <w:tabs>
          <w:tab w:val="left" w:pos="142"/>
          <w:tab w:val="left" w:leader="dot" w:pos="624"/>
        </w:tabs>
        <w:spacing w:after="0" w:line="240" w:lineRule="auto"/>
        <w:ind w:firstLine="709"/>
        <w:jc w:val="both"/>
        <w:rPr>
          <w:rFonts w:eastAsia="@Arial Unicode MS"/>
          <w:i w:val="0"/>
          <w:iCs w:val="0"/>
          <w:color w:val="auto"/>
          <w:sz w:val="26"/>
          <w:szCs w:val="26"/>
          <w:lang w:val="ru-RU"/>
        </w:rPr>
      </w:pPr>
      <w:r w:rsidRPr="00342794">
        <w:rPr>
          <w:rStyle w:val="Zag11"/>
          <w:rFonts w:eastAsia="@Arial Unicode MS"/>
          <w:i w:val="0"/>
          <w:iCs w:val="0"/>
          <w:color w:val="auto"/>
          <w:sz w:val="26"/>
          <w:szCs w:val="26"/>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Работа с текстом: поиск информации и понимание прочитанного</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находить в тексте конкретные сведения, факты, заданные в явном виде;</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определять тему и главную мысль текста;</w:t>
      </w:r>
    </w:p>
    <w:p w:rsidR="006E7AFD" w:rsidRPr="00342794" w:rsidRDefault="006E7AFD" w:rsidP="0075796F">
      <w:pPr>
        <w:pStyle w:val="af2"/>
        <w:numPr>
          <w:ilvl w:val="0"/>
          <w:numId w:val="21"/>
        </w:numPr>
        <w:spacing w:line="240" w:lineRule="auto"/>
        <w:ind w:left="0"/>
        <w:rPr>
          <w:rFonts w:ascii="Times New Roman" w:hAnsi="Times New Roman"/>
          <w:color w:val="auto"/>
          <w:spacing w:val="-4"/>
          <w:sz w:val="26"/>
          <w:szCs w:val="26"/>
        </w:rPr>
      </w:pPr>
      <w:r w:rsidRPr="00342794">
        <w:rPr>
          <w:rFonts w:ascii="Times New Roman" w:hAnsi="Times New Roman"/>
          <w:color w:val="auto"/>
          <w:spacing w:val="-4"/>
          <w:sz w:val="26"/>
          <w:szCs w:val="26"/>
        </w:rPr>
        <w:t>делить тексты на смысловые части, составлять план текста;</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вычленять содержащиеся в тексте основные события и</w:t>
      </w:r>
      <w:r w:rsidRPr="00342794">
        <w:rPr>
          <w:rFonts w:ascii="Times New Roman" w:hAnsi="Times New Roman"/>
          <w:color w:val="auto"/>
          <w:spacing w:val="2"/>
          <w:sz w:val="26"/>
          <w:szCs w:val="26"/>
        </w:rPr>
        <w:br/>
      </w:r>
      <w:r w:rsidRPr="00342794">
        <w:rPr>
          <w:rFonts w:ascii="Times New Roman" w:hAnsi="Times New Roman"/>
          <w:color w:val="auto"/>
          <w:spacing w:val="-2"/>
          <w:sz w:val="26"/>
          <w:szCs w:val="26"/>
        </w:rPr>
        <w:t>ус</w:t>
      </w:r>
      <w:r w:rsidRPr="00342794">
        <w:rPr>
          <w:rFonts w:ascii="Times New Roman" w:hAnsi="Times New Roman"/>
          <w:color w:val="auto"/>
          <w:spacing w:val="2"/>
          <w:sz w:val="26"/>
          <w:szCs w:val="26"/>
        </w:rPr>
        <w:t>танавливать их последовательность; упорядочивать инфор</w:t>
      </w:r>
      <w:r w:rsidRPr="00342794">
        <w:rPr>
          <w:rFonts w:ascii="Times New Roman" w:hAnsi="Times New Roman"/>
          <w:color w:val="auto"/>
          <w:sz w:val="26"/>
          <w:szCs w:val="26"/>
        </w:rPr>
        <w:t>мацию по заданному основанию;</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 xml:space="preserve">сравнивать между собой объекты, описанные в тексте, </w:t>
      </w:r>
      <w:r w:rsidRPr="00342794">
        <w:rPr>
          <w:rFonts w:ascii="Times New Roman" w:hAnsi="Times New Roman"/>
          <w:color w:val="auto"/>
          <w:sz w:val="26"/>
          <w:szCs w:val="26"/>
        </w:rPr>
        <w:t>выделяя 2—3 существенных признака;</w:t>
      </w:r>
    </w:p>
    <w:p w:rsidR="006E7AFD" w:rsidRPr="00342794" w:rsidRDefault="006E7AFD" w:rsidP="0075796F">
      <w:pPr>
        <w:pStyle w:val="af2"/>
        <w:numPr>
          <w:ilvl w:val="0"/>
          <w:numId w:val="21"/>
        </w:numPr>
        <w:spacing w:line="240" w:lineRule="auto"/>
        <w:ind w:left="0"/>
        <w:rPr>
          <w:rFonts w:ascii="Times New Roman" w:hAnsi="Times New Roman"/>
          <w:color w:val="auto"/>
          <w:spacing w:val="2"/>
          <w:sz w:val="26"/>
          <w:szCs w:val="26"/>
        </w:rPr>
      </w:pPr>
      <w:r w:rsidRPr="00342794">
        <w:rPr>
          <w:rFonts w:ascii="Times New Roman" w:hAnsi="Times New Roman"/>
          <w:color w:val="auto"/>
          <w:spacing w:val="2"/>
          <w:sz w:val="26"/>
          <w:szCs w:val="26"/>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понимать информацию, представленную разными способами: словесно, в виде таблицы, схемы, диаграммы;</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lastRenderedPageBreak/>
        <w:t>понимать текст, опираясь не только на содержащуюся в нём информацию, но и на жанр, структуру, выразительные средства текста;</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использовать различные виды чтения: ознакомительное, изучающее, поисковое, выбирать нужный вид чтения в соответствии с целью чтения;</w:t>
      </w:r>
    </w:p>
    <w:p w:rsidR="006E7AFD" w:rsidRPr="00342794" w:rsidRDefault="006E7AFD" w:rsidP="0075796F">
      <w:pPr>
        <w:pStyle w:val="af2"/>
        <w:numPr>
          <w:ilvl w:val="0"/>
          <w:numId w:val="21"/>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ориентироваться в соответствующих возрасту словарях и справочниках.</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2"/>
        <w:numPr>
          <w:ilvl w:val="0"/>
          <w:numId w:val="45"/>
        </w:numPr>
        <w:spacing w:line="240" w:lineRule="auto"/>
        <w:ind w:left="0"/>
        <w:rPr>
          <w:rFonts w:ascii="Times New Roman" w:hAnsi="Times New Roman"/>
          <w:i/>
          <w:iCs/>
          <w:color w:val="auto"/>
          <w:spacing w:val="-2"/>
          <w:sz w:val="26"/>
          <w:szCs w:val="26"/>
        </w:rPr>
      </w:pPr>
      <w:r w:rsidRPr="00342794">
        <w:rPr>
          <w:rFonts w:ascii="Times New Roman" w:hAnsi="Times New Roman"/>
          <w:i/>
          <w:iCs/>
          <w:color w:val="auto"/>
          <w:spacing w:val="-4"/>
          <w:sz w:val="26"/>
          <w:szCs w:val="26"/>
        </w:rPr>
        <w:t>использовать формальные элементы текста (например,</w:t>
      </w:r>
      <w:r w:rsidRPr="00342794">
        <w:rPr>
          <w:rFonts w:ascii="Times New Roman" w:hAnsi="Times New Roman"/>
          <w:i/>
          <w:iCs/>
          <w:color w:val="auto"/>
          <w:spacing w:val="-4"/>
          <w:sz w:val="26"/>
          <w:szCs w:val="26"/>
        </w:rPr>
        <w:br/>
      </w:r>
      <w:r w:rsidRPr="00342794">
        <w:rPr>
          <w:rFonts w:ascii="Times New Roman" w:hAnsi="Times New Roman"/>
          <w:i/>
          <w:iCs/>
          <w:color w:val="auto"/>
          <w:spacing w:val="-2"/>
          <w:sz w:val="26"/>
          <w:szCs w:val="26"/>
        </w:rPr>
        <w:t>подзаголовки, сноски) для поиска нужной информации;</w:t>
      </w:r>
    </w:p>
    <w:p w:rsidR="006E7AFD" w:rsidRPr="00342794" w:rsidRDefault="006E7AFD" w:rsidP="0075796F">
      <w:pPr>
        <w:pStyle w:val="af2"/>
        <w:numPr>
          <w:ilvl w:val="0"/>
          <w:numId w:val="45"/>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работать с несколькими источниками информации;</w:t>
      </w:r>
    </w:p>
    <w:p w:rsidR="006E7AFD" w:rsidRPr="00342794" w:rsidRDefault="006E7AFD" w:rsidP="0075796F">
      <w:pPr>
        <w:pStyle w:val="af2"/>
        <w:numPr>
          <w:ilvl w:val="0"/>
          <w:numId w:val="45"/>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сопоставлять информацию, полученную из нескольких источников.</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Работа с текстом:</w:t>
      </w:r>
      <w:r w:rsidR="00EB034D" w:rsidRPr="00342794">
        <w:rPr>
          <w:rFonts w:ascii="Times New Roman" w:hAnsi="Times New Roman" w:cs="Times New Roman"/>
          <w:b/>
          <w:i w:val="0"/>
          <w:color w:val="auto"/>
          <w:sz w:val="26"/>
          <w:szCs w:val="26"/>
        </w:rPr>
        <w:t xml:space="preserve"> </w:t>
      </w:r>
      <w:r w:rsidRPr="00342794">
        <w:rPr>
          <w:rFonts w:ascii="Times New Roman" w:hAnsi="Times New Roman" w:cs="Times New Roman"/>
          <w:b/>
          <w:i w:val="0"/>
          <w:color w:val="auto"/>
          <w:sz w:val="26"/>
          <w:szCs w:val="26"/>
        </w:rPr>
        <w:t>преобразование и интерпретация информации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46"/>
        </w:numPr>
        <w:spacing w:line="240" w:lineRule="auto"/>
        <w:ind w:left="0"/>
        <w:rPr>
          <w:rFonts w:ascii="Times New Roman" w:hAnsi="Times New Roman"/>
          <w:color w:val="auto"/>
          <w:spacing w:val="-4"/>
          <w:sz w:val="26"/>
          <w:szCs w:val="26"/>
        </w:rPr>
      </w:pPr>
      <w:r w:rsidRPr="00342794">
        <w:rPr>
          <w:rFonts w:ascii="Times New Roman" w:hAnsi="Times New Roman"/>
          <w:color w:val="auto"/>
          <w:spacing w:val="-4"/>
          <w:sz w:val="26"/>
          <w:szCs w:val="26"/>
        </w:rPr>
        <w:t>пересказывать текст подробно и сжато, устно и письменно;</w:t>
      </w:r>
    </w:p>
    <w:p w:rsidR="006E7AFD" w:rsidRPr="00342794" w:rsidRDefault="006E7AFD" w:rsidP="0075796F">
      <w:pPr>
        <w:pStyle w:val="af2"/>
        <w:numPr>
          <w:ilvl w:val="0"/>
          <w:numId w:val="46"/>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соотносить факты с общей идеей текста, устанавливать простые связи, не показанные в тексте напрямую;</w:t>
      </w:r>
    </w:p>
    <w:p w:rsidR="006E7AFD" w:rsidRPr="00342794" w:rsidRDefault="006E7AFD" w:rsidP="0075796F">
      <w:pPr>
        <w:pStyle w:val="af2"/>
        <w:numPr>
          <w:ilvl w:val="0"/>
          <w:numId w:val="46"/>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формулировать несложные выводы, основываясь на тексте; находить аргументы, подтверждающие вывод;</w:t>
      </w:r>
    </w:p>
    <w:p w:rsidR="006E7AFD" w:rsidRPr="00342794" w:rsidRDefault="006E7AFD" w:rsidP="0075796F">
      <w:pPr>
        <w:pStyle w:val="af2"/>
        <w:numPr>
          <w:ilvl w:val="0"/>
          <w:numId w:val="46"/>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сопоставлять и обобщать содержащуюся в разных частях текста информацию;</w:t>
      </w:r>
    </w:p>
    <w:p w:rsidR="006E7AFD" w:rsidRPr="00342794" w:rsidRDefault="006E7AFD" w:rsidP="0075796F">
      <w:pPr>
        <w:pStyle w:val="af2"/>
        <w:numPr>
          <w:ilvl w:val="0"/>
          <w:numId w:val="46"/>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составлять на основании текста небольшое монологическое высказывание, отвечая на поставленный вопрос.</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2"/>
        <w:numPr>
          <w:ilvl w:val="0"/>
          <w:numId w:val="47"/>
        </w:numPr>
        <w:spacing w:line="240" w:lineRule="auto"/>
        <w:ind w:left="0"/>
        <w:rPr>
          <w:rFonts w:ascii="Times New Roman" w:hAnsi="Times New Roman"/>
          <w:i/>
          <w:iCs/>
          <w:color w:val="auto"/>
          <w:sz w:val="26"/>
          <w:szCs w:val="26"/>
        </w:rPr>
      </w:pPr>
      <w:r w:rsidRPr="00342794">
        <w:rPr>
          <w:rFonts w:ascii="Times New Roman" w:hAnsi="Times New Roman"/>
          <w:i/>
          <w:iCs/>
          <w:color w:val="auto"/>
          <w:spacing w:val="2"/>
          <w:sz w:val="26"/>
          <w:szCs w:val="26"/>
        </w:rPr>
        <w:t xml:space="preserve">делать выписки из прочитанных текстов с учётом </w:t>
      </w:r>
      <w:r w:rsidRPr="00342794">
        <w:rPr>
          <w:rFonts w:ascii="Times New Roman" w:hAnsi="Times New Roman"/>
          <w:i/>
          <w:iCs/>
          <w:color w:val="auto"/>
          <w:sz w:val="26"/>
          <w:szCs w:val="26"/>
        </w:rPr>
        <w:t>цели их дальнейшего использования;</w:t>
      </w:r>
    </w:p>
    <w:p w:rsidR="006E7AFD" w:rsidRPr="00342794" w:rsidRDefault="006E7AFD" w:rsidP="0075796F">
      <w:pPr>
        <w:pStyle w:val="af2"/>
        <w:numPr>
          <w:ilvl w:val="0"/>
          <w:numId w:val="47"/>
        </w:numPr>
        <w:spacing w:line="240" w:lineRule="auto"/>
        <w:ind w:left="0"/>
        <w:rPr>
          <w:rFonts w:ascii="Times New Roman" w:hAnsi="Times New Roman"/>
          <w:color w:val="auto"/>
          <w:sz w:val="26"/>
          <w:szCs w:val="26"/>
        </w:rPr>
      </w:pPr>
      <w:r w:rsidRPr="00342794">
        <w:rPr>
          <w:rFonts w:ascii="Times New Roman" w:hAnsi="Times New Roman"/>
          <w:i/>
          <w:iCs/>
          <w:color w:val="auto"/>
          <w:sz w:val="26"/>
          <w:szCs w:val="26"/>
        </w:rPr>
        <w:t>составлять небольшие письменные аннотации к тексту, отзывы о</w:t>
      </w:r>
      <w:r w:rsidR="00EB034D" w:rsidRPr="00342794">
        <w:rPr>
          <w:rFonts w:ascii="Times New Roman" w:hAnsi="Times New Roman"/>
          <w:i/>
          <w:iCs/>
          <w:color w:val="auto"/>
          <w:sz w:val="26"/>
          <w:szCs w:val="26"/>
        </w:rPr>
        <w:t xml:space="preserve"> </w:t>
      </w:r>
      <w:r w:rsidRPr="00342794">
        <w:rPr>
          <w:rFonts w:ascii="Times New Roman" w:hAnsi="Times New Roman"/>
          <w:i/>
          <w:iCs/>
          <w:color w:val="auto"/>
          <w:sz w:val="26"/>
          <w:szCs w:val="26"/>
        </w:rPr>
        <w:t>прочитанном</w:t>
      </w:r>
      <w:r w:rsidRPr="00342794">
        <w:rPr>
          <w:rFonts w:ascii="Times New Roman" w:hAnsi="Times New Roman"/>
          <w:i/>
          <w:color w:val="auto"/>
          <w:sz w:val="26"/>
          <w:szCs w:val="26"/>
        </w:rPr>
        <w:t>.</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Работа с текстом: оценка информации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4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высказывать оценочные суждения и свою точку зрения о прочитанном тексте;</w:t>
      </w:r>
    </w:p>
    <w:p w:rsidR="006E7AFD" w:rsidRPr="00342794" w:rsidRDefault="006E7AFD" w:rsidP="0075796F">
      <w:pPr>
        <w:pStyle w:val="af2"/>
        <w:numPr>
          <w:ilvl w:val="0"/>
          <w:numId w:val="48"/>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оценивать содержание, языковые особенности и струк</w:t>
      </w:r>
      <w:r w:rsidRPr="00342794">
        <w:rPr>
          <w:rFonts w:ascii="Times New Roman" w:hAnsi="Times New Roman"/>
          <w:color w:val="auto"/>
          <w:sz w:val="26"/>
          <w:szCs w:val="26"/>
        </w:rPr>
        <w:t>туру текста; определять место и роль иллюстративного ряда в тексте;</w:t>
      </w:r>
    </w:p>
    <w:p w:rsidR="006E7AFD" w:rsidRPr="00342794" w:rsidRDefault="006E7AFD" w:rsidP="0075796F">
      <w:pPr>
        <w:pStyle w:val="af2"/>
        <w:numPr>
          <w:ilvl w:val="0"/>
          <w:numId w:val="48"/>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на основе имеющихся знаний, жизненного опыта подвергать сомнению достоверность прочитанного, обнаружи</w:t>
      </w:r>
      <w:r w:rsidRPr="00342794">
        <w:rPr>
          <w:rFonts w:ascii="Times New Roman" w:hAnsi="Times New Roman"/>
          <w:color w:val="auto"/>
          <w:sz w:val="26"/>
          <w:szCs w:val="26"/>
        </w:rPr>
        <w:t>вать недостоверность получаемых сведений, пробелы в информации и находить пути восполнения этих пробелов;</w:t>
      </w:r>
    </w:p>
    <w:p w:rsidR="006E7AFD" w:rsidRPr="00342794" w:rsidRDefault="006E7AFD" w:rsidP="0075796F">
      <w:pPr>
        <w:pStyle w:val="af2"/>
        <w:numPr>
          <w:ilvl w:val="0"/>
          <w:numId w:val="48"/>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участвовать в учебном диалоге при обсуждении прочитанного или прослушанного текста.</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75796F">
      <w:pPr>
        <w:pStyle w:val="af2"/>
        <w:numPr>
          <w:ilvl w:val="0"/>
          <w:numId w:val="49"/>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сопоставлять различные точки зрения;</w:t>
      </w:r>
    </w:p>
    <w:p w:rsidR="006E7AFD" w:rsidRPr="00342794" w:rsidRDefault="006E7AFD" w:rsidP="0075796F">
      <w:pPr>
        <w:pStyle w:val="af2"/>
        <w:numPr>
          <w:ilvl w:val="0"/>
          <w:numId w:val="49"/>
        </w:numPr>
        <w:spacing w:line="240" w:lineRule="auto"/>
        <w:ind w:left="0"/>
        <w:rPr>
          <w:rFonts w:ascii="Times New Roman" w:hAnsi="Times New Roman"/>
          <w:i/>
          <w:iCs/>
          <w:color w:val="auto"/>
          <w:spacing w:val="-2"/>
          <w:sz w:val="26"/>
          <w:szCs w:val="26"/>
        </w:rPr>
      </w:pPr>
      <w:r w:rsidRPr="00342794">
        <w:rPr>
          <w:rFonts w:ascii="Times New Roman" w:hAnsi="Times New Roman"/>
          <w:i/>
          <w:iCs/>
          <w:color w:val="auto"/>
          <w:spacing w:val="-2"/>
          <w:sz w:val="26"/>
          <w:szCs w:val="26"/>
        </w:rPr>
        <w:t>соотносить позицию автора с собственной точкой зрения;</w:t>
      </w:r>
    </w:p>
    <w:p w:rsidR="006E7AFD" w:rsidRPr="00342794" w:rsidRDefault="006E7AFD" w:rsidP="0075796F">
      <w:pPr>
        <w:pStyle w:val="af2"/>
        <w:numPr>
          <w:ilvl w:val="0"/>
          <w:numId w:val="49"/>
        </w:numPr>
        <w:spacing w:line="240" w:lineRule="auto"/>
        <w:ind w:left="0"/>
        <w:rPr>
          <w:rFonts w:ascii="Times New Roman" w:hAnsi="Times New Roman"/>
          <w:i/>
          <w:iCs/>
          <w:color w:val="auto"/>
          <w:spacing w:val="-2"/>
          <w:sz w:val="26"/>
          <w:szCs w:val="26"/>
        </w:rPr>
      </w:pPr>
      <w:r w:rsidRPr="00342794">
        <w:rPr>
          <w:rFonts w:ascii="Times New Roman" w:hAnsi="Times New Roman"/>
          <w:i/>
          <w:iCs/>
          <w:color w:val="auto"/>
          <w:spacing w:val="-2"/>
          <w:sz w:val="26"/>
          <w:szCs w:val="26"/>
        </w:rPr>
        <w:t>в процессе работы с одним или несколькими источниками выявлять достоверную (противоречивую) информацию.</w:t>
      </w:r>
    </w:p>
    <w:p w:rsidR="006E7AFD" w:rsidRPr="00342794" w:rsidRDefault="006E7AFD" w:rsidP="0075796F">
      <w:pPr>
        <w:pStyle w:val="affc"/>
        <w:numPr>
          <w:ilvl w:val="3"/>
          <w:numId w:val="6"/>
        </w:numPr>
        <w:spacing w:line="240" w:lineRule="auto"/>
        <w:ind w:left="0" w:firstLine="709"/>
        <w:jc w:val="center"/>
        <w:rPr>
          <w:bCs/>
          <w:sz w:val="26"/>
          <w:szCs w:val="26"/>
        </w:rPr>
      </w:pPr>
      <w:bookmarkStart w:id="5" w:name="_Toc288394060"/>
      <w:bookmarkStart w:id="6" w:name="_Toc288410527"/>
      <w:bookmarkStart w:id="7" w:name="_Toc288410656"/>
      <w:bookmarkStart w:id="8" w:name="_Toc294246071"/>
      <w:r w:rsidRPr="00342794">
        <w:rPr>
          <w:sz w:val="26"/>
          <w:szCs w:val="26"/>
        </w:rPr>
        <w:t xml:space="preserve">Формирование ИКТ­компетентности </w:t>
      </w:r>
      <w:r w:rsidR="00EB034D" w:rsidRPr="00342794">
        <w:rPr>
          <w:sz w:val="26"/>
          <w:szCs w:val="26"/>
        </w:rPr>
        <w:t xml:space="preserve"> </w:t>
      </w:r>
      <w:r w:rsidRPr="00342794">
        <w:rPr>
          <w:sz w:val="26"/>
          <w:szCs w:val="26"/>
        </w:rPr>
        <w:t>обучающихся</w:t>
      </w:r>
      <w:r w:rsidR="00EB034D" w:rsidRPr="00342794">
        <w:rPr>
          <w:sz w:val="26"/>
          <w:szCs w:val="26"/>
        </w:rPr>
        <w:t xml:space="preserve"> </w:t>
      </w:r>
      <w:r w:rsidRPr="00342794">
        <w:rPr>
          <w:sz w:val="26"/>
          <w:szCs w:val="26"/>
        </w:rPr>
        <w:t>(метапредметные результаты)</w:t>
      </w:r>
      <w:bookmarkEnd w:id="5"/>
      <w:bookmarkEnd w:id="6"/>
      <w:bookmarkEnd w:id="7"/>
      <w:bookmarkEnd w:id="8"/>
    </w:p>
    <w:p w:rsidR="006E7AFD" w:rsidRPr="00342794" w:rsidRDefault="006E7AFD" w:rsidP="006E7AFD">
      <w:pPr>
        <w:pStyle w:val="afff2"/>
        <w:tabs>
          <w:tab w:val="left" w:pos="142"/>
          <w:tab w:val="left" w:pos="8789"/>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 xml:space="preserve">В результате изучения </w:t>
      </w:r>
      <w:r w:rsidRPr="00342794">
        <w:rPr>
          <w:rStyle w:val="Zag11"/>
          <w:rFonts w:eastAsia="@Arial Unicode MS"/>
          <w:b/>
          <w:bCs/>
          <w:color w:val="auto"/>
          <w:sz w:val="26"/>
          <w:szCs w:val="26"/>
          <w:lang w:val="ru-RU"/>
        </w:rPr>
        <w:t xml:space="preserve">всех без исключения предметов </w:t>
      </w:r>
      <w:r w:rsidRPr="00342794">
        <w:rPr>
          <w:rStyle w:val="Zag11"/>
          <w:rFonts w:eastAsia="@Arial Unicode MS"/>
          <w:color w:val="auto"/>
          <w:sz w:val="26"/>
          <w:szCs w:val="26"/>
          <w:lang w:val="ru-RU"/>
        </w:rPr>
        <w:t xml:space="preserve">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w:t>
      </w:r>
      <w:r w:rsidRPr="00342794">
        <w:rPr>
          <w:rStyle w:val="Zag11"/>
          <w:rFonts w:eastAsia="@Arial Unicode MS"/>
          <w:color w:val="auto"/>
          <w:sz w:val="26"/>
          <w:szCs w:val="26"/>
          <w:lang w:val="ru-RU"/>
        </w:rPr>
        <w:lastRenderedPageBreak/>
        <w:t>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3E6F9A" w:rsidRPr="00342794" w:rsidRDefault="003E6F9A"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b/>
          <w:color w:val="auto"/>
          <w:sz w:val="26"/>
          <w:szCs w:val="26"/>
          <w:lang w:val="ru-RU"/>
        </w:rPr>
        <w:t>Цель:</w:t>
      </w:r>
      <w:r w:rsidRPr="00342794">
        <w:rPr>
          <w:rStyle w:val="Zag11"/>
          <w:rFonts w:eastAsia="@Arial Unicode MS"/>
          <w:color w:val="auto"/>
          <w:sz w:val="26"/>
          <w:szCs w:val="26"/>
          <w:lang w:val="ru-RU"/>
        </w:rPr>
        <w:t xml:space="preserve"> формировать умения:</w:t>
      </w:r>
    </w:p>
    <w:p w:rsidR="003E6F9A" w:rsidRPr="00342794" w:rsidRDefault="003E6F9A"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 использовать ИКТ для решения коммуникативных и познавательных задач</w:t>
      </w:r>
      <w:r w:rsidR="001A32E3" w:rsidRPr="00342794">
        <w:rPr>
          <w:rStyle w:val="Zag11"/>
          <w:rFonts w:eastAsia="@Arial Unicode MS"/>
          <w:color w:val="auto"/>
          <w:sz w:val="26"/>
          <w:szCs w:val="26"/>
          <w:lang w:val="ru-RU"/>
        </w:rPr>
        <w:t>;</w:t>
      </w:r>
    </w:p>
    <w:p w:rsidR="001A32E3" w:rsidRPr="00342794" w:rsidRDefault="001A32E3"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 использовать способы поиска  (в справочных источниках и сети Интернет), сбора, обработки, анализа, передачи и интерпретации информации в соответсвии с коммуникативными и познавательными задачами и технологиями учебного предмета; в том числе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1A32E3" w:rsidRPr="00342794" w:rsidRDefault="001A32E3"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6E7AFD" w:rsidRPr="00342794" w:rsidRDefault="006E7AFD"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6E7AFD" w:rsidRPr="00342794" w:rsidRDefault="006E7AFD"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6E7AFD" w:rsidRPr="00342794" w:rsidRDefault="006E7AFD"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6E7AFD" w:rsidRPr="00342794" w:rsidRDefault="006E7AFD"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Они научатся планировать, проектировать и моделировать процессы в простых учебных и практических ситуациях.</w:t>
      </w:r>
    </w:p>
    <w:p w:rsidR="006E7AFD" w:rsidRPr="00342794" w:rsidRDefault="006E7AFD" w:rsidP="006E7AFD">
      <w:pPr>
        <w:pStyle w:val="afff2"/>
        <w:tabs>
          <w:tab w:val="left" w:pos="142"/>
        </w:tabs>
        <w:ind w:firstLine="709"/>
        <w:jc w:val="both"/>
        <w:rPr>
          <w:rStyle w:val="Zag11"/>
          <w:rFonts w:eastAsia="@Arial Unicode MS"/>
          <w:color w:val="auto"/>
          <w:sz w:val="26"/>
          <w:szCs w:val="26"/>
          <w:lang w:val="ru-RU"/>
        </w:rPr>
      </w:pPr>
      <w:r w:rsidRPr="00342794">
        <w:rPr>
          <w:rStyle w:val="Zag11"/>
          <w:rFonts w:eastAsia="@Arial Unicode MS"/>
          <w:color w:val="auto"/>
          <w:sz w:val="26"/>
          <w:szCs w:val="26"/>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3E6F9A" w:rsidRPr="00342794" w:rsidRDefault="001A32E3" w:rsidP="003E6F9A">
      <w:pPr>
        <w:pStyle w:val="strong"/>
        <w:spacing w:line="240" w:lineRule="auto"/>
        <w:jc w:val="center"/>
        <w:rPr>
          <w:sz w:val="26"/>
          <w:szCs w:val="26"/>
        </w:rPr>
      </w:pPr>
      <w:r w:rsidRPr="00342794">
        <w:rPr>
          <w:sz w:val="26"/>
          <w:szCs w:val="26"/>
        </w:rPr>
        <w:t>Планируемые результаты формирования ИКТ-компетентности</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3"/>
        <w:gridCol w:w="2317"/>
        <w:gridCol w:w="2870"/>
        <w:gridCol w:w="2871"/>
      </w:tblGrid>
      <w:tr w:rsidR="003E6F9A" w:rsidRPr="00342794" w:rsidTr="003E6F9A">
        <w:trPr>
          <w:trHeight w:val="20"/>
          <w:jc w:val="center"/>
        </w:trPr>
        <w:tc>
          <w:tcPr>
            <w:tcW w:w="847" w:type="pct"/>
          </w:tcPr>
          <w:p w:rsidR="003E6F9A" w:rsidRPr="00342794" w:rsidRDefault="003E6F9A" w:rsidP="003E6F9A">
            <w:pPr>
              <w:widowControl w:val="0"/>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Планируемые результаты формирования УУД к концу</w:t>
            </w:r>
          </w:p>
          <w:p w:rsidR="003E6F9A" w:rsidRPr="00342794" w:rsidRDefault="003E6F9A" w:rsidP="003E6F9A">
            <w:pPr>
              <w:widowControl w:val="0"/>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1-го класса</w:t>
            </w:r>
          </w:p>
        </w:tc>
        <w:tc>
          <w:tcPr>
            <w:tcW w:w="1194" w:type="pct"/>
          </w:tcPr>
          <w:p w:rsidR="003E6F9A" w:rsidRPr="00342794" w:rsidRDefault="003E6F9A" w:rsidP="003E6F9A">
            <w:pPr>
              <w:widowControl w:val="0"/>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Планируемые результаты формирования УУД к концу</w:t>
            </w:r>
          </w:p>
          <w:p w:rsidR="003E6F9A" w:rsidRPr="00342794" w:rsidRDefault="003E6F9A" w:rsidP="003E6F9A">
            <w:pPr>
              <w:widowControl w:val="0"/>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2-го класса</w:t>
            </w:r>
          </w:p>
        </w:tc>
        <w:tc>
          <w:tcPr>
            <w:tcW w:w="1479" w:type="pct"/>
          </w:tcPr>
          <w:p w:rsidR="003E6F9A" w:rsidRPr="00342794" w:rsidRDefault="003E6F9A" w:rsidP="003E6F9A">
            <w:pPr>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Планируемые результаты формирования УУД к концу</w:t>
            </w:r>
          </w:p>
          <w:p w:rsidR="003E6F9A" w:rsidRPr="00342794" w:rsidRDefault="003E6F9A" w:rsidP="003E6F9A">
            <w:pPr>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3-го класса</w:t>
            </w:r>
          </w:p>
        </w:tc>
        <w:tc>
          <w:tcPr>
            <w:tcW w:w="1480" w:type="pct"/>
          </w:tcPr>
          <w:p w:rsidR="003E6F9A" w:rsidRPr="00342794" w:rsidRDefault="003E6F9A" w:rsidP="003E6F9A">
            <w:pPr>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Планируемые результаты формирования УУД к концу</w:t>
            </w:r>
          </w:p>
          <w:p w:rsidR="003E6F9A" w:rsidRPr="00342794" w:rsidRDefault="003E6F9A" w:rsidP="003E6F9A">
            <w:pPr>
              <w:spacing w:after="0" w:line="240" w:lineRule="auto"/>
              <w:jc w:val="center"/>
              <w:rPr>
                <w:rFonts w:ascii="Times New Roman" w:hAnsi="Times New Roman" w:cs="Times New Roman"/>
                <w:sz w:val="26"/>
                <w:szCs w:val="26"/>
              </w:rPr>
            </w:pPr>
            <w:r w:rsidRPr="00342794">
              <w:rPr>
                <w:rFonts w:ascii="Times New Roman" w:hAnsi="Times New Roman" w:cs="Times New Roman"/>
                <w:b/>
                <w:sz w:val="26"/>
                <w:szCs w:val="26"/>
              </w:rPr>
              <w:t>4-го класса</w:t>
            </w:r>
          </w:p>
        </w:tc>
      </w:tr>
      <w:tr w:rsidR="003E6F9A" w:rsidRPr="00342794" w:rsidTr="003E6F9A">
        <w:trPr>
          <w:trHeight w:val="20"/>
          <w:jc w:val="center"/>
        </w:trPr>
        <w:tc>
          <w:tcPr>
            <w:tcW w:w="847"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 xml:space="preserve">Создает файл, сохраняет </w:t>
            </w:r>
            <w:r w:rsidRPr="00342794">
              <w:rPr>
                <w:rFonts w:ascii="Times New Roman" w:hAnsi="Times New Roman" w:cs="Times New Roman"/>
                <w:sz w:val="26"/>
                <w:szCs w:val="26"/>
              </w:rPr>
              <w:lastRenderedPageBreak/>
              <w:t>файл</w:t>
            </w:r>
          </w:p>
        </w:tc>
        <w:tc>
          <w:tcPr>
            <w:tcW w:w="1194"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lastRenderedPageBreak/>
              <w:t>Вносит изменения в файл, сохраняет его</w:t>
            </w:r>
          </w:p>
        </w:tc>
        <w:tc>
          <w:tcPr>
            <w:tcW w:w="1479"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 xml:space="preserve">Переименовывает файлы и папки. Распечатывает файл. </w:t>
            </w:r>
            <w:r w:rsidRPr="00342794">
              <w:rPr>
                <w:rFonts w:ascii="Times New Roman" w:hAnsi="Times New Roman" w:cs="Times New Roman"/>
                <w:sz w:val="26"/>
                <w:szCs w:val="26"/>
              </w:rPr>
              <w:lastRenderedPageBreak/>
              <w:t>Использует эргономичные и безопасные для здоровья приемы работы со средствами ИКТ</w:t>
            </w:r>
          </w:p>
        </w:tc>
        <w:tc>
          <w:tcPr>
            <w:tcW w:w="1480"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lastRenderedPageBreak/>
              <w:t xml:space="preserve">Организует систему файлов и папок, запоминает изменения </w:t>
            </w:r>
            <w:r w:rsidRPr="00342794">
              <w:rPr>
                <w:rFonts w:ascii="Times New Roman" w:hAnsi="Times New Roman" w:cs="Times New Roman"/>
                <w:sz w:val="26"/>
                <w:szCs w:val="26"/>
              </w:rPr>
              <w:lastRenderedPageBreak/>
              <w:t>в файле, именование файлов и папок. Распечатывает файл</w:t>
            </w:r>
          </w:p>
        </w:tc>
      </w:tr>
      <w:tr w:rsidR="003E6F9A" w:rsidRPr="00342794" w:rsidTr="003E6F9A">
        <w:trPr>
          <w:trHeight w:val="20"/>
          <w:jc w:val="center"/>
        </w:trPr>
        <w:tc>
          <w:tcPr>
            <w:tcW w:w="847"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lastRenderedPageBreak/>
              <w:t>Демонстрирует элементарные навыки пользования компьютером под руководством учителя</w:t>
            </w:r>
          </w:p>
        </w:tc>
        <w:tc>
          <w:tcPr>
            <w:tcW w:w="1194"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Конструирует небольшие сообщения, в том числе с добавлением иллюстраций, видео- и аудиофрагментов. Создает информационные объекты (иллюстрации) к прочитанным художественным текстам. Презентация (письменная и устная) с опорой на тезисы и иллюстративный ряд на компьютере</w:t>
            </w:r>
          </w:p>
        </w:tc>
        <w:tc>
          <w:tcPr>
            <w:tcW w:w="1479"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 xml:space="preserve">Создает творческие работы, несложные видеосюжеты, натурные мультипликации и компьютерные анимации с собственным озвучиванием, музыкальные произведения, </w:t>
            </w:r>
            <w:r w:rsidRPr="00342794">
              <w:rPr>
                <w:rFonts w:ascii="Times New Roman" w:hAnsi="Times New Roman" w:cs="Times New Roman"/>
                <w:color w:val="000000"/>
                <w:sz w:val="26"/>
                <w:szCs w:val="26"/>
              </w:rPr>
              <w:t>которые собраны</w:t>
            </w:r>
            <w:r w:rsidRPr="00342794">
              <w:rPr>
                <w:rFonts w:ascii="Times New Roman" w:hAnsi="Times New Roman" w:cs="Times New Roman"/>
                <w:sz w:val="26"/>
                <w:szCs w:val="26"/>
              </w:rPr>
              <w:t xml:space="preserve"> из готовых фрагментов</w:t>
            </w:r>
          </w:p>
        </w:tc>
        <w:tc>
          <w:tcPr>
            <w:tcW w:w="1480"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 xml:space="preserve">Вводит информацию в компьютер с фото- и видеокамеры. Сканирует изображения и тексты. Записывает (сохраняет) вводимую информацию. Распознает текст, </w:t>
            </w:r>
            <w:r w:rsidRPr="00342794">
              <w:rPr>
                <w:rFonts w:ascii="Times New Roman" w:hAnsi="Times New Roman" w:cs="Times New Roman"/>
                <w:color w:val="000000"/>
                <w:sz w:val="26"/>
                <w:szCs w:val="26"/>
              </w:rPr>
              <w:t xml:space="preserve">который введен </w:t>
            </w:r>
            <w:r w:rsidRPr="00342794">
              <w:rPr>
                <w:rFonts w:ascii="Times New Roman" w:hAnsi="Times New Roman" w:cs="Times New Roman"/>
                <w:sz w:val="26"/>
                <w:szCs w:val="26"/>
              </w:rPr>
              <w:t>как изображение. Учитывает ограничения в объеме записываемой информации, использует сменные носители (флеш-карты)</w:t>
            </w:r>
          </w:p>
        </w:tc>
      </w:tr>
      <w:tr w:rsidR="003E6F9A" w:rsidRPr="00342794" w:rsidTr="003E6F9A">
        <w:trPr>
          <w:trHeight w:val="20"/>
          <w:jc w:val="center"/>
        </w:trPr>
        <w:tc>
          <w:tcPr>
            <w:tcW w:w="847"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Ориентируется в клавиатуре. Набирает небольшой текст</w:t>
            </w:r>
          </w:p>
        </w:tc>
        <w:tc>
          <w:tcPr>
            <w:tcW w:w="1194"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Владеет клавиатурным письмом.</w:t>
            </w:r>
          </w:p>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Осуществляет поиск информации для проектной деятельности на материале художественной литературы, в том числе в контролируемом интернете</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 xml:space="preserve">Соблюдает правила, </w:t>
            </w:r>
            <w:r w:rsidRPr="00342794">
              <w:rPr>
                <w:rFonts w:cs="Times New Roman"/>
                <w:color w:val="000000"/>
                <w:sz w:val="26"/>
                <w:szCs w:val="26"/>
                <w:lang w:eastAsia="en-US"/>
              </w:rPr>
              <w:t xml:space="preserve">когда создает и оформляет </w:t>
            </w:r>
            <w:r w:rsidRPr="00342794">
              <w:rPr>
                <w:rFonts w:cs="Times New Roman"/>
                <w:sz w:val="26"/>
                <w:szCs w:val="26"/>
                <w:lang w:eastAsia="en-US"/>
              </w:rPr>
              <w:t>текст.</w:t>
            </w:r>
          </w:p>
          <w:p w:rsidR="003E6F9A" w:rsidRPr="00342794" w:rsidRDefault="003E6F9A" w:rsidP="003E6F9A">
            <w:pPr>
              <w:pStyle w:val="a6"/>
              <w:spacing w:after="0"/>
              <w:rPr>
                <w:rFonts w:cs="Times New Roman"/>
                <w:sz w:val="26"/>
                <w:szCs w:val="26"/>
              </w:rPr>
            </w:pPr>
            <w:r w:rsidRPr="00342794">
              <w:rPr>
                <w:rFonts w:cs="Times New Roman"/>
                <w:sz w:val="26"/>
                <w:szCs w:val="26"/>
                <w:lang w:eastAsia="en-US"/>
              </w:rPr>
              <w:t>Создает небольшой текст на компьютере на иностранном языке. Использует компьютерный словарь, экранный перевод отдельных слов</w:t>
            </w:r>
          </w:p>
        </w:tc>
        <w:tc>
          <w:tcPr>
            <w:tcW w:w="1480"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Составляет текст. Владеет клавиатурным письмом. Характеризует основные правила и инструменты создания и оформления текста. Работает в простом текстовом редакторе. Набирает текст на родном и иностранном языках, осуществляет экранный перевод отдельных слов. Пользуется полуавтоматическим орфографическим контролем</w:t>
            </w:r>
          </w:p>
        </w:tc>
      </w:tr>
      <w:tr w:rsidR="003E6F9A" w:rsidRPr="00342794" w:rsidTr="003E6F9A">
        <w:trPr>
          <w:trHeight w:val="20"/>
          <w:jc w:val="center"/>
        </w:trPr>
        <w:tc>
          <w:tcPr>
            <w:tcW w:w="847" w:type="pct"/>
          </w:tcPr>
          <w:p w:rsidR="003E6F9A" w:rsidRPr="00342794" w:rsidRDefault="003E6F9A" w:rsidP="003E6F9A">
            <w:pPr>
              <w:widowControl w:val="0"/>
              <w:spacing w:after="0" w:line="240" w:lineRule="auto"/>
              <w:rPr>
                <w:rFonts w:ascii="Times New Roman" w:hAnsi="Times New Roman" w:cs="Times New Roman"/>
                <w:sz w:val="26"/>
                <w:szCs w:val="26"/>
              </w:rPr>
            </w:pPr>
          </w:p>
        </w:tc>
        <w:tc>
          <w:tcPr>
            <w:tcW w:w="1194"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Распознает графические сообщения</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bCs/>
                <w:sz w:val="26"/>
                <w:szCs w:val="26"/>
              </w:rPr>
              <w:t>Создает графические сообщения</w:t>
            </w:r>
          </w:p>
        </w:tc>
        <w:tc>
          <w:tcPr>
            <w:tcW w:w="1480"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 xml:space="preserve">Рисует на графическом планшете. Создает планы территории. </w:t>
            </w:r>
            <w:r w:rsidRPr="00342794">
              <w:rPr>
                <w:rFonts w:cs="Times New Roman"/>
                <w:sz w:val="26"/>
                <w:szCs w:val="26"/>
                <w:lang w:eastAsia="en-US"/>
              </w:rPr>
              <w:lastRenderedPageBreak/>
              <w:t>Создает диаграммы и деревья</w:t>
            </w:r>
          </w:p>
        </w:tc>
      </w:tr>
      <w:tr w:rsidR="003E6F9A" w:rsidRPr="00342794" w:rsidTr="003E6F9A">
        <w:trPr>
          <w:trHeight w:val="20"/>
          <w:jc w:val="center"/>
        </w:trPr>
        <w:tc>
          <w:tcPr>
            <w:tcW w:w="847" w:type="pct"/>
          </w:tcPr>
          <w:p w:rsidR="003E6F9A" w:rsidRPr="00342794" w:rsidRDefault="003E6F9A" w:rsidP="003E6F9A">
            <w:pPr>
              <w:widowControl w:val="0"/>
              <w:spacing w:after="0" w:line="240" w:lineRule="auto"/>
              <w:rPr>
                <w:rFonts w:ascii="Times New Roman" w:hAnsi="Times New Roman" w:cs="Times New Roman"/>
                <w:sz w:val="26"/>
                <w:szCs w:val="26"/>
              </w:rPr>
            </w:pPr>
          </w:p>
        </w:tc>
        <w:tc>
          <w:tcPr>
            <w:tcW w:w="1194" w:type="pct"/>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Создает небольшой текст на компьютере</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Создает небольшой текст на компьютере</w:t>
            </w:r>
          </w:p>
        </w:tc>
        <w:tc>
          <w:tcPr>
            <w:tcW w:w="1480" w:type="pct"/>
          </w:tcPr>
          <w:p w:rsidR="003E6F9A" w:rsidRPr="00342794" w:rsidRDefault="003E6F9A" w:rsidP="003E6F9A">
            <w:pPr>
              <w:pStyle w:val="a6"/>
              <w:spacing w:after="0"/>
              <w:rPr>
                <w:rFonts w:cs="Times New Roman"/>
                <w:b/>
                <w:bCs/>
                <w:sz w:val="26"/>
                <w:szCs w:val="26"/>
              </w:rPr>
            </w:pPr>
            <w:r w:rsidRPr="00342794">
              <w:rPr>
                <w:rFonts w:cs="Times New Roman"/>
                <w:sz w:val="26"/>
                <w:szCs w:val="26"/>
                <w:lang w:eastAsia="en-US"/>
              </w:rPr>
              <w:t>Редактирует текст, фотоизображения и слайд-шоу, видео- и аудиозаписи</w:t>
            </w:r>
          </w:p>
        </w:tc>
      </w:tr>
      <w:tr w:rsidR="003E6F9A" w:rsidRPr="00342794" w:rsidTr="003E6F9A">
        <w:trPr>
          <w:trHeight w:val="20"/>
          <w:jc w:val="center"/>
        </w:trPr>
        <w:tc>
          <w:tcPr>
            <w:tcW w:w="2041" w:type="pct"/>
            <w:gridSpan w:val="2"/>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Составляет новое изображение из готовых фрагментов (аппликация)</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Создает презентацию как письменное и устное сообщение. Создает сообщение в виде цепочки экранов</w:t>
            </w:r>
          </w:p>
        </w:tc>
        <w:tc>
          <w:tcPr>
            <w:tcW w:w="1480"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 xml:space="preserve">Создает новые сообщения путем комбинирования имеющихся. Добавляет на экран </w:t>
            </w:r>
            <w:r w:rsidRPr="00342794">
              <w:rPr>
                <w:rFonts w:cs="Times New Roman"/>
                <w:color w:val="000000"/>
                <w:sz w:val="26"/>
                <w:szCs w:val="26"/>
                <w:lang w:eastAsia="en-US"/>
              </w:rPr>
              <w:t>изображение, звук, текст.</w:t>
            </w:r>
            <w:r w:rsidRPr="00342794">
              <w:rPr>
                <w:rFonts w:cs="Times New Roman"/>
                <w:sz w:val="26"/>
                <w:szCs w:val="26"/>
                <w:lang w:eastAsia="en-US"/>
              </w:rPr>
              <w:t xml:space="preserve"> Использует ссылки из текста для организации информации. Помечает фрагмент изображения ссылкой. Добавляет объекты и ссылки в географические карты и ленты времени</w:t>
            </w:r>
          </w:p>
        </w:tc>
      </w:tr>
      <w:tr w:rsidR="003E6F9A" w:rsidRPr="00342794" w:rsidTr="003E6F9A">
        <w:trPr>
          <w:trHeight w:val="20"/>
          <w:jc w:val="center"/>
        </w:trPr>
        <w:tc>
          <w:tcPr>
            <w:tcW w:w="2041" w:type="pct"/>
            <w:gridSpan w:val="2"/>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Создает письменные сообщения</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Создает письменные сообщения. Создает структурированные сообщения</w:t>
            </w:r>
          </w:p>
        </w:tc>
        <w:tc>
          <w:tcPr>
            <w:tcW w:w="1480"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Создает структурированные сообщения. Подготовка устного сообщения с аудиовизуальной поддержкой, написание пояснений и тезисов</w:t>
            </w:r>
          </w:p>
        </w:tc>
      </w:tr>
      <w:tr w:rsidR="003E6F9A" w:rsidRPr="00342794" w:rsidTr="003E6F9A">
        <w:trPr>
          <w:trHeight w:val="20"/>
          <w:jc w:val="center"/>
        </w:trPr>
        <w:tc>
          <w:tcPr>
            <w:tcW w:w="2041" w:type="pct"/>
            <w:gridSpan w:val="2"/>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Представляет и обрабатывает данные</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Собирает числовые и аудиовизуальные данные в естественнонаучных наблюдениях и экспериментах с использованием фото- или видеокамеры, цифровых датчиков</w:t>
            </w:r>
          </w:p>
        </w:tc>
        <w:tc>
          <w:tcPr>
            <w:tcW w:w="1480" w:type="pct"/>
          </w:tcPr>
          <w:p w:rsidR="003E6F9A" w:rsidRPr="00342794" w:rsidRDefault="003E6F9A" w:rsidP="003E6F9A">
            <w:pPr>
              <w:pStyle w:val="a6"/>
              <w:spacing w:after="0"/>
              <w:rPr>
                <w:rFonts w:cs="Times New Roman"/>
                <w:color w:val="000000"/>
                <w:sz w:val="26"/>
                <w:szCs w:val="26"/>
                <w:lang w:eastAsia="en-US"/>
              </w:rPr>
            </w:pPr>
            <w:r w:rsidRPr="00342794">
              <w:rPr>
                <w:rFonts w:cs="Times New Roman"/>
                <w:color w:val="000000"/>
                <w:sz w:val="26"/>
                <w:szCs w:val="26"/>
                <w:lang w:eastAsia="en-US"/>
              </w:rPr>
              <w:t>Представляет числовые данные в виде графиков и диаграмм</w:t>
            </w:r>
          </w:p>
        </w:tc>
      </w:tr>
      <w:tr w:rsidR="003E6F9A" w:rsidRPr="00342794" w:rsidTr="003E6F9A">
        <w:trPr>
          <w:trHeight w:val="20"/>
          <w:jc w:val="center"/>
        </w:trPr>
        <w:tc>
          <w:tcPr>
            <w:tcW w:w="2041" w:type="pct"/>
            <w:gridSpan w:val="2"/>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t>Ищет информацию в соответствующих возрасту цифровых источниках, в интернете, формулирует запрос, интерпретирует результаты поиска</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 xml:space="preserve">Сохраняет найденный объект. </w:t>
            </w:r>
            <w:r w:rsidRPr="00342794">
              <w:rPr>
                <w:rFonts w:cs="Times New Roman"/>
                <w:color w:val="000000"/>
                <w:sz w:val="26"/>
                <w:szCs w:val="26"/>
                <w:lang w:eastAsia="en-US"/>
              </w:rPr>
              <w:t>Составляет список информационных источников.</w:t>
            </w:r>
            <w:r w:rsidRPr="00342794">
              <w:rPr>
                <w:rFonts w:cs="Times New Roman"/>
                <w:sz w:val="26"/>
                <w:szCs w:val="26"/>
                <w:lang w:eastAsia="en-US"/>
              </w:rPr>
              <w:t xml:space="preserve"> Осуществляет поиск информации в компьютере. Организует поиск по стандартным свойствам файлов, по наличию данного слова</w:t>
            </w:r>
          </w:p>
        </w:tc>
        <w:tc>
          <w:tcPr>
            <w:tcW w:w="1480"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 xml:space="preserve">Осуществляет поиск информации в интернете, формулирует запрос, интерпретирует результаты поиска. Сохраняет найденный объект. </w:t>
            </w:r>
            <w:r w:rsidRPr="00342794">
              <w:rPr>
                <w:rFonts w:cs="Times New Roman"/>
                <w:color w:val="000000"/>
                <w:sz w:val="26"/>
                <w:szCs w:val="26"/>
                <w:lang w:eastAsia="en-US"/>
              </w:rPr>
              <w:t xml:space="preserve">Составляет список информационных источников. С помощью ссылок указывает </w:t>
            </w:r>
            <w:r w:rsidRPr="00342794">
              <w:rPr>
                <w:rFonts w:cs="Times New Roman"/>
                <w:color w:val="000000"/>
                <w:sz w:val="26"/>
                <w:szCs w:val="26"/>
                <w:lang w:eastAsia="en-US"/>
              </w:rPr>
              <w:lastRenderedPageBreak/>
              <w:t>информационные источники.</w:t>
            </w:r>
            <w:r w:rsidRPr="00342794">
              <w:rPr>
                <w:rFonts w:cs="Times New Roman"/>
                <w:sz w:val="26"/>
                <w:szCs w:val="26"/>
                <w:lang w:eastAsia="en-US"/>
              </w:rPr>
              <w:t xml:space="preserve"> Осуществляет поиск в базах данных. Заполняет базы данных небольшого объема</w:t>
            </w:r>
          </w:p>
        </w:tc>
      </w:tr>
      <w:tr w:rsidR="003E6F9A" w:rsidRPr="00342794" w:rsidTr="003E6F9A">
        <w:trPr>
          <w:trHeight w:val="20"/>
          <w:jc w:val="center"/>
        </w:trPr>
        <w:tc>
          <w:tcPr>
            <w:tcW w:w="2041" w:type="pct"/>
            <w:gridSpan w:val="2"/>
          </w:tcPr>
          <w:p w:rsidR="003E6F9A" w:rsidRPr="00342794" w:rsidRDefault="003E6F9A" w:rsidP="003E6F9A">
            <w:pPr>
              <w:widowControl w:val="0"/>
              <w:spacing w:after="0" w:line="240" w:lineRule="auto"/>
              <w:rPr>
                <w:rFonts w:ascii="Times New Roman" w:hAnsi="Times New Roman" w:cs="Times New Roman"/>
                <w:sz w:val="26"/>
                <w:szCs w:val="26"/>
              </w:rPr>
            </w:pPr>
            <w:r w:rsidRPr="00342794">
              <w:rPr>
                <w:rFonts w:ascii="Times New Roman" w:hAnsi="Times New Roman" w:cs="Times New Roman"/>
                <w:sz w:val="26"/>
                <w:szCs w:val="26"/>
              </w:rPr>
              <w:lastRenderedPageBreak/>
              <w:t>Участвует в коллективной коммуникативной деятельности в информационной образовательной среде</w:t>
            </w:r>
          </w:p>
        </w:tc>
        <w:tc>
          <w:tcPr>
            <w:tcW w:w="1479"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 xml:space="preserve">Проектирует объекты и процессы реального мира, </w:t>
            </w:r>
            <w:r w:rsidRPr="00342794">
              <w:rPr>
                <w:rFonts w:cs="Times New Roman"/>
                <w:color w:val="000000"/>
                <w:sz w:val="26"/>
                <w:szCs w:val="26"/>
                <w:lang w:eastAsia="en-US"/>
              </w:rPr>
              <w:t>своей деятельности</w:t>
            </w:r>
            <w:r w:rsidRPr="00342794">
              <w:rPr>
                <w:rFonts w:cs="Times New Roman"/>
                <w:sz w:val="26"/>
                <w:szCs w:val="26"/>
                <w:lang w:eastAsia="en-US"/>
              </w:rPr>
              <w:t xml:space="preserve"> и деятельности группы.</w:t>
            </w:r>
          </w:p>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Выступает перед небольшой аудиторией с устным сообщением с ИКТ-поддержкой. Ведет дневник, осуществляет социальное взаимодействие</w:t>
            </w:r>
          </w:p>
        </w:tc>
        <w:tc>
          <w:tcPr>
            <w:tcW w:w="1480" w:type="pct"/>
          </w:tcPr>
          <w:p w:rsidR="003E6F9A" w:rsidRPr="00342794" w:rsidRDefault="003E6F9A" w:rsidP="003E6F9A">
            <w:pPr>
              <w:pStyle w:val="a6"/>
              <w:spacing w:after="0"/>
              <w:rPr>
                <w:rFonts w:cs="Times New Roman"/>
                <w:sz w:val="26"/>
                <w:szCs w:val="26"/>
                <w:lang w:eastAsia="en-US"/>
              </w:rPr>
            </w:pPr>
            <w:r w:rsidRPr="00342794">
              <w:rPr>
                <w:rFonts w:cs="Times New Roman"/>
                <w:sz w:val="26"/>
                <w:szCs w:val="26"/>
                <w:lang w:eastAsia="en-US"/>
              </w:rPr>
              <w:t xml:space="preserve">Передает сообщения, участвует в диалоге с использованием средств ИКТ: электронной почты, чата, форума, аудио- и видеоконференции и пр. Размещает письменные сообщения в информационной образовательной среде. </w:t>
            </w:r>
            <w:r w:rsidRPr="00342794">
              <w:rPr>
                <w:rFonts w:cs="Times New Roman"/>
                <w:color w:val="000000"/>
                <w:sz w:val="26"/>
                <w:szCs w:val="26"/>
                <w:lang w:eastAsia="en-US"/>
              </w:rPr>
              <w:t>Фиксирует ход и результат</w:t>
            </w:r>
            <w:r w:rsidRPr="00342794">
              <w:rPr>
                <w:rFonts w:cs="Times New Roman"/>
                <w:sz w:val="26"/>
                <w:szCs w:val="26"/>
                <w:lang w:eastAsia="en-US"/>
              </w:rPr>
              <w:t xml:space="preserve"> обсуждения на экране и в файлах. Планирует и проводит исследования объектов и процессов внешнего мира с использованием средств ИКТ. Моделирует объекты и процессы реального мира и управляет ими с использованием виртуальных лабораторий и механизмов, </w:t>
            </w:r>
            <w:r w:rsidRPr="00342794">
              <w:rPr>
                <w:rFonts w:cs="Times New Roman"/>
                <w:color w:val="000000"/>
                <w:sz w:val="26"/>
                <w:szCs w:val="26"/>
                <w:lang w:eastAsia="en-US"/>
              </w:rPr>
              <w:t xml:space="preserve">которые собраны </w:t>
            </w:r>
            <w:r w:rsidRPr="00342794">
              <w:rPr>
                <w:rFonts w:cs="Times New Roman"/>
                <w:sz w:val="26"/>
                <w:szCs w:val="26"/>
                <w:lang w:eastAsia="en-US"/>
              </w:rPr>
              <w:t>из конструктора</w:t>
            </w:r>
          </w:p>
        </w:tc>
      </w:tr>
    </w:tbl>
    <w:p w:rsidR="003E6F9A" w:rsidRPr="00342794" w:rsidRDefault="003E6F9A" w:rsidP="003E6F9A">
      <w:pPr>
        <w:pStyle w:val="afff2"/>
        <w:tabs>
          <w:tab w:val="left" w:pos="142"/>
        </w:tabs>
        <w:ind w:firstLine="709"/>
        <w:jc w:val="center"/>
        <w:rPr>
          <w:rStyle w:val="Zag11"/>
          <w:rFonts w:eastAsia="@Arial Unicode MS"/>
          <w:b/>
          <w:color w:val="auto"/>
          <w:sz w:val="26"/>
          <w:szCs w:val="26"/>
          <w:lang w:val="ru-RU"/>
        </w:rPr>
      </w:pP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Знакомство со средствами ИКТ, гигиена работы с компьютером</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22"/>
        </w:numPr>
        <w:spacing w:line="240" w:lineRule="auto"/>
        <w:ind w:left="0"/>
        <w:rPr>
          <w:rFonts w:ascii="Times New Roman" w:hAnsi="Times New Roman"/>
          <w:color w:val="auto"/>
          <w:spacing w:val="-2"/>
          <w:sz w:val="26"/>
          <w:szCs w:val="26"/>
        </w:rPr>
      </w:pPr>
      <w:r w:rsidRPr="00342794">
        <w:rPr>
          <w:rFonts w:ascii="Times New Roman" w:hAnsi="Times New Roman"/>
          <w:color w:val="auto"/>
          <w:spacing w:val="-2"/>
          <w:sz w:val="26"/>
          <w:szCs w:val="26"/>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E7AFD" w:rsidRPr="00342794" w:rsidRDefault="006E7AFD" w:rsidP="0075796F">
      <w:pPr>
        <w:pStyle w:val="af2"/>
        <w:numPr>
          <w:ilvl w:val="0"/>
          <w:numId w:val="22"/>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организовывать систему папок для хранения собственной информации в компьютере.</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Технология ввода информации в компьютер:ввод текста, запись звука, изображения, цифровых данных</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23"/>
        </w:numPr>
        <w:spacing w:line="240" w:lineRule="auto"/>
        <w:ind w:left="0"/>
        <w:rPr>
          <w:rStyle w:val="Zag11"/>
          <w:rFonts w:ascii="Times New Roman" w:eastAsia="@Arial Unicode MS" w:hAnsi="Times New Roman"/>
          <w:sz w:val="26"/>
          <w:szCs w:val="26"/>
        </w:rPr>
      </w:pPr>
      <w:r w:rsidRPr="00342794">
        <w:rPr>
          <w:rFonts w:ascii="Times New Roman" w:hAnsi="Times New Roman"/>
          <w:color w:val="auto"/>
          <w:spacing w:val="-2"/>
          <w:sz w:val="26"/>
          <w:szCs w:val="26"/>
        </w:rPr>
        <w:t>вводить информацию в компьютер с использованием раз</w:t>
      </w:r>
      <w:r w:rsidRPr="00342794">
        <w:rPr>
          <w:rFonts w:ascii="Times New Roman" w:hAnsi="Times New Roman"/>
          <w:color w:val="auto"/>
          <w:sz w:val="26"/>
          <w:szCs w:val="26"/>
        </w:rPr>
        <w:t>личных технических средств (фото</w:t>
      </w:r>
      <w:r w:rsidRPr="00342794">
        <w:rPr>
          <w:rFonts w:ascii="Times New Roman" w:hAnsi="Times New Roman"/>
          <w:color w:val="auto"/>
          <w:sz w:val="26"/>
          <w:szCs w:val="26"/>
        </w:rPr>
        <w:noBreakHyphen/>
        <w:t xml:space="preserve"> и видеокамеры, микрофона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д.), сохранять полученную информацию</w:t>
      </w:r>
      <w:r w:rsidRPr="00342794">
        <w:rPr>
          <w:rFonts w:ascii="Times New Roman" w:hAnsi="Times New Roman"/>
          <w:sz w:val="26"/>
          <w:szCs w:val="26"/>
        </w:rPr>
        <w:t xml:space="preserve">набирать небольшие тексты на родном языке; набирать </w:t>
      </w:r>
      <w:r w:rsidRPr="00342794">
        <w:rPr>
          <w:rFonts w:ascii="Times New Roman" w:hAnsi="Times New Roman"/>
          <w:sz w:val="26"/>
          <w:szCs w:val="26"/>
        </w:rPr>
        <w:lastRenderedPageBreak/>
        <w:t>короткие тексты на иностранном языке, использовать компьютерный перевод отдельных слов</w:t>
      </w:r>
      <w:r w:rsidRPr="00342794">
        <w:rPr>
          <w:rStyle w:val="Zag11"/>
          <w:rFonts w:ascii="Times New Roman" w:eastAsia="@Arial Unicode MS" w:hAnsi="Times New Roman"/>
          <w:sz w:val="26"/>
          <w:szCs w:val="26"/>
        </w:rPr>
        <w:t>;</w:t>
      </w:r>
    </w:p>
    <w:p w:rsidR="006E7AFD" w:rsidRPr="00342794" w:rsidRDefault="006E7AFD" w:rsidP="0075796F">
      <w:pPr>
        <w:pStyle w:val="af2"/>
        <w:numPr>
          <w:ilvl w:val="0"/>
          <w:numId w:val="2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 xml:space="preserve">рисовать </w:t>
      </w:r>
      <w:r w:rsidRPr="00342794">
        <w:rPr>
          <w:rStyle w:val="Zag11"/>
          <w:rFonts w:ascii="Times New Roman" w:eastAsia="@Arial Unicode MS" w:hAnsi="Times New Roman"/>
          <w:sz w:val="26"/>
          <w:szCs w:val="26"/>
        </w:rPr>
        <w:t>(создавать простые изображения)</w:t>
      </w:r>
      <w:r w:rsidRPr="00342794">
        <w:rPr>
          <w:rFonts w:ascii="Times New Roman" w:hAnsi="Times New Roman"/>
          <w:color w:val="auto"/>
          <w:sz w:val="26"/>
          <w:szCs w:val="26"/>
        </w:rPr>
        <w:t>на графическом планшете;</w:t>
      </w:r>
    </w:p>
    <w:p w:rsidR="006E7AFD" w:rsidRPr="00342794" w:rsidRDefault="006E7AFD" w:rsidP="0075796F">
      <w:pPr>
        <w:pStyle w:val="af2"/>
        <w:numPr>
          <w:ilvl w:val="0"/>
          <w:numId w:val="23"/>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сканировать рисунки и тексты.</w:t>
      </w:r>
    </w:p>
    <w:p w:rsidR="006E7AFD" w:rsidRPr="00342794" w:rsidRDefault="006E7AFD" w:rsidP="006E7AFD">
      <w:pPr>
        <w:pStyle w:val="af0"/>
        <w:spacing w:line="240" w:lineRule="auto"/>
        <w:ind w:firstLine="454"/>
        <w:rPr>
          <w:rFonts w:ascii="Times New Roman" w:hAnsi="Times New Roman"/>
          <w:iCs/>
          <w:color w:val="auto"/>
          <w:sz w:val="26"/>
          <w:szCs w:val="26"/>
        </w:rPr>
      </w:pPr>
      <w:r w:rsidRPr="00342794">
        <w:rPr>
          <w:rFonts w:ascii="Times New Roman" w:hAnsi="Times New Roman"/>
          <w:b/>
          <w:iCs/>
          <w:color w:val="auto"/>
          <w:sz w:val="26"/>
          <w:szCs w:val="26"/>
        </w:rPr>
        <w:t>Выпускник получит возможностьнаучиться</w:t>
      </w:r>
      <w:r w:rsidRPr="00342794">
        <w:rPr>
          <w:rFonts w:ascii="Times New Roman" w:hAnsi="Times New Roman"/>
          <w:i/>
          <w:iCs/>
          <w:color w:val="auto"/>
          <w:sz w:val="26"/>
          <w:szCs w:val="26"/>
        </w:rPr>
        <w:t xml:space="preserve"> использовать программу распознавания сканированного текста на русском языке</w:t>
      </w:r>
      <w:r w:rsidRPr="00342794">
        <w:rPr>
          <w:rFonts w:ascii="Times New Roman" w:hAnsi="Times New Roman"/>
          <w:iCs/>
          <w:color w:val="auto"/>
          <w:sz w:val="26"/>
          <w:szCs w:val="26"/>
        </w:rPr>
        <w:t>.</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Обработка и поиск информации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widowControl w:val="0"/>
        <w:numPr>
          <w:ilvl w:val="0"/>
          <w:numId w:val="24"/>
        </w:numPr>
        <w:tabs>
          <w:tab w:val="left" w:pos="142"/>
          <w:tab w:val="left" w:leader="dot" w:pos="624"/>
        </w:tabs>
        <w:spacing w:after="0" w:line="240" w:lineRule="auto"/>
        <w:ind w:left="0"/>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6E7AFD" w:rsidRPr="00342794" w:rsidRDefault="006E7AFD" w:rsidP="0075796F">
      <w:pPr>
        <w:numPr>
          <w:ilvl w:val="0"/>
          <w:numId w:val="24"/>
        </w:numPr>
        <w:tabs>
          <w:tab w:val="left" w:pos="142"/>
          <w:tab w:val="left" w:leader="dot" w:pos="624"/>
        </w:tabs>
        <w:spacing w:after="0" w:line="240" w:lineRule="auto"/>
        <w:ind w:left="0"/>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6E7AFD" w:rsidRPr="00342794" w:rsidRDefault="006E7AFD" w:rsidP="0075796F">
      <w:pPr>
        <w:numPr>
          <w:ilvl w:val="0"/>
          <w:numId w:val="24"/>
        </w:numPr>
        <w:tabs>
          <w:tab w:val="left" w:pos="142"/>
          <w:tab w:val="left" w:leader="dot" w:pos="624"/>
        </w:tabs>
        <w:spacing w:after="0" w:line="240" w:lineRule="auto"/>
        <w:ind w:left="0"/>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6E7AFD" w:rsidRPr="00342794" w:rsidRDefault="006E7AFD" w:rsidP="0075796F">
      <w:pPr>
        <w:numPr>
          <w:ilvl w:val="0"/>
          <w:numId w:val="24"/>
        </w:numPr>
        <w:tabs>
          <w:tab w:val="left" w:pos="142"/>
          <w:tab w:val="left" w:leader="dot" w:pos="624"/>
        </w:tabs>
        <w:spacing w:after="0" w:line="240" w:lineRule="auto"/>
        <w:ind w:left="0"/>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342794">
        <w:rPr>
          <w:rStyle w:val="Zag11"/>
          <w:rFonts w:ascii="Times New Roman" w:eastAsia="@Arial Unicode MS" w:hAnsi="Times New Roman" w:cs="Times New Roman"/>
          <w:sz w:val="26"/>
          <w:szCs w:val="26"/>
        </w:rPr>
        <w:noBreakHyphen/>
        <w:t xml:space="preserve"> и аудиозаписей, фотоизображений;</w:t>
      </w:r>
    </w:p>
    <w:p w:rsidR="006E7AFD" w:rsidRPr="00342794" w:rsidRDefault="006E7AFD" w:rsidP="0075796F">
      <w:pPr>
        <w:numPr>
          <w:ilvl w:val="0"/>
          <w:numId w:val="24"/>
        </w:numPr>
        <w:tabs>
          <w:tab w:val="left" w:pos="142"/>
          <w:tab w:val="left" w:leader="dot" w:pos="624"/>
        </w:tabs>
        <w:spacing w:after="0" w:line="240" w:lineRule="auto"/>
        <w:ind w:left="0"/>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6E7AFD" w:rsidRPr="00342794" w:rsidRDefault="006E7AFD" w:rsidP="0075796F">
      <w:pPr>
        <w:numPr>
          <w:ilvl w:val="0"/>
          <w:numId w:val="24"/>
        </w:numPr>
        <w:tabs>
          <w:tab w:val="left" w:pos="142"/>
          <w:tab w:val="left" w:leader="dot" w:pos="624"/>
        </w:tabs>
        <w:spacing w:after="0" w:line="240" w:lineRule="auto"/>
        <w:ind w:left="0"/>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6E7AFD" w:rsidRPr="00342794" w:rsidRDefault="006E7AFD" w:rsidP="0075796F">
      <w:pPr>
        <w:numPr>
          <w:ilvl w:val="0"/>
          <w:numId w:val="24"/>
        </w:numPr>
        <w:tabs>
          <w:tab w:val="left" w:pos="142"/>
          <w:tab w:val="left" w:leader="dot" w:pos="624"/>
        </w:tabs>
        <w:spacing w:after="0" w:line="240" w:lineRule="auto"/>
        <w:ind w:left="0"/>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заполнять учебные базы данных.</w:t>
      </w:r>
    </w:p>
    <w:p w:rsidR="006E7AFD" w:rsidRPr="00342794" w:rsidRDefault="006E7AFD" w:rsidP="006E7AFD">
      <w:pPr>
        <w:pStyle w:val="af0"/>
        <w:spacing w:line="240" w:lineRule="auto"/>
        <w:ind w:firstLine="454"/>
        <w:rPr>
          <w:rFonts w:ascii="Times New Roman" w:hAnsi="Times New Roman"/>
          <w:iCs/>
          <w:color w:val="auto"/>
          <w:sz w:val="26"/>
          <w:szCs w:val="26"/>
        </w:rPr>
      </w:pPr>
      <w:r w:rsidRPr="00342794">
        <w:rPr>
          <w:rFonts w:ascii="Times New Roman" w:hAnsi="Times New Roman"/>
          <w:b/>
          <w:iCs/>
          <w:color w:val="auto"/>
          <w:sz w:val="26"/>
          <w:szCs w:val="26"/>
        </w:rPr>
        <w:t>Выпускник получит возможность</w:t>
      </w:r>
      <w:r w:rsidRPr="00342794">
        <w:rPr>
          <w:rFonts w:ascii="Times New Roman" w:hAnsi="Times New Roman"/>
          <w:i/>
          <w:iCs/>
          <w:color w:val="auto"/>
          <w:sz w:val="26"/>
          <w:szCs w:val="26"/>
        </w:rPr>
        <w:t>научиться грамотно формулировать 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Создание, представление и передача сообщений</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numPr>
          <w:ilvl w:val="0"/>
          <w:numId w:val="39"/>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создавать текстовые сообщения с использованием средств ИКТ, редактировать, оформлять и сохранять их;</w:t>
      </w:r>
    </w:p>
    <w:p w:rsidR="006E7AFD" w:rsidRPr="00342794" w:rsidRDefault="006E7AFD" w:rsidP="0075796F">
      <w:pPr>
        <w:numPr>
          <w:ilvl w:val="0"/>
          <w:numId w:val="39"/>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pacing w:val="-4"/>
          <w:sz w:val="26"/>
          <w:szCs w:val="26"/>
        </w:rPr>
        <w:t>создавать простые сообщения в виде аудио</w:t>
      </w:r>
      <w:r w:rsidRPr="00342794">
        <w:rPr>
          <w:rStyle w:val="Zag11"/>
          <w:rFonts w:ascii="Times New Roman" w:eastAsia="@Arial Unicode MS" w:hAnsi="Times New Roman" w:cs="Times New Roman"/>
          <w:spacing w:val="-4"/>
          <w:sz w:val="26"/>
          <w:szCs w:val="26"/>
        </w:rPr>
        <w:noBreakHyphen/>
        <w:t xml:space="preserve"> и видеофрагментов или последовательности слайдов с использованием иллюстраций, видеоизображения, звука, текста</w:t>
      </w:r>
      <w:r w:rsidRPr="00342794">
        <w:rPr>
          <w:rStyle w:val="Zag11"/>
          <w:rFonts w:ascii="Times New Roman" w:eastAsia="@Arial Unicode MS" w:hAnsi="Times New Roman" w:cs="Times New Roman"/>
          <w:sz w:val="26"/>
          <w:szCs w:val="26"/>
        </w:rPr>
        <w:t>;</w:t>
      </w:r>
    </w:p>
    <w:p w:rsidR="006E7AFD" w:rsidRPr="00342794" w:rsidRDefault="006E7AFD" w:rsidP="0075796F">
      <w:pPr>
        <w:numPr>
          <w:ilvl w:val="0"/>
          <w:numId w:val="39"/>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6E7AFD" w:rsidRPr="00342794" w:rsidRDefault="006E7AFD" w:rsidP="0075796F">
      <w:pPr>
        <w:numPr>
          <w:ilvl w:val="0"/>
          <w:numId w:val="39"/>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создавать простые схемы, диаграммы, планы и пр.;</w:t>
      </w:r>
    </w:p>
    <w:p w:rsidR="006E7AFD" w:rsidRPr="00342794" w:rsidRDefault="006E7AFD" w:rsidP="0075796F">
      <w:pPr>
        <w:numPr>
          <w:ilvl w:val="0"/>
          <w:numId w:val="39"/>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6E7AFD" w:rsidRPr="00342794" w:rsidRDefault="006E7AFD" w:rsidP="0075796F">
      <w:pPr>
        <w:numPr>
          <w:ilvl w:val="0"/>
          <w:numId w:val="39"/>
        </w:numPr>
        <w:tabs>
          <w:tab w:val="left" w:pos="142"/>
          <w:tab w:val="left" w:leader="dot" w:pos="567"/>
        </w:tabs>
        <w:spacing w:after="0" w:line="240" w:lineRule="auto"/>
        <w:ind w:left="0"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размещать сообщение в информационной образовательной среде образовательной организации;</w:t>
      </w:r>
    </w:p>
    <w:p w:rsidR="006E7AFD" w:rsidRPr="00342794" w:rsidRDefault="006E7AFD" w:rsidP="0075796F">
      <w:pPr>
        <w:pStyle w:val="af0"/>
        <w:numPr>
          <w:ilvl w:val="0"/>
          <w:numId w:val="39"/>
        </w:numPr>
        <w:tabs>
          <w:tab w:val="left" w:leader="dot" w:pos="567"/>
        </w:tabs>
        <w:spacing w:line="240" w:lineRule="auto"/>
        <w:ind w:left="0" w:firstLine="709"/>
        <w:rPr>
          <w:rFonts w:ascii="Times New Roman" w:hAnsi="Times New Roman"/>
          <w:color w:val="auto"/>
          <w:spacing w:val="2"/>
          <w:sz w:val="26"/>
          <w:szCs w:val="26"/>
        </w:rPr>
      </w:pPr>
      <w:r w:rsidRPr="00342794">
        <w:rPr>
          <w:rStyle w:val="Zag11"/>
          <w:rFonts w:ascii="Times New Roman" w:eastAsia="@Arial Unicode MS" w:hAnsi="Times New Roman"/>
          <w:color w:val="auto"/>
          <w:sz w:val="26"/>
          <w:szCs w:val="26"/>
        </w:rPr>
        <w:lastRenderedPageBreak/>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E7AFD" w:rsidRPr="00342794" w:rsidRDefault="006E7AFD" w:rsidP="006E7AFD">
      <w:pPr>
        <w:pStyle w:val="af0"/>
        <w:spacing w:line="240" w:lineRule="auto"/>
        <w:ind w:firstLine="454"/>
        <w:rPr>
          <w:rFonts w:ascii="Times New Roman" w:hAnsi="Times New Roman"/>
          <w:b/>
          <w:iCs/>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2"/>
        <w:numPr>
          <w:ilvl w:val="0"/>
          <w:numId w:val="25"/>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представлять данные;</w:t>
      </w:r>
    </w:p>
    <w:p w:rsidR="006E7AFD" w:rsidRPr="00342794" w:rsidRDefault="006E7AFD" w:rsidP="0075796F">
      <w:pPr>
        <w:pStyle w:val="af2"/>
        <w:numPr>
          <w:ilvl w:val="0"/>
          <w:numId w:val="25"/>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Планирование деятельности, управление и организация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26"/>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создавать движущиеся модели и управлять ими в ком</w:t>
      </w:r>
      <w:r w:rsidRPr="00342794">
        <w:rPr>
          <w:rFonts w:ascii="Times New Roman" w:hAnsi="Times New Roman"/>
          <w:color w:val="auto"/>
          <w:sz w:val="26"/>
          <w:szCs w:val="26"/>
        </w:rPr>
        <w:t>пьютерно управляемых средах (создание простейших роботов);</w:t>
      </w:r>
    </w:p>
    <w:p w:rsidR="006E7AFD" w:rsidRPr="00342794" w:rsidRDefault="006E7AFD" w:rsidP="0075796F">
      <w:pPr>
        <w:pStyle w:val="af2"/>
        <w:numPr>
          <w:ilvl w:val="0"/>
          <w:numId w:val="26"/>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6E7AFD" w:rsidRPr="00342794" w:rsidRDefault="006E7AFD" w:rsidP="0075796F">
      <w:pPr>
        <w:pStyle w:val="af2"/>
        <w:numPr>
          <w:ilvl w:val="0"/>
          <w:numId w:val="26"/>
        </w:numPr>
        <w:spacing w:line="240" w:lineRule="auto"/>
        <w:ind w:left="0"/>
        <w:rPr>
          <w:rFonts w:ascii="Times New Roman" w:hAnsi="Times New Roman"/>
          <w:color w:val="auto"/>
          <w:sz w:val="26"/>
          <w:szCs w:val="26"/>
        </w:rPr>
      </w:pPr>
      <w:r w:rsidRPr="00342794">
        <w:rPr>
          <w:rFonts w:ascii="Times New Roman" w:hAnsi="Times New Roman"/>
          <w:color w:val="auto"/>
          <w:spacing w:val="2"/>
          <w:sz w:val="26"/>
          <w:szCs w:val="26"/>
        </w:rPr>
        <w:t>планировать несложные исследования объектов и про</w:t>
      </w:r>
      <w:r w:rsidRPr="00342794">
        <w:rPr>
          <w:rFonts w:ascii="Times New Roman" w:hAnsi="Times New Roman"/>
          <w:color w:val="auto"/>
          <w:sz w:val="26"/>
          <w:szCs w:val="26"/>
        </w:rPr>
        <w:t>цессов внешнего мира.</w:t>
      </w:r>
    </w:p>
    <w:p w:rsidR="006E7AFD" w:rsidRPr="00342794" w:rsidRDefault="006E7AFD" w:rsidP="006E7AFD">
      <w:pPr>
        <w:pStyle w:val="af0"/>
        <w:spacing w:line="240" w:lineRule="auto"/>
        <w:ind w:firstLine="454"/>
        <w:rPr>
          <w:rFonts w:ascii="Times New Roman" w:hAnsi="Times New Roman"/>
          <w:b/>
          <w:iCs/>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2"/>
        <w:numPr>
          <w:ilvl w:val="0"/>
          <w:numId w:val="27"/>
        </w:numPr>
        <w:spacing w:line="240" w:lineRule="auto"/>
        <w:ind w:left="0"/>
        <w:rPr>
          <w:rFonts w:ascii="Times New Roman" w:hAnsi="Times New Roman"/>
          <w:i/>
          <w:iCs/>
          <w:color w:val="auto"/>
          <w:sz w:val="26"/>
          <w:szCs w:val="26"/>
        </w:rPr>
      </w:pPr>
      <w:r w:rsidRPr="00342794">
        <w:rPr>
          <w:rFonts w:ascii="Times New Roman" w:hAnsi="Times New Roman"/>
          <w:i/>
          <w:iCs/>
          <w:color w:val="auto"/>
          <w:sz w:val="26"/>
          <w:szCs w:val="26"/>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6E7AFD" w:rsidRPr="00342794" w:rsidRDefault="006E7AFD" w:rsidP="0075796F">
      <w:pPr>
        <w:pStyle w:val="af2"/>
        <w:numPr>
          <w:ilvl w:val="0"/>
          <w:numId w:val="27"/>
        </w:numPr>
        <w:spacing w:line="240" w:lineRule="auto"/>
        <w:ind w:left="0"/>
        <w:rPr>
          <w:rFonts w:ascii="Times New Roman" w:hAnsi="Times New Roman"/>
          <w:iCs/>
          <w:color w:val="auto"/>
          <w:sz w:val="26"/>
          <w:szCs w:val="26"/>
        </w:rPr>
      </w:pPr>
      <w:r w:rsidRPr="00342794">
        <w:rPr>
          <w:rFonts w:ascii="Times New Roman" w:hAnsi="Times New Roman"/>
          <w:i/>
          <w:iCs/>
          <w:color w:val="auto"/>
          <w:sz w:val="26"/>
          <w:szCs w:val="26"/>
        </w:rPr>
        <w:t>моделировать объекты и процессы реального мира.</w:t>
      </w:r>
    </w:p>
    <w:p w:rsidR="006E7AFD" w:rsidRPr="00342794" w:rsidRDefault="006E7AFD" w:rsidP="0075796F">
      <w:pPr>
        <w:pStyle w:val="Zag1"/>
        <w:numPr>
          <w:ilvl w:val="0"/>
          <w:numId w:val="27"/>
        </w:numPr>
        <w:tabs>
          <w:tab w:val="left" w:leader="dot" w:pos="624"/>
        </w:tabs>
        <w:spacing w:after="0" w:line="240" w:lineRule="auto"/>
        <w:rPr>
          <w:rStyle w:val="Zag11"/>
          <w:rFonts w:eastAsia="@Arial Unicode MS"/>
          <w:b w:val="0"/>
          <w:bCs w:val="0"/>
          <w:color w:val="auto"/>
          <w:sz w:val="26"/>
          <w:szCs w:val="26"/>
          <w:lang w:val="ru-RU" w:eastAsia="en-US"/>
        </w:rPr>
      </w:pPr>
    </w:p>
    <w:p w:rsidR="00EB034D" w:rsidRPr="00342794" w:rsidRDefault="00EB034D" w:rsidP="0075796F">
      <w:pPr>
        <w:pStyle w:val="Zag1"/>
        <w:numPr>
          <w:ilvl w:val="2"/>
          <w:numId w:val="6"/>
        </w:numPr>
        <w:tabs>
          <w:tab w:val="left" w:leader="dot" w:pos="624"/>
        </w:tabs>
        <w:spacing w:after="0" w:line="240" w:lineRule="auto"/>
        <w:rPr>
          <w:rStyle w:val="Zag11"/>
          <w:rFonts w:eastAsia="@Arial Unicode MS"/>
          <w:color w:val="auto"/>
          <w:sz w:val="26"/>
          <w:szCs w:val="26"/>
          <w:lang w:val="ru-RU"/>
        </w:rPr>
      </w:pPr>
      <w:r w:rsidRPr="00342794">
        <w:rPr>
          <w:rStyle w:val="Zag11"/>
          <w:rFonts w:eastAsia="@Arial Unicode MS"/>
          <w:color w:val="auto"/>
          <w:sz w:val="26"/>
          <w:szCs w:val="26"/>
          <w:lang w:val="ru-RU"/>
        </w:rPr>
        <w:t>Предметные результаты</w:t>
      </w:r>
    </w:p>
    <w:p w:rsidR="006E7AFD" w:rsidRPr="00342794" w:rsidRDefault="006E7AFD" w:rsidP="007F4DAB">
      <w:pPr>
        <w:pStyle w:val="Zag1"/>
        <w:tabs>
          <w:tab w:val="left" w:leader="dot" w:pos="624"/>
        </w:tabs>
        <w:spacing w:after="0" w:line="240" w:lineRule="auto"/>
        <w:ind w:firstLine="0"/>
        <w:jc w:val="both"/>
        <w:rPr>
          <w:rStyle w:val="Zag11"/>
          <w:rFonts w:eastAsia="@Arial Unicode MS"/>
          <w:b w:val="0"/>
          <w:bCs w:val="0"/>
          <w:color w:val="auto"/>
          <w:sz w:val="26"/>
          <w:szCs w:val="26"/>
          <w:lang w:val="ru-RU" w:eastAsia="en-US"/>
        </w:rPr>
      </w:pPr>
      <w:r w:rsidRPr="00342794">
        <w:rPr>
          <w:rStyle w:val="Zag11"/>
          <w:rFonts w:eastAsia="@Arial Unicode MS"/>
          <w:color w:val="auto"/>
          <w:sz w:val="26"/>
          <w:szCs w:val="26"/>
          <w:lang w:val="ru-RU"/>
        </w:rPr>
        <w:t>Планируемые результаты образовательной области «</w:t>
      </w:r>
      <w:r w:rsidR="007F4DAB" w:rsidRPr="007F4DAB">
        <w:rPr>
          <w:rStyle w:val="Zag11"/>
          <w:rFonts w:eastAsia="@Arial Unicode MS"/>
          <w:color w:val="auto"/>
          <w:sz w:val="26"/>
          <w:szCs w:val="26"/>
          <w:lang w:val="ru-RU"/>
        </w:rPr>
        <w:t>Русский язык и литературное чтение</w:t>
      </w:r>
      <w:r w:rsidRPr="00342794">
        <w:rPr>
          <w:rStyle w:val="Zag11"/>
          <w:rFonts w:eastAsia="@Arial Unicode MS"/>
          <w:color w:val="auto"/>
          <w:sz w:val="26"/>
          <w:szCs w:val="26"/>
          <w:lang w:val="ru-RU"/>
        </w:rPr>
        <w:t>» на уровне начального общего образования</w:t>
      </w:r>
    </w:p>
    <w:p w:rsidR="006E7AFD" w:rsidRPr="00342794" w:rsidRDefault="006E7AFD" w:rsidP="0075796F">
      <w:pPr>
        <w:pStyle w:val="affc"/>
        <w:numPr>
          <w:ilvl w:val="3"/>
          <w:numId w:val="6"/>
        </w:numPr>
        <w:spacing w:line="240" w:lineRule="auto"/>
        <w:rPr>
          <w:sz w:val="26"/>
          <w:szCs w:val="26"/>
        </w:rPr>
      </w:pPr>
      <w:bookmarkStart w:id="9" w:name="_Toc294246072"/>
      <w:bookmarkStart w:id="10" w:name="_Toc288394061"/>
      <w:bookmarkStart w:id="11" w:name="_Toc288410528"/>
      <w:bookmarkStart w:id="12" w:name="_Toc288410657"/>
      <w:r w:rsidRPr="00342794">
        <w:rPr>
          <w:sz w:val="26"/>
          <w:szCs w:val="26"/>
        </w:rPr>
        <w:t>Русский язык</w:t>
      </w:r>
      <w:bookmarkEnd w:id="9"/>
      <w:bookmarkEnd w:id="10"/>
      <w:bookmarkEnd w:id="11"/>
      <w:bookmarkEnd w:id="12"/>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В результате изучения курса русского языка обучающиеся </w:t>
      </w:r>
      <w:r w:rsidRPr="00342794">
        <w:rPr>
          <w:rFonts w:ascii="Times New Roman" w:hAnsi="Times New Roman"/>
          <w:color w:val="auto"/>
          <w:spacing w:val="2"/>
          <w:sz w:val="26"/>
          <w:szCs w:val="26"/>
        </w:rPr>
        <w:t>при получении начального общего образования научатся осоз</w:t>
      </w:r>
      <w:r w:rsidRPr="00342794">
        <w:rPr>
          <w:rFonts w:ascii="Times New Roman" w:hAnsi="Times New Roman"/>
          <w:color w:val="auto"/>
          <w:sz w:val="26"/>
          <w:szCs w:val="26"/>
        </w:rPr>
        <w:t>навать язык как основное средство человеческого общения и явление национальной культуры, у них начнёт формиро</w:t>
      </w:r>
      <w:r w:rsidRPr="00342794">
        <w:rPr>
          <w:rFonts w:ascii="Times New Roman" w:hAnsi="Times New Roman"/>
          <w:color w:val="auto"/>
          <w:spacing w:val="2"/>
          <w:sz w:val="26"/>
          <w:szCs w:val="26"/>
        </w:rPr>
        <w:t xml:space="preserve">ваться позитивное эмоционально­ценностное отношение к русскому и родному языкам, стремление к их грамотному </w:t>
      </w:r>
      <w:r w:rsidRPr="00342794">
        <w:rPr>
          <w:rFonts w:ascii="Times New Roman" w:hAnsi="Times New Roman"/>
          <w:color w:val="auto"/>
          <w:sz w:val="26"/>
          <w:szCs w:val="26"/>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w:t>
      </w:r>
      <w:r w:rsidRPr="00342794">
        <w:rPr>
          <w:rStyle w:val="Zag11"/>
          <w:rFonts w:ascii="Times New Roman" w:eastAsia="@Arial Unicode MS" w:hAnsi="Times New Roman" w:cs="Times New Roman"/>
          <w:sz w:val="26"/>
          <w:szCs w:val="26"/>
        </w:rPr>
        <w:lastRenderedPageBreak/>
        <w:t>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Выпускник на уровне начального общего образования:</w:t>
      </w:r>
    </w:p>
    <w:p w:rsidR="006E7AFD" w:rsidRPr="006152DB" w:rsidRDefault="006E7AFD" w:rsidP="006152DB">
      <w:pPr>
        <w:pStyle w:val="ac"/>
        <w:numPr>
          <w:ilvl w:val="0"/>
          <w:numId w:val="164"/>
        </w:numPr>
        <w:tabs>
          <w:tab w:val="left" w:pos="142"/>
          <w:tab w:val="left" w:leader="dot" w:pos="624"/>
        </w:tabs>
        <w:spacing w:after="0" w:line="240" w:lineRule="auto"/>
        <w:ind w:left="426"/>
        <w:jc w:val="both"/>
        <w:rPr>
          <w:rStyle w:val="Zag11"/>
          <w:rFonts w:ascii="Times New Roman" w:eastAsia="@Arial Unicode MS" w:hAnsi="Times New Roman" w:cs="Times New Roman"/>
          <w:sz w:val="26"/>
          <w:szCs w:val="26"/>
        </w:rPr>
      </w:pPr>
      <w:r w:rsidRPr="006152DB">
        <w:rPr>
          <w:rStyle w:val="Zag11"/>
          <w:rFonts w:ascii="Times New Roman" w:eastAsia="@Arial Unicode MS" w:hAnsi="Times New Roman" w:cs="Times New Roman"/>
          <w:sz w:val="26"/>
          <w:szCs w:val="26"/>
        </w:rPr>
        <w:t>научится осознавать безошибочное письмо как одно из проявлений собственного уровня культуры;</w:t>
      </w:r>
    </w:p>
    <w:p w:rsidR="006E7AFD" w:rsidRPr="006152DB" w:rsidRDefault="006E7AFD" w:rsidP="006152DB">
      <w:pPr>
        <w:pStyle w:val="ac"/>
        <w:numPr>
          <w:ilvl w:val="0"/>
          <w:numId w:val="164"/>
        </w:numPr>
        <w:tabs>
          <w:tab w:val="left" w:pos="142"/>
          <w:tab w:val="left" w:leader="dot" w:pos="624"/>
        </w:tabs>
        <w:spacing w:after="0" w:line="240" w:lineRule="auto"/>
        <w:ind w:left="426"/>
        <w:jc w:val="both"/>
        <w:rPr>
          <w:rStyle w:val="Zag11"/>
          <w:rFonts w:ascii="Times New Roman" w:eastAsia="@Arial Unicode MS" w:hAnsi="Times New Roman" w:cs="Times New Roman"/>
          <w:sz w:val="26"/>
          <w:szCs w:val="26"/>
        </w:rPr>
      </w:pPr>
      <w:r w:rsidRPr="006152DB">
        <w:rPr>
          <w:rStyle w:val="Zag11"/>
          <w:rFonts w:ascii="Times New Roman" w:eastAsia="@Arial Unicode MS" w:hAnsi="Times New Roman" w:cs="Times New Roman"/>
          <w:sz w:val="26"/>
          <w:szCs w:val="26"/>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6E7AFD" w:rsidRPr="006152DB" w:rsidRDefault="006E7AFD" w:rsidP="006152DB">
      <w:pPr>
        <w:pStyle w:val="ac"/>
        <w:numPr>
          <w:ilvl w:val="0"/>
          <w:numId w:val="164"/>
        </w:numPr>
        <w:tabs>
          <w:tab w:val="left" w:pos="142"/>
          <w:tab w:val="left" w:leader="dot" w:pos="624"/>
        </w:tabs>
        <w:spacing w:after="0" w:line="240" w:lineRule="auto"/>
        <w:ind w:left="426"/>
        <w:jc w:val="both"/>
        <w:rPr>
          <w:rStyle w:val="Zag11"/>
          <w:rFonts w:ascii="Times New Roman" w:eastAsia="@Arial Unicode MS" w:hAnsi="Times New Roman" w:cs="Times New Roman"/>
          <w:sz w:val="26"/>
          <w:szCs w:val="26"/>
        </w:rPr>
      </w:pPr>
      <w:r w:rsidRPr="006152DB">
        <w:rPr>
          <w:rStyle w:val="Zag11"/>
          <w:rFonts w:ascii="Times New Roman" w:eastAsia="@Arial Unicode MS" w:hAnsi="Times New Roman" w:cs="Times New Roman"/>
          <w:sz w:val="26"/>
          <w:szCs w:val="26"/>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E7AFD" w:rsidRPr="00342794" w:rsidRDefault="006E7AFD" w:rsidP="006E7AFD">
      <w:pPr>
        <w:pStyle w:val="Zag3"/>
        <w:tabs>
          <w:tab w:val="left" w:pos="142"/>
          <w:tab w:val="left" w:leader="dot" w:pos="624"/>
        </w:tabs>
        <w:spacing w:after="0" w:line="240" w:lineRule="auto"/>
        <w:ind w:firstLine="709"/>
        <w:jc w:val="both"/>
        <w:rPr>
          <w:rFonts w:eastAsia="@Arial Unicode MS"/>
          <w:i w:val="0"/>
          <w:iCs w:val="0"/>
          <w:color w:val="auto"/>
          <w:sz w:val="26"/>
          <w:szCs w:val="26"/>
          <w:lang w:val="ru-RU"/>
        </w:rPr>
      </w:pPr>
      <w:r w:rsidRPr="00342794">
        <w:rPr>
          <w:rStyle w:val="Zag11"/>
          <w:rFonts w:eastAsia="@Arial Unicode MS"/>
          <w:i w:val="0"/>
          <w:color w:val="auto"/>
          <w:sz w:val="26"/>
          <w:szCs w:val="26"/>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6E7AFD" w:rsidRPr="00342794" w:rsidRDefault="006E7AFD" w:rsidP="006E7AFD">
      <w:pPr>
        <w:pStyle w:val="af0"/>
        <w:spacing w:line="240" w:lineRule="auto"/>
        <w:ind w:firstLine="454"/>
        <w:rPr>
          <w:rFonts w:ascii="Times New Roman" w:hAnsi="Times New Roman"/>
          <w:color w:val="auto"/>
          <w:sz w:val="26"/>
          <w:szCs w:val="26"/>
        </w:rPr>
      </w:pPr>
    </w:p>
    <w:p w:rsidR="006E7AFD" w:rsidRPr="00342794" w:rsidRDefault="006E7AFD" w:rsidP="006E7AFD">
      <w:pPr>
        <w:pStyle w:val="4"/>
        <w:spacing w:before="0" w:after="0" w:line="240" w:lineRule="auto"/>
        <w:ind w:firstLine="454"/>
        <w:jc w:val="both"/>
        <w:rPr>
          <w:rFonts w:ascii="Times New Roman" w:hAnsi="Times New Roman" w:cs="Times New Roman"/>
          <w:i w:val="0"/>
          <w:color w:val="auto"/>
          <w:sz w:val="26"/>
          <w:szCs w:val="26"/>
        </w:rPr>
      </w:pPr>
      <w:r w:rsidRPr="00342794">
        <w:rPr>
          <w:rFonts w:ascii="Times New Roman" w:hAnsi="Times New Roman" w:cs="Times New Roman"/>
          <w:i w:val="0"/>
          <w:color w:val="auto"/>
          <w:sz w:val="26"/>
          <w:szCs w:val="26"/>
        </w:rPr>
        <w:t>Содержательная линия «Система языка»</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Раздел «Фонетика и графика»</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75796F">
      <w:pPr>
        <w:pStyle w:val="af2"/>
        <w:numPr>
          <w:ilvl w:val="0"/>
          <w:numId w:val="50"/>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различать звуки и буквы;</w:t>
      </w:r>
    </w:p>
    <w:p w:rsidR="006E7AFD" w:rsidRPr="00342794" w:rsidRDefault="006E7AFD" w:rsidP="0075796F">
      <w:pPr>
        <w:pStyle w:val="af2"/>
        <w:numPr>
          <w:ilvl w:val="0"/>
          <w:numId w:val="50"/>
        </w:numPr>
        <w:spacing w:line="240" w:lineRule="auto"/>
        <w:ind w:left="0"/>
        <w:rPr>
          <w:rFonts w:ascii="Times New Roman" w:hAnsi="Times New Roman"/>
          <w:color w:val="auto"/>
          <w:sz w:val="26"/>
          <w:szCs w:val="26"/>
        </w:rPr>
      </w:pPr>
      <w:r w:rsidRPr="00342794">
        <w:rPr>
          <w:rFonts w:ascii="Times New Roman" w:hAnsi="Times New Roman"/>
          <w:color w:val="auto"/>
          <w:sz w:val="26"/>
          <w:szCs w:val="26"/>
        </w:rPr>
        <w:t>характеризовать звуки русского языка: гласные ударные/</w:t>
      </w:r>
      <w:r w:rsidRPr="00342794">
        <w:rPr>
          <w:rFonts w:ascii="Times New Roman" w:hAnsi="Times New Roman"/>
          <w:color w:val="auto"/>
          <w:spacing w:val="2"/>
          <w:sz w:val="26"/>
          <w:szCs w:val="26"/>
        </w:rPr>
        <w:t xml:space="preserve">безударные; согласные твёрдые/мягкие, парные/непарные </w:t>
      </w:r>
      <w:r w:rsidRPr="00342794">
        <w:rPr>
          <w:rFonts w:ascii="Times New Roman" w:hAnsi="Times New Roman"/>
          <w:color w:val="auto"/>
          <w:sz w:val="26"/>
          <w:szCs w:val="26"/>
        </w:rPr>
        <w:t>твёрдые и мягкие; согласные звонкие/глухие, парные/непарные звонкие и глухие;</w:t>
      </w:r>
    </w:p>
    <w:p w:rsidR="006E7AFD" w:rsidRPr="00342794" w:rsidRDefault="006E7AFD" w:rsidP="0075796F">
      <w:pPr>
        <w:pStyle w:val="af2"/>
        <w:numPr>
          <w:ilvl w:val="0"/>
          <w:numId w:val="50"/>
        </w:numPr>
        <w:spacing w:line="240" w:lineRule="auto"/>
        <w:ind w:left="0"/>
        <w:rPr>
          <w:rFonts w:ascii="Times New Roman" w:hAnsi="Times New Roman"/>
          <w:color w:val="auto"/>
          <w:sz w:val="26"/>
          <w:szCs w:val="26"/>
        </w:rPr>
      </w:pPr>
      <w:r w:rsidRPr="00342794">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42794">
        <w:rPr>
          <w:rFonts w:ascii="Times New Roman" w:hAnsi="Times New Roman"/>
          <w:color w:val="auto"/>
          <w:sz w:val="26"/>
          <w:szCs w:val="26"/>
        </w:rPr>
        <w:t>.</w:t>
      </w:r>
    </w:p>
    <w:p w:rsidR="006E7AFD" w:rsidRPr="00342794" w:rsidRDefault="006E7AFD" w:rsidP="006E7AFD">
      <w:pPr>
        <w:pStyle w:val="af0"/>
        <w:spacing w:line="240" w:lineRule="auto"/>
        <w:ind w:firstLine="454"/>
        <w:rPr>
          <w:rFonts w:ascii="Times New Roman" w:hAnsi="Times New Roman"/>
          <w:b/>
          <w:bCs/>
          <w:iCs/>
          <w:color w:val="auto"/>
          <w:sz w:val="26"/>
          <w:szCs w:val="26"/>
        </w:rPr>
      </w:pPr>
      <w:r w:rsidRPr="00342794">
        <w:rPr>
          <w:rFonts w:ascii="Times New Roman" w:hAnsi="Times New Roman"/>
          <w:b/>
          <w:iCs/>
          <w:color w:val="auto"/>
          <w:sz w:val="26"/>
          <w:szCs w:val="26"/>
        </w:rPr>
        <w:t>Выпускник получит возможность научиться</w:t>
      </w:r>
      <w:r w:rsidRPr="00342794">
        <w:rPr>
          <w:rFonts w:ascii="Times New Roman" w:hAnsi="Times New Roman"/>
          <w:sz w:val="26"/>
          <w:szCs w:val="26"/>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342794">
        <w:rPr>
          <w:rFonts w:ascii="Times New Roman" w:hAnsi="Times New Roman"/>
          <w:iCs/>
          <w:color w:val="auto"/>
          <w:sz w:val="26"/>
          <w:szCs w:val="26"/>
        </w:rPr>
        <w:t>.</w:t>
      </w:r>
    </w:p>
    <w:p w:rsidR="006E7AFD" w:rsidRPr="00342794" w:rsidRDefault="006E7AFD" w:rsidP="006E7AFD">
      <w:pPr>
        <w:pStyle w:val="af0"/>
        <w:spacing w:line="240" w:lineRule="auto"/>
        <w:ind w:firstLine="454"/>
        <w:rPr>
          <w:rFonts w:ascii="Times New Roman" w:hAnsi="Times New Roman"/>
          <w:iCs/>
          <w:color w:val="auto"/>
          <w:sz w:val="26"/>
          <w:szCs w:val="26"/>
        </w:rPr>
      </w:pPr>
      <w:r w:rsidRPr="00342794">
        <w:rPr>
          <w:rFonts w:ascii="Times New Roman" w:hAnsi="Times New Roman"/>
          <w:b/>
          <w:bCs/>
          <w:iCs/>
          <w:color w:val="auto"/>
          <w:sz w:val="26"/>
          <w:szCs w:val="26"/>
        </w:rPr>
        <w:t>Раздел «Орфоэпия»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d"/>
        <w:numPr>
          <w:ilvl w:val="0"/>
          <w:numId w:val="28"/>
        </w:numPr>
        <w:spacing w:line="240" w:lineRule="auto"/>
        <w:ind w:left="0"/>
        <w:rPr>
          <w:rFonts w:ascii="Times New Roman" w:hAnsi="Times New Roman"/>
          <w:i w:val="0"/>
          <w:color w:val="auto"/>
          <w:sz w:val="26"/>
          <w:szCs w:val="26"/>
        </w:rPr>
      </w:pPr>
      <w:r w:rsidRPr="00342794">
        <w:rPr>
          <w:rFonts w:ascii="Times New Roman" w:hAnsi="Times New Roman"/>
          <w:i w:val="0"/>
          <w:color w:val="auto"/>
          <w:spacing w:val="2"/>
          <w:sz w:val="26"/>
          <w:szCs w:val="26"/>
        </w:rPr>
        <w:t xml:space="preserve">соблюдать нормы русского и родного литературного </w:t>
      </w:r>
      <w:r w:rsidRPr="00342794">
        <w:rPr>
          <w:rFonts w:ascii="Times New Roman" w:hAnsi="Times New Roman"/>
          <w:i w:val="0"/>
          <w:color w:val="auto"/>
          <w:sz w:val="26"/>
          <w:szCs w:val="26"/>
        </w:rPr>
        <w:t xml:space="preserve">языка в собственной речи и оценивать соблюдение этих </w:t>
      </w:r>
      <w:r w:rsidRPr="00342794">
        <w:rPr>
          <w:rFonts w:ascii="Times New Roman" w:hAnsi="Times New Roman"/>
          <w:i w:val="0"/>
          <w:color w:val="auto"/>
          <w:spacing w:val="-2"/>
          <w:sz w:val="26"/>
          <w:szCs w:val="26"/>
        </w:rPr>
        <w:t>норм в речи собеседников (в объёме представленного в учеб</w:t>
      </w:r>
      <w:r w:rsidRPr="00342794">
        <w:rPr>
          <w:rFonts w:ascii="Times New Roman" w:hAnsi="Times New Roman"/>
          <w:i w:val="0"/>
          <w:color w:val="auto"/>
          <w:sz w:val="26"/>
          <w:szCs w:val="26"/>
        </w:rPr>
        <w:t>нике материала);</w:t>
      </w:r>
    </w:p>
    <w:p w:rsidR="006E7AFD" w:rsidRPr="00342794" w:rsidRDefault="006E7AFD" w:rsidP="0075796F">
      <w:pPr>
        <w:pStyle w:val="afd"/>
        <w:numPr>
          <w:ilvl w:val="0"/>
          <w:numId w:val="28"/>
        </w:numPr>
        <w:spacing w:line="240" w:lineRule="auto"/>
        <w:ind w:left="0"/>
        <w:rPr>
          <w:rFonts w:ascii="Times New Roman" w:hAnsi="Times New Roman"/>
          <w:i w:val="0"/>
          <w:color w:val="auto"/>
          <w:sz w:val="26"/>
          <w:szCs w:val="26"/>
        </w:rPr>
      </w:pPr>
      <w:r w:rsidRPr="00342794">
        <w:rPr>
          <w:rFonts w:ascii="Times New Roman" w:hAnsi="Times New Roman"/>
          <w:i w:val="0"/>
          <w:color w:val="auto"/>
          <w:spacing w:val="2"/>
          <w:sz w:val="26"/>
          <w:szCs w:val="26"/>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342794">
        <w:rPr>
          <w:rFonts w:ascii="Times New Roman" w:hAnsi="Times New Roman"/>
          <w:i w:val="0"/>
          <w:color w:val="auto"/>
          <w:sz w:val="26"/>
          <w:szCs w:val="26"/>
        </w:rPr>
        <w:t>к учителю, родителям и</w:t>
      </w:r>
      <w:r w:rsidRPr="00342794">
        <w:rPr>
          <w:rFonts w:ascii="Times New Roman" w:hAnsi="Times New Roman"/>
          <w:i w:val="0"/>
          <w:color w:val="auto"/>
          <w:sz w:val="26"/>
          <w:szCs w:val="26"/>
        </w:rPr>
        <w:t> </w:t>
      </w:r>
      <w:r w:rsidRPr="00342794">
        <w:rPr>
          <w:rFonts w:ascii="Times New Roman" w:hAnsi="Times New Roman"/>
          <w:i w:val="0"/>
          <w:color w:val="auto"/>
          <w:sz w:val="26"/>
          <w:szCs w:val="26"/>
        </w:rPr>
        <w:t>др.</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Раздел «Состав слова (морфемика)»</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lastRenderedPageBreak/>
        <w:t>Выпускник научится:</w:t>
      </w:r>
    </w:p>
    <w:p w:rsidR="006E7AFD" w:rsidRPr="00342794" w:rsidRDefault="006E7AFD" w:rsidP="006E7AFD">
      <w:pPr>
        <w:pStyle w:val="210"/>
        <w:spacing w:line="240" w:lineRule="auto"/>
        <w:rPr>
          <w:sz w:val="26"/>
          <w:szCs w:val="26"/>
        </w:rPr>
      </w:pPr>
      <w:r w:rsidRPr="00342794">
        <w:rPr>
          <w:sz w:val="26"/>
          <w:szCs w:val="26"/>
        </w:rPr>
        <w:t>различать изменяемые и неизменяемые слова;</w:t>
      </w:r>
    </w:p>
    <w:p w:rsidR="006E7AFD" w:rsidRPr="00342794" w:rsidRDefault="006E7AFD" w:rsidP="006E7AFD">
      <w:pPr>
        <w:pStyle w:val="210"/>
        <w:spacing w:line="240" w:lineRule="auto"/>
        <w:rPr>
          <w:sz w:val="26"/>
          <w:szCs w:val="26"/>
        </w:rPr>
      </w:pPr>
      <w:r w:rsidRPr="00342794">
        <w:rPr>
          <w:spacing w:val="2"/>
          <w:sz w:val="26"/>
          <w:szCs w:val="26"/>
        </w:rPr>
        <w:t xml:space="preserve">различать родственные (однокоренные) слова и формы </w:t>
      </w:r>
      <w:r w:rsidRPr="00342794">
        <w:rPr>
          <w:sz w:val="26"/>
          <w:szCs w:val="26"/>
        </w:rPr>
        <w:t>слова;</w:t>
      </w:r>
    </w:p>
    <w:p w:rsidR="006E7AFD" w:rsidRPr="00342794" w:rsidRDefault="006E7AFD" w:rsidP="006E7AFD">
      <w:pPr>
        <w:pStyle w:val="210"/>
        <w:spacing w:line="240" w:lineRule="auto"/>
        <w:rPr>
          <w:sz w:val="26"/>
          <w:szCs w:val="26"/>
        </w:rPr>
      </w:pPr>
      <w:r w:rsidRPr="00342794">
        <w:rPr>
          <w:sz w:val="26"/>
          <w:szCs w:val="26"/>
        </w:rPr>
        <w:t>находить в словах с однозначно выделяемыми морфемами окончание, корень, приставку, суффикс.</w:t>
      </w:r>
    </w:p>
    <w:p w:rsidR="006E7AFD" w:rsidRPr="00342794" w:rsidRDefault="006E7AFD" w:rsidP="006E7AFD">
      <w:pPr>
        <w:pStyle w:val="af0"/>
        <w:spacing w:line="240" w:lineRule="auto"/>
        <w:ind w:firstLine="709"/>
        <w:rPr>
          <w:rFonts w:ascii="Times New Roman" w:hAnsi="Times New Roman"/>
          <w:i/>
          <w:iCs/>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75796F">
      <w:pPr>
        <w:pStyle w:val="af0"/>
        <w:numPr>
          <w:ilvl w:val="0"/>
          <w:numId w:val="51"/>
        </w:numPr>
        <w:spacing w:line="240" w:lineRule="auto"/>
        <w:ind w:left="0" w:firstLine="709"/>
        <w:rPr>
          <w:rFonts w:ascii="Times New Roman" w:hAnsi="Times New Roman"/>
          <w:i/>
          <w:iCs/>
          <w:color w:val="auto"/>
          <w:sz w:val="26"/>
          <w:szCs w:val="26"/>
        </w:rPr>
      </w:pPr>
      <w:r w:rsidRPr="00342794">
        <w:rPr>
          <w:rFonts w:ascii="Times New Roman" w:hAnsi="Times New Roman"/>
          <w:i/>
          <w:iCs/>
          <w:color w:val="auto"/>
          <w:sz w:val="26"/>
          <w:szCs w:val="26"/>
        </w:rPr>
        <w:t>выполнять морфемный анализ слова в соответствии с предложенным учебником алгоритмом, оценивать правильность его выполнения;</w:t>
      </w:r>
    </w:p>
    <w:p w:rsidR="006E7AFD" w:rsidRPr="00342794" w:rsidRDefault="006E7AFD" w:rsidP="0075796F">
      <w:pPr>
        <w:pStyle w:val="af0"/>
        <w:numPr>
          <w:ilvl w:val="0"/>
          <w:numId w:val="51"/>
        </w:numPr>
        <w:spacing w:line="240" w:lineRule="auto"/>
        <w:ind w:left="0" w:firstLine="709"/>
        <w:rPr>
          <w:rFonts w:ascii="Times New Roman" w:hAnsi="Times New Roman"/>
          <w:i/>
          <w:iCs/>
          <w:color w:val="auto"/>
          <w:sz w:val="26"/>
          <w:szCs w:val="26"/>
        </w:rPr>
      </w:pPr>
      <w:r w:rsidRPr="00342794">
        <w:rPr>
          <w:rFonts w:ascii="Times New Roman" w:hAnsi="Times New Roman"/>
          <w:i/>
          <w:iCs/>
          <w:color w:val="auto"/>
          <w:sz w:val="26"/>
          <w:szCs w:val="26"/>
        </w:rPr>
        <w:t>использовать результаты выполненного морфемного анализа для решения орфографических и/или речевых задач.</w:t>
      </w:r>
    </w:p>
    <w:p w:rsidR="006E7AFD" w:rsidRPr="00342794" w:rsidRDefault="006E7AFD" w:rsidP="006E7AFD">
      <w:pPr>
        <w:pStyle w:val="af0"/>
        <w:spacing w:line="240" w:lineRule="auto"/>
        <w:ind w:firstLine="454"/>
        <w:rPr>
          <w:rFonts w:ascii="Times New Roman" w:hAnsi="Times New Roman"/>
          <w:b/>
          <w:bCs/>
          <w:iCs/>
          <w:color w:val="auto"/>
          <w:sz w:val="26"/>
          <w:szCs w:val="26"/>
        </w:rPr>
      </w:pP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Раздел «Лексика»</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выявлять слова, значение которых требует уточнения;</w:t>
      </w:r>
    </w:p>
    <w:p w:rsidR="006E7AFD" w:rsidRPr="00342794" w:rsidRDefault="006E7AFD" w:rsidP="006E7AFD">
      <w:pPr>
        <w:pStyle w:val="210"/>
        <w:spacing w:line="240" w:lineRule="auto"/>
        <w:rPr>
          <w:sz w:val="26"/>
          <w:szCs w:val="26"/>
        </w:rPr>
      </w:pPr>
      <w:r w:rsidRPr="00342794">
        <w:rPr>
          <w:sz w:val="26"/>
          <w:szCs w:val="26"/>
        </w:rPr>
        <w:t>определять значение слова по тексту или уточнять с помощью толкового словаря</w:t>
      </w:r>
    </w:p>
    <w:p w:rsidR="006E7AFD" w:rsidRPr="00342794" w:rsidRDefault="006E7AFD" w:rsidP="006E7AFD">
      <w:pPr>
        <w:pStyle w:val="210"/>
        <w:spacing w:line="240" w:lineRule="auto"/>
        <w:rPr>
          <w:sz w:val="26"/>
          <w:szCs w:val="26"/>
        </w:rPr>
      </w:pPr>
      <w:r w:rsidRPr="00342794">
        <w:rPr>
          <w:sz w:val="26"/>
          <w:szCs w:val="26"/>
        </w:rPr>
        <w:t>подбирать синонимы для устранения повторов в тексте.</w:t>
      </w:r>
    </w:p>
    <w:p w:rsidR="006E7AFD" w:rsidRPr="00342794" w:rsidRDefault="006E7AFD" w:rsidP="006E7AFD">
      <w:pPr>
        <w:pStyle w:val="210"/>
        <w:spacing w:line="240" w:lineRule="auto"/>
        <w:ind w:left="426" w:firstLine="0"/>
        <w:rPr>
          <w:b/>
          <w:sz w:val="26"/>
          <w:szCs w:val="26"/>
        </w:rPr>
      </w:pPr>
      <w:r w:rsidRPr="00342794">
        <w:rPr>
          <w:b/>
          <w:iCs/>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pacing w:val="2"/>
          <w:sz w:val="26"/>
          <w:szCs w:val="26"/>
        </w:rPr>
        <w:t xml:space="preserve">подбирать антонимы для точной характеристики </w:t>
      </w:r>
      <w:r w:rsidRPr="00342794">
        <w:rPr>
          <w:i/>
          <w:sz w:val="26"/>
          <w:szCs w:val="26"/>
        </w:rPr>
        <w:t>предметов при их сравнении;</w:t>
      </w:r>
    </w:p>
    <w:p w:rsidR="006E7AFD" w:rsidRPr="00342794" w:rsidRDefault="006E7AFD" w:rsidP="006E7AFD">
      <w:pPr>
        <w:pStyle w:val="210"/>
        <w:spacing w:line="240" w:lineRule="auto"/>
        <w:rPr>
          <w:i/>
          <w:sz w:val="26"/>
          <w:szCs w:val="26"/>
        </w:rPr>
      </w:pPr>
      <w:r w:rsidRPr="00342794">
        <w:rPr>
          <w:i/>
          <w:spacing w:val="2"/>
          <w:sz w:val="26"/>
          <w:szCs w:val="26"/>
        </w:rPr>
        <w:t xml:space="preserve">различать употребление в тексте слов в прямом и </w:t>
      </w:r>
      <w:r w:rsidRPr="00342794">
        <w:rPr>
          <w:i/>
          <w:sz w:val="26"/>
          <w:szCs w:val="26"/>
        </w:rPr>
        <w:t>переносном значении (простые случаи);</w:t>
      </w:r>
    </w:p>
    <w:p w:rsidR="006E7AFD" w:rsidRPr="00342794" w:rsidRDefault="006E7AFD" w:rsidP="006E7AFD">
      <w:pPr>
        <w:pStyle w:val="210"/>
        <w:spacing w:line="240" w:lineRule="auto"/>
        <w:rPr>
          <w:i/>
          <w:sz w:val="26"/>
          <w:szCs w:val="26"/>
        </w:rPr>
      </w:pPr>
      <w:r w:rsidRPr="00342794">
        <w:rPr>
          <w:i/>
          <w:sz w:val="26"/>
          <w:szCs w:val="26"/>
        </w:rPr>
        <w:t>оценивать уместность использования слов в тексте;</w:t>
      </w:r>
    </w:p>
    <w:p w:rsidR="006E7AFD" w:rsidRPr="00342794" w:rsidRDefault="006E7AFD" w:rsidP="006E7AFD">
      <w:pPr>
        <w:pStyle w:val="210"/>
        <w:spacing w:line="240" w:lineRule="auto"/>
        <w:rPr>
          <w:i/>
          <w:sz w:val="26"/>
          <w:szCs w:val="26"/>
        </w:rPr>
      </w:pPr>
      <w:r w:rsidRPr="00342794">
        <w:rPr>
          <w:i/>
          <w:sz w:val="26"/>
          <w:szCs w:val="26"/>
        </w:rPr>
        <w:t>выбирать слова из ряда предложенных для успешного решения коммуникативной задачи.</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Раздел «Морфология»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распознавать грамматические признаки слов;</w:t>
      </w:r>
    </w:p>
    <w:p w:rsidR="006E7AFD" w:rsidRPr="00342794" w:rsidRDefault="006E7AFD" w:rsidP="006E7AFD">
      <w:pPr>
        <w:pStyle w:val="210"/>
        <w:spacing w:line="240" w:lineRule="auto"/>
        <w:rPr>
          <w:sz w:val="26"/>
          <w:szCs w:val="26"/>
        </w:rPr>
      </w:pPr>
      <w:r w:rsidRPr="00342794">
        <w:rPr>
          <w:sz w:val="26"/>
          <w:szCs w:val="26"/>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6E7AFD" w:rsidRPr="00342794" w:rsidRDefault="006E7AFD" w:rsidP="006E7AFD">
      <w:pPr>
        <w:pStyle w:val="210"/>
        <w:spacing w:line="240" w:lineRule="auto"/>
        <w:ind w:left="426" w:firstLine="0"/>
        <w:rPr>
          <w:b/>
          <w:sz w:val="26"/>
          <w:szCs w:val="26"/>
        </w:rPr>
      </w:pPr>
      <w:r w:rsidRPr="00342794">
        <w:rPr>
          <w:b/>
          <w:iCs/>
          <w:sz w:val="26"/>
          <w:szCs w:val="26"/>
        </w:rPr>
        <w:t>Выпускник получит возможность научиться:</w:t>
      </w:r>
    </w:p>
    <w:p w:rsidR="006E7AFD" w:rsidRPr="00342794" w:rsidRDefault="006E7AFD" w:rsidP="006E7AFD">
      <w:pPr>
        <w:pStyle w:val="210"/>
        <w:spacing w:line="240" w:lineRule="auto"/>
        <w:rPr>
          <w:i/>
          <w:iCs/>
          <w:sz w:val="26"/>
          <w:szCs w:val="26"/>
        </w:rPr>
      </w:pPr>
      <w:r w:rsidRPr="00342794">
        <w:rPr>
          <w:i/>
          <w:iCs/>
          <w:spacing w:val="2"/>
          <w:sz w:val="26"/>
          <w:szCs w:val="26"/>
        </w:rPr>
        <w:t>проводить морфологический разбор имён существи</w:t>
      </w:r>
      <w:r w:rsidRPr="00342794">
        <w:rPr>
          <w:i/>
          <w:iCs/>
          <w:sz w:val="26"/>
          <w:szCs w:val="26"/>
        </w:rPr>
        <w:t>тельных, имён прилагательных, глаголов по предложенно</w:t>
      </w:r>
      <w:r w:rsidRPr="00342794">
        <w:rPr>
          <w:i/>
          <w:iCs/>
          <w:spacing w:val="2"/>
          <w:sz w:val="26"/>
          <w:szCs w:val="26"/>
        </w:rPr>
        <w:t>му в учебнике алгоритму; оценивать правильность про</w:t>
      </w:r>
      <w:r w:rsidRPr="00342794">
        <w:rPr>
          <w:i/>
          <w:iCs/>
          <w:sz w:val="26"/>
          <w:szCs w:val="26"/>
        </w:rPr>
        <w:t>ведения морфологического разбора;</w:t>
      </w:r>
    </w:p>
    <w:p w:rsidR="006E7AFD" w:rsidRPr="00342794" w:rsidRDefault="006E7AFD" w:rsidP="006E7AFD">
      <w:pPr>
        <w:pStyle w:val="210"/>
        <w:spacing w:line="240" w:lineRule="auto"/>
        <w:rPr>
          <w:i/>
          <w:iCs/>
          <w:sz w:val="26"/>
          <w:szCs w:val="26"/>
        </w:rPr>
      </w:pPr>
      <w:r w:rsidRPr="00342794">
        <w:rPr>
          <w:i/>
          <w:iCs/>
          <w:sz w:val="26"/>
          <w:szCs w:val="26"/>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342794">
        <w:rPr>
          <w:b/>
          <w:bCs/>
          <w:i/>
          <w:iCs/>
          <w:sz w:val="26"/>
          <w:szCs w:val="26"/>
        </w:rPr>
        <w:t xml:space="preserve">и, а, но, </w:t>
      </w:r>
      <w:r w:rsidRPr="00342794">
        <w:rPr>
          <w:i/>
          <w:iCs/>
          <w:sz w:val="26"/>
          <w:szCs w:val="26"/>
        </w:rPr>
        <w:t xml:space="preserve">частицу </w:t>
      </w:r>
      <w:r w:rsidRPr="00342794">
        <w:rPr>
          <w:b/>
          <w:bCs/>
          <w:i/>
          <w:iCs/>
          <w:sz w:val="26"/>
          <w:szCs w:val="26"/>
        </w:rPr>
        <w:t>не</w:t>
      </w:r>
      <w:r w:rsidRPr="00342794">
        <w:rPr>
          <w:i/>
          <w:iCs/>
          <w:sz w:val="26"/>
          <w:szCs w:val="26"/>
        </w:rPr>
        <w:t xml:space="preserve"> при глаголах.</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bCs/>
          <w:iCs/>
          <w:color w:val="auto"/>
          <w:sz w:val="26"/>
          <w:szCs w:val="26"/>
        </w:rPr>
        <w:t>Раздел «Синтаксис»</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различать предложение, словосочетание, слово;</w:t>
      </w:r>
    </w:p>
    <w:p w:rsidR="006E7AFD" w:rsidRPr="00342794" w:rsidRDefault="006E7AFD" w:rsidP="006E7AFD">
      <w:pPr>
        <w:pStyle w:val="210"/>
        <w:spacing w:line="240" w:lineRule="auto"/>
        <w:rPr>
          <w:sz w:val="26"/>
          <w:szCs w:val="26"/>
        </w:rPr>
      </w:pPr>
      <w:r w:rsidRPr="00342794">
        <w:rPr>
          <w:spacing w:val="2"/>
          <w:sz w:val="26"/>
          <w:szCs w:val="26"/>
        </w:rPr>
        <w:t xml:space="preserve">устанавливать при помощи смысловых вопросов связь </w:t>
      </w:r>
      <w:r w:rsidRPr="00342794">
        <w:rPr>
          <w:sz w:val="26"/>
          <w:szCs w:val="26"/>
        </w:rPr>
        <w:t>между словами в словосочетании и предложении;</w:t>
      </w:r>
    </w:p>
    <w:p w:rsidR="006E7AFD" w:rsidRPr="00342794" w:rsidRDefault="006E7AFD" w:rsidP="006E7AFD">
      <w:pPr>
        <w:pStyle w:val="210"/>
        <w:spacing w:line="240" w:lineRule="auto"/>
        <w:rPr>
          <w:sz w:val="26"/>
          <w:szCs w:val="26"/>
        </w:rPr>
      </w:pPr>
      <w:r w:rsidRPr="00342794">
        <w:rPr>
          <w:sz w:val="26"/>
          <w:szCs w:val="26"/>
        </w:rPr>
        <w:t xml:space="preserve">классифицировать предложения по цели высказывания, </w:t>
      </w:r>
      <w:r w:rsidRPr="00342794">
        <w:rPr>
          <w:spacing w:val="2"/>
          <w:sz w:val="26"/>
          <w:szCs w:val="26"/>
        </w:rPr>
        <w:t xml:space="preserve">находить повествовательные/побудительные/вопросительные </w:t>
      </w:r>
      <w:r w:rsidRPr="00342794">
        <w:rPr>
          <w:sz w:val="26"/>
          <w:szCs w:val="26"/>
        </w:rPr>
        <w:t>предложения;</w:t>
      </w:r>
    </w:p>
    <w:p w:rsidR="006E7AFD" w:rsidRPr="00342794" w:rsidRDefault="006E7AFD" w:rsidP="006E7AFD">
      <w:pPr>
        <w:pStyle w:val="210"/>
        <w:spacing w:line="240" w:lineRule="auto"/>
        <w:rPr>
          <w:sz w:val="26"/>
          <w:szCs w:val="26"/>
        </w:rPr>
      </w:pPr>
      <w:r w:rsidRPr="00342794">
        <w:rPr>
          <w:sz w:val="26"/>
          <w:szCs w:val="26"/>
        </w:rPr>
        <w:t>определять восклицательную/невосклицательную интонацию предложения;</w:t>
      </w:r>
    </w:p>
    <w:p w:rsidR="006E7AFD" w:rsidRPr="00342794" w:rsidRDefault="006E7AFD" w:rsidP="006E7AFD">
      <w:pPr>
        <w:pStyle w:val="210"/>
        <w:spacing w:line="240" w:lineRule="auto"/>
        <w:rPr>
          <w:sz w:val="26"/>
          <w:szCs w:val="26"/>
        </w:rPr>
      </w:pPr>
      <w:r w:rsidRPr="00342794">
        <w:rPr>
          <w:sz w:val="26"/>
          <w:szCs w:val="26"/>
        </w:rPr>
        <w:t>находить главные и второстепенные (без деления на виды) члены предложения;</w:t>
      </w:r>
    </w:p>
    <w:p w:rsidR="006E7AFD" w:rsidRPr="00342794" w:rsidRDefault="006E7AFD" w:rsidP="006E7AFD">
      <w:pPr>
        <w:pStyle w:val="210"/>
        <w:spacing w:line="240" w:lineRule="auto"/>
        <w:rPr>
          <w:sz w:val="26"/>
          <w:szCs w:val="26"/>
        </w:rPr>
      </w:pPr>
      <w:r w:rsidRPr="00342794">
        <w:rPr>
          <w:sz w:val="26"/>
          <w:szCs w:val="26"/>
        </w:rPr>
        <w:t>выделять предложения с однородными членами.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lastRenderedPageBreak/>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различать второстепенные члены предложения —определения, дополнения, обстоятельства;</w:t>
      </w:r>
    </w:p>
    <w:p w:rsidR="006E7AFD" w:rsidRPr="00342794" w:rsidRDefault="006E7AFD" w:rsidP="006E7AFD">
      <w:pPr>
        <w:pStyle w:val="210"/>
        <w:spacing w:line="240" w:lineRule="auto"/>
        <w:rPr>
          <w:i/>
          <w:sz w:val="26"/>
          <w:szCs w:val="26"/>
        </w:rPr>
      </w:pPr>
      <w:r w:rsidRPr="00342794">
        <w:rPr>
          <w:i/>
          <w:sz w:val="26"/>
          <w:szCs w:val="26"/>
        </w:rPr>
        <w:t xml:space="preserve">выполнять в соответствии с предложенным в учебнике алгоритмом разбор простого предложения (по членам </w:t>
      </w:r>
      <w:r w:rsidRPr="00342794">
        <w:rPr>
          <w:i/>
          <w:spacing w:val="2"/>
          <w:sz w:val="26"/>
          <w:szCs w:val="26"/>
        </w:rPr>
        <w:t xml:space="preserve">предложения, синтаксический), оценивать правильность </w:t>
      </w:r>
      <w:r w:rsidRPr="00342794">
        <w:rPr>
          <w:i/>
          <w:sz w:val="26"/>
          <w:szCs w:val="26"/>
        </w:rPr>
        <w:t>разбора;</w:t>
      </w:r>
    </w:p>
    <w:p w:rsidR="006E7AFD" w:rsidRPr="00342794" w:rsidRDefault="006E7AFD" w:rsidP="006E7AFD">
      <w:pPr>
        <w:pStyle w:val="210"/>
        <w:spacing w:line="240" w:lineRule="auto"/>
        <w:rPr>
          <w:i/>
          <w:sz w:val="26"/>
          <w:szCs w:val="26"/>
        </w:rPr>
      </w:pPr>
      <w:r w:rsidRPr="00342794">
        <w:rPr>
          <w:i/>
          <w:sz w:val="26"/>
          <w:szCs w:val="26"/>
        </w:rPr>
        <w:t>различать простые и сложные предложения.</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Содержательная линия «Орфография и пунктуация»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применять правила правописания (в объёме содержания курса);</w:t>
      </w:r>
    </w:p>
    <w:p w:rsidR="006E7AFD" w:rsidRPr="00342794" w:rsidRDefault="006E7AFD" w:rsidP="006E7AFD">
      <w:pPr>
        <w:pStyle w:val="210"/>
        <w:spacing w:line="240" w:lineRule="auto"/>
        <w:rPr>
          <w:sz w:val="26"/>
          <w:szCs w:val="26"/>
        </w:rPr>
      </w:pPr>
      <w:r w:rsidRPr="00342794">
        <w:rPr>
          <w:sz w:val="26"/>
          <w:szCs w:val="26"/>
        </w:rPr>
        <w:t>определять (уточнять) написание слова по орфографическому словарю учебника;</w:t>
      </w:r>
    </w:p>
    <w:p w:rsidR="006E7AFD" w:rsidRPr="00342794" w:rsidRDefault="006E7AFD" w:rsidP="006E7AFD">
      <w:pPr>
        <w:pStyle w:val="210"/>
        <w:spacing w:line="240" w:lineRule="auto"/>
        <w:rPr>
          <w:sz w:val="26"/>
          <w:szCs w:val="26"/>
        </w:rPr>
      </w:pPr>
      <w:r w:rsidRPr="00342794">
        <w:rPr>
          <w:sz w:val="26"/>
          <w:szCs w:val="26"/>
        </w:rPr>
        <w:t>безошибочно списывать текст объёмом 80—90 слов;</w:t>
      </w:r>
    </w:p>
    <w:p w:rsidR="006E7AFD" w:rsidRPr="00342794" w:rsidRDefault="006E7AFD" w:rsidP="006E7AFD">
      <w:pPr>
        <w:pStyle w:val="210"/>
        <w:spacing w:line="240" w:lineRule="auto"/>
        <w:rPr>
          <w:sz w:val="26"/>
          <w:szCs w:val="26"/>
        </w:rPr>
      </w:pPr>
      <w:r w:rsidRPr="00342794">
        <w:rPr>
          <w:sz w:val="26"/>
          <w:szCs w:val="26"/>
        </w:rPr>
        <w:t>писать под диктовку тексты объёмом 75—80 слов в соответствии с изученными правилами правописания;</w:t>
      </w:r>
    </w:p>
    <w:p w:rsidR="006E7AFD" w:rsidRPr="00342794" w:rsidRDefault="006E7AFD" w:rsidP="006E7AFD">
      <w:pPr>
        <w:pStyle w:val="210"/>
        <w:spacing w:line="240" w:lineRule="auto"/>
        <w:rPr>
          <w:sz w:val="26"/>
          <w:szCs w:val="26"/>
        </w:rPr>
      </w:pPr>
      <w:r w:rsidRPr="00342794">
        <w:rPr>
          <w:sz w:val="26"/>
          <w:szCs w:val="26"/>
        </w:rPr>
        <w:t>проверять собственный и предложенный текст, находить и исправлять орфографические и пунктуационные ошибки.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осознавать место возможного возникновения орфографической ошибки;</w:t>
      </w:r>
    </w:p>
    <w:p w:rsidR="006E7AFD" w:rsidRPr="00342794" w:rsidRDefault="006E7AFD" w:rsidP="006E7AFD">
      <w:pPr>
        <w:pStyle w:val="210"/>
        <w:spacing w:line="240" w:lineRule="auto"/>
        <w:rPr>
          <w:i/>
          <w:sz w:val="26"/>
          <w:szCs w:val="26"/>
        </w:rPr>
      </w:pPr>
      <w:r w:rsidRPr="00342794">
        <w:rPr>
          <w:i/>
          <w:sz w:val="26"/>
          <w:szCs w:val="26"/>
        </w:rPr>
        <w:t>подбирать примеры с определённой орфограммой;</w:t>
      </w:r>
    </w:p>
    <w:p w:rsidR="006E7AFD" w:rsidRPr="00342794" w:rsidRDefault="006E7AFD" w:rsidP="006E7AFD">
      <w:pPr>
        <w:pStyle w:val="210"/>
        <w:spacing w:line="240" w:lineRule="auto"/>
        <w:rPr>
          <w:i/>
          <w:sz w:val="26"/>
          <w:szCs w:val="26"/>
        </w:rPr>
      </w:pPr>
      <w:r w:rsidRPr="00342794">
        <w:rPr>
          <w:i/>
          <w:spacing w:val="2"/>
          <w:sz w:val="26"/>
          <w:szCs w:val="26"/>
        </w:rPr>
        <w:t>при составлении собственных текстов перефразиро</w:t>
      </w:r>
      <w:r w:rsidRPr="00342794">
        <w:rPr>
          <w:i/>
          <w:sz w:val="26"/>
          <w:szCs w:val="26"/>
        </w:rPr>
        <w:t>вать записываемое, чтобы избежать орфографических</w:t>
      </w:r>
      <w:r w:rsidRPr="00342794">
        <w:rPr>
          <w:i/>
          <w:sz w:val="26"/>
          <w:szCs w:val="26"/>
        </w:rPr>
        <w:br/>
        <w:t>и пунктуационных ошибок;</w:t>
      </w:r>
    </w:p>
    <w:p w:rsidR="006E7AFD" w:rsidRPr="00342794" w:rsidRDefault="006E7AFD" w:rsidP="006E7AFD">
      <w:pPr>
        <w:pStyle w:val="210"/>
        <w:spacing w:line="240" w:lineRule="auto"/>
        <w:rPr>
          <w:i/>
          <w:sz w:val="26"/>
          <w:szCs w:val="26"/>
        </w:rPr>
      </w:pPr>
      <w:r w:rsidRPr="00342794">
        <w:rPr>
          <w:i/>
          <w:sz w:val="26"/>
          <w:szCs w:val="26"/>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Содержательная линия «Развитие речи»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оценивать правильность (уместность) выбора языковых</w:t>
      </w:r>
      <w:r w:rsidRPr="00342794">
        <w:rPr>
          <w:sz w:val="26"/>
          <w:szCs w:val="26"/>
        </w:rPr>
        <w:br/>
        <w:t>и неязыковых средств устного общения на уроке, в школе,</w:t>
      </w:r>
      <w:r w:rsidRPr="00342794">
        <w:rPr>
          <w:sz w:val="26"/>
          <w:szCs w:val="26"/>
        </w:rPr>
        <w:br/>
        <w:t>в быту, со знакомыми и незнакомыми, с людьми разного возраста;</w:t>
      </w:r>
    </w:p>
    <w:p w:rsidR="006E7AFD" w:rsidRPr="00342794" w:rsidRDefault="006E7AFD" w:rsidP="006E7AFD">
      <w:pPr>
        <w:pStyle w:val="210"/>
        <w:spacing w:line="240" w:lineRule="auto"/>
        <w:rPr>
          <w:sz w:val="26"/>
          <w:szCs w:val="26"/>
        </w:rPr>
      </w:pPr>
      <w:r w:rsidRPr="00342794">
        <w:rPr>
          <w:sz w:val="26"/>
          <w:szCs w:val="26"/>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E7AFD" w:rsidRPr="00342794" w:rsidRDefault="006E7AFD" w:rsidP="006E7AFD">
      <w:pPr>
        <w:pStyle w:val="210"/>
        <w:spacing w:line="240" w:lineRule="auto"/>
        <w:rPr>
          <w:sz w:val="26"/>
          <w:szCs w:val="26"/>
        </w:rPr>
      </w:pPr>
      <w:r w:rsidRPr="00342794">
        <w:rPr>
          <w:sz w:val="26"/>
          <w:szCs w:val="26"/>
        </w:rPr>
        <w:t>выражать собственное мнение и аргументировать его;</w:t>
      </w:r>
    </w:p>
    <w:p w:rsidR="006E7AFD" w:rsidRPr="00342794" w:rsidRDefault="006E7AFD" w:rsidP="006E7AFD">
      <w:pPr>
        <w:pStyle w:val="210"/>
        <w:spacing w:line="240" w:lineRule="auto"/>
        <w:rPr>
          <w:sz w:val="26"/>
          <w:szCs w:val="26"/>
        </w:rPr>
      </w:pPr>
      <w:r w:rsidRPr="00342794">
        <w:rPr>
          <w:sz w:val="26"/>
          <w:szCs w:val="26"/>
        </w:rPr>
        <w:t>самостоятельно озаглавливать текст;</w:t>
      </w:r>
    </w:p>
    <w:p w:rsidR="006E7AFD" w:rsidRPr="00342794" w:rsidRDefault="006E7AFD" w:rsidP="006E7AFD">
      <w:pPr>
        <w:pStyle w:val="210"/>
        <w:spacing w:line="240" w:lineRule="auto"/>
        <w:rPr>
          <w:sz w:val="26"/>
          <w:szCs w:val="26"/>
        </w:rPr>
      </w:pPr>
      <w:r w:rsidRPr="00342794">
        <w:rPr>
          <w:sz w:val="26"/>
          <w:szCs w:val="26"/>
        </w:rPr>
        <w:t>составлять план текста;</w:t>
      </w:r>
    </w:p>
    <w:p w:rsidR="006E7AFD" w:rsidRPr="00342794" w:rsidRDefault="006E7AFD" w:rsidP="006E7AFD">
      <w:pPr>
        <w:pStyle w:val="210"/>
        <w:spacing w:line="240" w:lineRule="auto"/>
        <w:rPr>
          <w:sz w:val="26"/>
          <w:szCs w:val="26"/>
        </w:rPr>
      </w:pPr>
      <w:r w:rsidRPr="00342794">
        <w:rPr>
          <w:sz w:val="26"/>
          <w:szCs w:val="26"/>
        </w:rPr>
        <w:t>сочинять письма, поздравительные открытки, записки и другие небольшие тексты для конкретных ситуаций общения.</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создавать тексты по предложенному заголовку;</w:t>
      </w:r>
    </w:p>
    <w:p w:rsidR="006E7AFD" w:rsidRPr="00342794" w:rsidRDefault="006E7AFD" w:rsidP="006E7AFD">
      <w:pPr>
        <w:pStyle w:val="210"/>
        <w:spacing w:line="240" w:lineRule="auto"/>
        <w:rPr>
          <w:i/>
          <w:sz w:val="26"/>
          <w:szCs w:val="26"/>
        </w:rPr>
      </w:pPr>
      <w:r w:rsidRPr="00342794">
        <w:rPr>
          <w:i/>
          <w:sz w:val="26"/>
          <w:szCs w:val="26"/>
        </w:rPr>
        <w:t>подробно или выборочно пересказывать текст;</w:t>
      </w:r>
    </w:p>
    <w:p w:rsidR="006E7AFD" w:rsidRPr="00342794" w:rsidRDefault="006E7AFD" w:rsidP="006E7AFD">
      <w:pPr>
        <w:pStyle w:val="210"/>
        <w:spacing w:line="240" w:lineRule="auto"/>
        <w:rPr>
          <w:i/>
          <w:sz w:val="26"/>
          <w:szCs w:val="26"/>
        </w:rPr>
      </w:pPr>
      <w:r w:rsidRPr="00342794">
        <w:rPr>
          <w:i/>
          <w:sz w:val="26"/>
          <w:szCs w:val="26"/>
        </w:rPr>
        <w:t>пересказывать текст от другого лица;</w:t>
      </w:r>
    </w:p>
    <w:p w:rsidR="006E7AFD" w:rsidRPr="00342794" w:rsidRDefault="006E7AFD" w:rsidP="006E7AFD">
      <w:pPr>
        <w:pStyle w:val="210"/>
        <w:spacing w:line="240" w:lineRule="auto"/>
        <w:rPr>
          <w:i/>
          <w:sz w:val="26"/>
          <w:szCs w:val="26"/>
        </w:rPr>
      </w:pPr>
      <w:r w:rsidRPr="00342794">
        <w:rPr>
          <w:i/>
          <w:sz w:val="26"/>
          <w:szCs w:val="26"/>
        </w:rPr>
        <w:t>составлять устный рассказ на определённую тему с использованием разных типов речи: описание, повествование, рассуждение;</w:t>
      </w:r>
    </w:p>
    <w:p w:rsidR="006E7AFD" w:rsidRPr="00342794" w:rsidRDefault="006E7AFD" w:rsidP="006E7AFD">
      <w:pPr>
        <w:pStyle w:val="210"/>
        <w:spacing w:line="240" w:lineRule="auto"/>
        <w:rPr>
          <w:i/>
          <w:sz w:val="26"/>
          <w:szCs w:val="26"/>
        </w:rPr>
      </w:pPr>
      <w:r w:rsidRPr="00342794">
        <w:rPr>
          <w:i/>
          <w:sz w:val="26"/>
          <w:szCs w:val="26"/>
        </w:rPr>
        <w:t>анализировать и корректировать тексты с нарушенным порядком предложений, находить в тексте смысловые пропуски;</w:t>
      </w:r>
    </w:p>
    <w:p w:rsidR="006E7AFD" w:rsidRPr="00342794" w:rsidRDefault="006E7AFD" w:rsidP="006E7AFD">
      <w:pPr>
        <w:pStyle w:val="210"/>
        <w:spacing w:line="240" w:lineRule="auto"/>
        <w:rPr>
          <w:i/>
          <w:sz w:val="26"/>
          <w:szCs w:val="26"/>
        </w:rPr>
      </w:pPr>
      <w:r w:rsidRPr="00342794">
        <w:rPr>
          <w:i/>
          <w:sz w:val="26"/>
          <w:szCs w:val="26"/>
        </w:rPr>
        <w:t>корректировать тексты, в которых допущены нарушения культуры речи;</w:t>
      </w:r>
    </w:p>
    <w:p w:rsidR="006E7AFD" w:rsidRPr="00342794" w:rsidRDefault="006E7AFD" w:rsidP="006E7AFD">
      <w:pPr>
        <w:pStyle w:val="210"/>
        <w:spacing w:line="240" w:lineRule="auto"/>
        <w:rPr>
          <w:i/>
          <w:sz w:val="26"/>
          <w:szCs w:val="26"/>
        </w:rPr>
      </w:pPr>
      <w:r w:rsidRPr="00342794">
        <w:rPr>
          <w:i/>
          <w:sz w:val="26"/>
          <w:szCs w:val="26"/>
        </w:rPr>
        <w:t>анализировать последовательность собственных действий при работе над изложениями и сочинениями и со</w:t>
      </w:r>
      <w:r w:rsidRPr="00342794">
        <w:rPr>
          <w:i/>
          <w:spacing w:val="2"/>
          <w:sz w:val="26"/>
          <w:szCs w:val="26"/>
        </w:rPr>
        <w:t xml:space="preserve">относить их с разработанным алгоритмом; </w:t>
      </w:r>
      <w:r w:rsidRPr="00342794">
        <w:rPr>
          <w:i/>
          <w:spacing w:val="2"/>
          <w:sz w:val="26"/>
          <w:szCs w:val="26"/>
        </w:rPr>
        <w:lastRenderedPageBreak/>
        <w:t xml:space="preserve">оценивать </w:t>
      </w:r>
      <w:r w:rsidRPr="00342794">
        <w:rPr>
          <w:i/>
          <w:sz w:val="26"/>
          <w:szCs w:val="26"/>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E7AFD" w:rsidRDefault="006E7AFD" w:rsidP="006E7AFD">
      <w:pPr>
        <w:pStyle w:val="210"/>
        <w:spacing w:line="240" w:lineRule="auto"/>
        <w:rPr>
          <w:i/>
          <w:sz w:val="26"/>
          <w:szCs w:val="26"/>
        </w:rPr>
      </w:pPr>
      <w:r w:rsidRPr="00342794">
        <w:rPr>
          <w:i/>
          <w:spacing w:val="2"/>
          <w:sz w:val="26"/>
          <w:szCs w:val="26"/>
        </w:rPr>
        <w:t>соблюдать нормы речевого взаимодействия при интерактивном общении (sms­сообщения, электронная по</w:t>
      </w:r>
      <w:r w:rsidRPr="00342794">
        <w:rPr>
          <w:i/>
          <w:sz w:val="26"/>
          <w:szCs w:val="26"/>
        </w:rPr>
        <w:t>чта, Интернет и другие виды и способы связи).</w:t>
      </w:r>
    </w:p>
    <w:p w:rsidR="00EE66CD" w:rsidRPr="00342794" w:rsidRDefault="00EE66CD" w:rsidP="006E7AFD">
      <w:pPr>
        <w:pStyle w:val="210"/>
        <w:spacing w:line="240" w:lineRule="auto"/>
        <w:rPr>
          <w:sz w:val="26"/>
          <w:szCs w:val="26"/>
        </w:rPr>
      </w:pPr>
    </w:p>
    <w:p w:rsidR="006E7AFD" w:rsidRPr="00342794" w:rsidRDefault="006E7AFD" w:rsidP="0075796F">
      <w:pPr>
        <w:pStyle w:val="affc"/>
        <w:numPr>
          <w:ilvl w:val="3"/>
          <w:numId w:val="6"/>
        </w:numPr>
        <w:spacing w:line="240" w:lineRule="auto"/>
        <w:rPr>
          <w:sz w:val="26"/>
          <w:szCs w:val="26"/>
        </w:rPr>
      </w:pPr>
      <w:bookmarkStart w:id="13" w:name="_Toc288394062"/>
      <w:bookmarkStart w:id="14" w:name="_Toc288410529"/>
      <w:bookmarkStart w:id="15" w:name="_Toc288410658"/>
      <w:bookmarkStart w:id="16" w:name="_Toc294246073"/>
      <w:r w:rsidRPr="00342794">
        <w:rPr>
          <w:sz w:val="26"/>
          <w:szCs w:val="26"/>
        </w:rPr>
        <w:t>Литературное чтение</w:t>
      </w:r>
      <w:bookmarkEnd w:id="13"/>
      <w:bookmarkEnd w:id="14"/>
      <w:bookmarkEnd w:id="15"/>
      <w:bookmarkEnd w:id="16"/>
    </w:p>
    <w:p w:rsidR="006E7AFD" w:rsidRPr="00342794" w:rsidRDefault="006E7AFD" w:rsidP="006E7AFD">
      <w:pPr>
        <w:pStyle w:val="af0"/>
        <w:tabs>
          <w:tab w:val="left" w:pos="709"/>
        </w:tabs>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E7AFD" w:rsidRPr="00342794" w:rsidRDefault="006E7AFD" w:rsidP="006E7AFD">
      <w:pPr>
        <w:pStyle w:val="af0"/>
        <w:tabs>
          <w:tab w:val="left" w:pos="709"/>
        </w:tabs>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E7AFD" w:rsidRPr="00342794" w:rsidRDefault="006E7AFD" w:rsidP="006E7AFD">
      <w:pPr>
        <w:pStyle w:val="af0"/>
        <w:tabs>
          <w:tab w:val="left" w:pos="709"/>
        </w:tabs>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342794">
        <w:rPr>
          <w:rFonts w:ascii="Times New Roman" w:hAnsi="Times New Roman"/>
          <w:color w:val="auto"/>
          <w:spacing w:val="-4"/>
          <w:sz w:val="26"/>
          <w:szCs w:val="26"/>
        </w:rPr>
        <w:t xml:space="preserve">прочитанное, высказывать свою точку зрения и уважать мнение </w:t>
      </w:r>
      <w:r w:rsidRPr="00342794">
        <w:rPr>
          <w:rFonts w:ascii="Times New Roman" w:hAnsi="Times New Roman"/>
          <w:color w:val="auto"/>
          <w:spacing w:val="-2"/>
          <w:sz w:val="26"/>
          <w:szCs w:val="26"/>
        </w:rPr>
        <w:t xml:space="preserve">собеседника. Они получат возможность воспринимать художественное произведение как особый вид искусства, соотносить </w:t>
      </w:r>
      <w:r w:rsidRPr="00342794">
        <w:rPr>
          <w:rFonts w:ascii="Times New Roman" w:hAnsi="Times New Roman"/>
          <w:color w:val="auto"/>
          <w:sz w:val="26"/>
          <w:szCs w:val="26"/>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342794">
        <w:rPr>
          <w:rFonts w:ascii="Times New Roman" w:hAnsi="Times New Roman"/>
          <w:color w:val="auto"/>
          <w:spacing w:val="-4"/>
          <w:sz w:val="26"/>
          <w:szCs w:val="26"/>
        </w:rPr>
        <w:t xml:space="preserve"> научатся соотносить собственный жизненный опыт с художественными впечатлениями</w:t>
      </w:r>
      <w:r w:rsidRPr="00342794">
        <w:rPr>
          <w:rFonts w:ascii="Times New Roman" w:hAnsi="Times New Roman"/>
          <w:color w:val="auto"/>
          <w:sz w:val="26"/>
          <w:szCs w:val="26"/>
        </w:rPr>
        <w:t>.</w:t>
      </w:r>
    </w:p>
    <w:p w:rsidR="006E7AFD" w:rsidRPr="00342794" w:rsidRDefault="006E7AFD" w:rsidP="006E7AFD">
      <w:pPr>
        <w:pStyle w:val="af0"/>
        <w:tabs>
          <w:tab w:val="left" w:pos="709"/>
        </w:tabs>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E7AFD" w:rsidRPr="00342794" w:rsidRDefault="006E7AFD" w:rsidP="006E7AFD">
      <w:pPr>
        <w:pStyle w:val="af0"/>
        <w:tabs>
          <w:tab w:val="left" w:pos="709"/>
        </w:tabs>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 xml:space="preserve">Выпускники овладеют техникой чтения </w:t>
      </w:r>
      <w:r w:rsidRPr="00342794">
        <w:rPr>
          <w:rFonts w:ascii="Times New Roman" w:hAnsi="Times New Roman"/>
          <w:bCs/>
          <w:color w:val="auto"/>
          <w:sz w:val="26"/>
          <w:szCs w:val="26"/>
        </w:rPr>
        <w:t>(правильным плавным чтением, приближающимся к темпу нормальной речи)</w:t>
      </w:r>
      <w:r w:rsidRPr="00342794">
        <w:rPr>
          <w:rFonts w:ascii="Times New Roman" w:hAnsi="Times New Roman"/>
          <w:color w:val="auto"/>
          <w:sz w:val="26"/>
          <w:szCs w:val="26"/>
        </w:rPr>
        <w:t>, приемами пони</w:t>
      </w:r>
      <w:r w:rsidRPr="00342794">
        <w:rPr>
          <w:rFonts w:ascii="Times New Roman" w:hAnsi="Times New Roman"/>
          <w:color w:val="auto"/>
          <w:spacing w:val="2"/>
          <w:sz w:val="26"/>
          <w:szCs w:val="26"/>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342794">
        <w:rPr>
          <w:rFonts w:ascii="Times New Roman" w:hAnsi="Times New Roman"/>
          <w:color w:val="auto"/>
          <w:sz w:val="26"/>
          <w:szCs w:val="26"/>
        </w:rPr>
        <w:t>литературу, пользоваться словарями и справочниками, осознают себя как грамотного читателя, способного к творческой деятельности.</w:t>
      </w:r>
    </w:p>
    <w:p w:rsidR="006E7AFD" w:rsidRPr="00342794" w:rsidRDefault="006E7AFD" w:rsidP="006E7A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342794">
        <w:rPr>
          <w:rStyle w:val="Zag11"/>
          <w:rFonts w:ascii="Times New Roman" w:eastAsia="@Arial Unicode MS" w:hAnsi="Times New Roman" w:cs="Times New Roman"/>
          <w:color w:val="auto"/>
          <w:sz w:val="26"/>
          <w:szCs w:val="26"/>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E7AFD" w:rsidRPr="00342794" w:rsidRDefault="006E7AFD" w:rsidP="006E7A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342794">
        <w:rPr>
          <w:rStyle w:val="Zag11"/>
          <w:rFonts w:ascii="Times New Roman" w:eastAsia="@Arial Unicode MS" w:hAnsi="Times New Roman" w:cs="Times New Roman"/>
          <w:color w:val="auto"/>
          <w:sz w:val="26"/>
          <w:szCs w:val="26"/>
          <w:lang w:val="ru-RU"/>
        </w:rPr>
        <w:lastRenderedPageBreak/>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E7AFD" w:rsidRPr="00342794" w:rsidRDefault="006E7AFD" w:rsidP="006E7AFD">
      <w:pPr>
        <w:pStyle w:val="Osnova"/>
        <w:tabs>
          <w:tab w:val="left" w:pos="142"/>
          <w:tab w:val="left" w:leader="dot" w:pos="624"/>
          <w:tab w:val="left" w:pos="709"/>
        </w:tabs>
        <w:spacing w:line="240" w:lineRule="auto"/>
        <w:ind w:firstLine="709"/>
        <w:rPr>
          <w:rStyle w:val="Zag11"/>
          <w:rFonts w:ascii="Times New Roman" w:eastAsia="@Arial Unicode MS" w:hAnsi="Times New Roman" w:cs="Times New Roman"/>
          <w:color w:val="auto"/>
          <w:sz w:val="26"/>
          <w:szCs w:val="26"/>
          <w:lang w:val="ru-RU"/>
        </w:rPr>
      </w:pPr>
      <w:r w:rsidRPr="00342794">
        <w:rPr>
          <w:rStyle w:val="Zag11"/>
          <w:rFonts w:ascii="Times New Roman" w:eastAsia="@Arial Unicode MS" w:hAnsi="Times New Roman" w:cs="Times New Roman"/>
          <w:color w:val="auto"/>
          <w:sz w:val="26"/>
          <w:szCs w:val="26"/>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Виды речевой и читательской деятельности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rStyle w:val="Zag11"/>
          <w:rFonts w:eastAsia="@Arial Unicode MS"/>
          <w:sz w:val="26"/>
          <w:szCs w:val="26"/>
        </w:rPr>
      </w:pPr>
      <w:r w:rsidRPr="00342794">
        <w:rPr>
          <w:rStyle w:val="Zag11"/>
          <w:rFonts w:eastAsia="@Arial Unicode MS"/>
          <w:sz w:val="26"/>
          <w:szCs w:val="26"/>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E7AFD" w:rsidRPr="00342794" w:rsidRDefault="006E7AFD" w:rsidP="006E7AFD">
      <w:pPr>
        <w:pStyle w:val="210"/>
        <w:spacing w:line="240" w:lineRule="auto"/>
        <w:rPr>
          <w:rStyle w:val="Zag11"/>
          <w:b/>
          <w:sz w:val="26"/>
          <w:szCs w:val="26"/>
        </w:rPr>
      </w:pPr>
      <w:r w:rsidRPr="00342794">
        <w:rPr>
          <w:sz w:val="26"/>
          <w:szCs w:val="26"/>
        </w:rPr>
        <w:t>прогнозировать содержание текста художественного произведения по заголовку, автору, жанру и осознавать цель чтения;</w:t>
      </w:r>
    </w:p>
    <w:p w:rsidR="006E7AFD" w:rsidRPr="00342794" w:rsidRDefault="006E7AFD" w:rsidP="006E7AFD">
      <w:pPr>
        <w:pStyle w:val="210"/>
        <w:spacing w:line="240" w:lineRule="auto"/>
        <w:rPr>
          <w:rStyle w:val="Zag11"/>
          <w:rFonts w:eastAsia="@Arial Unicode MS"/>
          <w:sz w:val="26"/>
          <w:szCs w:val="26"/>
        </w:rPr>
      </w:pPr>
      <w:r w:rsidRPr="00342794">
        <w:rPr>
          <w:rStyle w:val="Zag11"/>
          <w:rFonts w:eastAsia="@Arial Unicode MS"/>
          <w:sz w:val="26"/>
          <w:szCs w:val="26"/>
        </w:rPr>
        <w:t>читать со скоростью, позволяющей понимать смысл прочитанного;</w:t>
      </w:r>
    </w:p>
    <w:p w:rsidR="006E7AFD" w:rsidRPr="00342794" w:rsidRDefault="006E7AFD" w:rsidP="006E7AFD">
      <w:pPr>
        <w:pStyle w:val="210"/>
        <w:spacing w:line="240" w:lineRule="auto"/>
        <w:rPr>
          <w:rStyle w:val="Zag11"/>
          <w:rFonts w:eastAsia="@Arial Unicode MS"/>
          <w:sz w:val="26"/>
          <w:szCs w:val="26"/>
        </w:rPr>
      </w:pPr>
      <w:r w:rsidRPr="00342794">
        <w:rPr>
          <w:rStyle w:val="Zag11"/>
          <w:rFonts w:eastAsia="@Arial Unicode MS"/>
          <w:sz w:val="26"/>
          <w:szCs w:val="26"/>
        </w:rPr>
        <w:t>различать на практическом уровне виды текстов (художественный, учебный, справочный), опираясь на особенности каждого вида текста;</w:t>
      </w:r>
    </w:p>
    <w:p w:rsidR="006E7AFD" w:rsidRPr="00342794" w:rsidRDefault="006E7AFD" w:rsidP="006E7AFD">
      <w:pPr>
        <w:pStyle w:val="210"/>
        <w:spacing w:line="240" w:lineRule="auto"/>
        <w:rPr>
          <w:rStyle w:val="Zag11"/>
          <w:rFonts w:eastAsia="@Arial Unicode MS"/>
          <w:sz w:val="26"/>
          <w:szCs w:val="26"/>
        </w:rPr>
      </w:pPr>
      <w:r w:rsidRPr="00342794">
        <w:rPr>
          <w:rStyle w:val="Zag11"/>
          <w:rFonts w:eastAsia="@Arial Unicode MS"/>
          <w:sz w:val="26"/>
          <w:szCs w:val="26"/>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E7AFD" w:rsidRPr="00342794" w:rsidRDefault="006E7AFD" w:rsidP="006E7AFD">
      <w:pPr>
        <w:pStyle w:val="210"/>
        <w:spacing w:line="240" w:lineRule="auto"/>
        <w:rPr>
          <w:rStyle w:val="Zag11"/>
          <w:rFonts w:eastAsia="@Arial Unicode MS"/>
          <w:sz w:val="26"/>
          <w:szCs w:val="26"/>
        </w:rPr>
      </w:pPr>
      <w:r w:rsidRPr="00342794">
        <w:rPr>
          <w:rStyle w:val="Zag11"/>
          <w:rFonts w:eastAsia="@Arial Unicode MS"/>
          <w:sz w:val="26"/>
          <w:szCs w:val="26"/>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E7AFD" w:rsidRPr="00342794" w:rsidRDefault="006E7AFD" w:rsidP="006E7AFD">
      <w:pPr>
        <w:pStyle w:val="210"/>
        <w:spacing w:line="240" w:lineRule="auto"/>
        <w:rPr>
          <w:rStyle w:val="Zag11"/>
          <w:rFonts w:eastAsia="@Arial Unicode MS"/>
          <w:sz w:val="26"/>
          <w:szCs w:val="26"/>
        </w:rPr>
      </w:pPr>
      <w:r w:rsidRPr="00342794">
        <w:rPr>
          <w:rStyle w:val="Zag11"/>
          <w:rFonts w:eastAsia="@Arial Unicode MS"/>
          <w:sz w:val="26"/>
          <w:szCs w:val="26"/>
        </w:rPr>
        <w:t>ориентироваться в содержании художественного, учебного и научно</w:t>
      </w:r>
      <w:r w:rsidRPr="00342794">
        <w:rPr>
          <w:rStyle w:val="Zag11"/>
          <w:rFonts w:eastAsia="@Arial Unicode MS"/>
          <w:sz w:val="26"/>
          <w:szCs w:val="26"/>
        </w:rPr>
        <w:noBreakHyphen/>
        <w:t xml:space="preserve">популярного текста, понимать его смысл (при чтении вслух и про себя, при прослушивании): </w:t>
      </w:r>
    </w:p>
    <w:p w:rsidR="006E7AFD" w:rsidRPr="00342794" w:rsidRDefault="006E7AFD" w:rsidP="006E7AFD">
      <w:pPr>
        <w:pStyle w:val="210"/>
        <w:spacing w:line="240" w:lineRule="auto"/>
        <w:rPr>
          <w:sz w:val="26"/>
          <w:szCs w:val="26"/>
        </w:rPr>
      </w:pPr>
      <w:r w:rsidRPr="00342794">
        <w:rPr>
          <w:iCs/>
          <w:spacing w:val="2"/>
          <w:sz w:val="26"/>
          <w:szCs w:val="26"/>
        </w:rPr>
        <w:t xml:space="preserve"> для художественных текстов</w:t>
      </w:r>
      <w:r w:rsidRPr="00342794">
        <w:rPr>
          <w:spacing w:val="2"/>
          <w:sz w:val="26"/>
          <w:szCs w:val="26"/>
        </w:rPr>
        <w:t xml:space="preserve">: определять главную </w:t>
      </w:r>
      <w:r w:rsidRPr="00342794">
        <w:rPr>
          <w:sz w:val="26"/>
          <w:szCs w:val="26"/>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342794">
        <w:rPr>
          <w:spacing w:val="2"/>
          <w:sz w:val="26"/>
          <w:szCs w:val="26"/>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342794">
        <w:rPr>
          <w:sz w:val="26"/>
          <w:szCs w:val="26"/>
        </w:rPr>
        <w:t>ответ примерами из текста; объяснять значение слова с опорой на контекст, с использованием словарей и другой справочной литературы;</w:t>
      </w:r>
    </w:p>
    <w:p w:rsidR="006E7AFD" w:rsidRPr="00342794" w:rsidRDefault="006E7AFD" w:rsidP="006E7AFD">
      <w:pPr>
        <w:pStyle w:val="210"/>
        <w:spacing w:line="240" w:lineRule="auto"/>
        <w:rPr>
          <w:sz w:val="26"/>
          <w:szCs w:val="26"/>
        </w:rPr>
      </w:pPr>
      <w:r w:rsidRPr="00342794">
        <w:rPr>
          <w:iCs/>
          <w:sz w:val="26"/>
          <w:szCs w:val="26"/>
        </w:rPr>
        <w:t>для научно-популярных текстов</w:t>
      </w:r>
      <w:r w:rsidRPr="00342794">
        <w:rPr>
          <w:sz w:val="26"/>
          <w:szCs w:val="26"/>
        </w:rPr>
        <w:t xml:space="preserve">: определять основное </w:t>
      </w:r>
      <w:r w:rsidRPr="00342794">
        <w:rPr>
          <w:spacing w:val="2"/>
          <w:sz w:val="26"/>
          <w:szCs w:val="26"/>
        </w:rPr>
        <w:t xml:space="preserve">содержание текста; озаглавливать текст, в краткой форме отражая в названии основное содержание текста; находить </w:t>
      </w:r>
      <w:r w:rsidRPr="00342794">
        <w:rPr>
          <w:sz w:val="26"/>
          <w:szCs w:val="26"/>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342794">
        <w:rPr>
          <w:spacing w:val="2"/>
          <w:sz w:val="26"/>
          <w:szCs w:val="26"/>
        </w:rPr>
        <w:t>подтверждая ответ примерами из текста; объяснять значе</w:t>
      </w:r>
      <w:r w:rsidRPr="00342794">
        <w:rPr>
          <w:sz w:val="26"/>
          <w:szCs w:val="26"/>
        </w:rPr>
        <w:t xml:space="preserve">ние слова с опорой на контекст, с использованием словарей и другой справочной литературы; </w:t>
      </w:r>
    </w:p>
    <w:p w:rsidR="006E7AFD" w:rsidRPr="00342794" w:rsidRDefault="006E7AFD" w:rsidP="006E7AFD">
      <w:pPr>
        <w:pStyle w:val="210"/>
        <w:spacing w:line="240" w:lineRule="auto"/>
        <w:rPr>
          <w:sz w:val="26"/>
          <w:szCs w:val="26"/>
        </w:rPr>
      </w:pPr>
      <w:r w:rsidRPr="00342794">
        <w:rPr>
          <w:sz w:val="26"/>
          <w:szCs w:val="26"/>
        </w:rPr>
        <w:t>использовать простейшие приемы анализа различных видов текстов:</w:t>
      </w:r>
    </w:p>
    <w:p w:rsidR="006E7AFD" w:rsidRPr="00342794" w:rsidRDefault="006E7AFD" w:rsidP="006E7AFD">
      <w:pPr>
        <w:pStyle w:val="210"/>
        <w:spacing w:line="240" w:lineRule="auto"/>
        <w:rPr>
          <w:sz w:val="26"/>
          <w:szCs w:val="26"/>
        </w:rPr>
      </w:pPr>
      <w:r w:rsidRPr="00342794">
        <w:rPr>
          <w:iCs/>
          <w:sz w:val="26"/>
          <w:szCs w:val="26"/>
        </w:rPr>
        <w:t>для художественных текстов</w:t>
      </w:r>
      <w:r w:rsidRPr="00342794">
        <w:rPr>
          <w:sz w:val="26"/>
          <w:szCs w:val="26"/>
        </w:rPr>
        <w:t xml:space="preserve">: </w:t>
      </w:r>
      <w:r w:rsidRPr="00342794">
        <w:rPr>
          <w:spacing w:val="2"/>
          <w:sz w:val="26"/>
          <w:szCs w:val="26"/>
        </w:rPr>
        <w:t xml:space="preserve">устанавливать </w:t>
      </w:r>
      <w:r w:rsidRPr="00342794">
        <w:rPr>
          <w:sz w:val="26"/>
          <w:szCs w:val="26"/>
        </w:rPr>
        <w:t xml:space="preserve">взаимосвязь между событиями, фактами, поступками (мотивы, последствия), мыслями, чувствами героев, опираясь на содержание текста; </w:t>
      </w:r>
    </w:p>
    <w:p w:rsidR="006E7AFD" w:rsidRPr="00342794" w:rsidRDefault="006E7AFD" w:rsidP="006E7AFD">
      <w:pPr>
        <w:pStyle w:val="210"/>
        <w:spacing w:line="240" w:lineRule="auto"/>
        <w:rPr>
          <w:sz w:val="26"/>
          <w:szCs w:val="26"/>
        </w:rPr>
      </w:pPr>
      <w:r w:rsidRPr="00342794">
        <w:rPr>
          <w:iCs/>
          <w:sz w:val="26"/>
          <w:szCs w:val="26"/>
        </w:rPr>
        <w:lastRenderedPageBreak/>
        <w:t>для научно-популярных текстов</w:t>
      </w:r>
      <w:r w:rsidRPr="00342794">
        <w:rPr>
          <w:sz w:val="26"/>
          <w:szCs w:val="26"/>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E7AFD" w:rsidRPr="00342794" w:rsidRDefault="006E7AFD" w:rsidP="006E7AFD">
      <w:pPr>
        <w:pStyle w:val="210"/>
        <w:spacing w:line="240" w:lineRule="auto"/>
        <w:rPr>
          <w:sz w:val="26"/>
          <w:szCs w:val="26"/>
        </w:rPr>
      </w:pPr>
      <w:r w:rsidRPr="00342794">
        <w:rPr>
          <w:sz w:val="26"/>
          <w:szCs w:val="26"/>
        </w:rPr>
        <w:t>использовать различные формы интерпретации содержания текстов:</w:t>
      </w:r>
    </w:p>
    <w:p w:rsidR="006E7AFD" w:rsidRPr="00342794" w:rsidRDefault="006E7AFD" w:rsidP="006E7AFD">
      <w:pPr>
        <w:pStyle w:val="210"/>
        <w:spacing w:line="240" w:lineRule="auto"/>
        <w:rPr>
          <w:sz w:val="26"/>
          <w:szCs w:val="26"/>
        </w:rPr>
      </w:pPr>
      <w:r w:rsidRPr="00342794">
        <w:rPr>
          <w:iCs/>
          <w:sz w:val="26"/>
          <w:szCs w:val="26"/>
        </w:rPr>
        <w:t>для художественных текстов</w:t>
      </w:r>
      <w:r w:rsidRPr="00342794">
        <w:rPr>
          <w:sz w:val="26"/>
          <w:szCs w:val="26"/>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E7AFD" w:rsidRPr="00342794" w:rsidRDefault="006E7AFD" w:rsidP="006E7AFD">
      <w:pPr>
        <w:pStyle w:val="210"/>
        <w:spacing w:line="240" w:lineRule="auto"/>
        <w:rPr>
          <w:sz w:val="26"/>
          <w:szCs w:val="26"/>
        </w:rPr>
      </w:pPr>
      <w:r w:rsidRPr="00342794">
        <w:rPr>
          <w:iCs/>
          <w:sz w:val="26"/>
          <w:szCs w:val="26"/>
        </w:rPr>
        <w:t>для научно-популярных текстов</w:t>
      </w:r>
      <w:r w:rsidRPr="00342794">
        <w:rPr>
          <w:sz w:val="26"/>
          <w:szCs w:val="26"/>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E7AFD" w:rsidRPr="00342794" w:rsidRDefault="006E7AFD" w:rsidP="006E7AFD">
      <w:pPr>
        <w:pStyle w:val="210"/>
        <w:spacing w:line="240" w:lineRule="auto"/>
        <w:rPr>
          <w:sz w:val="26"/>
          <w:szCs w:val="26"/>
        </w:rPr>
      </w:pPr>
      <w:r w:rsidRPr="00342794">
        <w:rPr>
          <w:sz w:val="26"/>
          <w:szCs w:val="26"/>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342794">
        <w:rPr>
          <w:iCs/>
          <w:sz w:val="26"/>
          <w:szCs w:val="26"/>
        </w:rPr>
        <w:t>толькодля художественных текстов</w:t>
      </w:r>
      <w:r w:rsidRPr="00342794">
        <w:rPr>
          <w:sz w:val="26"/>
          <w:szCs w:val="26"/>
        </w:rPr>
        <w:t>);</w:t>
      </w:r>
    </w:p>
    <w:p w:rsidR="006E7AFD" w:rsidRPr="00342794" w:rsidRDefault="006E7AFD" w:rsidP="006E7AFD">
      <w:pPr>
        <w:pStyle w:val="210"/>
        <w:spacing w:line="240" w:lineRule="auto"/>
        <w:rPr>
          <w:sz w:val="26"/>
          <w:szCs w:val="26"/>
        </w:rPr>
      </w:pPr>
      <w:r w:rsidRPr="00342794">
        <w:rPr>
          <w:sz w:val="26"/>
          <w:szCs w:val="26"/>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E7AFD" w:rsidRPr="00342794" w:rsidRDefault="006E7AFD" w:rsidP="006E7AFD">
      <w:pPr>
        <w:pStyle w:val="210"/>
        <w:spacing w:line="240" w:lineRule="auto"/>
        <w:rPr>
          <w:sz w:val="26"/>
          <w:szCs w:val="26"/>
        </w:rPr>
      </w:pPr>
      <w:r w:rsidRPr="00342794">
        <w:rPr>
          <w:sz w:val="26"/>
          <w:szCs w:val="26"/>
        </w:rPr>
        <w:t>передавать содержание прочитанного или прослушанного с учетом специфики текста в виде пересказа (полного или краткого) (</w:t>
      </w:r>
      <w:r w:rsidRPr="00342794">
        <w:rPr>
          <w:iCs/>
          <w:sz w:val="26"/>
          <w:szCs w:val="26"/>
        </w:rPr>
        <w:t>для всех видов текстов</w:t>
      </w:r>
      <w:r w:rsidRPr="00342794">
        <w:rPr>
          <w:sz w:val="26"/>
          <w:szCs w:val="26"/>
        </w:rPr>
        <w:t>);</w:t>
      </w:r>
    </w:p>
    <w:p w:rsidR="006E7AFD" w:rsidRPr="00342794" w:rsidRDefault="006E7AFD" w:rsidP="006E7AFD">
      <w:pPr>
        <w:pStyle w:val="210"/>
        <w:spacing w:line="240" w:lineRule="auto"/>
        <w:rPr>
          <w:rStyle w:val="Zag11"/>
          <w:sz w:val="26"/>
          <w:szCs w:val="26"/>
        </w:rPr>
      </w:pPr>
      <w:r w:rsidRPr="00342794">
        <w:rPr>
          <w:sz w:val="26"/>
          <w:szCs w:val="26"/>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342794">
        <w:rPr>
          <w:iCs/>
          <w:sz w:val="26"/>
          <w:szCs w:val="26"/>
        </w:rPr>
        <w:t>для всех видов текстов</w:t>
      </w:r>
      <w:r w:rsidRPr="00342794">
        <w:rPr>
          <w:sz w:val="26"/>
          <w:szCs w:val="26"/>
        </w:rPr>
        <w:t>).</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получит возможность научиться:</w:t>
      </w:r>
    </w:p>
    <w:p w:rsidR="006E7AFD" w:rsidRPr="00342794" w:rsidRDefault="006E7AFD" w:rsidP="006E7AFD">
      <w:pPr>
        <w:pStyle w:val="210"/>
        <w:spacing w:line="240" w:lineRule="auto"/>
        <w:rPr>
          <w:rStyle w:val="Zag11"/>
          <w:rFonts w:eastAsia="@Arial Unicode MS"/>
          <w:i/>
          <w:iCs/>
          <w:sz w:val="26"/>
          <w:szCs w:val="26"/>
        </w:rPr>
      </w:pPr>
      <w:r w:rsidRPr="00342794">
        <w:rPr>
          <w:rStyle w:val="Zag11"/>
          <w:rFonts w:eastAsia="@Arial Unicode MS"/>
          <w:i/>
          <w:sz w:val="26"/>
          <w:szCs w:val="26"/>
        </w:rPr>
        <w:t>осмысливать эстетические и нравственные ценности художественного текста и высказывать суждение;</w:t>
      </w:r>
    </w:p>
    <w:p w:rsidR="006E7AFD" w:rsidRPr="00342794" w:rsidRDefault="006E7AFD" w:rsidP="006E7AFD">
      <w:pPr>
        <w:pStyle w:val="210"/>
        <w:spacing w:line="240" w:lineRule="auto"/>
        <w:rPr>
          <w:i/>
          <w:sz w:val="26"/>
          <w:szCs w:val="26"/>
        </w:rPr>
      </w:pPr>
      <w:r w:rsidRPr="00342794">
        <w:rPr>
          <w:i/>
          <w:sz w:val="26"/>
          <w:szCs w:val="26"/>
        </w:rPr>
        <w:t xml:space="preserve">осмысливать эстетические и нравственные ценности </w:t>
      </w:r>
      <w:r w:rsidRPr="00342794">
        <w:rPr>
          <w:i/>
          <w:spacing w:val="-2"/>
          <w:sz w:val="26"/>
          <w:szCs w:val="26"/>
        </w:rPr>
        <w:t>художественного текста и высказывать собственное суж</w:t>
      </w:r>
      <w:r w:rsidRPr="00342794">
        <w:rPr>
          <w:i/>
          <w:sz w:val="26"/>
          <w:szCs w:val="26"/>
        </w:rPr>
        <w:t>дение;</w:t>
      </w:r>
    </w:p>
    <w:p w:rsidR="006E7AFD" w:rsidRPr="00342794" w:rsidRDefault="006E7AFD" w:rsidP="006E7AFD">
      <w:pPr>
        <w:pStyle w:val="210"/>
        <w:spacing w:line="240" w:lineRule="auto"/>
        <w:rPr>
          <w:i/>
          <w:sz w:val="26"/>
          <w:szCs w:val="26"/>
        </w:rPr>
      </w:pPr>
      <w:r w:rsidRPr="00342794">
        <w:rPr>
          <w:i/>
          <w:sz w:val="26"/>
          <w:szCs w:val="26"/>
        </w:rPr>
        <w:t>высказывать собственное суждение о прочитанном (прослушанном) произведении, доказывать и подтверждать его фактами со ссылками на текст;</w:t>
      </w:r>
    </w:p>
    <w:p w:rsidR="006E7AFD" w:rsidRPr="00342794" w:rsidRDefault="006E7AFD" w:rsidP="006E7AFD">
      <w:pPr>
        <w:pStyle w:val="210"/>
        <w:spacing w:line="240" w:lineRule="auto"/>
        <w:rPr>
          <w:i/>
          <w:sz w:val="26"/>
          <w:szCs w:val="26"/>
        </w:rPr>
      </w:pPr>
      <w:r w:rsidRPr="00342794">
        <w:rPr>
          <w:i/>
          <w:sz w:val="26"/>
          <w:szCs w:val="26"/>
        </w:rPr>
        <w:t xml:space="preserve">устанавливать ассоциации с жизненным опытом, с впечатлениями от восприятия других видов искусства; </w:t>
      </w:r>
    </w:p>
    <w:p w:rsidR="006E7AFD" w:rsidRPr="00342794" w:rsidRDefault="006E7AFD" w:rsidP="006E7AFD">
      <w:pPr>
        <w:pStyle w:val="210"/>
        <w:spacing w:line="240" w:lineRule="auto"/>
        <w:rPr>
          <w:i/>
          <w:sz w:val="26"/>
          <w:szCs w:val="26"/>
        </w:rPr>
      </w:pPr>
      <w:r w:rsidRPr="00342794">
        <w:rPr>
          <w:i/>
          <w:sz w:val="26"/>
          <w:szCs w:val="26"/>
        </w:rPr>
        <w:t>составлять по аналогии устные рассказы (повествование, рассуждение, описание).</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Круг детского чтения (для всех видов текстов)</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осуществлять выбор книги в библиотеке (или в контролируемом Интернете) по заданной тематике или по собственному желанию;</w:t>
      </w:r>
    </w:p>
    <w:p w:rsidR="006E7AFD" w:rsidRPr="00342794" w:rsidRDefault="006E7AFD" w:rsidP="006E7AFD">
      <w:pPr>
        <w:pStyle w:val="210"/>
        <w:spacing w:line="240" w:lineRule="auto"/>
        <w:rPr>
          <w:sz w:val="26"/>
          <w:szCs w:val="26"/>
        </w:rPr>
      </w:pPr>
      <w:r w:rsidRPr="00342794">
        <w:rPr>
          <w:sz w:val="26"/>
          <w:szCs w:val="26"/>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E7AFD" w:rsidRPr="00342794" w:rsidRDefault="006E7AFD" w:rsidP="006E7AFD">
      <w:pPr>
        <w:pStyle w:val="210"/>
        <w:spacing w:line="240" w:lineRule="auto"/>
        <w:rPr>
          <w:sz w:val="26"/>
          <w:szCs w:val="26"/>
        </w:rPr>
      </w:pPr>
      <w:r w:rsidRPr="00342794">
        <w:rPr>
          <w:sz w:val="26"/>
          <w:szCs w:val="26"/>
        </w:rPr>
        <w:t>составлять аннотацию и краткий отзыв на прочитанное произведение по заданному образцу.</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работать с тематическим каталогом;</w:t>
      </w:r>
    </w:p>
    <w:p w:rsidR="006E7AFD" w:rsidRPr="00342794" w:rsidRDefault="006E7AFD" w:rsidP="006E7AFD">
      <w:pPr>
        <w:pStyle w:val="210"/>
        <w:spacing w:line="240" w:lineRule="auto"/>
        <w:rPr>
          <w:i/>
          <w:sz w:val="26"/>
          <w:szCs w:val="26"/>
        </w:rPr>
      </w:pPr>
      <w:r w:rsidRPr="00342794">
        <w:rPr>
          <w:i/>
          <w:sz w:val="26"/>
          <w:szCs w:val="26"/>
        </w:rPr>
        <w:t>работать с детской периодикой;</w:t>
      </w:r>
    </w:p>
    <w:p w:rsidR="006E7AFD" w:rsidRPr="00342794" w:rsidRDefault="006E7AFD" w:rsidP="006E7AFD">
      <w:pPr>
        <w:pStyle w:val="210"/>
        <w:spacing w:line="240" w:lineRule="auto"/>
        <w:rPr>
          <w:i/>
          <w:sz w:val="26"/>
          <w:szCs w:val="26"/>
        </w:rPr>
      </w:pPr>
      <w:r w:rsidRPr="00342794">
        <w:rPr>
          <w:i/>
          <w:sz w:val="26"/>
          <w:szCs w:val="26"/>
        </w:rPr>
        <w:t>самостоятельно писать отзыв о прочитанной книге (в свободной форме).</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lastRenderedPageBreak/>
        <w:t>Литературоведческая пропедевтика (только для художественных текстов)</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распознавать некоторые отличительные особенности ху</w:t>
      </w:r>
      <w:r w:rsidRPr="00342794">
        <w:rPr>
          <w:spacing w:val="2"/>
          <w:sz w:val="26"/>
          <w:szCs w:val="26"/>
        </w:rPr>
        <w:t xml:space="preserve">дожественных произведений (на примерах художественных </w:t>
      </w:r>
      <w:r w:rsidRPr="00342794">
        <w:rPr>
          <w:sz w:val="26"/>
          <w:szCs w:val="26"/>
        </w:rPr>
        <w:t>образов и средств художественной выразительности);</w:t>
      </w:r>
    </w:p>
    <w:p w:rsidR="006E7AFD" w:rsidRPr="00342794" w:rsidRDefault="006E7AFD" w:rsidP="006E7AFD">
      <w:pPr>
        <w:pStyle w:val="210"/>
        <w:spacing w:line="240" w:lineRule="auto"/>
        <w:rPr>
          <w:sz w:val="26"/>
          <w:szCs w:val="26"/>
        </w:rPr>
      </w:pPr>
      <w:r w:rsidRPr="00342794">
        <w:rPr>
          <w:spacing w:val="2"/>
          <w:sz w:val="26"/>
          <w:szCs w:val="26"/>
        </w:rPr>
        <w:t>отличать на практическом уровне прозаический текст</w:t>
      </w:r>
      <w:r w:rsidRPr="00342794">
        <w:rPr>
          <w:spacing w:val="2"/>
          <w:sz w:val="26"/>
          <w:szCs w:val="26"/>
        </w:rPr>
        <w:br/>
      </w:r>
      <w:r w:rsidRPr="00342794">
        <w:rPr>
          <w:sz w:val="26"/>
          <w:szCs w:val="26"/>
        </w:rPr>
        <w:t>от стихотворного, приводить примеры прозаических и стихотворных текстов;</w:t>
      </w:r>
    </w:p>
    <w:p w:rsidR="006E7AFD" w:rsidRPr="00342794" w:rsidRDefault="006E7AFD" w:rsidP="006E7AFD">
      <w:pPr>
        <w:pStyle w:val="210"/>
        <w:spacing w:line="240" w:lineRule="auto"/>
        <w:rPr>
          <w:sz w:val="26"/>
          <w:szCs w:val="26"/>
        </w:rPr>
      </w:pPr>
      <w:r w:rsidRPr="00342794">
        <w:rPr>
          <w:sz w:val="26"/>
          <w:szCs w:val="26"/>
        </w:rPr>
        <w:t>различать художественные произведения разных жанров (рассказ, басня, сказка, загадка, пословица), приводить примеры этих произведений;</w:t>
      </w:r>
    </w:p>
    <w:p w:rsidR="006E7AFD" w:rsidRPr="00342794" w:rsidRDefault="006E7AFD" w:rsidP="006E7AFD">
      <w:pPr>
        <w:pStyle w:val="210"/>
        <w:spacing w:line="240" w:lineRule="auto"/>
        <w:rPr>
          <w:i/>
          <w:iCs/>
          <w:sz w:val="26"/>
          <w:szCs w:val="26"/>
        </w:rPr>
      </w:pPr>
      <w:r w:rsidRPr="00342794">
        <w:rPr>
          <w:sz w:val="26"/>
          <w:szCs w:val="26"/>
        </w:rPr>
        <w:t>находить средства художественной выразительности (метафора, олицетворение, эпитет).</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получит возможность научиться:</w:t>
      </w:r>
    </w:p>
    <w:p w:rsidR="006E7AFD" w:rsidRPr="00342794" w:rsidRDefault="006E7AFD" w:rsidP="006E7AFD">
      <w:pPr>
        <w:pStyle w:val="210"/>
        <w:spacing w:line="240" w:lineRule="auto"/>
        <w:rPr>
          <w:sz w:val="26"/>
          <w:szCs w:val="26"/>
        </w:rPr>
      </w:pPr>
      <w:r w:rsidRPr="00342794">
        <w:rPr>
          <w:spacing w:val="2"/>
          <w:sz w:val="26"/>
          <w:szCs w:val="26"/>
        </w:rPr>
        <w:t xml:space="preserve">воспринимать художественную литературу как вид </w:t>
      </w:r>
      <w:r w:rsidRPr="00342794">
        <w:rPr>
          <w:sz w:val="26"/>
          <w:szCs w:val="26"/>
        </w:rPr>
        <w:t>искусства, приводить примеры проявления художественного вымысла в произведениях;</w:t>
      </w:r>
    </w:p>
    <w:p w:rsidR="006E7AFD" w:rsidRPr="00342794" w:rsidRDefault="006E7AFD" w:rsidP="006E7AFD">
      <w:pPr>
        <w:pStyle w:val="210"/>
        <w:spacing w:line="240" w:lineRule="auto"/>
        <w:rPr>
          <w:sz w:val="26"/>
          <w:szCs w:val="26"/>
        </w:rPr>
      </w:pPr>
      <w:r w:rsidRPr="00342794">
        <w:rPr>
          <w:sz w:val="26"/>
          <w:szCs w:val="26"/>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E7AFD" w:rsidRPr="00342794" w:rsidRDefault="006E7AFD" w:rsidP="006E7AFD">
      <w:pPr>
        <w:pStyle w:val="210"/>
        <w:spacing w:line="240" w:lineRule="auto"/>
        <w:rPr>
          <w:sz w:val="26"/>
          <w:szCs w:val="26"/>
        </w:rPr>
      </w:pPr>
      <w:r w:rsidRPr="00342794">
        <w:rPr>
          <w:sz w:val="26"/>
          <w:szCs w:val="26"/>
        </w:rPr>
        <w:t>определять позиции героев художественного текста, позицию автора художественного текста</w:t>
      </w:r>
      <w:r w:rsidRPr="00342794">
        <w:rPr>
          <w:i/>
          <w:sz w:val="26"/>
          <w:szCs w:val="26"/>
        </w:rPr>
        <w:t>.</w:t>
      </w:r>
    </w:p>
    <w:p w:rsidR="006E7AFD" w:rsidRPr="00342794" w:rsidRDefault="006E7AFD" w:rsidP="006E7AFD">
      <w:pPr>
        <w:pStyle w:val="4"/>
        <w:spacing w:before="0" w:after="0" w:line="240" w:lineRule="auto"/>
        <w:ind w:firstLine="454"/>
        <w:jc w:val="both"/>
        <w:rPr>
          <w:rFonts w:ascii="Times New Roman" w:hAnsi="Times New Roman" w:cs="Times New Roman"/>
          <w:b/>
          <w:bCs/>
          <w:i w:val="0"/>
          <w:iCs w:val="0"/>
          <w:smallCaps/>
          <w:color w:val="auto"/>
          <w:sz w:val="26"/>
          <w:szCs w:val="26"/>
        </w:rPr>
      </w:pPr>
      <w:r w:rsidRPr="00342794">
        <w:rPr>
          <w:rFonts w:ascii="Times New Roman" w:hAnsi="Times New Roman" w:cs="Times New Roman"/>
          <w:b/>
          <w:i w:val="0"/>
          <w:color w:val="auto"/>
          <w:sz w:val="26"/>
          <w:szCs w:val="26"/>
        </w:rPr>
        <w:t>Творческая деятельность (только для художественных текстов)</w:t>
      </w:r>
    </w:p>
    <w:p w:rsidR="006E7AFD" w:rsidRPr="00342794" w:rsidRDefault="006E7AFD" w:rsidP="006E7AFD">
      <w:pPr>
        <w:pStyle w:val="210"/>
        <w:spacing w:line="240" w:lineRule="auto"/>
        <w:ind w:left="680" w:firstLine="0"/>
        <w:rPr>
          <w:rStyle w:val="Zag11"/>
          <w:rFonts w:eastAsia="@Arial Unicode MS"/>
          <w:b/>
          <w:sz w:val="26"/>
          <w:szCs w:val="26"/>
        </w:rPr>
      </w:pPr>
      <w:r w:rsidRPr="00342794">
        <w:rPr>
          <w:rStyle w:val="Zag11"/>
          <w:rFonts w:eastAsia="@Arial Unicode MS"/>
          <w:b/>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создавать по аналогии собственный текст в жанре сказки и загадки;</w:t>
      </w:r>
    </w:p>
    <w:p w:rsidR="006E7AFD" w:rsidRPr="00342794" w:rsidRDefault="006E7AFD" w:rsidP="006E7AFD">
      <w:pPr>
        <w:pStyle w:val="210"/>
        <w:spacing w:line="240" w:lineRule="auto"/>
        <w:rPr>
          <w:sz w:val="26"/>
          <w:szCs w:val="26"/>
        </w:rPr>
      </w:pPr>
      <w:r w:rsidRPr="00342794">
        <w:rPr>
          <w:sz w:val="26"/>
          <w:szCs w:val="26"/>
        </w:rPr>
        <w:t>восстанавливать текст, дополняя его начало или окончание или пополняя его событиями;</w:t>
      </w:r>
    </w:p>
    <w:p w:rsidR="006E7AFD" w:rsidRPr="00342794" w:rsidRDefault="006E7AFD" w:rsidP="006E7AFD">
      <w:pPr>
        <w:pStyle w:val="210"/>
        <w:spacing w:line="240" w:lineRule="auto"/>
        <w:rPr>
          <w:sz w:val="26"/>
          <w:szCs w:val="26"/>
        </w:rPr>
      </w:pPr>
      <w:r w:rsidRPr="00342794">
        <w:rPr>
          <w:sz w:val="26"/>
          <w:szCs w:val="26"/>
        </w:rPr>
        <w:t>составлять устный рассказ по репродукциям картин художников и/или на основе личного опыта;</w:t>
      </w:r>
    </w:p>
    <w:p w:rsidR="006E7AFD" w:rsidRPr="00342794" w:rsidRDefault="006E7AFD" w:rsidP="006E7AFD">
      <w:pPr>
        <w:pStyle w:val="210"/>
        <w:spacing w:line="240" w:lineRule="auto"/>
        <w:rPr>
          <w:rStyle w:val="Zag11"/>
          <w:sz w:val="26"/>
          <w:szCs w:val="26"/>
        </w:rPr>
      </w:pPr>
      <w:r w:rsidRPr="00342794">
        <w:rPr>
          <w:sz w:val="26"/>
          <w:szCs w:val="26"/>
        </w:rPr>
        <w:t>составлять устный рассказ на основе прочитанных про</w:t>
      </w:r>
      <w:r w:rsidRPr="00342794">
        <w:rPr>
          <w:spacing w:val="2"/>
          <w:sz w:val="26"/>
          <w:szCs w:val="26"/>
        </w:rPr>
        <w:t xml:space="preserve">изведений с учетом коммуникативной задачи (для разных </w:t>
      </w:r>
      <w:r w:rsidRPr="00342794">
        <w:rPr>
          <w:sz w:val="26"/>
          <w:szCs w:val="26"/>
        </w:rPr>
        <w:t>адресатов).</w:t>
      </w:r>
    </w:p>
    <w:p w:rsidR="006E7AFD" w:rsidRPr="00342794" w:rsidRDefault="006E7AFD" w:rsidP="006E7AFD">
      <w:pPr>
        <w:pStyle w:val="210"/>
        <w:spacing w:line="240" w:lineRule="auto"/>
        <w:ind w:left="680" w:firstLine="0"/>
        <w:rPr>
          <w:rStyle w:val="Zag11"/>
          <w:rFonts w:eastAsia="@Arial Unicode MS"/>
          <w:b/>
          <w:iCs/>
          <w:sz w:val="26"/>
          <w:szCs w:val="26"/>
        </w:rPr>
      </w:pPr>
      <w:r w:rsidRPr="00342794">
        <w:rPr>
          <w:rStyle w:val="Zag11"/>
          <w:rFonts w:eastAsia="@Arial Unicode MS"/>
          <w:b/>
          <w:sz w:val="26"/>
          <w:szCs w:val="26"/>
        </w:rPr>
        <w:t>Выпускник получит возможность научиться:</w:t>
      </w:r>
    </w:p>
    <w:p w:rsidR="006E7AFD" w:rsidRPr="00342794" w:rsidRDefault="006E7AFD" w:rsidP="006E7AFD">
      <w:pPr>
        <w:pStyle w:val="210"/>
        <w:spacing w:line="240" w:lineRule="auto"/>
        <w:rPr>
          <w:sz w:val="26"/>
          <w:szCs w:val="26"/>
        </w:rPr>
      </w:pPr>
      <w:r w:rsidRPr="00342794">
        <w:rPr>
          <w:sz w:val="26"/>
          <w:szCs w:val="26"/>
        </w:rPr>
        <w:t xml:space="preserve">вести рассказ (или повествование) на основе сюжета </w:t>
      </w:r>
      <w:r w:rsidRPr="00342794">
        <w:rPr>
          <w:spacing w:val="2"/>
          <w:sz w:val="26"/>
          <w:szCs w:val="26"/>
        </w:rPr>
        <w:t xml:space="preserve">известного литературного произведения, дополняя и/или </w:t>
      </w:r>
      <w:r w:rsidRPr="00342794">
        <w:rPr>
          <w:sz w:val="26"/>
          <w:szCs w:val="26"/>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E7AFD" w:rsidRPr="00342794" w:rsidRDefault="006E7AFD" w:rsidP="006E7AFD">
      <w:pPr>
        <w:pStyle w:val="210"/>
        <w:spacing w:line="240" w:lineRule="auto"/>
        <w:rPr>
          <w:sz w:val="26"/>
          <w:szCs w:val="26"/>
        </w:rPr>
      </w:pPr>
      <w:r w:rsidRPr="00342794">
        <w:rPr>
          <w:sz w:val="26"/>
          <w:szCs w:val="26"/>
        </w:rPr>
        <w:t>писать сочинения по поводу прочитанного в виде читательских аннотации или отзыва;</w:t>
      </w:r>
    </w:p>
    <w:p w:rsidR="006E7AFD" w:rsidRPr="00342794" w:rsidRDefault="006E7AFD" w:rsidP="006E7AFD">
      <w:pPr>
        <w:pStyle w:val="210"/>
        <w:spacing w:line="240" w:lineRule="auto"/>
        <w:rPr>
          <w:sz w:val="26"/>
          <w:szCs w:val="26"/>
        </w:rPr>
      </w:pPr>
      <w:r w:rsidRPr="00342794">
        <w:rPr>
          <w:sz w:val="26"/>
          <w:szCs w:val="26"/>
        </w:rPr>
        <w:t>создавать серии иллюстраций с короткими текстами по содержанию прочитанного (прослушанного) произведения;</w:t>
      </w:r>
    </w:p>
    <w:p w:rsidR="006E7AFD" w:rsidRPr="00342794" w:rsidRDefault="006E7AFD" w:rsidP="006E7AFD">
      <w:pPr>
        <w:pStyle w:val="210"/>
        <w:spacing w:line="240" w:lineRule="auto"/>
        <w:rPr>
          <w:bCs/>
          <w:sz w:val="26"/>
          <w:szCs w:val="26"/>
        </w:rPr>
      </w:pPr>
      <w:r w:rsidRPr="00342794">
        <w:rPr>
          <w:sz w:val="26"/>
          <w:szCs w:val="26"/>
        </w:rPr>
        <w:t xml:space="preserve">создавать проекты в виде книжек-самоделок, презентаций с </w:t>
      </w:r>
      <w:r w:rsidRPr="00342794">
        <w:rPr>
          <w:bCs/>
          <w:sz w:val="26"/>
          <w:szCs w:val="26"/>
        </w:rPr>
        <w:t>аудиовизуальной поддержкой и пояснениями;</w:t>
      </w:r>
    </w:p>
    <w:p w:rsidR="006E7AFD" w:rsidRDefault="006E7AFD" w:rsidP="006E7AFD">
      <w:pPr>
        <w:pStyle w:val="210"/>
        <w:spacing w:line="240" w:lineRule="auto"/>
        <w:rPr>
          <w:sz w:val="26"/>
          <w:szCs w:val="26"/>
        </w:rPr>
      </w:pPr>
      <w:r w:rsidRPr="00342794">
        <w:rPr>
          <w:sz w:val="26"/>
          <w:szCs w:val="26"/>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EE66CD" w:rsidRDefault="00EE66CD" w:rsidP="006E7AFD">
      <w:pPr>
        <w:pStyle w:val="210"/>
        <w:spacing w:line="240" w:lineRule="auto"/>
        <w:rPr>
          <w:sz w:val="26"/>
          <w:szCs w:val="26"/>
        </w:rPr>
      </w:pPr>
    </w:p>
    <w:p w:rsidR="00EE66CD" w:rsidRDefault="00EE66CD" w:rsidP="00EE66CD">
      <w:pPr>
        <w:spacing w:after="0" w:line="240" w:lineRule="auto"/>
        <w:jc w:val="both"/>
        <w:rPr>
          <w:rStyle w:val="Zag11"/>
          <w:rFonts w:ascii="Times New Roman" w:eastAsia="@Arial Unicode MS" w:hAnsi="Times New Roman" w:cs="Times New Roman"/>
          <w:b/>
          <w:sz w:val="26"/>
          <w:szCs w:val="26"/>
        </w:rPr>
      </w:pPr>
      <w:r w:rsidRPr="00EE66CD">
        <w:rPr>
          <w:rStyle w:val="Zag11"/>
          <w:rFonts w:ascii="Times New Roman" w:eastAsia="@Arial Unicode MS" w:hAnsi="Times New Roman" w:cs="Times New Roman"/>
          <w:b/>
          <w:sz w:val="26"/>
          <w:szCs w:val="26"/>
        </w:rPr>
        <w:t>Планируемые результаты образовательной области «</w:t>
      </w:r>
      <w:r w:rsidRPr="00EE66CD">
        <w:rPr>
          <w:rFonts w:ascii="Times New Roman" w:hAnsi="Times New Roman" w:cs="Times New Roman"/>
          <w:b/>
          <w:sz w:val="26"/>
          <w:szCs w:val="26"/>
        </w:rPr>
        <w:t>Родной язык и литературное чтение на родном языке</w:t>
      </w:r>
      <w:r w:rsidRPr="00EE66CD">
        <w:rPr>
          <w:rStyle w:val="Zag11"/>
          <w:rFonts w:ascii="Times New Roman" w:eastAsia="@Arial Unicode MS" w:hAnsi="Times New Roman" w:cs="Times New Roman"/>
          <w:b/>
          <w:sz w:val="26"/>
          <w:szCs w:val="26"/>
        </w:rPr>
        <w:t>» на уровне начального общего образования</w:t>
      </w:r>
    </w:p>
    <w:p w:rsidR="008C6C49" w:rsidRPr="008C6C49" w:rsidRDefault="008C6C49" w:rsidP="008C6C49">
      <w:pPr>
        <w:spacing w:after="0" w:line="240" w:lineRule="auto"/>
        <w:jc w:val="both"/>
        <w:rPr>
          <w:rStyle w:val="Zag11"/>
          <w:rFonts w:ascii="Times New Roman" w:hAnsi="Times New Roman" w:cs="Times New Roman"/>
          <w:b/>
          <w:sz w:val="26"/>
          <w:szCs w:val="26"/>
        </w:rPr>
      </w:pPr>
      <w:r w:rsidRPr="008C6C49">
        <w:rPr>
          <w:rFonts w:ascii="Times New Roman" w:hAnsi="Times New Roman" w:cs="Times New Roman"/>
          <w:sz w:val="26"/>
          <w:szCs w:val="26"/>
        </w:rPr>
        <w:t xml:space="preserve">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w:t>
      </w:r>
      <w:r w:rsidRPr="008C6C49">
        <w:rPr>
          <w:rFonts w:ascii="Times New Roman" w:hAnsi="Times New Roman" w:cs="Times New Roman"/>
          <w:sz w:val="26"/>
          <w:szCs w:val="26"/>
        </w:rPr>
        <w:lastRenderedPageBreak/>
        <w:t>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6152DB" w:rsidRDefault="00EE66CD" w:rsidP="006152DB">
      <w:pPr>
        <w:pStyle w:val="210"/>
        <w:numPr>
          <w:ilvl w:val="3"/>
          <w:numId w:val="6"/>
        </w:numPr>
        <w:spacing w:line="240" w:lineRule="auto"/>
        <w:rPr>
          <w:b/>
          <w:sz w:val="26"/>
          <w:szCs w:val="26"/>
        </w:rPr>
      </w:pPr>
      <w:r w:rsidRPr="00EE66CD">
        <w:rPr>
          <w:b/>
          <w:sz w:val="26"/>
          <w:szCs w:val="26"/>
        </w:rPr>
        <w:t>Родной язык</w:t>
      </w:r>
    </w:p>
    <w:p w:rsidR="006152DB" w:rsidRPr="006152DB" w:rsidRDefault="006152DB" w:rsidP="006152DB">
      <w:pPr>
        <w:pStyle w:val="Default"/>
        <w:jc w:val="both"/>
        <w:rPr>
          <w:sz w:val="26"/>
          <w:szCs w:val="26"/>
        </w:rPr>
      </w:pPr>
      <w:r w:rsidRPr="006152DB">
        <w:rPr>
          <w:sz w:val="26"/>
          <w:szCs w:val="26"/>
        </w:rPr>
        <w:t xml:space="preserve">Предметные результаты освоения учебного предмета </w:t>
      </w:r>
      <w:r w:rsidRPr="006152DB">
        <w:rPr>
          <w:b/>
          <w:bCs/>
          <w:sz w:val="26"/>
          <w:szCs w:val="26"/>
        </w:rPr>
        <w:t xml:space="preserve">«Родной язык» </w:t>
      </w:r>
      <w:r w:rsidRPr="006152DB">
        <w:rPr>
          <w:sz w:val="26"/>
          <w:szCs w:val="26"/>
        </w:rPr>
        <w:t xml:space="preserve">обеспечивают: </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1) 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2) 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3) 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единиц и грамматических категорий родного языка, формирование позитивного отношения к правильной устной и письменной родной речи как показателям общей культуры и гражданской позиции человека;</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4) 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6152DB" w:rsidRPr="006152DB" w:rsidRDefault="006152DB" w:rsidP="006152DB">
      <w:pPr>
        <w:pStyle w:val="Default"/>
        <w:jc w:val="both"/>
        <w:rPr>
          <w:sz w:val="26"/>
          <w:szCs w:val="26"/>
        </w:rPr>
      </w:pPr>
      <w:r w:rsidRPr="006152DB">
        <w:rPr>
          <w:b/>
          <w:bCs/>
          <w:sz w:val="26"/>
          <w:szCs w:val="26"/>
        </w:rPr>
        <w:t xml:space="preserve">Выпускник научится: </w:t>
      </w:r>
    </w:p>
    <w:p w:rsidR="006152DB" w:rsidRPr="006152DB" w:rsidRDefault="006152DB" w:rsidP="006152DB">
      <w:pPr>
        <w:pStyle w:val="Default"/>
        <w:jc w:val="both"/>
        <w:rPr>
          <w:sz w:val="26"/>
          <w:szCs w:val="26"/>
        </w:rPr>
      </w:pPr>
      <w:r w:rsidRPr="006152DB">
        <w:rPr>
          <w:sz w:val="26"/>
          <w:szCs w:val="26"/>
        </w:rPr>
        <w:t xml:space="preserve">– 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 </w:t>
      </w:r>
    </w:p>
    <w:p w:rsidR="006152DB" w:rsidRPr="006152DB" w:rsidRDefault="006152DB" w:rsidP="006152DB">
      <w:pPr>
        <w:pStyle w:val="Default"/>
        <w:jc w:val="both"/>
        <w:rPr>
          <w:sz w:val="26"/>
          <w:szCs w:val="26"/>
        </w:rPr>
      </w:pPr>
      <w:r w:rsidRPr="006152DB">
        <w:rPr>
          <w:sz w:val="26"/>
          <w:szCs w:val="26"/>
        </w:rPr>
        <w:t xml:space="preserve">– соблюдать в повседневной жизни нормы речевого этикета и правила устного общения (умение слышать, реагировать на реплики, поддерживать разговор); </w:t>
      </w:r>
    </w:p>
    <w:p w:rsidR="006152DB" w:rsidRPr="006152DB" w:rsidRDefault="006152DB" w:rsidP="006152DB">
      <w:pPr>
        <w:pStyle w:val="Default"/>
        <w:jc w:val="both"/>
        <w:rPr>
          <w:sz w:val="26"/>
          <w:szCs w:val="26"/>
        </w:rPr>
      </w:pPr>
      <w:r w:rsidRPr="006152DB">
        <w:rPr>
          <w:sz w:val="26"/>
          <w:szCs w:val="26"/>
        </w:rPr>
        <w:t xml:space="preserve">– выражать собственное мнение и аргументировать его. </w:t>
      </w:r>
    </w:p>
    <w:p w:rsidR="006152DB" w:rsidRPr="006152DB" w:rsidRDefault="006152DB" w:rsidP="006152DB">
      <w:pPr>
        <w:pStyle w:val="210"/>
        <w:spacing w:line="240" w:lineRule="auto"/>
        <w:ind w:firstLine="0"/>
        <w:rPr>
          <w:b/>
          <w:sz w:val="26"/>
          <w:szCs w:val="26"/>
        </w:rPr>
      </w:pPr>
      <w:r w:rsidRPr="006152DB">
        <w:rPr>
          <w:b/>
          <w:bCs/>
          <w:sz w:val="26"/>
          <w:szCs w:val="26"/>
        </w:rPr>
        <w:t>Выпускник получит возможность научиться:</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создавать тексты по предложенному заголовку;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подробно или выборочно пересказывать текст;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пересказывать текст от другого лица;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составлять устный рассказ на определѐнную тему с использованием разных типов речи: описание, повествование, рассуждение;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анализировать и корректировать тексты с нарушенным порядком предложений, находить в тексте смысловые пропуски;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соблюдать нормы речевого взаимодействия при интерактивном общении (smsсообщения, электронная почта, Интернет и другие виды и способы связи). </w:t>
      </w:r>
    </w:p>
    <w:p w:rsidR="006152DB" w:rsidRPr="00EE66CD" w:rsidRDefault="006152DB" w:rsidP="00EE66CD">
      <w:pPr>
        <w:spacing w:after="0" w:line="240" w:lineRule="auto"/>
        <w:rPr>
          <w:rFonts w:ascii="Times New Roman" w:hAnsi="Times New Roman" w:cs="Times New Roman"/>
          <w:sz w:val="26"/>
          <w:szCs w:val="26"/>
        </w:rPr>
      </w:pPr>
    </w:p>
    <w:p w:rsidR="00EE66CD" w:rsidRPr="006152DB" w:rsidRDefault="00EE66CD" w:rsidP="006152DB">
      <w:pPr>
        <w:pStyle w:val="ac"/>
        <w:numPr>
          <w:ilvl w:val="3"/>
          <w:numId w:val="6"/>
        </w:numPr>
        <w:spacing w:after="0" w:line="240" w:lineRule="auto"/>
        <w:rPr>
          <w:rFonts w:ascii="Times New Roman" w:hAnsi="Times New Roman" w:cs="Times New Roman"/>
          <w:b/>
          <w:sz w:val="26"/>
          <w:szCs w:val="26"/>
        </w:rPr>
      </w:pPr>
      <w:r w:rsidRPr="006152DB">
        <w:rPr>
          <w:rFonts w:ascii="Times New Roman" w:hAnsi="Times New Roman" w:cs="Times New Roman"/>
          <w:b/>
          <w:sz w:val="26"/>
          <w:szCs w:val="26"/>
        </w:rPr>
        <w:t>Лите</w:t>
      </w:r>
      <w:r w:rsidR="006152DB" w:rsidRPr="006152DB">
        <w:rPr>
          <w:rFonts w:ascii="Times New Roman" w:hAnsi="Times New Roman" w:cs="Times New Roman"/>
          <w:b/>
          <w:sz w:val="26"/>
          <w:szCs w:val="26"/>
        </w:rPr>
        <w:t>ратурное чтение на родном языке</w:t>
      </w:r>
    </w:p>
    <w:p w:rsidR="006152DB" w:rsidRPr="006152DB" w:rsidRDefault="006152DB" w:rsidP="006152DB">
      <w:pPr>
        <w:spacing w:after="0" w:line="240" w:lineRule="auto"/>
        <w:jc w:val="both"/>
        <w:rPr>
          <w:rFonts w:ascii="Times New Roman" w:hAnsi="Times New Roman" w:cs="Times New Roman"/>
          <w:b/>
          <w:sz w:val="26"/>
          <w:szCs w:val="26"/>
        </w:rPr>
      </w:pPr>
      <w:r w:rsidRPr="006152DB">
        <w:rPr>
          <w:rFonts w:ascii="Times New Roman" w:hAnsi="Times New Roman" w:cs="Times New Roman"/>
          <w:sz w:val="26"/>
          <w:szCs w:val="26"/>
        </w:rPr>
        <w:t xml:space="preserve">Предметные результаты освоения учебного предмета </w:t>
      </w:r>
      <w:r w:rsidRPr="006152DB">
        <w:rPr>
          <w:rFonts w:ascii="Times New Roman" w:hAnsi="Times New Roman" w:cs="Times New Roman"/>
          <w:b/>
          <w:bCs/>
          <w:sz w:val="26"/>
          <w:szCs w:val="26"/>
        </w:rPr>
        <w:t xml:space="preserve">«Литературное чтение на родном языке» </w:t>
      </w:r>
      <w:r w:rsidRPr="006152DB">
        <w:rPr>
          <w:rFonts w:ascii="Times New Roman" w:hAnsi="Times New Roman" w:cs="Times New Roman"/>
          <w:sz w:val="26"/>
          <w:szCs w:val="26"/>
        </w:rPr>
        <w:t>обеспечивают:</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 xml:space="preserve">1) понимание родной литературы как одной из основных национально-культурных ценностей народа, как особого способа познания жизни, как явления национальной </w:t>
      </w:r>
      <w:r w:rsidRPr="006152DB">
        <w:rPr>
          <w:rFonts w:ascii="Times New Roman" w:hAnsi="Times New Roman" w:cs="Times New Roman"/>
          <w:sz w:val="26"/>
          <w:szCs w:val="26"/>
        </w:rPr>
        <w:lastRenderedPageBreak/>
        <w:t>и мировой культуры, средства сохранения и передачи нравственных ценностей и традиций;</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2) осознание значимости чтения на родном языке для личного развития; формирование представлений о мире, национальной истории и культуре, первоначальных 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3)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w:t>
      </w:r>
      <w:r w:rsidRPr="006152DB">
        <w:rPr>
          <w:rStyle w:val="affff2"/>
          <w:rFonts w:ascii="Times New Roman" w:hAnsi="Times New Roman" w:cs="Times New Roman"/>
          <w:i w:val="0"/>
          <w:iCs w:val="0"/>
          <w:color w:val="22272F"/>
          <w:sz w:val="26"/>
          <w:szCs w:val="26"/>
          <w:shd w:val="clear" w:color="auto" w:fill="ABE0FF"/>
        </w:rPr>
        <w:t xml:space="preserve"> </w:t>
      </w:r>
      <w:r w:rsidRPr="006152DB">
        <w:rPr>
          <w:rFonts w:ascii="Times New Roman" w:hAnsi="Times New Roman" w:cs="Times New Roman"/>
          <w:sz w:val="26"/>
          <w:szCs w:val="26"/>
        </w:rPr>
        <w:t>обсуждении, давать и обосновывать нравственную оценку поступков героев;</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4) 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EE66CD" w:rsidRPr="006152DB" w:rsidRDefault="00EE66CD" w:rsidP="006152DB">
      <w:pPr>
        <w:spacing w:after="0" w:line="240" w:lineRule="auto"/>
        <w:jc w:val="both"/>
        <w:rPr>
          <w:rFonts w:ascii="Times New Roman" w:hAnsi="Times New Roman" w:cs="Times New Roman"/>
          <w:sz w:val="26"/>
          <w:szCs w:val="26"/>
        </w:rPr>
      </w:pPr>
      <w:r w:rsidRPr="006152DB">
        <w:rPr>
          <w:rFonts w:ascii="Times New Roman" w:hAnsi="Times New Roman" w:cs="Times New Roman"/>
          <w:sz w:val="26"/>
          <w:szCs w:val="26"/>
        </w:rPr>
        <w:t>5) 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6152DB" w:rsidRPr="006152DB" w:rsidRDefault="006152DB" w:rsidP="006152DB">
      <w:pPr>
        <w:pStyle w:val="Default"/>
        <w:jc w:val="both"/>
        <w:rPr>
          <w:sz w:val="26"/>
          <w:szCs w:val="26"/>
        </w:rPr>
      </w:pPr>
      <w:r w:rsidRPr="006152DB">
        <w:rPr>
          <w:sz w:val="26"/>
          <w:szCs w:val="26"/>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w:t>
      </w:r>
      <w:r>
        <w:rPr>
          <w:sz w:val="26"/>
          <w:szCs w:val="26"/>
        </w:rPr>
        <w:t xml:space="preserve">, </w:t>
      </w:r>
      <w:r w:rsidRPr="006152DB">
        <w:rPr>
          <w:sz w:val="26"/>
          <w:szCs w:val="26"/>
        </w:rPr>
        <w:t xml:space="preserve">используя иллюстративный ряд (плакаты, презентацию). </w:t>
      </w:r>
    </w:p>
    <w:p w:rsidR="006152DB" w:rsidRPr="006152DB" w:rsidRDefault="006152DB" w:rsidP="006152DB">
      <w:pPr>
        <w:pStyle w:val="Default"/>
        <w:jc w:val="both"/>
        <w:rPr>
          <w:sz w:val="26"/>
          <w:szCs w:val="26"/>
        </w:rPr>
      </w:pPr>
      <w:r w:rsidRPr="006152DB">
        <w:rPr>
          <w:sz w:val="26"/>
          <w:szCs w:val="26"/>
        </w:rPr>
        <w:t xml:space="preserve">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 </w:t>
      </w:r>
    </w:p>
    <w:p w:rsidR="006152DB" w:rsidRPr="006152DB" w:rsidRDefault="006152DB" w:rsidP="006152DB">
      <w:pPr>
        <w:pStyle w:val="Default"/>
        <w:jc w:val="both"/>
        <w:rPr>
          <w:sz w:val="26"/>
          <w:szCs w:val="26"/>
        </w:rPr>
      </w:pPr>
      <w:r w:rsidRPr="006152DB">
        <w:rPr>
          <w:b/>
          <w:bCs/>
          <w:sz w:val="26"/>
          <w:szCs w:val="26"/>
        </w:rPr>
        <w:t xml:space="preserve">Выпускник научится: </w:t>
      </w:r>
    </w:p>
    <w:p w:rsidR="006152DB" w:rsidRPr="006152DB" w:rsidRDefault="006152DB" w:rsidP="006152DB">
      <w:pPr>
        <w:pStyle w:val="Default"/>
        <w:jc w:val="both"/>
        <w:rPr>
          <w:sz w:val="26"/>
          <w:szCs w:val="26"/>
        </w:rPr>
      </w:pPr>
      <w:r w:rsidRPr="006152DB">
        <w:rPr>
          <w:sz w:val="26"/>
          <w:szCs w:val="26"/>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 </w:t>
      </w:r>
    </w:p>
    <w:p w:rsidR="006152DB" w:rsidRPr="006152DB" w:rsidRDefault="006152DB" w:rsidP="006152DB">
      <w:pPr>
        <w:pStyle w:val="Default"/>
        <w:jc w:val="both"/>
        <w:rPr>
          <w:sz w:val="26"/>
          <w:szCs w:val="26"/>
        </w:rPr>
      </w:pPr>
      <w:r w:rsidRPr="006152DB">
        <w:rPr>
          <w:sz w:val="26"/>
          <w:szCs w:val="26"/>
        </w:rPr>
        <w:t xml:space="preserve">– 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p>
    <w:p w:rsidR="006152DB" w:rsidRPr="006152DB" w:rsidRDefault="006152DB" w:rsidP="006152DB">
      <w:pPr>
        <w:pStyle w:val="Default"/>
        <w:jc w:val="both"/>
        <w:rPr>
          <w:sz w:val="26"/>
          <w:szCs w:val="26"/>
        </w:rPr>
      </w:pPr>
      <w:r w:rsidRPr="006152DB">
        <w:rPr>
          <w:sz w:val="26"/>
          <w:szCs w:val="26"/>
        </w:rPr>
        <w:t xml:space="preserve">– ориентироваться в содержании художественного, учебного и научно-популярного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w:t>
      </w:r>
      <w:r w:rsidRPr="006152DB">
        <w:rPr>
          <w:sz w:val="26"/>
          <w:szCs w:val="26"/>
        </w:rPr>
        <w:lastRenderedPageBreak/>
        <w:t xml:space="preserve">текста; объяснять значение слова с опорой на контекст, с использованием словарей и другой справочной литературы. </w:t>
      </w:r>
    </w:p>
    <w:p w:rsidR="006152DB" w:rsidRPr="006152DB" w:rsidRDefault="006152DB" w:rsidP="006152DB">
      <w:pPr>
        <w:pStyle w:val="Default"/>
        <w:jc w:val="both"/>
        <w:rPr>
          <w:sz w:val="26"/>
          <w:szCs w:val="26"/>
        </w:rPr>
      </w:pPr>
      <w:r w:rsidRPr="006152DB">
        <w:rPr>
          <w:sz w:val="26"/>
          <w:szCs w:val="26"/>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 </w:t>
      </w:r>
    </w:p>
    <w:p w:rsidR="006152DB" w:rsidRPr="006152DB" w:rsidRDefault="006152DB" w:rsidP="006152DB">
      <w:pPr>
        <w:pStyle w:val="Default"/>
        <w:jc w:val="both"/>
        <w:rPr>
          <w:sz w:val="26"/>
          <w:szCs w:val="26"/>
        </w:rPr>
      </w:pPr>
      <w:r w:rsidRPr="006152DB">
        <w:rPr>
          <w:sz w:val="26"/>
          <w:szCs w:val="26"/>
        </w:rPr>
        <w:t xml:space="preserve">–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6152DB" w:rsidRPr="006152DB" w:rsidRDefault="006152DB" w:rsidP="006152DB">
      <w:pPr>
        <w:pStyle w:val="Default"/>
        <w:jc w:val="both"/>
        <w:rPr>
          <w:sz w:val="26"/>
          <w:szCs w:val="26"/>
        </w:rPr>
      </w:pPr>
      <w:r w:rsidRPr="006152DB">
        <w:rPr>
          <w:b/>
          <w:bCs/>
          <w:sz w:val="26"/>
          <w:szCs w:val="26"/>
        </w:rPr>
        <w:t xml:space="preserve">Выпускник получит возможность научиться: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осмысливать эстетические и нравственные ценности художественного текста и высказывать суждение;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осмысливать эстетические и нравственные ценности художественного текста и высказывать собственное суждение;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высказывать собственное суждение о прочитанном (прослушанном) произведении, доказывать и подтверждать его фактами со ссылками на текст;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устанавливать ассоциации с жизненным опытом, с впечатлениями от восприятия других видов искусства;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составлять по аналогии устные рассказы (повествование, рассуждение, описание). </w:t>
      </w:r>
    </w:p>
    <w:p w:rsidR="006152DB" w:rsidRPr="006152DB" w:rsidRDefault="006152DB" w:rsidP="006152DB">
      <w:pPr>
        <w:pStyle w:val="Default"/>
        <w:jc w:val="both"/>
        <w:rPr>
          <w:sz w:val="26"/>
          <w:szCs w:val="26"/>
        </w:rPr>
      </w:pPr>
      <w:r w:rsidRPr="006152DB">
        <w:rPr>
          <w:b/>
          <w:bCs/>
          <w:sz w:val="26"/>
          <w:szCs w:val="26"/>
        </w:rPr>
        <w:t xml:space="preserve">Выпускник получит возможность научиться: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воспринимать художественную литературу как вид искусства, приводить примеры проявления художественного вымысла в произведениях;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p>
    <w:p w:rsidR="006152DB" w:rsidRPr="006152DB" w:rsidRDefault="006152DB" w:rsidP="006152DB">
      <w:pPr>
        <w:pStyle w:val="Default"/>
        <w:jc w:val="both"/>
        <w:rPr>
          <w:sz w:val="26"/>
          <w:szCs w:val="26"/>
        </w:rPr>
      </w:pPr>
      <w:r w:rsidRPr="006152DB">
        <w:rPr>
          <w:sz w:val="26"/>
          <w:szCs w:val="26"/>
        </w:rPr>
        <w:t xml:space="preserve">– </w:t>
      </w:r>
      <w:r w:rsidRPr="006152DB">
        <w:rPr>
          <w:i/>
          <w:iCs/>
          <w:sz w:val="26"/>
          <w:szCs w:val="26"/>
        </w:rPr>
        <w:t xml:space="preserve">определять позиции героев художественного текста, позицию автора художественного текста. </w:t>
      </w:r>
    </w:p>
    <w:p w:rsidR="00EE66CD" w:rsidRPr="00EE66CD" w:rsidRDefault="00EE66CD" w:rsidP="00EE66CD">
      <w:pPr>
        <w:pStyle w:val="210"/>
        <w:spacing w:line="240" w:lineRule="auto"/>
        <w:ind w:firstLine="0"/>
        <w:rPr>
          <w:b/>
          <w:sz w:val="26"/>
          <w:szCs w:val="26"/>
        </w:rPr>
      </w:pPr>
    </w:p>
    <w:p w:rsidR="006E7AFD" w:rsidRDefault="006E7AFD" w:rsidP="0075796F">
      <w:pPr>
        <w:pStyle w:val="affc"/>
        <w:numPr>
          <w:ilvl w:val="3"/>
          <w:numId w:val="6"/>
        </w:numPr>
        <w:spacing w:line="240" w:lineRule="auto"/>
        <w:rPr>
          <w:sz w:val="26"/>
          <w:szCs w:val="26"/>
        </w:rPr>
      </w:pPr>
      <w:bookmarkStart w:id="17" w:name="_Toc288394063"/>
      <w:bookmarkStart w:id="18" w:name="_Toc288410530"/>
      <w:bookmarkStart w:id="19" w:name="_Toc288410659"/>
      <w:bookmarkStart w:id="20" w:name="_Toc294246074"/>
      <w:r w:rsidRPr="00342794">
        <w:rPr>
          <w:sz w:val="26"/>
          <w:szCs w:val="26"/>
        </w:rPr>
        <w:t xml:space="preserve">Иностранный язык </w:t>
      </w:r>
      <w:bookmarkEnd w:id="17"/>
      <w:bookmarkEnd w:id="18"/>
      <w:bookmarkEnd w:id="19"/>
      <w:bookmarkEnd w:id="20"/>
    </w:p>
    <w:p w:rsidR="00FB1307" w:rsidRDefault="00FB1307" w:rsidP="00FB1307">
      <w:pPr>
        <w:spacing w:after="0" w:line="240" w:lineRule="auto"/>
        <w:jc w:val="both"/>
        <w:rPr>
          <w:rFonts w:ascii="Times New Roman" w:hAnsi="Times New Roman" w:cs="Times New Roman"/>
          <w:sz w:val="26"/>
          <w:szCs w:val="26"/>
        </w:rPr>
      </w:pPr>
      <w:r w:rsidRPr="00FB1307">
        <w:rPr>
          <w:rFonts w:ascii="Times New Roman" w:hAnsi="Times New Roman" w:cs="Times New Roman"/>
          <w:sz w:val="26"/>
          <w:szCs w:val="26"/>
        </w:rPr>
        <w:t xml:space="preserve">Предметные результаты освоения содержания предметной области «Иностранный язык», включающей в себя учебный предмет «Иностранный язык» отражают: </w:t>
      </w:r>
    </w:p>
    <w:p w:rsidR="00FB1307" w:rsidRDefault="00FB1307" w:rsidP="00FB1307">
      <w:pPr>
        <w:spacing w:after="0" w:line="240" w:lineRule="auto"/>
        <w:jc w:val="both"/>
        <w:rPr>
          <w:rFonts w:ascii="Times New Roman" w:hAnsi="Times New Roman" w:cs="Times New Roman"/>
          <w:sz w:val="26"/>
          <w:szCs w:val="26"/>
        </w:rPr>
      </w:pPr>
      <w:r w:rsidRPr="00FB1307">
        <w:rPr>
          <w:rFonts w:ascii="Times New Roman" w:hAnsi="Times New Roman" w:cs="Times New Roman"/>
          <w:sz w:val="26"/>
          <w:szCs w:val="26"/>
        </w:rPr>
        <w:t xml:space="preserve">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 </w:t>
      </w:r>
    </w:p>
    <w:p w:rsidR="00FB1307" w:rsidRDefault="00FB1307" w:rsidP="00FB1307">
      <w:pPr>
        <w:spacing w:after="0" w:line="240" w:lineRule="auto"/>
        <w:jc w:val="both"/>
        <w:rPr>
          <w:rFonts w:ascii="Times New Roman" w:hAnsi="Times New Roman" w:cs="Times New Roman"/>
          <w:sz w:val="26"/>
          <w:szCs w:val="26"/>
        </w:rPr>
      </w:pPr>
      <w:r w:rsidRPr="00FB1307">
        <w:rPr>
          <w:rFonts w:ascii="Times New Roman" w:hAnsi="Times New Roman" w:cs="Times New Roman"/>
          <w:sz w:val="26"/>
          <w:szCs w:val="26"/>
        </w:rPr>
        <w:t xml:space="preserve">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w:t>
      </w:r>
    </w:p>
    <w:p w:rsidR="00FB1307" w:rsidRDefault="00FB1307" w:rsidP="00FB1307">
      <w:pPr>
        <w:spacing w:after="0" w:line="240" w:lineRule="auto"/>
        <w:jc w:val="both"/>
      </w:pPr>
      <w:r w:rsidRPr="00FB1307">
        <w:rPr>
          <w:rFonts w:ascii="Times New Roman" w:hAnsi="Times New Roman" w:cs="Times New Roman"/>
          <w:sz w:val="26"/>
          <w:szCs w:val="26"/>
        </w:rPr>
        <w:t>3)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E7AFD" w:rsidRPr="00342794" w:rsidRDefault="006E7AFD" w:rsidP="00FB1307">
      <w:pPr>
        <w:spacing w:after="0" w:line="240" w:lineRule="auto"/>
        <w:jc w:val="both"/>
        <w:rPr>
          <w:rFonts w:ascii="Times New Roman" w:hAnsi="Times New Roman"/>
          <w:sz w:val="26"/>
          <w:szCs w:val="26"/>
        </w:rPr>
      </w:pPr>
      <w:r w:rsidRPr="00342794">
        <w:rPr>
          <w:rFonts w:ascii="Times New Roman" w:hAnsi="Times New Roman"/>
          <w:spacing w:val="2"/>
          <w:sz w:val="26"/>
          <w:szCs w:val="26"/>
        </w:rPr>
        <w:t xml:space="preserve">В результате изучения иностранного языка при получении </w:t>
      </w:r>
      <w:r w:rsidRPr="00342794">
        <w:rPr>
          <w:rFonts w:ascii="Times New Roman" w:hAnsi="Times New Roman"/>
          <w:spacing w:val="2"/>
          <w:sz w:val="26"/>
          <w:szCs w:val="26"/>
        </w:rPr>
        <w:br/>
      </w:r>
      <w:r w:rsidRPr="00342794">
        <w:rPr>
          <w:rFonts w:ascii="Times New Roman" w:hAnsi="Times New Roman"/>
          <w:sz w:val="26"/>
          <w:szCs w:val="26"/>
        </w:rPr>
        <w:t>начального общего образования у обучающихся будут сфор</w:t>
      </w:r>
      <w:r w:rsidRPr="00342794">
        <w:rPr>
          <w:rFonts w:ascii="Times New Roman" w:hAnsi="Times New Roman"/>
          <w:spacing w:val="2"/>
          <w:sz w:val="26"/>
          <w:szCs w:val="26"/>
        </w:rPr>
        <w:t>мированы первоначальные представления о роли и значи</w:t>
      </w:r>
      <w:r w:rsidRPr="00342794">
        <w:rPr>
          <w:rFonts w:ascii="Times New Roman" w:hAnsi="Times New Roman"/>
          <w:sz w:val="26"/>
          <w:szCs w:val="26"/>
        </w:rPr>
        <w:t xml:space="preserve">мости иностранного языка в жизни современного человека </w:t>
      </w:r>
      <w:r w:rsidRPr="00342794">
        <w:rPr>
          <w:rFonts w:ascii="Times New Roman" w:hAnsi="Times New Roman"/>
          <w:spacing w:val="2"/>
          <w:sz w:val="26"/>
          <w:szCs w:val="26"/>
        </w:rPr>
        <w:t>и поликультурного мира. Обучающиеся приобретут началь</w:t>
      </w:r>
      <w:r w:rsidRPr="00342794">
        <w:rPr>
          <w:rFonts w:ascii="Times New Roman" w:hAnsi="Times New Roman"/>
          <w:sz w:val="26"/>
          <w:szCs w:val="26"/>
        </w:rPr>
        <w:t xml:space="preserve">ный опыт использования иностранного языка как средства </w:t>
      </w:r>
      <w:r w:rsidRPr="00342794">
        <w:rPr>
          <w:rFonts w:ascii="Times New Roman" w:hAnsi="Times New Roman"/>
          <w:spacing w:val="2"/>
          <w:sz w:val="26"/>
          <w:szCs w:val="26"/>
        </w:rPr>
        <w:t>межкультурного общения, как нового инструмента позна</w:t>
      </w:r>
      <w:r w:rsidRPr="00342794">
        <w:rPr>
          <w:rFonts w:ascii="Times New Roman" w:hAnsi="Times New Roman"/>
          <w:sz w:val="26"/>
          <w:szCs w:val="26"/>
        </w:rPr>
        <w:t>ния мира и культуры других народов, осознают личностный смысл овладения иностранным языком.</w:t>
      </w:r>
    </w:p>
    <w:p w:rsidR="006E7AFD" w:rsidRPr="00342794" w:rsidRDefault="006E7AFD" w:rsidP="00FB1307">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lastRenderedPageBreak/>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E7AFD" w:rsidRPr="00342794" w:rsidRDefault="006E7AFD" w:rsidP="00FB1307">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E7AFD" w:rsidRPr="00342794" w:rsidRDefault="006E7AFD" w:rsidP="00FB1307">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E7AFD" w:rsidRPr="00342794" w:rsidRDefault="006E7AFD" w:rsidP="00FB1307">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 результате изучения иностранного языка на уровне начального общего образования у обучающихся:</w:t>
      </w:r>
    </w:p>
    <w:p w:rsidR="006E7AFD" w:rsidRPr="00342794" w:rsidRDefault="006E7AFD" w:rsidP="00FB1307">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E7AFD" w:rsidRPr="00342794" w:rsidRDefault="006E7AFD" w:rsidP="00FB1307">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E7AFD" w:rsidRPr="00342794" w:rsidRDefault="006E7AFD" w:rsidP="00FB1307">
      <w:pPr>
        <w:pStyle w:val="Zag3"/>
        <w:tabs>
          <w:tab w:val="left" w:pos="142"/>
          <w:tab w:val="left" w:leader="dot" w:pos="624"/>
        </w:tabs>
        <w:spacing w:after="0" w:line="240" w:lineRule="auto"/>
        <w:ind w:firstLine="709"/>
        <w:jc w:val="both"/>
        <w:rPr>
          <w:rStyle w:val="Zag11"/>
          <w:rFonts w:eastAsia="@Arial Unicode MS"/>
          <w:i w:val="0"/>
          <w:iCs w:val="0"/>
          <w:color w:val="auto"/>
          <w:sz w:val="26"/>
          <w:szCs w:val="26"/>
          <w:lang w:val="ru-RU"/>
        </w:rPr>
      </w:pPr>
      <w:r w:rsidRPr="00342794">
        <w:rPr>
          <w:rStyle w:val="Zag11"/>
          <w:rFonts w:eastAsia="@Arial Unicode MS"/>
          <w:i w:val="0"/>
          <w:color w:val="auto"/>
          <w:sz w:val="26"/>
          <w:szCs w:val="26"/>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E7AFD" w:rsidRPr="00342794" w:rsidRDefault="006E7AFD" w:rsidP="00FB1307">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Коммуникативные умения</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Говорение</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FB1307">
      <w:pPr>
        <w:pStyle w:val="210"/>
        <w:spacing w:line="240" w:lineRule="auto"/>
        <w:rPr>
          <w:sz w:val="26"/>
          <w:szCs w:val="26"/>
        </w:rPr>
      </w:pPr>
      <w:r w:rsidRPr="00342794">
        <w:rPr>
          <w:sz w:val="26"/>
          <w:szCs w:val="26"/>
        </w:rPr>
        <w:t>участвовать в элементарных диалогах, соблюдая нормы речевого этикета, принятые в англоязычных странах;</w:t>
      </w:r>
    </w:p>
    <w:p w:rsidR="006E7AFD" w:rsidRPr="00342794" w:rsidRDefault="006E7AFD" w:rsidP="00FB1307">
      <w:pPr>
        <w:pStyle w:val="210"/>
        <w:spacing w:line="240" w:lineRule="auto"/>
        <w:rPr>
          <w:sz w:val="26"/>
          <w:szCs w:val="26"/>
        </w:rPr>
      </w:pPr>
      <w:r w:rsidRPr="00342794">
        <w:rPr>
          <w:spacing w:val="-2"/>
          <w:sz w:val="26"/>
          <w:szCs w:val="26"/>
        </w:rPr>
        <w:t>составлять небольшое описание предмета, картинки, пер­</w:t>
      </w:r>
      <w:r w:rsidRPr="00342794">
        <w:rPr>
          <w:spacing w:val="-2"/>
          <w:sz w:val="26"/>
          <w:szCs w:val="26"/>
        </w:rPr>
        <w:br/>
      </w:r>
      <w:r w:rsidRPr="00342794">
        <w:rPr>
          <w:sz w:val="26"/>
          <w:szCs w:val="26"/>
        </w:rPr>
        <w:t>сонажа;</w:t>
      </w:r>
    </w:p>
    <w:p w:rsidR="006E7AFD" w:rsidRPr="00342794" w:rsidRDefault="006E7AFD" w:rsidP="00FB1307">
      <w:pPr>
        <w:pStyle w:val="210"/>
        <w:spacing w:line="240" w:lineRule="auto"/>
        <w:rPr>
          <w:sz w:val="26"/>
          <w:szCs w:val="26"/>
        </w:rPr>
      </w:pPr>
      <w:r w:rsidRPr="00342794">
        <w:rPr>
          <w:sz w:val="26"/>
          <w:szCs w:val="26"/>
        </w:rPr>
        <w:t>рассказывать о себе, своей семье, друге.</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воспроизводить наизусть небольшие произведения детского фольклора;</w:t>
      </w:r>
    </w:p>
    <w:p w:rsidR="006E7AFD" w:rsidRPr="00342794" w:rsidRDefault="006E7AFD" w:rsidP="00FB1307">
      <w:pPr>
        <w:pStyle w:val="210"/>
        <w:spacing w:line="240" w:lineRule="auto"/>
        <w:rPr>
          <w:i/>
          <w:sz w:val="26"/>
          <w:szCs w:val="26"/>
        </w:rPr>
      </w:pPr>
      <w:r w:rsidRPr="00342794">
        <w:rPr>
          <w:i/>
          <w:sz w:val="26"/>
          <w:szCs w:val="26"/>
        </w:rPr>
        <w:t>составлять краткую характеристику персонажа;</w:t>
      </w:r>
    </w:p>
    <w:p w:rsidR="006E7AFD" w:rsidRPr="00342794" w:rsidRDefault="006E7AFD" w:rsidP="00FB1307">
      <w:pPr>
        <w:pStyle w:val="210"/>
        <w:spacing w:line="240" w:lineRule="auto"/>
        <w:rPr>
          <w:i/>
          <w:sz w:val="26"/>
          <w:szCs w:val="26"/>
        </w:rPr>
      </w:pPr>
      <w:r w:rsidRPr="00342794">
        <w:rPr>
          <w:i/>
          <w:sz w:val="26"/>
          <w:szCs w:val="26"/>
        </w:rPr>
        <w:t>кратко излагать содержание прочитанного текста.</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Аудирование</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lastRenderedPageBreak/>
        <w:t>Выпускник научится:</w:t>
      </w:r>
    </w:p>
    <w:p w:rsidR="006E7AFD" w:rsidRPr="00342794" w:rsidRDefault="006E7AFD" w:rsidP="00FB1307">
      <w:pPr>
        <w:pStyle w:val="210"/>
        <w:spacing w:line="240" w:lineRule="auto"/>
        <w:rPr>
          <w:sz w:val="26"/>
          <w:szCs w:val="26"/>
        </w:rPr>
      </w:pPr>
      <w:r w:rsidRPr="00342794">
        <w:rPr>
          <w:spacing w:val="2"/>
          <w:sz w:val="26"/>
          <w:szCs w:val="26"/>
        </w:rPr>
        <w:t xml:space="preserve">понимать на слух речь учителя и одноклассников при </w:t>
      </w:r>
      <w:r w:rsidRPr="00342794">
        <w:rPr>
          <w:sz w:val="26"/>
          <w:szCs w:val="26"/>
        </w:rPr>
        <w:t>непосредственном общении и вербально/невербально реагировать на услышанное;</w:t>
      </w:r>
    </w:p>
    <w:p w:rsidR="006E7AFD" w:rsidRPr="00342794" w:rsidRDefault="006E7AFD" w:rsidP="00FB1307">
      <w:pPr>
        <w:pStyle w:val="210"/>
        <w:spacing w:line="240" w:lineRule="auto"/>
        <w:rPr>
          <w:sz w:val="26"/>
          <w:szCs w:val="26"/>
        </w:rPr>
      </w:pPr>
      <w:r w:rsidRPr="00342794">
        <w:rPr>
          <w:sz w:val="26"/>
          <w:szCs w:val="26"/>
        </w:rPr>
        <w:t>воспринимать на слух в аудиозаписи и понимать основ</w:t>
      </w:r>
      <w:r w:rsidRPr="00342794">
        <w:rPr>
          <w:spacing w:val="2"/>
          <w:sz w:val="26"/>
          <w:szCs w:val="26"/>
        </w:rPr>
        <w:t xml:space="preserve">ное содержание небольших сообщений, рассказов, сказок, </w:t>
      </w:r>
      <w:r w:rsidRPr="00342794">
        <w:rPr>
          <w:sz w:val="26"/>
          <w:szCs w:val="26"/>
        </w:rPr>
        <w:t>построенных в основном на знакомом языковом материале.</w:t>
      </w:r>
    </w:p>
    <w:p w:rsidR="006E7AFD" w:rsidRPr="00342794" w:rsidRDefault="006E7AFD" w:rsidP="00FB1307">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воспринимать на слух аудиотекст и полностью понимать содержащуюся в нём информацию;</w:t>
      </w:r>
    </w:p>
    <w:p w:rsidR="006E7AFD" w:rsidRPr="00342794" w:rsidRDefault="006E7AFD" w:rsidP="00FB1307">
      <w:pPr>
        <w:pStyle w:val="210"/>
        <w:spacing w:line="240" w:lineRule="auto"/>
        <w:rPr>
          <w:i/>
          <w:sz w:val="26"/>
          <w:szCs w:val="26"/>
        </w:rPr>
      </w:pPr>
      <w:r w:rsidRPr="00342794">
        <w:rPr>
          <w:i/>
          <w:sz w:val="26"/>
          <w:szCs w:val="26"/>
        </w:rPr>
        <w:t>использовать контекстуальную или языковую догадку при восприятии на слух текстов, содержащих некоторые незнакомые слова.</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Чтение</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FB1307">
      <w:pPr>
        <w:pStyle w:val="210"/>
        <w:spacing w:line="240" w:lineRule="auto"/>
        <w:rPr>
          <w:sz w:val="26"/>
          <w:szCs w:val="26"/>
        </w:rPr>
      </w:pPr>
      <w:r w:rsidRPr="00342794">
        <w:rPr>
          <w:sz w:val="26"/>
          <w:szCs w:val="26"/>
        </w:rPr>
        <w:t>соотносить графический образ английского слова с его звуковым образом;</w:t>
      </w:r>
    </w:p>
    <w:p w:rsidR="006E7AFD" w:rsidRPr="00342794" w:rsidRDefault="006E7AFD" w:rsidP="00FB1307">
      <w:pPr>
        <w:pStyle w:val="210"/>
        <w:spacing w:line="240" w:lineRule="auto"/>
        <w:rPr>
          <w:sz w:val="26"/>
          <w:szCs w:val="26"/>
        </w:rPr>
      </w:pPr>
      <w:r w:rsidRPr="00342794">
        <w:rPr>
          <w:sz w:val="26"/>
          <w:szCs w:val="26"/>
        </w:rPr>
        <w:t>читать вслух небольшой текст, построенный на изученном языковом материале, соблюдая правила произношенияи соответствующую интонацию;</w:t>
      </w:r>
    </w:p>
    <w:p w:rsidR="006E7AFD" w:rsidRPr="00342794" w:rsidRDefault="006E7AFD" w:rsidP="00FB1307">
      <w:pPr>
        <w:pStyle w:val="210"/>
        <w:spacing w:line="240" w:lineRule="auto"/>
        <w:rPr>
          <w:sz w:val="26"/>
          <w:szCs w:val="26"/>
        </w:rPr>
      </w:pPr>
      <w:r w:rsidRPr="00342794">
        <w:rPr>
          <w:sz w:val="26"/>
          <w:szCs w:val="26"/>
        </w:rPr>
        <w:t>читать про себя и понимать содержание небольшого текста, построенного в основном на изученном языковом материале;</w:t>
      </w:r>
    </w:p>
    <w:p w:rsidR="006E7AFD" w:rsidRPr="00342794" w:rsidRDefault="006E7AFD" w:rsidP="00FB1307">
      <w:pPr>
        <w:pStyle w:val="210"/>
        <w:spacing w:line="240" w:lineRule="auto"/>
        <w:rPr>
          <w:sz w:val="26"/>
          <w:szCs w:val="26"/>
        </w:rPr>
      </w:pPr>
      <w:r w:rsidRPr="00342794">
        <w:rPr>
          <w:sz w:val="26"/>
          <w:szCs w:val="26"/>
        </w:rPr>
        <w:t>читать про себя и находить в тексте необходимую информацию.</w:t>
      </w:r>
    </w:p>
    <w:p w:rsidR="006E7AFD" w:rsidRPr="00342794" w:rsidRDefault="006E7AFD" w:rsidP="00FB1307">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догадываться о значении незнакомых слов по контексту;</w:t>
      </w:r>
    </w:p>
    <w:p w:rsidR="006E7AFD" w:rsidRPr="00342794" w:rsidRDefault="006E7AFD" w:rsidP="00FB1307">
      <w:pPr>
        <w:pStyle w:val="210"/>
        <w:spacing w:line="240" w:lineRule="auto"/>
        <w:rPr>
          <w:i/>
          <w:sz w:val="26"/>
          <w:szCs w:val="26"/>
        </w:rPr>
      </w:pPr>
      <w:r w:rsidRPr="00342794">
        <w:rPr>
          <w:i/>
          <w:sz w:val="26"/>
          <w:szCs w:val="26"/>
        </w:rPr>
        <w:t>не обращать внимания на незнакомые слова, не мешающие понимать основное содержание текста.</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Письмо</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FB1307">
      <w:pPr>
        <w:pStyle w:val="210"/>
        <w:spacing w:line="240" w:lineRule="auto"/>
        <w:rPr>
          <w:sz w:val="26"/>
          <w:szCs w:val="26"/>
        </w:rPr>
      </w:pPr>
      <w:r w:rsidRPr="00342794">
        <w:rPr>
          <w:sz w:val="26"/>
          <w:szCs w:val="26"/>
        </w:rPr>
        <w:t>выписывать из текста слова, словосочетания и предложения;</w:t>
      </w:r>
    </w:p>
    <w:p w:rsidR="006E7AFD" w:rsidRPr="00342794" w:rsidRDefault="006E7AFD" w:rsidP="00FB1307">
      <w:pPr>
        <w:pStyle w:val="210"/>
        <w:spacing w:line="240" w:lineRule="auto"/>
        <w:rPr>
          <w:sz w:val="26"/>
          <w:szCs w:val="26"/>
        </w:rPr>
      </w:pPr>
      <w:r w:rsidRPr="00342794">
        <w:rPr>
          <w:sz w:val="26"/>
          <w:szCs w:val="26"/>
        </w:rPr>
        <w:t>писать поздравительную открытку с Новым годом, Рождеством, днём рождения (с опорой на образец);</w:t>
      </w:r>
    </w:p>
    <w:p w:rsidR="006E7AFD" w:rsidRPr="00342794" w:rsidRDefault="006E7AFD" w:rsidP="00FB1307">
      <w:pPr>
        <w:pStyle w:val="210"/>
        <w:spacing w:line="240" w:lineRule="auto"/>
        <w:rPr>
          <w:sz w:val="26"/>
          <w:szCs w:val="26"/>
        </w:rPr>
      </w:pPr>
      <w:r w:rsidRPr="00342794">
        <w:rPr>
          <w:sz w:val="26"/>
          <w:szCs w:val="26"/>
        </w:rPr>
        <w:t>писать по образцу краткое письмо зарубежному другу.</w:t>
      </w:r>
    </w:p>
    <w:p w:rsidR="006E7AFD" w:rsidRPr="00342794" w:rsidRDefault="006E7AFD" w:rsidP="00FB1307">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в письменной форме кратко отвечать на вопросы к тексту;</w:t>
      </w:r>
    </w:p>
    <w:p w:rsidR="006E7AFD" w:rsidRPr="00342794" w:rsidRDefault="006E7AFD" w:rsidP="00FB1307">
      <w:pPr>
        <w:pStyle w:val="210"/>
        <w:spacing w:line="240" w:lineRule="auto"/>
        <w:rPr>
          <w:i/>
          <w:sz w:val="26"/>
          <w:szCs w:val="26"/>
        </w:rPr>
      </w:pPr>
      <w:r w:rsidRPr="00342794">
        <w:rPr>
          <w:i/>
          <w:spacing w:val="2"/>
          <w:sz w:val="26"/>
          <w:szCs w:val="26"/>
        </w:rPr>
        <w:t>составлять рассказ в письменной форме по плану/</w:t>
      </w:r>
      <w:r w:rsidRPr="00342794">
        <w:rPr>
          <w:i/>
          <w:sz w:val="26"/>
          <w:szCs w:val="26"/>
        </w:rPr>
        <w:t>ключевым словам;</w:t>
      </w:r>
    </w:p>
    <w:p w:rsidR="006E7AFD" w:rsidRPr="00342794" w:rsidRDefault="006E7AFD" w:rsidP="00FB1307">
      <w:pPr>
        <w:pStyle w:val="210"/>
        <w:spacing w:line="240" w:lineRule="auto"/>
        <w:rPr>
          <w:i/>
          <w:sz w:val="26"/>
          <w:szCs w:val="26"/>
        </w:rPr>
      </w:pPr>
      <w:r w:rsidRPr="00342794">
        <w:rPr>
          <w:i/>
          <w:sz w:val="26"/>
          <w:szCs w:val="26"/>
        </w:rPr>
        <w:t>заполнять простую анкету;</w:t>
      </w:r>
    </w:p>
    <w:p w:rsidR="006E7AFD" w:rsidRPr="00342794" w:rsidRDefault="006E7AFD" w:rsidP="00FB1307">
      <w:pPr>
        <w:pStyle w:val="210"/>
        <w:spacing w:line="240" w:lineRule="auto"/>
        <w:rPr>
          <w:i/>
          <w:sz w:val="26"/>
          <w:szCs w:val="26"/>
        </w:rPr>
      </w:pPr>
      <w:r w:rsidRPr="00342794">
        <w:rPr>
          <w:i/>
          <w:sz w:val="26"/>
          <w:szCs w:val="26"/>
        </w:rPr>
        <w:t>правильно оформлять конверт, сервисные поля в системе электронной почты (адрес, тема сообщения).</w:t>
      </w:r>
    </w:p>
    <w:p w:rsidR="006E7AFD" w:rsidRPr="00342794" w:rsidRDefault="006E7AFD" w:rsidP="00FB1307">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Языковые средстваи навыки оперирования ими</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Графика, каллиграфия, орфография</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FB1307">
      <w:pPr>
        <w:pStyle w:val="210"/>
        <w:spacing w:line="240" w:lineRule="auto"/>
        <w:rPr>
          <w:sz w:val="26"/>
          <w:szCs w:val="26"/>
        </w:rPr>
      </w:pPr>
      <w:r w:rsidRPr="00342794">
        <w:rPr>
          <w:sz w:val="26"/>
          <w:szCs w:val="26"/>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E7AFD" w:rsidRPr="00342794" w:rsidRDefault="006E7AFD" w:rsidP="00FB1307">
      <w:pPr>
        <w:pStyle w:val="210"/>
        <w:spacing w:line="240" w:lineRule="auto"/>
        <w:rPr>
          <w:sz w:val="26"/>
          <w:szCs w:val="26"/>
        </w:rPr>
      </w:pPr>
      <w:r w:rsidRPr="00342794">
        <w:rPr>
          <w:spacing w:val="2"/>
          <w:sz w:val="26"/>
          <w:szCs w:val="26"/>
        </w:rPr>
        <w:t>пользоваться английским алфавитом, знать последова</w:t>
      </w:r>
      <w:r w:rsidRPr="00342794">
        <w:rPr>
          <w:sz w:val="26"/>
          <w:szCs w:val="26"/>
        </w:rPr>
        <w:t>тельность букв в нём;</w:t>
      </w:r>
    </w:p>
    <w:p w:rsidR="006E7AFD" w:rsidRPr="00342794" w:rsidRDefault="006E7AFD" w:rsidP="00FB1307">
      <w:pPr>
        <w:pStyle w:val="210"/>
        <w:spacing w:line="240" w:lineRule="auto"/>
        <w:rPr>
          <w:sz w:val="26"/>
          <w:szCs w:val="26"/>
        </w:rPr>
      </w:pPr>
      <w:r w:rsidRPr="00342794">
        <w:rPr>
          <w:sz w:val="26"/>
          <w:szCs w:val="26"/>
        </w:rPr>
        <w:t>списывать текст;</w:t>
      </w:r>
    </w:p>
    <w:p w:rsidR="006E7AFD" w:rsidRPr="00342794" w:rsidRDefault="006E7AFD" w:rsidP="00FB1307">
      <w:pPr>
        <w:pStyle w:val="210"/>
        <w:spacing w:line="240" w:lineRule="auto"/>
        <w:rPr>
          <w:sz w:val="26"/>
          <w:szCs w:val="26"/>
        </w:rPr>
      </w:pPr>
      <w:r w:rsidRPr="00342794">
        <w:rPr>
          <w:sz w:val="26"/>
          <w:szCs w:val="26"/>
        </w:rPr>
        <w:t>восстанавливать слово в соответствии с решаемой учебной задачей;</w:t>
      </w:r>
    </w:p>
    <w:p w:rsidR="006E7AFD" w:rsidRPr="00342794" w:rsidRDefault="006E7AFD" w:rsidP="00FB1307">
      <w:pPr>
        <w:pStyle w:val="210"/>
        <w:spacing w:line="240" w:lineRule="auto"/>
        <w:rPr>
          <w:sz w:val="26"/>
          <w:szCs w:val="26"/>
        </w:rPr>
      </w:pPr>
      <w:r w:rsidRPr="00342794">
        <w:rPr>
          <w:sz w:val="26"/>
          <w:szCs w:val="26"/>
        </w:rPr>
        <w:t>отличать буквы от знаков транскрипции.</w:t>
      </w:r>
    </w:p>
    <w:p w:rsidR="006E7AFD" w:rsidRPr="00342794" w:rsidRDefault="006E7AFD" w:rsidP="00FB1307">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сравнивать и анализировать буквосочетания английского языка и их транскрипцию;</w:t>
      </w:r>
    </w:p>
    <w:p w:rsidR="006E7AFD" w:rsidRPr="00342794" w:rsidRDefault="006E7AFD" w:rsidP="00FB1307">
      <w:pPr>
        <w:pStyle w:val="210"/>
        <w:spacing w:line="240" w:lineRule="auto"/>
        <w:rPr>
          <w:i/>
          <w:sz w:val="26"/>
          <w:szCs w:val="26"/>
        </w:rPr>
      </w:pPr>
      <w:r w:rsidRPr="00342794">
        <w:rPr>
          <w:i/>
          <w:spacing w:val="-2"/>
          <w:sz w:val="26"/>
          <w:szCs w:val="26"/>
        </w:rPr>
        <w:t>группировать слова в соответствии с изученными пра</w:t>
      </w:r>
      <w:r w:rsidRPr="00342794">
        <w:rPr>
          <w:i/>
          <w:sz w:val="26"/>
          <w:szCs w:val="26"/>
        </w:rPr>
        <w:t>вилами чтения;</w:t>
      </w:r>
    </w:p>
    <w:p w:rsidR="006E7AFD" w:rsidRPr="00342794" w:rsidRDefault="006E7AFD" w:rsidP="00FB1307">
      <w:pPr>
        <w:pStyle w:val="210"/>
        <w:spacing w:line="240" w:lineRule="auto"/>
        <w:rPr>
          <w:i/>
          <w:sz w:val="26"/>
          <w:szCs w:val="26"/>
        </w:rPr>
      </w:pPr>
      <w:r w:rsidRPr="00342794">
        <w:rPr>
          <w:i/>
          <w:sz w:val="26"/>
          <w:szCs w:val="26"/>
        </w:rPr>
        <w:t>уточнять написание слова по словарю;</w:t>
      </w:r>
    </w:p>
    <w:p w:rsidR="006E7AFD" w:rsidRPr="00342794" w:rsidRDefault="006E7AFD" w:rsidP="00FB1307">
      <w:pPr>
        <w:pStyle w:val="210"/>
        <w:spacing w:line="240" w:lineRule="auto"/>
        <w:rPr>
          <w:i/>
          <w:sz w:val="26"/>
          <w:szCs w:val="26"/>
        </w:rPr>
      </w:pPr>
      <w:r w:rsidRPr="00342794">
        <w:rPr>
          <w:i/>
          <w:sz w:val="26"/>
          <w:szCs w:val="26"/>
        </w:rPr>
        <w:lastRenderedPageBreak/>
        <w:t>использовать экранный перевод отдельных слов (с русского языка на иностранный и обратно).</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Фонетическая сторона речи</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FB1307">
      <w:pPr>
        <w:pStyle w:val="210"/>
        <w:spacing w:line="240" w:lineRule="auto"/>
        <w:rPr>
          <w:sz w:val="26"/>
          <w:szCs w:val="26"/>
        </w:rPr>
      </w:pPr>
      <w:r w:rsidRPr="00342794">
        <w:rPr>
          <w:spacing w:val="2"/>
          <w:sz w:val="26"/>
          <w:szCs w:val="26"/>
        </w:rPr>
        <w:t xml:space="preserve">различать на слух и адекватно произносить все звуки </w:t>
      </w:r>
      <w:r w:rsidRPr="00342794">
        <w:rPr>
          <w:sz w:val="26"/>
          <w:szCs w:val="26"/>
        </w:rPr>
        <w:t>английского языка, соблюдая нормы произношения звуков;</w:t>
      </w:r>
    </w:p>
    <w:p w:rsidR="006E7AFD" w:rsidRPr="00342794" w:rsidRDefault="006E7AFD" w:rsidP="00FB1307">
      <w:pPr>
        <w:pStyle w:val="210"/>
        <w:spacing w:line="240" w:lineRule="auto"/>
        <w:rPr>
          <w:sz w:val="26"/>
          <w:szCs w:val="26"/>
        </w:rPr>
      </w:pPr>
      <w:r w:rsidRPr="00342794">
        <w:rPr>
          <w:sz w:val="26"/>
          <w:szCs w:val="26"/>
        </w:rPr>
        <w:t>соблюдать правильное ударение в изолированном слове, фразе;</w:t>
      </w:r>
    </w:p>
    <w:p w:rsidR="006E7AFD" w:rsidRPr="00342794" w:rsidRDefault="006E7AFD" w:rsidP="00FB1307">
      <w:pPr>
        <w:pStyle w:val="210"/>
        <w:spacing w:line="240" w:lineRule="auto"/>
        <w:rPr>
          <w:sz w:val="26"/>
          <w:szCs w:val="26"/>
        </w:rPr>
      </w:pPr>
      <w:r w:rsidRPr="00342794">
        <w:rPr>
          <w:sz w:val="26"/>
          <w:szCs w:val="26"/>
        </w:rPr>
        <w:t>различать коммуникативные типы предложений по интонации;</w:t>
      </w:r>
    </w:p>
    <w:p w:rsidR="006E7AFD" w:rsidRPr="00342794" w:rsidRDefault="006E7AFD" w:rsidP="00FB1307">
      <w:pPr>
        <w:pStyle w:val="210"/>
        <w:spacing w:line="240" w:lineRule="auto"/>
        <w:rPr>
          <w:sz w:val="26"/>
          <w:szCs w:val="26"/>
        </w:rPr>
      </w:pPr>
      <w:r w:rsidRPr="00342794">
        <w:rPr>
          <w:sz w:val="26"/>
          <w:szCs w:val="26"/>
        </w:rPr>
        <w:t>корректно произносить предложения с точки зрения их ритмико</w:t>
      </w:r>
      <w:r w:rsidRPr="00342794">
        <w:rPr>
          <w:sz w:val="26"/>
          <w:szCs w:val="26"/>
        </w:rPr>
        <w:noBreakHyphen/>
        <w:t>интонационных особенностей.</w:t>
      </w:r>
    </w:p>
    <w:p w:rsidR="006E7AFD" w:rsidRPr="00342794" w:rsidRDefault="006E7AFD" w:rsidP="00FB1307">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 xml:space="preserve">распознавать связующее </w:t>
      </w:r>
      <w:r w:rsidRPr="00342794">
        <w:rPr>
          <w:b/>
          <w:bCs/>
          <w:i/>
          <w:sz w:val="26"/>
          <w:szCs w:val="26"/>
        </w:rPr>
        <w:t>r</w:t>
      </w:r>
      <w:r w:rsidRPr="00342794">
        <w:rPr>
          <w:i/>
          <w:sz w:val="26"/>
          <w:szCs w:val="26"/>
        </w:rPr>
        <w:t xml:space="preserve"> в речи и уметь его использовать;</w:t>
      </w:r>
    </w:p>
    <w:p w:rsidR="006E7AFD" w:rsidRPr="00342794" w:rsidRDefault="006E7AFD" w:rsidP="00FB1307">
      <w:pPr>
        <w:pStyle w:val="210"/>
        <w:spacing w:line="240" w:lineRule="auto"/>
        <w:rPr>
          <w:i/>
          <w:sz w:val="26"/>
          <w:szCs w:val="26"/>
        </w:rPr>
      </w:pPr>
      <w:r w:rsidRPr="00342794">
        <w:rPr>
          <w:i/>
          <w:sz w:val="26"/>
          <w:szCs w:val="26"/>
        </w:rPr>
        <w:t>соблюдать интонацию перечисления;</w:t>
      </w:r>
    </w:p>
    <w:p w:rsidR="006E7AFD" w:rsidRPr="00342794" w:rsidRDefault="006E7AFD" w:rsidP="00FB1307">
      <w:pPr>
        <w:pStyle w:val="210"/>
        <w:spacing w:line="240" w:lineRule="auto"/>
        <w:rPr>
          <w:i/>
          <w:sz w:val="26"/>
          <w:szCs w:val="26"/>
        </w:rPr>
      </w:pPr>
      <w:r w:rsidRPr="00342794">
        <w:rPr>
          <w:i/>
          <w:sz w:val="26"/>
          <w:szCs w:val="26"/>
        </w:rPr>
        <w:t>соблюдать правило отсутствия ударения на служебных словах (артиклях, союзах, предлогах);</w:t>
      </w:r>
    </w:p>
    <w:p w:rsidR="006E7AFD" w:rsidRPr="00342794" w:rsidRDefault="006E7AFD" w:rsidP="00FB1307">
      <w:pPr>
        <w:pStyle w:val="210"/>
        <w:spacing w:line="240" w:lineRule="auto"/>
        <w:rPr>
          <w:i/>
          <w:sz w:val="26"/>
          <w:szCs w:val="26"/>
        </w:rPr>
      </w:pPr>
      <w:r w:rsidRPr="00342794">
        <w:rPr>
          <w:i/>
          <w:sz w:val="26"/>
          <w:szCs w:val="26"/>
        </w:rPr>
        <w:t>читать изучаемые слова по транскрипции.</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Лексическая сторона речи</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FB1307">
      <w:pPr>
        <w:pStyle w:val="210"/>
        <w:spacing w:line="240" w:lineRule="auto"/>
        <w:rPr>
          <w:sz w:val="26"/>
          <w:szCs w:val="26"/>
        </w:rPr>
      </w:pPr>
      <w:r w:rsidRPr="00342794">
        <w:rPr>
          <w:sz w:val="26"/>
          <w:szCs w:val="26"/>
        </w:rPr>
        <w:t>узнавать в письменном и устном тексте изученные лексические единицы, в том числе словосочетания, в пределах тематики на уровне  начальногообразования;</w:t>
      </w:r>
    </w:p>
    <w:p w:rsidR="006E7AFD" w:rsidRPr="00342794" w:rsidRDefault="006E7AFD" w:rsidP="00FB1307">
      <w:pPr>
        <w:pStyle w:val="210"/>
        <w:spacing w:line="240" w:lineRule="auto"/>
        <w:rPr>
          <w:sz w:val="26"/>
          <w:szCs w:val="26"/>
        </w:rPr>
      </w:pPr>
      <w:r w:rsidRPr="00342794">
        <w:rPr>
          <w:spacing w:val="2"/>
          <w:sz w:val="26"/>
          <w:szCs w:val="26"/>
        </w:rPr>
        <w:t xml:space="preserve">оперировать в процессе общения активной лексикой в </w:t>
      </w:r>
      <w:r w:rsidRPr="00342794">
        <w:rPr>
          <w:sz w:val="26"/>
          <w:szCs w:val="26"/>
        </w:rPr>
        <w:t>соответствии с коммуникативной задачей;</w:t>
      </w:r>
    </w:p>
    <w:p w:rsidR="006E7AFD" w:rsidRPr="00342794" w:rsidRDefault="006E7AFD" w:rsidP="00FB1307">
      <w:pPr>
        <w:pStyle w:val="210"/>
        <w:spacing w:line="240" w:lineRule="auto"/>
        <w:rPr>
          <w:sz w:val="26"/>
          <w:szCs w:val="26"/>
        </w:rPr>
      </w:pPr>
      <w:r w:rsidRPr="00342794">
        <w:rPr>
          <w:sz w:val="26"/>
          <w:szCs w:val="26"/>
        </w:rPr>
        <w:t>восстанавливать текст в соответствии с решаемой учебной задачей.</w:t>
      </w:r>
    </w:p>
    <w:p w:rsidR="006E7AFD" w:rsidRPr="00342794" w:rsidRDefault="006E7AFD" w:rsidP="00FB1307">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узнавать простые словообразовательные элементы;</w:t>
      </w:r>
    </w:p>
    <w:p w:rsidR="006E7AFD" w:rsidRPr="00342794" w:rsidRDefault="006E7AFD" w:rsidP="00FB1307">
      <w:pPr>
        <w:pStyle w:val="210"/>
        <w:spacing w:line="240" w:lineRule="auto"/>
        <w:rPr>
          <w:i/>
          <w:sz w:val="26"/>
          <w:szCs w:val="26"/>
        </w:rPr>
      </w:pPr>
      <w:r w:rsidRPr="00342794">
        <w:rPr>
          <w:i/>
          <w:sz w:val="26"/>
          <w:szCs w:val="26"/>
        </w:rPr>
        <w:t>опираться на языковую догадку в процессе чтения и аудирования (интернациональные и сложные слова).</w:t>
      </w:r>
    </w:p>
    <w:p w:rsidR="006E7AFD" w:rsidRPr="00342794" w:rsidRDefault="006E7AFD" w:rsidP="00FB1307">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Грамматическая сторона речи</w:t>
      </w:r>
    </w:p>
    <w:p w:rsidR="006E7AFD" w:rsidRPr="00342794" w:rsidRDefault="006E7AFD" w:rsidP="00FB1307">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FB1307">
      <w:pPr>
        <w:pStyle w:val="210"/>
        <w:spacing w:line="240" w:lineRule="auto"/>
        <w:rPr>
          <w:sz w:val="26"/>
          <w:szCs w:val="26"/>
        </w:rPr>
      </w:pPr>
      <w:r w:rsidRPr="00342794">
        <w:rPr>
          <w:sz w:val="26"/>
          <w:szCs w:val="26"/>
        </w:rPr>
        <w:t>распознавать и употреблять в речи основные коммуникативные типы предложений;</w:t>
      </w:r>
    </w:p>
    <w:p w:rsidR="006E7AFD" w:rsidRPr="00342794" w:rsidRDefault="006E7AFD" w:rsidP="00FB1307">
      <w:pPr>
        <w:pStyle w:val="210"/>
        <w:spacing w:line="240" w:lineRule="auto"/>
        <w:rPr>
          <w:sz w:val="26"/>
          <w:szCs w:val="26"/>
        </w:rPr>
      </w:pPr>
      <w:r w:rsidRPr="00342794">
        <w:rPr>
          <w:sz w:val="26"/>
          <w:szCs w:val="26"/>
        </w:rPr>
        <w:t xml:space="preserve">распознавать в тексте и употреблять в речи изученные </w:t>
      </w:r>
      <w:r w:rsidRPr="00342794">
        <w:rPr>
          <w:spacing w:val="2"/>
          <w:sz w:val="26"/>
          <w:szCs w:val="26"/>
        </w:rPr>
        <w:t>части речи: существительные с определённым/неопределён</w:t>
      </w:r>
      <w:r w:rsidRPr="00342794">
        <w:rPr>
          <w:sz w:val="26"/>
          <w:szCs w:val="26"/>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342794">
        <w:rPr>
          <w:spacing w:val="2"/>
          <w:sz w:val="26"/>
          <w:szCs w:val="26"/>
        </w:rPr>
        <w:t>ные, притяжательные и указательные местоимения; прила</w:t>
      </w:r>
      <w:r w:rsidRPr="00342794">
        <w:rPr>
          <w:sz w:val="26"/>
          <w:szCs w:val="26"/>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342794">
        <w:rPr>
          <w:spacing w:val="-128"/>
          <w:sz w:val="26"/>
          <w:szCs w:val="26"/>
        </w:rPr>
        <w:t>ы</w:t>
      </w:r>
      <w:r w:rsidRPr="00342794">
        <w:rPr>
          <w:spacing w:val="26"/>
          <w:sz w:val="26"/>
          <w:szCs w:val="26"/>
        </w:rPr>
        <w:t>´</w:t>
      </w:r>
      <w:r w:rsidRPr="00342794">
        <w:rPr>
          <w:sz w:val="26"/>
          <w:szCs w:val="26"/>
        </w:rPr>
        <w:t>х и пространственных отношений.</w:t>
      </w:r>
    </w:p>
    <w:p w:rsidR="006E7AFD" w:rsidRPr="00342794" w:rsidRDefault="006E7AFD" w:rsidP="00FB1307">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FB1307">
      <w:pPr>
        <w:pStyle w:val="210"/>
        <w:spacing w:line="240" w:lineRule="auto"/>
        <w:rPr>
          <w:i/>
          <w:sz w:val="26"/>
          <w:szCs w:val="26"/>
        </w:rPr>
      </w:pPr>
      <w:r w:rsidRPr="00342794">
        <w:rPr>
          <w:i/>
          <w:sz w:val="26"/>
          <w:szCs w:val="26"/>
        </w:rPr>
        <w:t>узнавать сложносочинённые предложения с союзами and и but;</w:t>
      </w:r>
    </w:p>
    <w:p w:rsidR="006E7AFD" w:rsidRPr="00342794" w:rsidRDefault="006E7AFD" w:rsidP="00FB1307">
      <w:pPr>
        <w:pStyle w:val="210"/>
        <w:spacing w:line="240" w:lineRule="auto"/>
        <w:rPr>
          <w:i/>
          <w:sz w:val="26"/>
          <w:szCs w:val="26"/>
          <w:lang w:val="en-US"/>
        </w:rPr>
      </w:pPr>
      <w:r w:rsidRPr="00342794">
        <w:rPr>
          <w:i/>
          <w:sz w:val="26"/>
          <w:szCs w:val="26"/>
        </w:rPr>
        <w:t xml:space="preserve">использовать в речи безличные предложения (It’s cold. </w:t>
      </w:r>
      <w:r w:rsidRPr="00342794">
        <w:rPr>
          <w:i/>
          <w:sz w:val="26"/>
          <w:szCs w:val="26"/>
          <w:lang w:val="en-US"/>
        </w:rPr>
        <w:t xml:space="preserve">It’s 5 o’clock. It’s interesting), </w:t>
      </w:r>
      <w:r w:rsidRPr="00342794">
        <w:rPr>
          <w:i/>
          <w:sz w:val="26"/>
          <w:szCs w:val="26"/>
        </w:rPr>
        <w:t>предложениясконструкцией</w:t>
      </w:r>
      <w:r w:rsidRPr="00342794">
        <w:rPr>
          <w:i/>
          <w:sz w:val="26"/>
          <w:szCs w:val="26"/>
          <w:lang w:val="en-US"/>
        </w:rPr>
        <w:t xml:space="preserve"> there is/there are;</w:t>
      </w:r>
    </w:p>
    <w:p w:rsidR="006E7AFD" w:rsidRPr="00342794" w:rsidRDefault="006E7AFD" w:rsidP="00FB1307">
      <w:pPr>
        <w:pStyle w:val="210"/>
        <w:spacing w:line="240" w:lineRule="auto"/>
        <w:rPr>
          <w:i/>
          <w:sz w:val="26"/>
          <w:szCs w:val="26"/>
          <w:lang w:val="en-US"/>
        </w:rPr>
      </w:pPr>
      <w:r w:rsidRPr="00342794">
        <w:rPr>
          <w:i/>
          <w:sz w:val="26"/>
          <w:szCs w:val="26"/>
        </w:rPr>
        <w:t xml:space="preserve">оперировать в речи неопределёнными местоимениями some, any (некоторые случаи употребления: Can I have some tea? </w:t>
      </w:r>
      <w:r w:rsidRPr="00342794">
        <w:rPr>
          <w:i/>
          <w:sz w:val="26"/>
          <w:szCs w:val="26"/>
          <w:lang w:val="en-US"/>
        </w:rPr>
        <w:t>Is there any milk in the fridge? — No, there isn’t any);</w:t>
      </w:r>
    </w:p>
    <w:p w:rsidR="006E7AFD" w:rsidRPr="00342794" w:rsidRDefault="006E7AFD" w:rsidP="00FB1307">
      <w:pPr>
        <w:pStyle w:val="210"/>
        <w:spacing w:line="240" w:lineRule="auto"/>
        <w:rPr>
          <w:i/>
          <w:sz w:val="26"/>
          <w:szCs w:val="26"/>
          <w:lang w:val="en-US"/>
        </w:rPr>
      </w:pPr>
      <w:r w:rsidRPr="00342794">
        <w:rPr>
          <w:i/>
          <w:sz w:val="26"/>
          <w:szCs w:val="26"/>
        </w:rPr>
        <w:t>оперироватьвречинаречиямивремени</w:t>
      </w:r>
      <w:r w:rsidRPr="00342794">
        <w:rPr>
          <w:i/>
          <w:sz w:val="26"/>
          <w:szCs w:val="26"/>
          <w:lang w:val="en-US"/>
        </w:rPr>
        <w:t xml:space="preserve"> (yesterday, tomorrow, never, usually, often, sometimes); </w:t>
      </w:r>
      <w:r w:rsidRPr="00342794">
        <w:rPr>
          <w:i/>
          <w:sz w:val="26"/>
          <w:szCs w:val="26"/>
        </w:rPr>
        <w:t>наречиямистепени</w:t>
      </w:r>
      <w:r w:rsidRPr="00342794">
        <w:rPr>
          <w:i/>
          <w:sz w:val="26"/>
          <w:szCs w:val="26"/>
          <w:lang w:val="en-US"/>
        </w:rPr>
        <w:t xml:space="preserve"> (much, little, very);</w:t>
      </w:r>
    </w:p>
    <w:p w:rsidR="006E7AFD" w:rsidRDefault="006E7AFD" w:rsidP="00FB1307">
      <w:pPr>
        <w:pStyle w:val="210"/>
        <w:spacing w:line="240" w:lineRule="auto"/>
        <w:rPr>
          <w:i/>
          <w:sz w:val="26"/>
          <w:szCs w:val="26"/>
        </w:rPr>
      </w:pPr>
      <w:r w:rsidRPr="00342794">
        <w:rPr>
          <w:i/>
          <w:sz w:val="26"/>
          <w:szCs w:val="26"/>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EE66CD" w:rsidRDefault="00EE66CD" w:rsidP="006E7AFD">
      <w:pPr>
        <w:pStyle w:val="210"/>
        <w:spacing w:line="240" w:lineRule="auto"/>
        <w:rPr>
          <w:sz w:val="26"/>
          <w:szCs w:val="26"/>
        </w:rPr>
      </w:pPr>
    </w:p>
    <w:p w:rsidR="006E7AFD" w:rsidRPr="00342794" w:rsidRDefault="006E7AFD" w:rsidP="0075796F">
      <w:pPr>
        <w:pStyle w:val="affc"/>
        <w:numPr>
          <w:ilvl w:val="3"/>
          <w:numId w:val="6"/>
        </w:numPr>
        <w:spacing w:line="240" w:lineRule="auto"/>
        <w:rPr>
          <w:sz w:val="26"/>
          <w:szCs w:val="26"/>
        </w:rPr>
      </w:pPr>
      <w:bookmarkStart w:id="21" w:name="_Toc288394064"/>
      <w:bookmarkStart w:id="22" w:name="_Toc288410531"/>
      <w:bookmarkStart w:id="23" w:name="_Toc288410660"/>
      <w:bookmarkStart w:id="24" w:name="_Toc294246075"/>
      <w:r w:rsidRPr="00342794">
        <w:rPr>
          <w:sz w:val="26"/>
          <w:szCs w:val="26"/>
        </w:rPr>
        <w:t>Математика и информатика</w:t>
      </w:r>
      <w:bookmarkEnd w:id="21"/>
      <w:bookmarkEnd w:id="22"/>
      <w:bookmarkEnd w:id="23"/>
      <w:bookmarkEnd w:id="24"/>
    </w:p>
    <w:p w:rsidR="00FB1307" w:rsidRPr="00FB1307" w:rsidRDefault="00FB1307" w:rsidP="00FB1307">
      <w:pPr>
        <w:pStyle w:val="Default"/>
        <w:ind w:firstLine="708"/>
        <w:jc w:val="both"/>
        <w:rPr>
          <w:sz w:val="26"/>
          <w:szCs w:val="26"/>
        </w:rPr>
      </w:pPr>
      <w:r w:rsidRPr="00FB1307">
        <w:rPr>
          <w:sz w:val="26"/>
          <w:szCs w:val="26"/>
        </w:rPr>
        <w:t xml:space="preserve">Предметные результаты освоения ООП НОО в части содержания предметной области </w:t>
      </w:r>
      <w:r w:rsidRPr="00FB1307">
        <w:rPr>
          <w:b/>
          <w:bCs/>
          <w:sz w:val="26"/>
          <w:szCs w:val="26"/>
        </w:rPr>
        <w:t>«Математика и информатика»</w:t>
      </w:r>
      <w:r w:rsidRPr="00FB1307">
        <w:rPr>
          <w:sz w:val="26"/>
          <w:szCs w:val="26"/>
        </w:rPr>
        <w:t>, включающей в себя учебный предмет</w:t>
      </w:r>
      <w:r>
        <w:rPr>
          <w:sz w:val="26"/>
          <w:szCs w:val="26"/>
        </w:rPr>
        <w:t xml:space="preserve"> </w:t>
      </w:r>
      <w:r w:rsidRPr="00FB1307">
        <w:rPr>
          <w:b/>
          <w:bCs/>
          <w:sz w:val="26"/>
          <w:szCs w:val="26"/>
        </w:rPr>
        <w:t xml:space="preserve">«Математика» </w:t>
      </w:r>
      <w:r>
        <w:rPr>
          <w:b/>
          <w:bCs/>
          <w:sz w:val="26"/>
          <w:szCs w:val="26"/>
        </w:rPr>
        <w:t xml:space="preserve">и </w:t>
      </w:r>
      <w:r>
        <w:rPr>
          <w:sz w:val="26"/>
          <w:szCs w:val="26"/>
        </w:rPr>
        <w:t>отражае</w:t>
      </w:r>
      <w:r w:rsidRPr="00FB1307">
        <w:rPr>
          <w:sz w:val="26"/>
          <w:szCs w:val="26"/>
        </w:rPr>
        <w:t xml:space="preserve">т: </w:t>
      </w:r>
    </w:p>
    <w:p w:rsidR="00FB1307" w:rsidRPr="00FB1307" w:rsidRDefault="00FB1307" w:rsidP="00FB1307">
      <w:pPr>
        <w:pStyle w:val="Default"/>
        <w:jc w:val="both"/>
        <w:rPr>
          <w:sz w:val="26"/>
          <w:szCs w:val="26"/>
        </w:rPr>
      </w:pPr>
      <w:r w:rsidRPr="00FB1307">
        <w:rPr>
          <w:sz w:val="26"/>
          <w:szCs w:val="26"/>
        </w:rPr>
        <w:t xml:space="preserve">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 </w:t>
      </w:r>
    </w:p>
    <w:p w:rsidR="00FB1307" w:rsidRPr="00FB1307" w:rsidRDefault="00FB1307" w:rsidP="00FB1307">
      <w:pPr>
        <w:pStyle w:val="Default"/>
        <w:jc w:val="both"/>
        <w:rPr>
          <w:sz w:val="26"/>
          <w:szCs w:val="26"/>
        </w:rPr>
      </w:pPr>
      <w:r w:rsidRPr="00FB1307">
        <w:rPr>
          <w:sz w:val="26"/>
          <w:szCs w:val="26"/>
        </w:rPr>
        <w:t xml:space="preserve">2) 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FB1307" w:rsidRPr="00FB1307" w:rsidRDefault="00FB1307" w:rsidP="00FB1307">
      <w:pPr>
        <w:pStyle w:val="Default"/>
        <w:jc w:val="both"/>
        <w:rPr>
          <w:sz w:val="26"/>
          <w:szCs w:val="26"/>
        </w:rPr>
      </w:pPr>
      <w:r w:rsidRPr="00FB1307">
        <w:rPr>
          <w:sz w:val="26"/>
          <w:szCs w:val="26"/>
        </w:rPr>
        <w:t xml:space="preserve">3) приобретение начального опыта применения математических знаний для решения учебно-познавательных и учебно-практических задач; </w:t>
      </w:r>
    </w:p>
    <w:p w:rsidR="00FB1307" w:rsidRPr="00FB1307" w:rsidRDefault="00FB1307" w:rsidP="00FB1307">
      <w:pPr>
        <w:pStyle w:val="Default"/>
        <w:jc w:val="both"/>
        <w:rPr>
          <w:sz w:val="26"/>
          <w:szCs w:val="26"/>
        </w:rPr>
      </w:pPr>
      <w:r w:rsidRPr="00FB1307">
        <w:rPr>
          <w:sz w:val="26"/>
          <w:szCs w:val="26"/>
        </w:rPr>
        <w:t xml:space="preserve">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 </w:t>
      </w:r>
    </w:p>
    <w:p w:rsidR="00FB1307" w:rsidRPr="00FB1307" w:rsidRDefault="00FB1307" w:rsidP="00FB1307">
      <w:pPr>
        <w:pStyle w:val="Default"/>
        <w:jc w:val="both"/>
        <w:rPr>
          <w:sz w:val="26"/>
          <w:szCs w:val="26"/>
        </w:rPr>
      </w:pPr>
      <w:r w:rsidRPr="00FB1307">
        <w:rPr>
          <w:sz w:val="26"/>
          <w:szCs w:val="26"/>
        </w:rPr>
        <w:t xml:space="preserve">5) приобретение первоначальных представлений о компьютерной грамотности. </w:t>
      </w:r>
    </w:p>
    <w:p w:rsidR="00FB1307" w:rsidRPr="00FB1307" w:rsidRDefault="00FB1307" w:rsidP="00FB1307">
      <w:pPr>
        <w:pStyle w:val="Default"/>
        <w:ind w:firstLine="708"/>
        <w:jc w:val="both"/>
        <w:rPr>
          <w:sz w:val="26"/>
          <w:szCs w:val="26"/>
        </w:rPr>
      </w:pPr>
      <w:r w:rsidRPr="00FB1307">
        <w:rPr>
          <w:sz w:val="26"/>
          <w:szCs w:val="26"/>
        </w:rPr>
        <w:t xml:space="preserve">В результате изучения данного курса обучающиеся на уровне начального общего образования: </w:t>
      </w:r>
    </w:p>
    <w:p w:rsidR="00FB1307" w:rsidRPr="00FB1307" w:rsidRDefault="00FB1307" w:rsidP="00FB1307">
      <w:pPr>
        <w:pStyle w:val="Default"/>
        <w:numPr>
          <w:ilvl w:val="0"/>
          <w:numId w:val="165"/>
        </w:numPr>
        <w:ind w:left="426"/>
        <w:jc w:val="both"/>
        <w:rPr>
          <w:sz w:val="26"/>
          <w:szCs w:val="26"/>
        </w:rPr>
      </w:pPr>
      <w:r w:rsidRPr="00FB1307">
        <w:rPr>
          <w:sz w:val="26"/>
          <w:szCs w:val="26"/>
        </w:rPr>
        <w:t xml:space="preserve">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 </w:t>
      </w:r>
    </w:p>
    <w:p w:rsidR="00FB1307" w:rsidRPr="00FB1307" w:rsidRDefault="00FB1307" w:rsidP="00FB1307">
      <w:pPr>
        <w:pStyle w:val="Default"/>
        <w:numPr>
          <w:ilvl w:val="0"/>
          <w:numId w:val="165"/>
        </w:numPr>
        <w:ind w:left="426"/>
        <w:jc w:val="both"/>
        <w:rPr>
          <w:sz w:val="26"/>
          <w:szCs w:val="26"/>
        </w:rPr>
      </w:pPr>
      <w:r w:rsidRPr="00FB1307">
        <w:rPr>
          <w:sz w:val="26"/>
          <w:szCs w:val="26"/>
        </w:rPr>
        <w:t xml:space="preserve">овладеют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 </w:t>
      </w:r>
    </w:p>
    <w:p w:rsidR="00FB1307" w:rsidRPr="00FB1307" w:rsidRDefault="00FB1307" w:rsidP="00FB1307">
      <w:pPr>
        <w:pStyle w:val="Default"/>
        <w:numPr>
          <w:ilvl w:val="0"/>
          <w:numId w:val="165"/>
        </w:numPr>
        <w:ind w:left="426"/>
        <w:jc w:val="both"/>
        <w:rPr>
          <w:sz w:val="26"/>
          <w:szCs w:val="26"/>
        </w:rPr>
      </w:pPr>
      <w:r w:rsidRPr="00FB1307">
        <w:rPr>
          <w:sz w:val="26"/>
          <w:szCs w:val="26"/>
        </w:rPr>
        <w:t xml:space="preserve">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 </w:t>
      </w:r>
    </w:p>
    <w:p w:rsidR="00FB1307" w:rsidRPr="00FB1307" w:rsidRDefault="00FB1307" w:rsidP="00FB1307">
      <w:pPr>
        <w:pStyle w:val="Default"/>
        <w:numPr>
          <w:ilvl w:val="0"/>
          <w:numId w:val="165"/>
        </w:numPr>
        <w:ind w:left="426"/>
        <w:jc w:val="both"/>
        <w:rPr>
          <w:sz w:val="26"/>
          <w:szCs w:val="26"/>
        </w:rPr>
      </w:pPr>
      <w:r w:rsidRPr="00FB1307">
        <w:rPr>
          <w:sz w:val="26"/>
          <w:szCs w:val="26"/>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 </w:t>
      </w:r>
    </w:p>
    <w:p w:rsidR="00FB1307" w:rsidRPr="00FB1307" w:rsidRDefault="00FB1307" w:rsidP="00FB1307">
      <w:pPr>
        <w:pStyle w:val="Default"/>
        <w:numPr>
          <w:ilvl w:val="0"/>
          <w:numId w:val="165"/>
        </w:numPr>
        <w:ind w:left="426"/>
        <w:jc w:val="both"/>
        <w:rPr>
          <w:color w:val="auto"/>
          <w:sz w:val="26"/>
          <w:szCs w:val="26"/>
        </w:rPr>
      </w:pPr>
      <w:r w:rsidRPr="00FB1307">
        <w:rPr>
          <w:sz w:val="26"/>
          <w:szCs w:val="26"/>
        </w:rPr>
        <w:t xml:space="preserve">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 </w:t>
      </w:r>
    </w:p>
    <w:p w:rsidR="0095563F" w:rsidRPr="0095563F" w:rsidRDefault="00FB1307" w:rsidP="0095563F">
      <w:pPr>
        <w:pStyle w:val="Default"/>
        <w:numPr>
          <w:ilvl w:val="0"/>
          <w:numId w:val="165"/>
        </w:numPr>
        <w:ind w:left="426"/>
        <w:jc w:val="both"/>
        <w:rPr>
          <w:sz w:val="26"/>
          <w:szCs w:val="26"/>
        </w:rPr>
      </w:pPr>
      <w:r w:rsidRPr="00FB1307">
        <w:rPr>
          <w:color w:val="auto"/>
          <w:sz w:val="26"/>
          <w:szCs w:val="26"/>
        </w:rPr>
        <w:t>приобретут в ходе работы с таблицами и диаграммами важные для практико- 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r w:rsidR="0095563F">
        <w:rPr>
          <w:color w:val="auto"/>
          <w:sz w:val="26"/>
          <w:szCs w:val="26"/>
        </w:rPr>
        <w:t>;</w:t>
      </w:r>
    </w:p>
    <w:p w:rsidR="006E7AFD" w:rsidRPr="00FB1307" w:rsidRDefault="006E7AFD" w:rsidP="00FB1307">
      <w:pPr>
        <w:pStyle w:val="4"/>
        <w:spacing w:before="0" w:after="0" w:line="240" w:lineRule="auto"/>
        <w:jc w:val="both"/>
        <w:rPr>
          <w:rFonts w:ascii="Times New Roman" w:hAnsi="Times New Roman" w:cs="Times New Roman"/>
          <w:b/>
          <w:i w:val="0"/>
          <w:color w:val="auto"/>
          <w:sz w:val="26"/>
          <w:szCs w:val="26"/>
        </w:rPr>
      </w:pPr>
      <w:r w:rsidRPr="00FB1307">
        <w:rPr>
          <w:rFonts w:ascii="Times New Roman" w:hAnsi="Times New Roman" w:cs="Times New Roman"/>
          <w:b/>
          <w:i w:val="0"/>
          <w:color w:val="auto"/>
          <w:sz w:val="26"/>
          <w:szCs w:val="26"/>
        </w:rPr>
        <w:lastRenderedPageBreak/>
        <w:t>Числа и величины</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читать, записывать, сравнивать, упорядочивать числа от нуля до миллиона;</w:t>
      </w:r>
    </w:p>
    <w:p w:rsidR="006E7AFD" w:rsidRPr="00342794" w:rsidRDefault="006E7AFD" w:rsidP="006E7AFD">
      <w:pPr>
        <w:pStyle w:val="210"/>
        <w:spacing w:line="240" w:lineRule="auto"/>
        <w:rPr>
          <w:sz w:val="26"/>
          <w:szCs w:val="26"/>
        </w:rPr>
      </w:pPr>
      <w:r w:rsidRPr="00342794">
        <w:rPr>
          <w:sz w:val="26"/>
          <w:szCs w:val="26"/>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E7AFD" w:rsidRPr="00342794" w:rsidRDefault="006E7AFD" w:rsidP="006E7AFD">
      <w:pPr>
        <w:pStyle w:val="210"/>
        <w:spacing w:line="240" w:lineRule="auto"/>
        <w:rPr>
          <w:sz w:val="26"/>
          <w:szCs w:val="26"/>
        </w:rPr>
      </w:pPr>
      <w:r w:rsidRPr="00342794">
        <w:rPr>
          <w:spacing w:val="2"/>
          <w:sz w:val="26"/>
          <w:szCs w:val="26"/>
        </w:rPr>
        <w:t xml:space="preserve">группировать числа по заданному или самостоятельно </w:t>
      </w:r>
      <w:r w:rsidRPr="00342794">
        <w:rPr>
          <w:sz w:val="26"/>
          <w:szCs w:val="26"/>
        </w:rPr>
        <w:t>установленному признаку;</w:t>
      </w:r>
    </w:p>
    <w:p w:rsidR="006E7AFD" w:rsidRPr="00342794" w:rsidRDefault="006E7AFD" w:rsidP="006E7AFD">
      <w:pPr>
        <w:pStyle w:val="210"/>
        <w:spacing w:line="240" w:lineRule="auto"/>
        <w:rPr>
          <w:sz w:val="26"/>
          <w:szCs w:val="26"/>
        </w:rPr>
      </w:pPr>
      <w:r w:rsidRPr="00342794">
        <w:rPr>
          <w:sz w:val="26"/>
          <w:szCs w:val="26"/>
        </w:rPr>
        <w:t>классифицировать числа по одному или нескольким основаниям, объяснять свои действия;</w:t>
      </w:r>
    </w:p>
    <w:p w:rsidR="006E7AFD" w:rsidRPr="00342794" w:rsidRDefault="006E7AFD" w:rsidP="006E7AFD">
      <w:pPr>
        <w:pStyle w:val="210"/>
        <w:spacing w:line="240" w:lineRule="auto"/>
        <w:rPr>
          <w:iCs/>
          <w:sz w:val="26"/>
          <w:szCs w:val="26"/>
        </w:rPr>
      </w:pPr>
      <w:r w:rsidRPr="00342794">
        <w:rPr>
          <w:sz w:val="26"/>
          <w:szCs w:val="26"/>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pacing w:val="-2"/>
          <w:sz w:val="26"/>
          <w:szCs w:val="26"/>
        </w:rPr>
      </w:pPr>
      <w:r w:rsidRPr="00342794">
        <w:rPr>
          <w:i/>
          <w:spacing w:val="-2"/>
          <w:sz w:val="26"/>
          <w:szCs w:val="26"/>
        </w:rPr>
        <w:t>выбирать единицу для измерения данной величины (длины, массы, площади, времени), объяснять свои действия.</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Арифметические действия</w:t>
      </w:r>
    </w:p>
    <w:p w:rsidR="006E7AFD" w:rsidRPr="00342794" w:rsidRDefault="006E7AFD" w:rsidP="006E7AFD">
      <w:pPr>
        <w:pStyle w:val="af0"/>
        <w:spacing w:line="240" w:lineRule="auto"/>
        <w:ind w:firstLine="454"/>
        <w:rPr>
          <w:rFonts w:ascii="Times New Roman" w:hAnsi="Times New Roman"/>
          <w:b/>
          <w:iCs/>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342794">
        <w:rPr>
          <w:rFonts w:eastAsia="MS Mincho"/>
          <w:sz w:val="26"/>
          <w:szCs w:val="26"/>
        </w:rPr>
        <w:t> </w:t>
      </w:r>
      <w:r w:rsidRPr="00342794">
        <w:rPr>
          <w:sz w:val="26"/>
          <w:szCs w:val="26"/>
        </w:rPr>
        <w:t>000) с использованием таблиц сложения и умножения чисел, алгоритмов письменных арифметических действий (в том числе деления с остатком);</w:t>
      </w:r>
    </w:p>
    <w:p w:rsidR="006E7AFD" w:rsidRPr="00342794" w:rsidRDefault="006E7AFD" w:rsidP="006E7AFD">
      <w:pPr>
        <w:pStyle w:val="210"/>
        <w:spacing w:line="240" w:lineRule="auto"/>
        <w:rPr>
          <w:sz w:val="26"/>
          <w:szCs w:val="26"/>
        </w:rPr>
      </w:pPr>
      <w:r w:rsidRPr="00342794">
        <w:rPr>
          <w:sz w:val="26"/>
          <w:szCs w:val="26"/>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E7AFD" w:rsidRPr="00342794" w:rsidRDefault="006E7AFD" w:rsidP="006E7AFD">
      <w:pPr>
        <w:pStyle w:val="210"/>
        <w:spacing w:line="240" w:lineRule="auto"/>
        <w:rPr>
          <w:sz w:val="26"/>
          <w:szCs w:val="26"/>
        </w:rPr>
      </w:pPr>
      <w:r w:rsidRPr="00342794">
        <w:rPr>
          <w:sz w:val="26"/>
          <w:szCs w:val="26"/>
        </w:rPr>
        <w:t>выделять неизвестный компонент арифметического действия и находить его значение;</w:t>
      </w:r>
    </w:p>
    <w:p w:rsidR="006E7AFD" w:rsidRPr="00342794" w:rsidRDefault="006E7AFD" w:rsidP="006E7AFD">
      <w:pPr>
        <w:pStyle w:val="210"/>
        <w:spacing w:line="240" w:lineRule="auto"/>
        <w:rPr>
          <w:sz w:val="26"/>
          <w:szCs w:val="26"/>
        </w:rPr>
      </w:pPr>
      <w:r w:rsidRPr="00342794">
        <w:rPr>
          <w:sz w:val="26"/>
          <w:szCs w:val="26"/>
        </w:rPr>
        <w:t>вычислять значение числового выражения (содержащего 2—3</w:t>
      </w:r>
      <w:r w:rsidRPr="00342794">
        <w:rPr>
          <w:sz w:val="26"/>
          <w:szCs w:val="26"/>
        </w:rPr>
        <w:t> </w:t>
      </w:r>
      <w:r w:rsidRPr="00342794">
        <w:rPr>
          <w:sz w:val="26"/>
          <w:szCs w:val="26"/>
        </w:rPr>
        <w:t>арифметических действия, со скобками и без скобок).</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выполнять действия с величинами;</w:t>
      </w:r>
    </w:p>
    <w:p w:rsidR="006E7AFD" w:rsidRPr="00342794" w:rsidRDefault="006E7AFD" w:rsidP="006E7AFD">
      <w:pPr>
        <w:pStyle w:val="210"/>
        <w:spacing w:line="240" w:lineRule="auto"/>
        <w:rPr>
          <w:i/>
          <w:sz w:val="26"/>
          <w:szCs w:val="26"/>
        </w:rPr>
      </w:pPr>
      <w:r w:rsidRPr="00342794">
        <w:rPr>
          <w:i/>
          <w:sz w:val="26"/>
          <w:szCs w:val="26"/>
        </w:rPr>
        <w:t>использовать свойства арифметических действий для удобства вычислений;</w:t>
      </w:r>
    </w:p>
    <w:p w:rsidR="006E7AFD" w:rsidRPr="00342794" w:rsidRDefault="006E7AFD" w:rsidP="006E7AFD">
      <w:pPr>
        <w:pStyle w:val="210"/>
        <w:spacing w:line="240" w:lineRule="auto"/>
        <w:rPr>
          <w:i/>
          <w:sz w:val="26"/>
          <w:szCs w:val="26"/>
        </w:rPr>
      </w:pPr>
      <w:r w:rsidRPr="00342794">
        <w:rPr>
          <w:i/>
          <w:sz w:val="26"/>
          <w:szCs w:val="26"/>
        </w:rPr>
        <w:t>проводить проверку правильности вычислений (с помощью обратного действия, прикидки и оценки результата действия и</w:t>
      </w:r>
      <w:r w:rsidRPr="00342794">
        <w:rPr>
          <w:i/>
          <w:sz w:val="26"/>
          <w:szCs w:val="26"/>
        </w:rPr>
        <w:t> </w:t>
      </w:r>
      <w:r w:rsidRPr="00342794">
        <w:rPr>
          <w:i/>
          <w:sz w:val="26"/>
          <w:szCs w:val="26"/>
        </w:rPr>
        <w:t>др.).</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Работа с текстовыми задачами</w:t>
      </w:r>
    </w:p>
    <w:p w:rsidR="006E7AFD" w:rsidRPr="00342794" w:rsidRDefault="006E7AFD" w:rsidP="006E7AFD">
      <w:pPr>
        <w:pStyle w:val="af0"/>
        <w:spacing w:line="240" w:lineRule="auto"/>
        <w:ind w:firstLine="454"/>
        <w:rPr>
          <w:rFonts w:ascii="Times New Roman" w:hAnsi="Times New Roman"/>
          <w:b/>
          <w:iCs/>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E7AFD" w:rsidRPr="00342794" w:rsidRDefault="006E7AFD" w:rsidP="006E7AFD">
      <w:pPr>
        <w:pStyle w:val="210"/>
        <w:spacing w:line="240" w:lineRule="auto"/>
        <w:rPr>
          <w:sz w:val="26"/>
          <w:szCs w:val="26"/>
        </w:rPr>
      </w:pPr>
      <w:r w:rsidRPr="00342794">
        <w:rPr>
          <w:spacing w:val="-2"/>
          <w:sz w:val="26"/>
          <w:szCs w:val="26"/>
        </w:rPr>
        <w:t>решать арифметическим способом (в 1—2</w:t>
      </w:r>
      <w:r w:rsidRPr="00342794">
        <w:rPr>
          <w:iCs/>
          <w:spacing w:val="-2"/>
          <w:sz w:val="26"/>
          <w:szCs w:val="26"/>
        </w:rPr>
        <w:t> </w:t>
      </w:r>
      <w:r w:rsidRPr="00342794">
        <w:rPr>
          <w:spacing w:val="-2"/>
          <w:sz w:val="26"/>
          <w:szCs w:val="26"/>
        </w:rPr>
        <w:t xml:space="preserve">действия) </w:t>
      </w:r>
      <w:r w:rsidRPr="00342794">
        <w:rPr>
          <w:sz w:val="26"/>
          <w:szCs w:val="26"/>
        </w:rPr>
        <w:t>учебные задачи и задачи, связанные с повседневной жизнью;</w:t>
      </w:r>
    </w:p>
    <w:p w:rsidR="006E7AFD" w:rsidRPr="00342794" w:rsidRDefault="006E7AFD" w:rsidP="006E7AFD">
      <w:pPr>
        <w:pStyle w:val="210"/>
        <w:spacing w:line="240" w:lineRule="auto"/>
        <w:rPr>
          <w:sz w:val="26"/>
          <w:szCs w:val="26"/>
        </w:rPr>
      </w:pPr>
      <w:r w:rsidRPr="00342794">
        <w:rPr>
          <w:sz w:val="26"/>
          <w:szCs w:val="26"/>
        </w:rPr>
        <w:t>решать задачи на нахождение доли величины и вели</w:t>
      </w:r>
      <w:r w:rsidRPr="00342794">
        <w:rPr>
          <w:spacing w:val="2"/>
          <w:sz w:val="26"/>
          <w:szCs w:val="26"/>
        </w:rPr>
        <w:t xml:space="preserve">чины по значению её доли (половина, треть, четверть, </w:t>
      </w:r>
      <w:r w:rsidRPr="00342794">
        <w:rPr>
          <w:sz w:val="26"/>
          <w:szCs w:val="26"/>
        </w:rPr>
        <w:t>пятая, десятая часть);</w:t>
      </w:r>
    </w:p>
    <w:p w:rsidR="006E7AFD" w:rsidRPr="00342794" w:rsidRDefault="006E7AFD" w:rsidP="006E7AFD">
      <w:pPr>
        <w:pStyle w:val="210"/>
        <w:spacing w:line="240" w:lineRule="auto"/>
        <w:rPr>
          <w:sz w:val="26"/>
          <w:szCs w:val="26"/>
        </w:rPr>
      </w:pPr>
      <w:r w:rsidRPr="00342794">
        <w:rPr>
          <w:sz w:val="26"/>
          <w:szCs w:val="26"/>
        </w:rPr>
        <w:t>оценивать правильность хода решения и реальность ответа на вопрос задачи.</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решать задачи в 3—4 действия;</w:t>
      </w:r>
    </w:p>
    <w:p w:rsidR="006E7AFD" w:rsidRPr="00342794" w:rsidRDefault="006E7AFD" w:rsidP="006E7AFD">
      <w:pPr>
        <w:pStyle w:val="210"/>
        <w:spacing w:line="240" w:lineRule="auto"/>
        <w:rPr>
          <w:i/>
          <w:sz w:val="26"/>
          <w:szCs w:val="26"/>
        </w:rPr>
      </w:pPr>
      <w:r w:rsidRPr="00342794">
        <w:rPr>
          <w:i/>
          <w:sz w:val="26"/>
          <w:szCs w:val="26"/>
        </w:rPr>
        <w:t>находить разные способы решения задачи.</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lastRenderedPageBreak/>
        <w:t>Пространственные</w:t>
      </w:r>
      <w:r w:rsidR="001A32E3" w:rsidRPr="00342794">
        <w:rPr>
          <w:rFonts w:ascii="Times New Roman" w:hAnsi="Times New Roman" w:cs="Times New Roman"/>
          <w:b/>
          <w:i w:val="0"/>
          <w:color w:val="auto"/>
          <w:sz w:val="26"/>
          <w:szCs w:val="26"/>
        </w:rPr>
        <w:t xml:space="preserve"> </w:t>
      </w:r>
      <w:r w:rsidRPr="00342794">
        <w:rPr>
          <w:rFonts w:ascii="Times New Roman" w:hAnsi="Times New Roman" w:cs="Times New Roman"/>
          <w:b/>
          <w:i w:val="0"/>
          <w:color w:val="auto"/>
          <w:sz w:val="26"/>
          <w:szCs w:val="26"/>
        </w:rPr>
        <w:t>отношения</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Геометрические фигуры</w:t>
      </w:r>
    </w:p>
    <w:p w:rsidR="006E7AFD" w:rsidRPr="00342794" w:rsidRDefault="006E7AFD" w:rsidP="006E7AFD">
      <w:pPr>
        <w:pStyle w:val="af0"/>
        <w:spacing w:line="240" w:lineRule="auto"/>
        <w:ind w:firstLine="454"/>
        <w:rPr>
          <w:rFonts w:ascii="Times New Roman" w:hAnsi="Times New Roman"/>
          <w:b/>
          <w:iCs/>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описывать взаимное расположение предметов в пространстве и на плоскости;</w:t>
      </w:r>
    </w:p>
    <w:p w:rsidR="006E7AFD" w:rsidRPr="00342794" w:rsidRDefault="006E7AFD" w:rsidP="006E7AFD">
      <w:pPr>
        <w:pStyle w:val="210"/>
        <w:spacing w:line="240" w:lineRule="auto"/>
        <w:rPr>
          <w:sz w:val="26"/>
          <w:szCs w:val="26"/>
        </w:rPr>
      </w:pPr>
      <w:r w:rsidRPr="00342794">
        <w:rPr>
          <w:sz w:val="26"/>
          <w:szCs w:val="26"/>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E7AFD" w:rsidRPr="00342794" w:rsidRDefault="006E7AFD" w:rsidP="006E7AFD">
      <w:pPr>
        <w:pStyle w:val="210"/>
        <w:spacing w:line="240" w:lineRule="auto"/>
        <w:rPr>
          <w:sz w:val="26"/>
          <w:szCs w:val="26"/>
        </w:rPr>
      </w:pPr>
      <w:r w:rsidRPr="00342794">
        <w:rPr>
          <w:sz w:val="26"/>
          <w:szCs w:val="26"/>
        </w:rPr>
        <w:t>выполнять построение геометрических фигур с заданными измерениями (отрезок, квадрат, прямоугольник) с помощью линейки, угольника;</w:t>
      </w:r>
    </w:p>
    <w:p w:rsidR="006E7AFD" w:rsidRPr="00342794" w:rsidRDefault="006E7AFD" w:rsidP="006E7AFD">
      <w:pPr>
        <w:pStyle w:val="210"/>
        <w:spacing w:line="240" w:lineRule="auto"/>
        <w:rPr>
          <w:sz w:val="26"/>
          <w:szCs w:val="26"/>
        </w:rPr>
      </w:pPr>
      <w:r w:rsidRPr="00342794">
        <w:rPr>
          <w:sz w:val="26"/>
          <w:szCs w:val="26"/>
        </w:rPr>
        <w:t>использовать свойства прямоугольника и квадрата для решения задач;</w:t>
      </w:r>
    </w:p>
    <w:p w:rsidR="006E7AFD" w:rsidRPr="00342794" w:rsidRDefault="006E7AFD" w:rsidP="006E7AFD">
      <w:pPr>
        <w:pStyle w:val="210"/>
        <w:spacing w:line="240" w:lineRule="auto"/>
        <w:rPr>
          <w:sz w:val="26"/>
          <w:szCs w:val="26"/>
        </w:rPr>
      </w:pPr>
      <w:r w:rsidRPr="00342794">
        <w:rPr>
          <w:sz w:val="26"/>
          <w:szCs w:val="26"/>
        </w:rPr>
        <w:t>распознавать и называть геометрические тела (куб, шар);</w:t>
      </w:r>
    </w:p>
    <w:p w:rsidR="006E7AFD" w:rsidRPr="00342794" w:rsidRDefault="006E7AFD" w:rsidP="006E7AFD">
      <w:pPr>
        <w:pStyle w:val="210"/>
        <w:spacing w:line="240" w:lineRule="auto"/>
        <w:rPr>
          <w:sz w:val="26"/>
          <w:szCs w:val="26"/>
        </w:rPr>
      </w:pPr>
      <w:r w:rsidRPr="00342794">
        <w:rPr>
          <w:sz w:val="26"/>
          <w:szCs w:val="26"/>
        </w:rPr>
        <w:t>соотносить реальные объекты с моделями геометрических фигур.</w:t>
      </w:r>
    </w:p>
    <w:p w:rsidR="006E7AFD" w:rsidRPr="00342794" w:rsidRDefault="006E7AFD" w:rsidP="006E7AFD">
      <w:pPr>
        <w:pStyle w:val="afc"/>
        <w:spacing w:line="240" w:lineRule="auto"/>
        <w:ind w:firstLine="454"/>
        <w:rPr>
          <w:rFonts w:ascii="Times New Roman" w:hAnsi="Times New Roman"/>
          <w:i w:val="0"/>
          <w:color w:val="auto"/>
          <w:sz w:val="26"/>
          <w:szCs w:val="26"/>
        </w:rPr>
      </w:pPr>
      <w:r w:rsidRPr="00342794">
        <w:rPr>
          <w:rFonts w:ascii="Times New Roman" w:hAnsi="Times New Roman"/>
          <w:b/>
          <w:i w:val="0"/>
          <w:color w:val="auto"/>
          <w:sz w:val="26"/>
          <w:szCs w:val="26"/>
        </w:rPr>
        <w:t>Выпускник получит возможность научиться</w:t>
      </w:r>
      <w:r w:rsidRPr="00342794">
        <w:rPr>
          <w:rFonts w:ascii="Times New Roman" w:hAnsi="Times New Roman"/>
          <w:color w:val="auto"/>
          <w:sz w:val="26"/>
          <w:szCs w:val="26"/>
        </w:rPr>
        <w:t>распознавать, различать и называть геометрические тела: параллелепипед, пирамиду, цилиндр, конус</w:t>
      </w:r>
      <w:r w:rsidRPr="00342794">
        <w:rPr>
          <w:rFonts w:ascii="Times New Roman" w:hAnsi="Times New Roman"/>
          <w:i w:val="0"/>
          <w:color w:val="auto"/>
          <w:sz w:val="26"/>
          <w:szCs w:val="26"/>
        </w:rPr>
        <w:t>.</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Геометрические величины</w:t>
      </w:r>
    </w:p>
    <w:p w:rsidR="006E7AFD" w:rsidRPr="00342794" w:rsidRDefault="006E7AFD" w:rsidP="006E7AFD">
      <w:pPr>
        <w:pStyle w:val="af0"/>
        <w:spacing w:line="240" w:lineRule="auto"/>
        <w:ind w:firstLine="454"/>
        <w:rPr>
          <w:rFonts w:ascii="Times New Roman" w:hAnsi="Times New Roman"/>
          <w:b/>
          <w:iCs/>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измерять длину отрезка;</w:t>
      </w:r>
    </w:p>
    <w:p w:rsidR="006E7AFD" w:rsidRPr="00342794" w:rsidRDefault="006E7AFD" w:rsidP="006E7AFD">
      <w:pPr>
        <w:pStyle w:val="210"/>
        <w:spacing w:line="240" w:lineRule="auto"/>
        <w:rPr>
          <w:sz w:val="26"/>
          <w:szCs w:val="26"/>
        </w:rPr>
      </w:pPr>
      <w:r w:rsidRPr="00342794">
        <w:rPr>
          <w:spacing w:val="-4"/>
          <w:sz w:val="26"/>
          <w:szCs w:val="26"/>
        </w:rPr>
        <w:t>вычислять периметр треугольника, прямоугольника и квад</w:t>
      </w:r>
      <w:r w:rsidRPr="00342794">
        <w:rPr>
          <w:sz w:val="26"/>
          <w:szCs w:val="26"/>
        </w:rPr>
        <w:t>рата, площадь прямоугольника и квадрата;</w:t>
      </w:r>
    </w:p>
    <w:p w:rsidR="006E7AFD" w:rsidRPr="00342794" w:rsidRDefault="006E7AFD" w:rsidP="006E7AFD">
      <w:pPr>
        <w:pStyle w:val="210"/>
        <w:spacing w:line="240" w:lineRule="auto"/>
        <w:rPr>
          <w:sz w:val="26"/>
          <w:szCs w:val="26"/>
        </w:rPr>
      </w:pPr>
      <w:r w:rsidRPr="00342794">
        <w:rPr>
          <w:sz w:val="26"/>
          <w:szCs w:val="26"/>
        </w:rPr>
        <w:t>оценивать размеры геометрических объектов, расстояния приближённо (на глаз).</w:t>
      </w:r>
    </w:p>
    <w:p w:rsidR="006E7AFD" w:rsidRPr="00342794" w:rsidRDefault="006E7AFD" w:rsidP="006E7AFD">
      <w:pPr>
        <w:pStyle w:val="afc"/>
        <w:spacing w:line="240" w:lineRule="auto"/>
        <w:ind w:firstLine="454"/>
        <w:rPr>
          <w:rFonts w:ascii="Times New Roman" w:hAnsi="Times New Roman"/>
          <w:i w:val="0"/>
          <w:color w:val="auto"/>
          <w:sz w:val="26"/>
          <w:szCs w:val="26"/>
        </w:rPr>
      </w:pPr>
      <w:r w:rsidRPr="00342794">
        <w:rPr>
          <w:rFonts w:ascii="Times New Roman" w:hAnsi="Times New Roman"/>
          <w:b/>
          <w:i w:val="0"/>
          <w:color w:val="auto"/>
          <w:sz w:val="26"/>
          <w:szCs w:val="26"/>
        </w:rPr>
        <w:t>Выпускник получит возможность научиться</w:t>
      </w:r>
      <w:r w:rsidRPr="00342794">
        <w:rPr>
          <w:rFonts w:ascii="Times New Roman" w:hAnsi="Times New Roman"/>
          <w:color w:val="auto"/>
          <w:sz w:val="26"/>
          <w:szCs w:val="26"/>
        </w:rPr>
        <w:t>вычислять периметр многоугольника, площадь фигуры, составленной из прямоугольников</w:t>
      </w:r>
      <w:r w:rsidRPr="00342794">
        <w:rPr>
          <w:rFonts w:ascii="Times New Roman" w:hAnsi="Times New Roman"/>
          <w:i w:val="0"/>
          <w:color w:val="auto"/>
          <w:sz w:val="26"/>
          <w:szCs w:val="26"/>
        </w:rPr>
        <w:t>.</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Работа с информацией</w:t>
      </w:r>
    </w:p>
    <w:p w:rsidR="006E7AFD" w:rsidRPr="00342794" w:rsidRDefault="006E7AFD" w:rsidP="006E7AFD">
      <w:pPr>
        <w:pStyle w:val="af0"/>
        <w:spacing w:line="240" w:lineRule="auto"/>
        <w:ind w:firstLine="454"/>
        <w:rPr>
          <w:rFonts w:ascii="Times New Roman" w:hAnsi="Times New Roman"/>
          <w:b/>
          <w:iCs/>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читать несложные готовые таблицы;</w:t>
      </w:r>
    </w:p>
    <w:p w:rsidR="006E7AFD" w:rsidRPr="00342794" w:rsidRDefault="006E7AFD" w:rsidP="006E7AFD">
      <w:pPr>
        <w:pStyle w:val="210"/>
        <w:spacing w:line="240" w:lineRule="auto"/>
        <w:rPr>
          <w:sz w:val="26"/>
          <w:szCs w:val="26"/>
        </w:rPr>
      </w:pPr>
      <w:r w:rsidRPr="00342794">
        <w:rPr>
          <w:sz w:val="26"/>
          <w:szCs w:val="26"/>
        </w:rPr>
        <w:t>заполнять несложные готовые таблицы;</w:t>
      </w:r>
    </w:p>
    <w:p w:rsidR="006E7AFD" w:rsidRPr="00342794" w:rsidRDefault="006E7AFD" w:rsidP="006E7AFD">
      <w:pPr>
        <w:pStyle w:val="210"/>
        <w:spacing w:line="240" w:lineRule="auto"/>
        <w:rPr>
          <w:sz w:val="26"/>
          <w:szCs w:val="26"/>
        </w:rPr>
      </w:pPr>
      <w:r w:rsidRPr="00342794">
        <w:rPr>
          <w:sz w:val="26"/>
          <w:szCs w:val="26"/>
        </w:rPr>
        <w:t>читать несложные готовые столбчатые диаграммы.</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читать несложные готовые круговые диаграммы;</w:t>
      </w:r>
    </w:p>
    <w:p w:rsidR="006E7AFD" w:rsidRPr="00342794" w:rsidRDefault="006E7AFD" w:rsidP="006E7AFD">
      <w:pPr>
        <w:pStyle w:val="210"/>
        <w:spacing w:line="240" w:lineRule="auto"/>
        <w:rPr>
          <w:i/>
          <w:spacing w:val="-4"/>
          <w:sz w:val="26"/>
          <w:szCs w:val="26"/>
        </w:rPr>
      </w:pPr>
      <w:r w:rsidRPr="00342794">
        <w:rPr>
          <w:i/>
          <w:spacing w:val="-4"/>
          <w:sz w:val="26"/>
          <w:szCs w:val="26"/>
        </w:rPr>
        <w:t>достраивать несложную готовую столбчатую диаграмму;</w:t>
      </w:r>
    </w:p>
    <w:p w:rsidR="006E7AFD" w:rsidRPr="00342794" w:rsidRDefault="006E7AFD" w:rsidP="006E7AFD">
      <w:pPr>
        <w:pStyle w:val="210"/>
        <w:spacing w:line="240" w:lineRule="auto"/>
        <w:rPr>
          <w:i/>
          <w:sz w:val="26"/>
          <w:szCs w:val="26"/>
        </w:rPr>
      </w:pPr>
      <w:r w:rsidRPr="00342794">
        <w:rPr>
          <w:i/>
          <w:sz w:val="26"/>
          <w:szCs w:val="26"/>
        </w:rPr>
        <w:t>сравнивать и обобщать информацию, представленную в строках и столбцах несложных таблиц и диаграмм;</w:t>
      </w:r>
    </w:p>
    <w:p w:rsidR="006E7AFD" w:rsidRPr="00342794" w:rsidRDefault="006E7AFD" w:rsidP="006E7AFD">
      <w:pPr>
        <w:pStyle w:val="210"/>
        <w:spacing w:line="240" w:lineRule="auto"/>
        <w:rPr>
          <w:i/>
          <w:sz w:val="26"/>
          <w:szCs w:val="26"/>
        </w:rPr>
      </w:pPr>
      <w:r w:rsidRPr="00342794">
        <w:rPr>
          <w:i/>
          <w:sz w:val="26"/>
          <w:szCs w:val="26"/>
        </w:rPr>
        <w:t>понимать простейшие выражения, содержащие логи</w:t>
      </w:r>
      <w:r w:rsidRPr="00342794">
        <w:rPr>
          <w:i/>
          <w:spacing w:val="-2"/>
          <w:sz w:val="26"/>
          <w:szCs w:val="26"/>
        </w:rPr>
        <w:t>ческие связки и слова («…и…», «если… то…», «верно/невер</w:t>
      </w:r>
      <w:r w:rsidRPr="00342794">
        <w:rPr>
          <w:i/>
          <w:sz w:val="26"/>
          <w:szCs w:val="26"/>
        </w:rPr>
        <w:t>но, что…», «каждый», «все», «некоторые», «не»);</w:t>
      </w:r>
    </w:p>
    <w:p w:rsidR="006E7AFD" w:rsidRPr="00342794" w:rsidRDefault="006E7AFD" w:rsidP="006E7AFD">
      <w:pPr>
        <w:pStyle w:val="210"/>
        <w:spacing w:line="240" w:lineRule="auto"/>
        <w:rPr>
          <w:i/>
          <w:sz w:val="26"/>
          <w:szCs w:val="26"/>
        </w:rPr>
      </w:pPr>
      <w:r w:rsidRPr="00342794">
        <w:rPr>
          <w:i/>
          <w:spacing w:val="2"/>
          <w:sz w:val="26"/>
          <w:szCs w:val="26"/>
        </w:rPr>
        <w:t xml:space="preserve">составлять, записывать и выполнять инструкцию </w:t>
      </w:r>
      <w:r w:rsidRPr="00342794">
        <w:rPr>
          <w:i/>
          <w:sz w:val="26"/>
          <w:szCs w:val="26"/>
        </w:rPr>
        <w:t>(простой алгоритм), план поиска информации;</w:t>
      </w:r>
    </w:p>
    <w:p w:rsidR="006E7AFD" w:rsidRPr="00342794" w:rsidRDefault="006E7AFD" w:rsidP="006E7AFD">
      <w:pPr>
        <w:pStyle w:val="210"/>
        <w:spacing w:line="240" w:lineRule="auto"/>
        <w:rPr>
          <w:i/>
          <w:sz w:val="26"/>
          <w:szCs w:val="26"/>
        </w:rPr>
      </w:pPr>
      <w:r w:rsidRPr="00342794">
        <w:rPr>
          <w:i/>
          <w:sz w:val="26"/>
          <w:szCs w:val="26"/>
        </w:rPr>
        <w:t>распознавать одну и ту же информацию, представленную в разной форме (таблицы и диаграммы);</w:t>
      </w:r>
    </w:p>
    <w:p w:rsidR="006E7AFD" w:rsidRPr="00342794" w:rsidRDefault="006E7AFD" w:rsidP="006E7AFD">
      <w:pPr>
        <w:pStyle w:val="210"/>
        <w:spacing w:line="240" w:lineRule="auto"/>
        <w:rPr>
          <w:i/>
          <w:spacing w:val="-2"/>
          <w:sz w:val="26"/>
          <w:szCs w:val="26"/>
        </w:rPr>
      </w:pPr>
      <w:r w:rsidRPr="00342794">
        <w:rPr>
          <w:i/>
          <w:spacing w:val="-2"/>
          <w:sz w:val="26"/>
          <w:szCs w:val="26"/>
        </w:rPr>
        <w:t>планировать несложные исследования, собирать и пред</w:t>
      </w:r>
      <w:r w:rsidRPr="00342794">
        <w:rPr>
          <w:i/>
          <w:sz w:val="26"/>
          <w:szCs w:val="26"/>
        </w:rPr>
        <w:t xml:space="preserve">ставлять полученную информацию с помощью таблиц и </w:t>
      </w:r>
      <w:r w:rsidRPr="00342794">
        <w:rPr>
          <w:i/>
          <w:spacing w:val="-2"/>
          <w:sz w:val="26"/>
          <w:szCs w:val="26"/>
        </w:rPr>
        <w:t>диаграмм;</w:t>
      </w:r>
    </w:p>
    <w:p w:rsidR="006E7AFD" w:rsidRDefault="006E7AFD" w:rsidP="006E7AFD">
      <w:pPr>
        <w:pStyle w:val="210"/>
        <w:spacing w:line="240" w:lineRule="auto"/>
        <w:rPr>
          <w:sz w:val="26"/>
          <w:szCs w:val="26"/>
        </w:rPr>
      </w:pPr>
      <w:r w:rsidRPr="00342794">
        <w:rPr>
          <w:i/>
          <w:sz w:val="26"/>
          <w:szCs w:val="26"/>
        </w:rPr>
        <w:t>интерпретировать информацию, полученную при про</w:t>
      </w:r>
      <w:r w:rsidRPr="00342794">
        <w:rPr>
          <w:i/>
          <w:spacing w:val="2"/>
          <w:sz w:val="26"/>
          <w:szCs w:val="26"/>
        </w:rPr>
        <w:t>ведении несложных исследований (объяснять, сравнивать</w:t>
      </w:r>
      <w:r w:rsidRPr="00342794">
        <w:rPr>
          <w:i/>
          <w:sz w:val="26"/>
          <w:szCs w:val="26"/>
        </w:rPr>
        <w:t>и обобщать данные, делать выводы и прогнозы)</w:t>
      </w:r>
      <w:r w:rsidRPr="00342794">
        <w:rPr>
          <w:sz w:val="26"/>
          <w:szCs w:val="26"/>
        </w:rPr>
        <w:t>.</w:t>
      </w:r>
    </w:p>
    <w:p w:rsidR="0095563F" w:rsidRPr="00342794" w:rsidRDefault="0095563F" w:rsidP="006E7AFD">
      <w:pPr>
        <w:pStyle w:val="210"/>
        <w:spacing w:line="240" w:lineRule="auto"/>
        <w:rPr>
          <w:sz w:val="26"/>
          <w:szCs w:val="26"/>
        </w:rPr>
      </w:pPr>
    </w:p>
    <w:p w:rsidR="0095563F" w:rsidRPr="008C6C49" w:rsidRDefault="0095563F" w:rsidP="0095563F">
      <w:pPr>
        <w:pStyle w:val="ac"/>
        <w:numPr>
          <w:ilvl w:val="3"/>
          <w:numId w:val="6"/>
        </w:numPr>
        <w:rPr>
          <w:rFonts w:ascii="Times New Roman" w:hAnsi="Times New Roman" w:cs="Times New Roman"/>
          <w:b/>
          <w:sz w:val="26"/>
          <w:szCs w:val="26"/>
        </w:rPr>
      </w:pPr>
      <w:r w:rsidRPr="008C6C49">
        <w:rPr>
          <w:rFonts w:ascii="Times New Roman" w:hAnsi="Times New Roman" w:cs="Times New Roman"/>
          <w:b/>
          <w:sz w:val="26"/>
          <w:szCs w:val="26"/>
        </w:rPr>
        <w:t>Обществознание и естествознание (Окружающий мир)</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lastRenderedPageBreak/>
        <w:t>В результате изучения курса «Окружающий мир» обучающиеся на уровне начального общего образования:</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pacing w:val="-4"/>
          <w:sz w:val="26"/>
          <w:szCs w:val="26"/>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342794">
        <w:rPr>
          <w:rStyle w:val="Zag11"/>
          <w:rFonts w:ascii="Times New Roman" w:eastAsia="@Arial Unicode MS" w:hAnsi="Times New Roman" w:cs="Times New Roman"/>
          <w:sz w:val="26"/>
          <w:szCs w:val="26"/>
        </w:rPr>
        <w:t>;</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342794">
        <w:rPr>
          <w:rStyle w:val="Zag11"/>
          <w:rFonts w:ascii="Times New Roman" w:eastAsia="@Arial Unicode MS" w:hAnsi="Times New Roman" w:cs="Times New Roman"/>
          <w:sz w:val="26"/>
          <w:szCs w:val="26"/>
        </w:rPr>
        <w:noBreakHyphen/>
        <w:t xml:space="preserve"> и видеофрагментов, готовить и проводить небольшие презентации в поддержку собственных сообщений;</w:t>
      </w:r>
    </w:p>
    <w:p w:rsidR="0095563F" w:rsidRPr="00342794" w:rsidRDefault="0095563F" w:rsidP="0095563F">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5563F" w:rsidRPr="00342794" w:rsidRDefault="0095563F" w:rsidP="0095563F">
      <w:pPr>
        <w:pStyle w:val="af0"/>
        <w:tabs>
          <w:tab w:val="left" w:pos="709"/>
        </w:tabs>
        <w:spacing w:line="240" w:lineRule="auto"/>
        <w:ind w:firstLine="709"/>
        <w:rPr>
          <w:rFonts w:ascii="Times New Roman" w:hAnsi="Times New Roman"/>
          <w:color w:val="auto"/>
          <w:sz w:val="26"/>
          <w:szCs w:val="26"/>
        </w:rPr>
      </w:pPr>
      <w:r w:rsidRPr="00342794">
        <w:rPr>
          <w:rStyle w:val="Zag11"/>
          <w:rFonts w:ascii="Times New Roman" w:eastAsia="@Arial Unicode MS" w:hAnsi="Times New Roman"/>
          <w:color w:val="auto"/>
          <w:sz w:val="26"/>
          <w:szCs w:val="26"/>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95563F" w:rsidRPr="00342794" w:rsidRDefault="0095563F" w:rsidP="0095563F">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Человек и природа</w:t>
      </w:r>
    </w:p>
    <w:p w:rsidR="0095563F" w:rsidRPr="00342794" w:rsidRDefault="0095563F" w:rsidP="0095563F">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95563F" w:rsidRPr="00342794" w:rsidRDefault="0095563F" w:rsidP="0095563F">
      <w:pPr>
        <w:pStyle w:val="210"/>
        <w:spacing w:line="240" w:lineRule="auto"/>
        <w:rPr>
          <w:sz w:val="26"/>
          <w:szCs w:val="26"/>
        </w:rPr>
      </w:pPr>
      <w:r w:rsidRPr="00342794">
        <w:rPr>
          <w:sz w:val="26"/>
          <w:szCs w:val="26"/>
        </w:rPr>
        <w:t>узнавать изученные объекты и явления живой и неживой природы;</w:t>
      </w:r>
    </w:p>
    <w:p w:rsidR="0095563F" w:rsidRPr="00342794" w:rsidRDefault="0095563F" w:rsidP="0095563F">
      <w:pPr>
        <w:pStyle w:val="210"/>
        <w:spacing w:line="240" w:lineRule="auto"/>
        <w:rPr>
          <w:sz w:val="26"/>
          <w:szCs w:val="26"/>
        </w:rPr>
      </w:pPr>
      <w:r w:rsidRPr="00342794">
        <w:rPr>
          <w:spacing w:val="2"/>
          <w:sz w:val="26"/>
          <w:szCs w:val="26"/>
        </w:rPr>
        <w:t xml:space="preserve">описывать на основе предложенного плана изученные </w:t>
      </w:r>
      <w:r w:rsidRPr="00342794">
        <w:rPr>
          <w:sz w:val="26"/>
          <w:szCs w:val="26"/>
        </w:rPr>
        <w:t>объекты и явления живой и неживой природы, выделять их существенные признаки;</w:t>
      </w:r>
    </w:p>
    <w:p w:rsidR="0095563F" w:rsidRPr="00342794" w:rsidRDefault="0095563F" w:rsidP="0095563F">
      <w:pPr>
        <w:pStyle w:val="210"/>
        <w:spacing w:line="240" w:lineRule="auto"/>
        <w:rPr>
          <w:sz w:val="26"/>
          <w:szCs w:val="26"/>
        </w:rPr>
      </w:pPr>
      <w:r w:rsidRPr="00342794">
        <w:rPr>
          <w:sz w:val="26"/>
          <w:szCs w:val="26"/>
        </w:rPr>
        <w:lastRenderedPageBreak/>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95563F" w:rsidRPr="00342794" w:rsidRDefault="0095563F" w:rsidP="0095563F">
      <w:pPr>
        <w:pStyle w:val="210"/>
        <w:spacing w:line="240" w:lineRule="auto"/>
        <w:rPr>
          <w:sz w:val="26"/>
          <w:szCs w:val="26"/>
        </w:rPr>
      </w:pPr>
      <w:r w:rsidRPr="00342794">
        <w:rPr>
          <w:sz w:val="26"/>
          <w:szCs w:val="26"/>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95563F" w:rsidRPr="00342794" w:rsidRDefault="0095563F" w:rsidP="0095563F">
      <w:pPr>
        <w:pStyle w:val="210"/>
        <w:spacing w:line="240" w:lineRule="auto"/>
        <w:rPr>
          <w:sz w:val="26"/>
          <w:szCs w:val="26"/>
        </w:rPr>
      </w:pPr>
      <w:r w:rsidRPr="00342794">
        <w:rPr>
          <w:sz w:val="26"/>
          <w:szCs w:val="26"/>
        </w:rPr>
        <w:t>и правилам техники безопасности при проведении наблюдений и опытов;</w:t>
      </w:r>
    </w:p>
    <w:p w:rsidR="0095563F" w:rsidRPr="00342794" w:rsidRDefault="0095563F" w:rsidP="0095563F">
      <w:pPr>
        <w:pStyle w:val="210"/>
        <w:spacing w:line="240" w:lineRule="auto"/>
        <w:rPr>
          <w:sz w:val="26"/>
          <w:szCs w:val="26"/>
        </w:rPr>
      </w:pPr>
      <w:r w:rsidRPr="00342794">
        <w:rPr>
          <w:sz w:val="26"/>
          <w:szCs w:val="26"/>
        </w:rPr>
        <w:t xml:space="preserve">использовать естественно­научные тексты (на бумажных </w:t>
      </w:r>
      <w:r w:rsidRPr="00342794">
        <w:rPr>
          <w:spacing w:val="2"/>
          <w:sz w:val="26"/>
          <w:szCs w:val="26"/>
        </w:rPr>
        <w:t xml:space="preserve">и электронных носителях, в том числе в контролируемом </w:t>
      </w:r>
      <w:r w:rsidRPr="00342794">
        <w:rPr>
          <w:sz w:val="26"/>
          <w:szCs w:val="26"/>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95563F" w:rsidRPr="00342794" w:rsidRDefault="0095563F" w:rsidP="0095563F">
      <w:pPr>
        <w:pStyle w:val="210"/>
        <w:spacing w:line="240" w:lineRule="auto"/>
        <w:rPr>
          <w:sz w:val="26"/>
          <w:szCs w:val="26"/>
        </w:rPr>
      </w:pPr>
      <w:r w:rsidRPr="00342794">
        <w:rPr>
          <w:sz w:val="26"/>
          <w:szCs w:val="26"/>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95563F" w:rsidRPr="00342794" w:rsidRDefault="0095563F" w:rsidP="0095563F">
      <w:pPr>
        <w:pStyle w:val="210"/>
        <w:spacing w:line="240" w:lineRule="auto"/>
        <w:rPr>
          <w:sz w:val="26"/>
          <w:szCs w:val="26"/>
        </w:rPr>
      </w:pPr>
      <w:r w:rsidRPr="00342794">
        <w:rPr>
          <w:spacing w:val="2"/>
          <w:sz w:val="26"/>
          <w:szCs w:val="26"/>
        </w:rPr>
        <w:t xml:space="preserve">использовать готовые модели (глобус, карту, план) для </w:t>
      </w:r>
      <w:r w:rsidRPr="00342794">
        <w:rPr>
          <w:sz w:val="26"/>
          <w:szCs w:val="26"/>
        </w:rPr>
        <w:t>объяснения явлений или описания свойств объектов;</w:t>
      </w:r>
    </w:p>
    <w:p w:rsidR="0095563F" w:rsidRPr="00342794" w:rsidRDefault="0095563F" w:rsidP="0095563F">
      <w:pPr>
        <w:pStyle w:val="210"/>
        <w:spacing w:line="240" w:lineRule="auto"/>
        <w:rPr>
          <w:sz w:val="26"/>
          <w:szCs w:val="26"/>
        </w:rPr>
      </w:pPr>
      <w:r w:rsidRPr="00342794">
        <w:rPr>
          <w:spacing w:val="2"/>
          <w:sz w:val="26"/>
          <w:szCs w:val="26"/>
        </w:rPr>
        <w:t xml:space="preserve">обнаруживать простейшие взаимосвязи между живой и </w:t>
      </w:r>
      <w:r w:rsidRPr="00342794">
        <w:rPr>
          <w:sz w:val="26"/>
          <w:szCs w:val="26"/>
        </w:rPr>
        <w:t>неживой природой, взаимосвязи в живой природе; использовать их для объяснения необходимости бережного отношения к природе;</w:t>
      </w:r>
    </w:p>
    <w:p w:rsidR="0095563F" w:rsidRPr="00342794" w:rsidRDefault="0095563F" w:rsidP="0095563F">
      <w:pPr>
        <w:pStyle w:val="210"/>
        <w:spacing w:line="240" w:lineRule="auto"/>
        <w:rPr>
          <w:sz w:val="26"/>
          <w:szCs w:val="26"/>
        </w:rPr>
      </w:pPr>
      <w:r w:rsidRPr="00342794">
        <w:rPr>
          <w:sz w:val="26"/>
          <w:szCs w:val="26"/>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95563F" w:rsidRPr="00342794" w:rsidRDefault="0095563F" w:rsidP="0095563F">
      <w:pPr>
        <w:pStyle w:val="210"/>
        <w:spacing w:line="240" w:lineRule="auto"/>
        <w:rPr>
          <w:sz w:val="26"/>
          <w:szCs w:val="26"/>
        </w:rPr>
      </w:pPr>
      <w:r w:rsidRPr="00342794">
        <w:rPr>
          <w:spacing w:val="-2"/>
          <w:sz w:val="26"/>
          <w:szCs w:val="26"/>
        </w:rPr>
        <w:t>понимать необходимость здорового образа жизни, со</w:t>
      </w:r>
      <w:r w:rsidRPr="00342794">
        <w:rPr>
          <w:sz w:val="26"/>
          <w:szCs w:val="26"/>
        </w:rPr>
        <w:t>блю</w:t>
      </w:r>
      <w:r w:rsidRPr="00342794">
        <w:rPr>
          <w:spacing w:val="2"/>
          <w:sz w:val="26"/>
          <w:szCs w:val="26"/>
        </w:rPr>
        <w:t>дения правил безопасного поведения; использовать знанияо строении и функционировании организма человека для</w:t>
      </w:r>
      <w:r w:rsidRPr="00342794">
        <w:rPr>
          <w:sz w:val="26"/>
          <w:szCs w:val="26"/>
        </w:rPr>
        <w:t>сохранения и укрепления своего здоровья.</w:t>
      </w:r>
    </w:p>
    <w:p w:rsidR="0095563F" w:rsidRPr="00342794" w:rsidRDefault="0095563F" w:rsidP="0095563F">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95563F" w:rsidRPr="00342794" w:rsidRDefault="0095563F" w:rsidP="0095563F">
      <w:pPr>
        <w:pStyle w:val="210"/>
        <w:spacing w:line="240" w:lineRule="auto"/>
        <w:rPr>
          <w:i/>
          <w:sz w:val="26"/>
          <w:szCs w:val="26"/>
        </w:rPr>
      </w:pPr>
      <w:r w:rsidRPr="00342794">
        <w:rPr>
          <w:i/>
          <w:sz w:val="26"/>
          <w:szCs w:val="26"/>
        </w:rPr>
        <w:t>использовать при проведении практических работ инструменты ИКТ (фото</w:t>
      </w:r>
      <w:r w:rsidRPr="00342794">
        <w:rPr>
          <w:i/>
          <w:sz w:val="26"/>
          <w:szCs w:val="26"/>
        </w:rPr>
        <w:noBreakHyphen/>
        <w:t xml:space="preserve"> и видеокамеру, микрофон и</w:t>
      </w:r>
      <w:r w:rsidRPr="00342794">
        <w:rPr>
          <w:i/>
          <w:sz w:val="26"/>
          <w:szCs w:val="26"/>
        </w:rPr>
        <w:t> </w:t>
      </w:r>
      <w:r w:rsidRPr="00342794">
        <w:rPr>
          <w:i/>
          <w:sz w:val="26"/>
          <w:szCs w:val="26"/>
        </w:rPr>
        <w:t>др.) для записи и обработки информации, готовить небольшие презентации по результатам наблюдений и опытов;</w:t>
      </w:r>
    </w:p>
    <w:p w:rsidR="0095563F" w:rsidRPr="00342794" w:rsidRDefault="0095563F" w:rsidP="0095563F">
      <w:pPr>
        <w:pStyle w:val="210"/>
        <w:spacing w:line="240" w:lineRule="auto"/>
        <w:rPr>
          <w:i/>
          <w:sz w:val="26"/>
          <w:szCs w:val="26"/>
        </w:rPr>
      </w:pPr>
      <w:r w:rsidRPr="00342794">
        <w:rPr>
          <w:i/>
          <w:sz w:val="26"/>
          <w:szCs w:val="26"/>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95563F" w:rsidRPr="00342794" w:rsidRDefault="0095563F" w:rsidP="0095563F">
      <w:pPr>
        <w:pStyle w:val="210"/>
        <w:spacing w:line="240" w:lineRule="auto"/>
        <w:rPr>
          <w:i/>
          <w:spacing w:val="-4"/>
          <w:sz w:val="26"/>
          <w:szCs w:val="26"/>
        </w:rPr>
      </w:pPr>
      <w:r w:rsidRPr="00342794">
        <w:rPr>
          <w:i/>
          <w:sz w:val="26"/>
          <w:szCs w:val="26"/>
        </w:rPr>
        <w:t xml:space="preserve">осознавать ценность природы и необходимость нести </w:t>
      </w:r>
      <w:r w:rsidRPr="00342794">
        <w:rPr>
          <w:i/>
          <w:spacing w:val="-4"/>
          <w:sz w:val="26"/>
          <w:szCs w:val="26"/>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95563F" w:rsidRPr="00342794" w:rsidRDefault="0095563F" w:rsidP="0095563F">
      <w:pPr>
        <w:pStyle w:val="210"/>
        <w:spacing w:line="240" w:lineRule="auto"/>
        <w:rPr>
          <w:i/>
          <w:sz w:val="26"/>
          <w:szCs w:val="26"/>
        </w:rPr>
      </w:pPr>
      <w:r w:rsidRPr="00342794">
        <w:rPr>
          <w:i/>
          <w:spacing w:val="2"/>
          <w:sz w:val="26"/>
          <w:szCs w:val="26"/>
        </w:rPr>
        <w:t>пользоваться простыми навыками самоконтроля са</w:t>
      </w:r>
      <w:r w:rsidRPr="00342794">
        <w:rPr>
          <w:i/>
          <w:sz w:val="26"/>
          <w:szCs w:val="26"/>
        </w:rPr>
        <w:t>мочувствия для сохранения здоровья; осознанно соблюдать режим дня, правила рационального питания и личной гигиены;</w:t>
      </w:r>
    </w:p>
    <w:p w:rsidR="0095563F" w:rsidRPr="00342794" w:rsidRDefault="0095563F" w:rsidP="0095563F">
      <w:pPr>
        <w:pStyle w:val="210"/>
        <w:spacing w:line="240" w:lineRule="auto"/>
        <w:rPr>
          <w:i/>
          <w:sz w:val="26"/>
          <w:szCs w:val="26"/>
        </w:rPr>
      </w:pPr>
      <w:r w:rsidRPr="00342794">
        <w:rPr>
          <w:i/>
          <w:sz w:val="26"/>
          <w:szCs w:val="26"/>
        </w:rPr>
        <w:t xml:space="preserve">выполнять правила безопасного поведения в доме, на </w:t>
      </w:r>
      <w:r w:rsidRPr="00342794">
        <w:rPr>
          <w:i/>
          <w:spacing w:val="2"/>
          <w:sz w:val="26"/>
          <w:szCs w:val="26"/>
        </w:rPr>
        <w:t>улице, природной среде, оказывать первую помощь при</w:t>
      </w:r>
      <w:r w:rsidRPr="00342794">
        <w:rPr>
          <w:i/>
          <w:sz w:val="26"/>
          <w:szCs w:val="26"/>
        </w:rPr>
        <w:t>несложных несчастных случаях;</w:t>
      </w:r>
    </w:p>
    <w:p w:rsidR="0095563F" w:rsidRPr="00342794" w:rsidRDefault="0095563F" w:rsidP="0095563F">
      <w:pPr>
        <w:pStyle w:val="210"/>
        <w:spacing w:line="240" w:lineRule="auto"/>
        <w:rPr>
          <w:i/>
          <w:sz w:val="26"/>
          <w:szCs w:val="26"/>
        </w:rPr>
      </w:pPr>
      <w:r w:rsidRPr="00342794">
        <w:rPr>
          <w:i/>
          <w:spacing w:val="2"/>
          <w:sz w:val="26"/>
          <w:szCs w:val="26"/>
        </w:rPr>
        <w:t xml:space="preserve">планировать, контролировать и оценивать учебные </w:t>
      </w:r>
      <w:r w:rsidRPr="00342794">
        <w:rPr>
          <w:i/>
          <w:sz w:val="26"/>
          <w:szCs w:val="26"/>
        </w:rPr>
        <w:t>действия в процессе познания окружающего мира в соответствии с поставленной задачей и условиями её реализации.</w:t>
      </w:r>
    </w:p>
    <w:p w:rsidR="0095563F" w:rsidRPr="00342794" w:rsidRDefault="0095563F" w:rsidP="0095563F">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Человек и общество</w:t>
      </w:r>
    </w:p>
    <w:p w:rsidR="0095563F" w:rsidRPr="00342794" w:rsidRDefault="0095563F" w:rsidP="0095563F">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95563F" w:rsidRPr="00342794" w:rsidRDefault="0095563F" w:rsidP="0095563F">
      <w:pPr>
        <w:pStyle w:val="210"/>
        <w:spacing w:line="240" w:lineRule="auto"/>
        <w:rPr>
          <w:sz w:val="26"/>
          <w:szCs w:val="26"/>
        </w:rPr>
      </w:pPr>
      <w:r w:rsidRPr="00342794">
        <w:rPr>
          <w:sz w:val="26"/>
          <w:szCs w:val="26"/>
        </w:rPr>
        <w:t>узнавать государственную символику Российской Феде</w:t>
      </w:r>
      <w:r w:rsidRPr="00342794">
        <w:rPr>
          <w:spacing w:val="2"/>
          <w:sz w:val="26"/>
          <w:szCs w:val="26"/>
        </w:rPr>
        <w:t>рации и своего региона; описывать достопримечательности столицы и родного края; находить на карте мира Россий</w:t>
      </w:r>
      <w:r w:rsidRPr="00342794">
        <w:rPr>
          <w:sz w:val="26"/>
          <w:szCs w:val="26"/>
        </w:rPr>
        <w:t>скую Федерацию, на карте России Москву, свой регион и его главный город;</w:t>
      </w:r>
    </w:p>
    <w:p w:rsidR="0095563F" w:rsidRPr="00342794" w:rsidRDefault="0095563F" w:rsidP="0095563F">
      <w:pPr>
        <w:pStyle w:val="210"/>
        <w:spacing w:line="240" w:lineRule="auto"/>
        <w:rPr>
          <w:spacing w:val="-2"/>
          <w:sz w:val="26"/>
          <w:szCs w:val="26"/>
        </w:rPr>
      </w:pPr>
      <w:r w:rsidRPr="00342794">
        <w:rPr>
          <w:sz w:val="26"/>
          <w:szCs w:val="26"/>
        </w:rPr>
        <w:lastRenderedPageBreak/>
        <w:t>различать прошлое, настоящее, будущее; соотносить из</w:t>
      </w:r>
      <w:r w:rsidRPr="00342794">
        <w:rPr>
          <w:spacing w:val="-2"/>
          <w:sz w:val="26"/>
          <w:szCs w:val="26"/>
        </w:rPr>
        <w:t>ученные исторические события с датами, конкретную дату с веком; находить место изученных событий на «ленте времени»;</w:t>
      </w:r>
    </w:p>
    <w:p w:rsidR="0095563F" w:rsidRPr="00342794" w:rsidRDefault="0095563F" w:rsidP="0095563F">
      <w:pPr>
        <w:pStyle w:val="210"/>
        <w:spacing w:line="240" w:lineRule="auto"/>
        <w:rPr>
          <w:sz w:val="26"/>
          <w:szCs w:val="26"/>
        </w:rPr>
      </w:pPr>
      <w:r w:rsidRPr="00342794">
        <w:rPr>
          <w:spacing w:val="2"/>
          <w:sz w:val="26"/>
          <w:szCs w:val="26"/>
        </w:rPr>
        <w:t xml:space="preserve">используя дополнительные источники информации (на </w:t>
      </w:r>
      <w:r w:rsidRPr="00342794">
        <w:rPr>
          <w:sz w:val="26"/>
          <w:szCs w:val="26"/>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95563F" w:rsidRPr="00342794" w:rsidRDefault="0095563F" w:rsidP="0095563F">
      <w:pPr>
        <w:pStyle w:val="210"/>
        <w:spacing w:line="240" w:lineRule="auto"/>
        <w:rPr>
          <w:sz w:val="26"/>
          <w:szCs w:val="26"/>
        </w:rPr>
      </w:pPr>
      <w:r w:rsidRPr="00342794">
        <w:rPr>
          <w:spacing w:val="2"/>
          <w:sz w:val="26"/>
          <w:szCs w:val="26"/>
        </w:rPr>
        <w:t>оценивать характер взаимоотношений людей в различ</w:t>
      </w:r>
      <w:r w:rsidRPr="00342794">
        <w:rPr>
          <w:sz w:val="26"/>
          <w:szCs w:val="26"/>
        </w:rPr>
        <w:t xml:space="preserve">ных социальных группах (семья, группа сверстников, этнос), </w:t>
      </w:r>
      <w:r w:rsidRPr="00342794">
        <w:rPr>
          <w:spacing w:val="2"/>
          <w:sz w:val="26"/>
          <w:szCs w:val="26"/>
        </w:rPr>
        <w:t>в том числе с позиции развития этических чувств, добро</w:t>
      </w:r>
      <w:r w:rsidRPr="00342794">
        <w:rPr>
          <w:sz w:val="26"/>
          <w:szCs w:val="26"/>
        </w:rPr>
        <w:t>желательности и эмоционально­нравственной отзывчивости, понимания чувств других людей и сопереживания им;</w:t>
      </w:r>
    </w:p>
    <w:p w:rsidR="0095563F" w:rsidRPr="00342794" w:rsidRDefault="0095563F" w:rsidP="0095563F">
      <w:pPr>
        <w:pStyle w:val="210"/>
        <w:spacing w:line="240" w:lineRule="auto"/>
        <w:rPr>
          <w:sz w:val="26"/>
          <w:szCs w:val="26"/>
        </w:rPr>
      </w:pPr>
      <w:r w:rsidRPr="00342794">
        <w:rPr>
          <w:spacing w:val="2"/>
          <w:sz w:val="26"/>
          <w:szCs w:val="26"/>
        </w:rPr>
        <w:t xml:space="preserve">использовать различные справочные издания (словари, </w:t>
      </w:r>
      <w:r w:rsidRPr="00342794">
        <w:rPr>
          <w:sz w:val="26"/>
          <w:szCs w:val="26"/>
        </w:rPr>
        <w:t xml:space="preserve">энциклопедии) и детскую литературу о человеке и обществе </w:t>
      </w:r>
      <w:r w:rsidRPr="00342794">
        <w:rPr>
          <w:spacing w:val="2"/>
          <w:sz w:val="26"/>
          <w:szCs w:val="26"/>
        </w:rPr>
        <w:t>с целью поиска информации, ответов на вопросы, объяснений, для создания собственных устных или письменных</w:t>
      </w:r>
      <w:r w:rsidRPr="00342794">
        <w:rPr>
          <w:sz w:val="26"/>
          <w:szCs w:val="26"/>
        </w:rPr>
        <w:t>высказываний.</w:t>
      </w:r>
    </w:p>
    <w:p w:rsidR="0095563F" w:rsidRPr="00342794" w:rsidRDefault="0095563F" w:rsidP="0095563F">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95563F" w:rsidRPr="00342794" w:rsidRDefault="0095563F" w:rsidP="0095563F">
      <w:pPr>
        <w:pStyle w:val="210"/>
        <w:spacing w:line="240" w:lineRule="auto"/>
        <w:rPr>
          <w:i/>
          <w:sz w:val="26"/>
          <w:szCs w:val="26"/>
        </w:rPr>
      </w:pPr>
      <w:r w:rsidRPr="00342794">
        <w:rPr>
          <w:i/>
          <w:sz w:val="26"/>
          <w:szCs w:val="26"/>
        </w:rPr>
        <w:t>осознавать свою неразрывную связь с разнообразными окружающими социальными группами;</w:t>
      </w:r>
    </w:p>
    <w:p w:rsidR="0095563F" w:rsidRPr="00342794" w:rsidRDefault="0095563F" w:rsidP="0095563F">
      <w:pPr>
        <w:pStyle w:val="210"/>
        <w:spacing w:line="240" w:lineRule="auto"/>
        <w:rPr>
          <w:i/>
          <w:sz w:val="26"/>
          <w:szCs w:val="26"/>
        </w:rPr>
      </w:pPr>
      <w:r w:rsidRPr="00342794">
        <w:rPr>
          <w:i/>
          <w:sz w:val="26"/>
          <w:szCs w:val="26"/>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95563F" w:rsidRPr="00342794" w:rsidRDefault="0095563F" w:rsidP="0095563F">
      <w:pPr>
        <w:pStyle w:val="210"/>
        <w:spacing w:line="240" w:lineRule="auto"/>
        <w:rPr>
          <w:i/>
          <w:sz w:val="26"/>
          <w:szCs w:val="26"/>
        </w:rPr>
      </w:pPr>
      <w:r w:rsidRPr="00342794">
        <w:rPr>
          <w:i/>
          <w:spacing w:val="2"/>
          <w:sz w:val="26"/>
          <w:szCs w:val="26"/>
        </w:rPr>
        <w:t>наблюдать и описывать проявления богатства вну</w:t>
      </w:r>
      <w:r w:rsidRPr="00342794">
        <w:rPr>
          <w:i/>
          <w:sz w:val="26"/>
          <w:szCs w:val="26"/>
        </w:rPr>
        <w:t>треннего мира человека в его созидательной деятельности на благо семьи, в интересах  образовательной организации, социума, этноса, страны;</w:t>
      </w:r>
    </w:p>
    <w:p w:rsidR="0095563F" w:rsidRPr="00342794" w:rsidRDefault="0095563F" w:rsidP="0095563F">
      <w:pPr>
        <w:pStyle w:val="210"/>
        <w:spacing w:line="240" w:lineRule="auto"/>
        <w:rPr>
          <w:i/>
          <w:spacing w:val="-2"/>
          <w:sz w:val="26"/>
          <w:szCs w:val="26"/>
        </w:rPr>
      </w:pPr>
      <w:r w:rsidRPr="00342794">
        <w:rPr>
          <w:i/>
          <w:spacing w:val="-2"/>
          <w:sz w:val="26"/>
          <w:szCs w:val="26"/>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342794">
        <w:rPr>
          <w:i/>
          <w:sz w:val="26"/>
          <w:szCs w:val="26"/>
        </w:rPr>
        <w:t xml:space="preserve">тивной деятельности в информационной образовательной </w:t>
      </w:r>
      <w:r w:rsidRPr="00342794">
        <w:rPr>
          <w:i/>
          <w:spacing w:val="-2"/>
          <w:sz w:val="26"/>
          <w:szCs w:val="26"/>
        </w:rPr>
        <w:t>среде;</w:t>
      </w:r>
    </w:p>
    <w:p w:rsidR="0095563F" w:rsidRPr="00342794" w:rsidRDefault="0095563F" w:rsidP="0095563F">
      <w:pPr>
        <w:pStyle w:val="210"/>
        <w:spacing w:line="240" w:lineRule="auto"/>
        <w:rPr>
          <w:sz w:val="26"/>
          <w:szCs w:val="26"/>
        </w:rPr>
      </w:pPr>
      <w:r w:rsidRPr="00342794">
        <w:rPr>
          <w:i/>
          <w:spacing w:val="2"/>
          <w:sz w:val="26"/>
          <w:szCs w:val="26"/>
        </w:rPr>
        <w:t xml:space="preserve">определять общую цель в совместной деятельности </w:t>
      </w:r>
      <w:r w:rsidRPr="00342794">
        <w:rPr>
          <w:i/>
          <w:sz w:val="26"/>
          <w:szCs w:val="26"/>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6E7AFD" w:rsidRPr="00342794" w:rsidRDefault="006E7AFD" w:rsidP="006E7AFD">
      <w:pPr>
        <w:pStyle w:val="210"/>
        <w:spacing w:line="240" w:lineRule="auto"/>
        <w:ind w:firstLine="0"/>
        <w:rPr>
          <w:sz w:val="26"/>
          <w:szCs w:val="26"/>
        </w:rPr>
      </w:pPr>
    </w:p>
    <w:p w:rsidR="006E7AFD" w:rsidRPr="00342794" w:rsidRDefault="006E7AFD" w:rsidP="0075796F">
      <w:pPr>
        <w:pStyle w:val="affc"/>
        <w:numPr>
          <w:ilvl w:val="3"/>
          <w:numId w:val="6"/>
        </w:numPr>
        <w:spacing w:line="240" w:lineRule="auto"/>
        <w:rPr>
          <w:sz w:val="26"/>
          <w:szCs w:val="26"/>
        </w:rPr>
      </w:pPr>
      <w:bookmarkStart w:id="25" w:name="_Toc294246076"/>
      <w:r w:rsidRPr="00342794">
        <w:rPr>
          <w:sz w:val="26"/>
          <w:szCs w:val="26"/>
        </w:rPr>
        <w:t>Основы религиозных культур и светской этики</w:t>
      </w:r>
      <w:bookmarkEnd w:id="25"/>
    </w:p>
    <w:p w:rsidR="006E7AFD" w:rsidRPr="00342794" w:rsidRDefault="006E7AFD" w:rsidP="006E7AFD">
      <w:pPr>
        <w:pStyle w:val="Zag2"/>
        <w:tabs>
          <w:tab w:val="left" w:pos="142"/>
          <w:tab w:val="left" w:leader="dot" w:pos="624"/>
        </w:tabs>
        <w:spacing w:after="0" w:line="240" w:lineRule="auto"/>
        <w:jc w:val="both"/>
        <w:rPr>
          <w:rStyle w:val="Zag11"/>
          <w:rFonts w:eastAsia="@Arial Unicode MS"/>
          <w:b w:val="0"/>
          <w:bCs w:val="0"/>
          <w:color w:val="auto"/>
          <w:sz w:val="26"/>
          <w:szCs w:val="26"/>
          <w:lang w:val="ru-RU"/>
        </w:rPr>
      </w:pPr>
      <w:r w:rsidRPr="00342794">
        <w:rPr>
          <w:rStyle w:val="Zag11"/>
          <w:rFonts w:eastAsia="@Arial Unicode MS"/>
          <w:b w:val="0"/>
          <w:bCs w:val="0"/>
          <w:color w:val="auto"/>
          <w:sz w:val="26"/>
          <w:szCs w:val="26"/>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6E7AFD" w:rsidRPr="00342794" w:rsidRDefault="006E7AFD" w:rsidP="006E7AFD">
      <w:pPr>
        <w:tabs>
          <w:tab w:val="left" w:pos="142"/>
          <w:tab w:val="left" w:leader="dot" w:pos="624"/>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sz w:val="26"/>
          <w:szCs w:val="26"/>
        </w:rPr>
        <w:t>Общие планируемые результаты</w:t>
      </w:r>
      <w:r w:rsidRPr="00342794">
        <w:rPr>
          <w:rFonts w:ascii="Times New Roman" w:hAnsi="Times New Roman" w:cs="Times New Roman"/>
          <w:sz w:val="26"/>
          <w:szCs w:val="26"/>
        </w:rPr>
        <w:t xml:space="preserve">. </w:t>
      </w:r>
    </w:p>
    <w:p w:rsidR="006E7AFD" w:rsidRPr="00342794" w:rsidRDefault="006E7AFD" w:rsidP="006E7AFD">
      <w:pPr>
        <w:tabs>
          <w:tab w:val="left" w:pos="142"/>
          <w:tab w:val="left" w:leader="dot" w:pos="624"/>
        </w:tabs>
        <w:spacing w:after="0" w:line="240" w:lineRule="auto"/>
        <w:ind w:firstLine="709"/>
        <w:jc w:val="both"/>
        <w:rPr>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В результате освоения каждого модуля курса </w:t>
      </w:r>
      <w:r w:rsidRPr="00342794">
        <w:rPr>
          <w:rStyle w:val="Zag11"/>
          <w:rFonts w:ascii="Times New Roman" w:eastAsia="@Arial Unicode MS" w:hAnsi="Times New Roman" w:cs="Times New Roman"/>
          <w:b/>
          <w:sz w:val="26"/>
          <w:szCs w:val="26"/>
        </w:rPr>
        <w:t>выпускник научится</w:t>
      </w:r>
      <w:r w:rsidRPr="00342794">
        <w:rPr>
          <w:rStyle w:val="Zag11"/>
          <w:rFonts w:ascii="Times New Roman" w:eastAsia="@Arial Unicode MS" w:hAnsi="Times New Roman" w:cs="Times New Roman"/>
          <w:sz w:val="26"/>
          <w:szCs w:val="26"/>
        </w:rPr>
        <w:t>:</w:t>
      </w:r>
    </w:p>
    <w:p w:rsidR="006E7AFD" w:rsidRPr="00342794" w:rsidRDefault="006E7AFD" w:rsidP="006E7AFD">
      <w:pPr>
        <w:tabs>
          <w:tab w:val="left" w:pos="108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понимать значение нравственных норм и ценностей для достойной жизни личности, семьи, общества;</w:t>
      </w:r>
    </w:p>
    <w:p w:rsidR="006E7AFD" w:rsidRPr="00342794" w:rsidRDefault="006E7AFD" w:rsidP="006E7AFD">
      <w:pPr>
        <w:tabs>
          <w:tab w:val="left" w:pos="108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6E7AFD" w:rsidRPr="00342794" w:rsidRDefault="006E7AFD" w:rsidP="006E7AFD">
      <w:pPr>
        <w:tabs>
          <w:tab w:val="left" w:pos="108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осознавать ценность человеческой жизни, необходимость стремления к нравственному совершенствованию и духовному развитию;</w:t>
      </w:r>
    </w:p>
    <w:p w:rsidR="006E7AFD" w:rsidRPr="00342794" w:rsidRDefault="006E7AFD" w:rsidP="006E7AFD">
      <w:pPr>
        <w:tabs>
          <w:tab w:val="left" w:pos="108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lastRenderedPageBreak/>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6E7AFD" w:rsidRPr="00342794" w:rsidRDefault="006E7AFD" w:rsidP="006E7AFD">
      <w:pPr>
        <w:tabs>
          <w:tab w:val="left" w:pos="108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ориентироваться в вопросах нравственного выбора на внутреннюю установку личности поступать согласно своей совести;</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sz w:val="26"/>
          <w:szCs w:val="26"/>
        </w:rPr>
        <w:t>Планируемые результаты по учебным модулям</w:t>
      </w:r>
      <w:r w:rsidRPr="00342794">
        <w:rPr>
          <w:rFonts w:ascii="Times New Roman" w:hAnsi="Times New Roman" w:cs="Times New Roman"/>
          <w:sz w:val="26"/>
          <w:szCs w:val="26"/>
        </w:rPr>
        <w:t>.</w:t>
      </w:r>
    </w:p>
    <w:p w:rsidR="006E7AFD" w:rsidRPr="00342794" w:rsidRDefault="006E7AFD" w:rsidP="006E7AFD">
      <w:pPr>
        <w:spacing w:after="0" w:line="240" w:lineRule="auto"/>
        <w:ind w:firstLine="709"/>
        <w:jc w:val="both"/>
        <w:rPr>
          <w:rFonts w:ascii="Times New Roman" w:hAnsi="Times New Roman" w:cs="Times New Roman"/>
          <w:b/>
          <w:sz w:val="26"/>
          <w:szCs w:val="26"/>
        </w:rPr>
      </w:pPr>
      <w:r w:rsidRPr="00342794">
        <w:rPr>
          <w:rFonts w:ascii="Times New Roman" w:hAnsi="Times New Roman" w:cs="Times New Roman"/>
          <w:b/>
          <w:sz w:val="26"/>
          <w:szCs w:val="26"/>
        </w:rPr>
        <w:t>Основы православной культуры</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sz w:val="26"/>
          <w:szCs w:val="26"/>
        </w:rPr>
        <w:t>Выпускник научится</w:t>
      </w:r>
      <w:r w:rsidRPr="00342794">
        <w:rPr>
          <w:rStyle w:val="Zag11"/>
          <w:rFonts w:ascii="Times New Roman" w:eastAsia="@Arial Unicode MS" w:hAnsi="Times New Roman" w:cs="Times New Roman"/>
          <w:sz w:val="26"/>
          <w:szCs w:val="26"/>
        </w:rPr>
        <w:t>:</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ориентироваться в истории возникновения православной христианской религиозной традиции, истории её формирования в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соотносить нравственные формы поведения с нормами православной христианской религиозной морали;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6"/>
          <w:szCs w:val="26"/>
        </w:rPr>
      </w:pPr>
      <w:r w:rsidRPr="00342794">
        <w:rPr>
          <w:rStyle w:val="Zag11"/>
          <w:rFonts w:ascii="Times New Roman" w:eastAsia="@Arial Unicode MS" w:hAnsi="Times New Roman" w:cs="Times New Roman"/>
          <w:b/>
          <w:iCs/>
          <w:sz w:val="26"/>
          <w:szCs w:val="26"/>
        </w:rPr>
        <w:t>Выпускник получит возможность научиться:</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sz w:val="26"/>
          <w:szCs w:val="26"/>
        </w:rPr>
        <w:t>–</w:t>
      </w:r>
      <w:r w:rsidRPr="00342794">
        <w:rPr>
          <w:rFonts w:ascii="Times New Roman" w:hAnsi="Times New Roman" w:cs="Times New Roman"/>
          <w:i/>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sz w:val="26"/>
          <w:szCs w:val="26"/>
        </w:rPr>
        <w:t>–</w:t>
      </w:r>
      <w:r w:rsidRPr="00342794">
        <w:rPr>
          <w:rFonts w:ascii="Times New Roman" w:hAnsi="Times New Roman" w:cs="Times New Roman"/>
          <w:i/>
          <w:sz w:val="26"/>
          <w:szCs w:val="26"/>
        </w:rPr>
        <w:tab/>
        <w:t>устанавливать взаимосвязь между содержанием православной культуры и поведением людей, общественными явлениями;</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sz w:val="26"/>
          <w:szCs w:val="26"/>
        </w:rPr>
        <w:t>–</w:t>
      </w:r>
      <w:r w:rsidRPr="00342794">
        <w:rPr>
          <w:rFonts w:ascii="Times New Roman" w:hAnsi="Times New Roman" w:cs="Times New Roman"/>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sz w:val="26"/>
          <w:szCs w:val="26"/>
        </w:rPr>
        <w:t>–</w:t>
      </w:r>
      <w:r w:rsidRPr="00342794">
        <w:rPr>
          <w:rFonts w:ascii="Times New Roman" w:hAnsi="Times New Roman" w:cs="Times New Roman"/>
          <w:i/>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7AFD" w:rsidRPr="00342794" w:rsidRDefault="006E7AFD" w:rsidP="006E7AFD">
      <w:pPr>
        <w:spacing w:after="0" w:line="240" w:lineRule="auto"/>
        <w:ind w:firstLine="709"/>
        <w:jc w:val="both"/>
        <w:rPr>
          <w:rFonts w:ascii="Times New Roman" w:hAnsi="Times New Roman" w:cs="Times New Roman"/>
          <w:b/>
          <w:sz w:val="26"/>
          <w:szCs w:val="26"/>
        </w:rPr>
      </w:pPr>
      <w:r w:rsidRPr="00342794">
        <w:rPr>
          <w:rFonts w:ascii="Times New Roman" w:hAnsi="Times New Roman" w:cs="Times New Roman"/>
          <w:b/>
          <w:sz w:val="26"/>
          <w:szCs w:val="26"/>
        </w:rPr>
        <w:t>Основы исламской культуры</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sz w:val="26"/>
          <w:szCs w:val="26"/>
        </w:rPr>
        <w:t>Выпускник научится</w:t>
      </w:r>
      <w:r w:rsidRPr="00342794">
        <w:rPr>
          <w:rStyle w:val="Zag11"/>
          <w:rFonts w:ascii="Times New Roman" w:eastAsia="@Arial Unicode MS" w:hAnsi="Times New Roman" w:cs="Times New Roman"/>
          <w:sz w:val="26"/>
          <w:szCs w:val="26"/>
        </w:rPr>
        <w:t>:</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ориентироваться в истории возникновения исламской религиозной традиции, истории её формирования в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lastRenderedPageBreak/>
        <w:t>–</w:t>
      </w:r>
      <w:r w:rsidRPr="00342794">
        <w:rPr>
          <w:rFonts w:ascii="Times New Roman" w:hAnsi="Times New Roman" w:cs="Times New Roman"/>
          <w:sz w:val="26"/>
          <w:szCs w:val="26"/>
        </w:rPr>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соотносить нравственные формы поведения с нормами исламской религиозной морали;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6"/>
          <w:szCs w:val="26"/>
        </w:rPr>
      </w:pPr>
      <w:r w:rsidRPr="00342794">
        <w:rPr>
          <w:rStyle w:val="Zag11"/>
          <w:rFonts w:ascii="Times New Roman" w:eastAsia="@Arial Unicode MS" w:hAnsi="Times New Roman" w:cs="Times New Roman"/>
          <w:b/>
          <w:iCs/>
          <w:sz w:val="26"/>
          <w:szCs w:val="26"/>
        </w:rPr>
        <w:t>Выпускник получит возможность научиться:</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r>
      <w:r w:rsidRPr="00342794">
        <w:rPr>
          <w:rFonts w:ascii="Times New Roman" w:hAnsi="Times New Roman" w:cs="Times New Roman"/>
          <w:i/>
          <w:sz w:val="26"/>
          <w:szCs w:val="26"/>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r>
      <w:r w:rsidRPr="00342794">
        <w:rPr>
          <w:rFonts w:ascii="Times New Roman" w:hAnsi="Times New Roman" w:cs="Times New Roman"/>
          <w:i/>
          <w:sz w:val="26"/>
          <w:szCs w:val="26"/>
        </w:rPr>
        <w:t>устанавливать взаимосвязь между содержанием исламской культуры и поведением людей, общественными явлениями;</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r>
      <w:r w:rsidRPr="00342794">
        <w:rPr>
          <w:rFonts w:ascii="Times New Roman" w:hAnsi="Times New Roman" w:cs="Times New Roman"/>
          <w:i/>
          <w:sz w:val="26"/>
          <w:szCs w:val="26"/>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r>
      <w:r w:rsidRPr="00342794">
        <w:rPr>
          <w:rFonts w:ascii="Times New Roman" w:hAnsi="Times New Roman" w:cs="Times New Roman"/>
          <w:i/>
          <w:sz w:val="26"/>
          <w:szCs w:val="26"/>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7AFD" w:rsidRPr="00342794" w:rsidRDefault="006E7AFD" w:rsidP="006E7AFD">
      <w:pPr>
        <w:spacing w:after="0" w:line="240" w:lineRule="auto"/>
        <w:ind w:firstLine="709"/>
        <w:jc w:val="both"/>
        <w:rPr>
          <w:rFonts w:ascii="Times New Roman" w:hAnsi="Times New Roman" w:cs="Times New Roman"/>
          <w:b/>
          <w:sz w:val="26"/>
          <w:szCs w:val="26"/>
        </w:rPr>
      </w:pPr>
      <w:r w:rsidRPr="00342794">
        <w:rPr>
          <w:rFonts w:ascii="Times New Roman" w:hAnsi="Times New Roman" w:cs="Times New Roman"/>
          <w:b/>
          <w:sz w:val="26"/>
          <w:szCs w:val="26"/>
        </w:rPr>
        <w:t>Основы буддийской культуры</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sz w:val="26"/>
          <w:szCs w:val="26"/>
        </w:rPr>
        <w:t>Выпускник научится</w:t>
      </w:r>
      <w:r w:rsidRPr="00342794">
        <w:rPr>
          <w:rStyle w:val="Zag11"/>
          <w:rFonts w:ascii="Times New Roman" w:eastAsia="@Arial Unicode MS" w:hAnsi="Times New Roman" w:cs="Times New Roman"/>
          <w:sz w:val="26"/>
          <w:szCs w:val="26"/>
        </w:rPr>
        <w:t>:</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ориентироваться в истории возникновения буддийской религиозной традиции, истории её формирования в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соотносить нравственные формы поведения с нормами буддийской религиозной морали;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6"/>
          <w:szCs w:val="26"/>
        </w:rPr>
      </w:pPr>
      <w:r w:rsidRPr="00342794">
        <w:rPr>
          <w:rStyle w:val="Zag11"/>
          <w:rFonts w:ascii="Times New Roman" w:eastAsia="@Arial Unicode MS" w:hAnsi="Times New Roman" w:cs="Times New Roman"/>
          <w:b/>
          <w:iCs/>
          <w:sz w:val="26"/>
          <w:szCs w:val="26"/>
        </w:rPr>
        <w:t>Выпускник получит возможность научиться:</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устанавливать взаимосвязь между содержанием буддийской культуры и поведением людей, общественными явлениями;</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lastRenderedPageBreak/>
        <w:t>–</w:t>
      </w:r>
      <w:r w:rsidRPr="00342794">
        <w:rPr>
          <w:rFonts w:ascii="Times New Roman" w:hAnsi="Times New Roman" w:cs="Times New Roman"/>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7AFD" w:rsidRPr="00342794" w:rsidRDefault="006E7AFD" w:rsidP="006E7AFD">
      <w:pPr>
        <w:spacing w:after="0" w:line="240" w:lineRule="auto"/>
        <w:ind w:firstLine="709"/>
        <w:jc w:val="both"/>
        <w:rPr>
          <w:rFonts w:ascii="Times New Roman" w:hAnsi="Times New Roman" w:cs="Times New Roman"/>
          <w:b/>
          <w:sz w:val="26"/>
          <w:szCs w:val="26"/>
        </w:rPr>
      </w:pPr>
      <w:r w:rsidRPr="00342794">
        <w:rPr>
          <w:rFonts w:ascii="Times New Roman" w:hAnsi="Times New Roman" w:cs="Times New Roman"/>
          <w:b/>
          <w:sz w:val="26"/>
          <w:szCs w:val="26"/>
        </w:rPr>
        <w:t>Основы иудейской культуры</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sz w:val="26"/>
          <w:szCs w:val="26"/>
        </w:rPr>
      </w:pPr>
      <w:r w:rsidRPr="00342794">
        <w:rPr>
          <w:rStyle w:val="Zag11"/>
          <w:rFonts w:ascii="Times New Roman" w:eastAsia="@Arial Unicode MS" w:hAnsi="Times New Roman" w:cs="Times New Roman"/>
          <w:b/>
          <w:sz w:val="26"/>
          <w:szCs w:val="26"/>
        </w:rPr>
        <w:t>Выпускник научится:</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ориентироваться в истории возникновения иудейской религиозной традиции, истории её формирования в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излагать свое мнение по поводу значения религии, религиозной культуры в жизни людей и общества;</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соотносить нравственные формы поведения с нормами иудейской религиозной морали;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w:t>
      </w:r>
      <w:r w:rsidRPr="00342794">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6"/>
          <w:szCs w:val="26"/>
        </w:rPr>
      </w:pPr>
      <w:r w:rsidRPr="00342794">
        <w:rPr>
          <w:rStyle w:val="Zag11"/>
          <w:rFonts w:ascii="Times New Roman" w:eastAsia="@Arial Unicode MS" w:hAnsi="Times New Roman" w:cs="Times New Roman"/>
          <w:b/>
          <w:iCs/>
          <w:sz w:val="26"/>
          <w:szCs w:val="26"/>
        </w:rPr>
        <w:t>Выпускник получит возможность научиться:</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устанавливать взаимосвязь между содержанием иудейской культуры и поведением людей, общественными явлениями;</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7AFD" w:rsidRPr="00342794" w:rsidRDefault="006E7AFD" w:rsidP="006E7AFD">
      <w:pPr>
        <w:spacing w:after="0" w:line="240" w:lineRule="auto"/>
        <w:ind w:firstLine="709"/>
        <w:jc w:val="both"/>
        <w:rPr>
          <w:rFonts w:ascii="Times New Roman" w:hAnsi="Times New Roman" w:cs="Times New Roman"/>
          <w:b/>
          <w:sz w:val="26"/>
          <w:szCs w:val="26"/>
        </w:rPr>
      </w:pPr>
      <w:r w:rsidRPr="00342794">
        <w:rPr>
          <w:rFonts w:ascii="Times New Roman" w:hAnsi="Times New Roman" w:cs="Times New Roman"/>
          <w:b/>
          <w:sz w:val="26"/>
          <w:szCs w:val="26"/>
        </w:rPr>
        <w:t>Основы мировых религиозных культур</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sz w:val="26"/>
          <w:szCs w:val="26"/>
        </w:rPr>
      </w:pPr>
      <w:r w:rsidRPr="00342794">
        <w:rPr>
          <w:rStyle w:val="Zag11"/>
          <w:rFonts w:ascii="Times New Roman" w:eastAsia="@Arial Unicode MS" w:hAnsi="Times New Roman" w:cs="Times New Roman"/>
          <w:b/>
          <w:sz w:val="26"/>
          <w:szCs w:val="26"/>
        </w:rPr>
        <w:t>Выпускник научится:</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понимать значение традиционных религий, религиозных культур в жизни людей, семей, народов, российского общества, в истории России;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lastRenderedPageBreak/>
        <w:t>–</w:t>
      </w:r>
      <w:r w:rsidRPr="00342794">
        <w:rPr>
          <w:rFonts w:ascii="Times New Roman" w:hAnsi="Times New Roman" w:cs="Times New Roman"/>
          <w:sz w:val="26"/>
          <w:szCs w:val="26"/>
        </w:rPr>
        <w:tab/>
        <w:t>излагать свое мнение по поводу значения религии, религиозной культуры в жизни людей и общества;</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соотносить нравственные формы поведения с нормами религиозной морали;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6"/>
          <w:szCs w:val="26"/>
        </w:rPr>
      </w:pPr>
      <w:r w:rsidRPr="00342794">
        <w:rPr>
          <w:rStyle w:val="Zag11"/>
          <w:rFonts w:ascii="Times New Roman" w:eastAsia="@Arial Unicode MS" w:hAnsi="Times New Roman" w:cs="Times New Roman"/>
          <w:b/>
          <w:iCs/>
          <w:sz w:val="26"/>
          <w:szCs w:val="26"/>
        </w:rPr>
        <w:t>Выпускник получит возможность научиться:</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устанавливать взаимосвязь между содержанием религиозной культуры и поведением людей, общественными явлениями;</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6E7AFD" w:rsidRPr="00342794" w:rsidRDefault="006E7AFD" w:rsidP="006E7AFD">
      <w:pPr>
        <w:spacing w:after="0" w:line="240" w:lineRule="auto"/>
        <w:ind w:firstLine="709"/>
        <w:jc w:val="both"/>
        <w:rPr>
          <w:rFonts w:ascii="Times New Roman" w:hAnsi="Times New Roman" w:cs="Times New Roman"/>
          <w:b/>
          <w:sz w:val="26"/>
          <w:szCs w:val="26"/>
        </w:rPr>
      </w:pPr>
      <w:r w:rsidRPr="00342794">
        <w:rPr>
          <w:rFonts w:ascii="Times New Roman" w:hAnsi="Times New Roman" w:cs="Times New Roman"/>
          <w:b/>
          <w:sz w:val="26"/>
          <w:szCs w:val="26"/>
        </w:rPr>
        <w:t>Основы светской этики</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sz w:val="26"/>
          <w:szCs w:val="26"/>
        </w:rPr>
      </w:pPr>
      <w:r w:rsidRPr="00342794">
        <w:rPr>
          <w:rStyle w:val="Zag11"/>
          <w:rFonts w:ascii="Times New Roman" w:eastAsia="@Arial Unicode MS" w:hAnsi="Times New Roman" w:cs="Times New Roman"/>
          <w:b/>
          <w:sz w:val="26"/>
          <w:szCs w:val="26"/>
        </w:rPr>
        <w:t>Выпускник научится:</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на примере российской светской этики понимать значение нравственных ценностей, идеалов в жизни людей, общества;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излагать свое мнение по поводу значения российской светской этики в жизни людей и общества;</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соотносить нравственные формы поведения с нормами российской светской (гражданской) этики; </w:t>
      </w:r>
    </w:p>
    <w:p w:rsidR="006E7AFD" w:rsidRPr="00342794" w:rsidRDefault="006E7AFD" w:rsidP="006E7AFD">
      <w:pPr>
        <w:tabs>
          <w:tab w:val="left" w:pos="90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i/>
          <w:sz w:val="26"/>
          <w:szCs w:val="26"/>
        </w:rPr>
        <w:t>–</w:t>
      </w:r>
      <w:r w:rsidRPr="00342794">
        <w:rPr>
          <w:rFonts w:ascii="Times New Roman" w:hAnsi="Times New Roman" w:cs="Times New Roman"/>
          <w:sz w:val="26"/>
          <w:szCs w:val="26"/>
        </w:rPr>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6E7AFD" w:rsidRPr="00342794" w:rsidRDefault="006E7AFD" w:rsidP="006E7AFD">
      <w:pPr>
        <w:tabs>
          <w:tab w:val="left" w:pos="142"/>
          <w:tab w:val="left" w:leader="dot" w:pos="624"/>
        </w:tabs>
        <w:spacing w:after="0" w:line="240" w:lineRule="auto"/>
        <w:ind w:firstLine="709"/>
        <w:jc w:val="both"/>
        <w:rPr>
          <w:rStyle w:val="Zag11"/>
          <w:rFonts w:ascii="Times New Roman" w:eastAsia="@Arial Unicode MS" w:hAnsi="Times New Roman" w:cs="Times New Roman"/>
          <w:b/>
          <w:iCs/>
          <w:sz w:val="26"/>
          <w:szCs w:val="26"/>
        </w:rPr>
      </w:pPr>
      <w:r w:rsidRPr="00342794">
        <w:rPr>
          <w:rStyle w:val="Zag11"/>
          <w:rFonts w:ascii="Times New Roman" w:eastAsia="@Arial Unicode MS" w:hAnsi="Times New Roman" w:cs="Times New Roman"/>
          <w:b/>
          <w:iCs/>
          <w:sz w:val="26"/>
          <w:szCs w:val="26"/>
        </w:rPr>
        <w:t>Выпускник получит возможность научиться:</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устанавливать взаимосвязь между содержанием российской светской этики и поведением людей, общественными явлениями;</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6E7AFD" w:rsidRPr="00342794" w:rsidRDefault="006E7AFD" w:rsidP="006E7AFD">
      <w:pPr>
        <w:tabs>
          <w:tab w:val="left" w:pos="900"/>
        </w:tabs>
        <w:spacing w:after="0" w:line="240" w:lineRule="auto"/>
        <w:ind w:firstLine="709"/>
        <w:jc w:val="both"/>
        <w:rPr>
          <w:rFonts w:ascii="Times New Roman" w:hAnsi="Times New Roman" w:cs="Times New Roman"/>
          <w:i/>
          <w:sz w:val="26"/>
          <w:szCs w:val="26"/>
        </w:rPr>
      </w:pPr>
      <w:r w:rsidRPr="00342794">
        <w:rPr>
          <w:rFonts w:ascii="Times New Roman" w:hAnsi="Times New Roman" w:cs="Times New Roman"/>
          <w:i/>
          <w:sz w:val="26"/>
          <w:szCs w:val="26"/>
        </w:rPr>
        <w:t>–</w:t>
      </w:r>
      <w:r w:rsidRPr="00342794">
        <w:rPr>
          <w:rFonts w:ascii="Times New Roman" w:hAnsi="Times New Roman" w:cs="Times New Roman"/>
          <w:i/>
          <w:sz w:val="26"/>
          <w:szCs w:val="26"/>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6E7AFD" w:rsidRPr="00342794" w:rsidRDefault="006E7AFD" w:rsidP="006E7AFD">
      <w:pPr>
        <w:spacing w:after="0" w:line="240" w:lineRule="auto"/>
        <w:rPr>
          <w:rFonts w:ascii="Times New Roman" w:hAnsi="Times New Roman" w:cs="Times New Roman"/>
          <w:sz w:val="26"/>
          <w:szCs w:val="26"/>
        </w:rPr>
      </w:pPr>
    </w:p>
    <w:p w:rsidR="006E7AFD" w:rsidRPr="00342794" w:rsidRDefault="006E7AFD" w:rsidP="006E7AFD">
      <w:pPr>
        <w:pStyle w:val="210"/>
        <w:spacing w:line="240" w:lineRule="auto"/>
        <w:ind w:firstLine="0"/>
        <w:jc w:val="center"/>
        <w:rPr>
          <w:rFonts w:eastAsia="@Arial Unicode MS"/>
          <w:b/>
          <w:i/>
          <w:color w:val="000000"/>
          <w:sz w:val="26"/>
          <w:szCs w:val="26"/>
        </w:rPr>
      </w:pPr>
      <w:r w:rsidRPr="00342794">
        <w:rPr>
          <w:rStyle w:val="Zag11"/>
          <w:rFonts w:eastAsia="@Arial Unicode MS"/>
          <w:b/>
          <w:sz w:val="26"/>
          <w:szCs w:val="26"/>
        </w:rPr>
        <w:lastRenderedPageBreak/>
        <w:t>Планируемые результаты и содержание образовательной области «Искусство» на уровне начального общего образования</w:t>
      </w:r>
    </w:p>
    <w:p w:rsidR="006E7AFD" w:rsidRPr="00342794" w:rsidRDefault="006E7AFD" w:rsidP="0075796F">
      <w:pPr>
        <w:pStyle w:val="affc"/>
        <w:numPr>
          <w:ilvl w:val="3"/>
          <w:numId w:val="6"/>
        </w:numPr>
        <w:spacing w:line="240" w:lineRule="auto"/>
        <w:rPr>
          <w:sz w:val="26"/>
          <w:szCs w:val="26"/>
        </w:rPr>
      </w:pPr>
      <w:bookmarkStart w:id="26" w:name="_Toc288394066"/>
      <w:bookmarkStart w:id="27" w:name="_Toc288410533"/>
      <w:bookmarkStart w:id="28" w:name="_Toc288410662"/>
      <w:bookmarkStart w:id="29" w:name="_Toc294246078"/>
      <w:r w:rsidRPr="00342794">
        <w:rPr>
          <w:sz w:val="26"/>
          <w:szCs w:val="26"/>
        </w:rPr>
        <w:t>Изобразительное искусство</w:t>
      </w:r>
      <w:bookmarkEnd w:id="26"/>
      <w:bookmarkEnd w:id="27"/>
      <w:bookmarkEnd w:id="28"/>
      <w:bookmarkEnd w:id="29"/>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 результате изучения изобразительного искусства на уровне начального общего образования у обучающихся:</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pacing w:val="-4"/>
          <w:sz w:val="26"/>
          <w:szCs w:val="26"/>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342794">
        <w:rPr>
          <w:rStyle w:val="Zag11"/>
          <w:rFonts w:ascii="Times New Roman" w:eastAsia="@Arial Unicode MS" w:hAnsi="Times New Roman" w:cs="Times New Roman"/>
          <w:sz w:val="26"/>
          <w:szCs w:val="26"/>
        </w:rPr>
        <w:t>;</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Обучающиеся:</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6E7AFD" w:rsidRPr="00342794" w:rsidRDefault="006E7AFD" w:rsidP="006E7AFD">
      <w:pPr>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6E7AFD" w:rsidRPr="00342794" w:rsidRDefault="006E7AFD" w:rsidP="006E7AFD">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w:t>
      </w:r>
      <w:r w:rsidRPr="00342794">
        <w:rPr>
          <w:rStyle w:val="Zag11"/>
          <w:rFonts w:ascii="Times New Roman" w:eastAsia="@Arial Unicode MS" w:hAnsi="Times New Roman" w:cs="Times New Roman"/>
          <w:sz w:val="26"/>
          <w:szCs w:val="26"/>
        </w:rPr>
        <w:lastRenderedPageBreak/>
        <w:t>средств;</w:t>
      </w:r>
    </w:p>
    <w:p w:rsidR="006E7AFD" w:rsidRPr="00342794" w:rsidRDefault="006E7AFD" w:rsidP="006E7AFD">
      <w:pPr>
        <w:widowControl w:val="0"/>
        <w:tabs>
          <w:tab w:val="left" w:pos="142"/>
          <w:tab w:val="left" w:leader="dot" w:pos="624"/>
          <w:tab w:val="left" w:pos="709"/>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6E7AFD" w:rsidRPr="00342794" w:rsidRDefault="006E7AFD" w:rsidP="006E7AFD">
      <w:pPr>
        <w:pStyle w:val="Zag3"/>
        <w:tabs>
          <w:tab w:val="left" w:pos="142"/>
          <w:tab w:val="left" w:leader="dot" w:pos="624"/>
          <w:tab w:val="left" w:pos="709"/>
        </w:tabs>
        <w:spacing w:after="0" w:line="240" w:lineRule="auto"/>
        <w:ind w:firstLine="709"/>
        <w:jc w:val="both"/>
        <w:rPr>
          <w:rStyle w:val="Zag11"/>
          <w:rFonts w:eastAsia="@Arial Unicode MS"/>
          <w:i w:val="0"/>
          <w:iCs w:val="0"/>
          <w:color w:val="auto"/>
          <w:sz w:val="26"/>
          <w:szCs w:val="26"/>
          <w:lang w:val="ru-RU"/>
        </w:rPr>
      </w:pPr>
      <w:r w:rsidRPr="00342794">
        <w:rPr>
          <w:rStyle w:val="Zag11"/>
          <w:rFonts w:eastAsia="@Arial Unicode MS"/>
          <w:i w:val="0"/>
          <w:iCs w:val="0"/>
          <w:color w:val="auto"/>
          <w:sz w:val="26"/>
          <w:szCs w:val="26"/>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Восприятие искусства и виды художественной деятельности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pacing w:val="2"/>
          <w:sz w:val="26"/>
          <w:szCs w:val="26"/>
        </w:rPr>
        <w:t xml:space="preserve">различать основные виды художественной деятельности </w:t>
      </w:r>
      <w:r w:rsidRPr="00342794">
        <w:rPr>
          <w:sz w:val="26"/>
          <w:szCs w:val="26"/>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E7AFD" w:rsidRPr="00342794" w:rsidRDefault="006E7AFD" w:rsidP="006E7AFD">
      <w:pPr>
        <w:pStyle w:val="210"/>
        <w:spacing w:line="240" w:lineRule="auto"/>
        <w:rPr>
          <w:sz w:val="26"/>
          <w:szCs w:val="26"/>
        </w:rPr>
      </w:pPr>
      <w:r w:rsidRPr="00342794">
        <w:rPr>
          <w:spacing w:val="2"/>
          <w:sz w:val="26"/>
          <w:szCs w:val="26"/>
        </w:rPr>
        <w:t>различать основные виды и жанры пластических ис</w:t>
      </w:r>
      <w:r w:rsidRPr="00342794">
        <w:rPr>
          <w:sz w:val="26"/>
          <w:szCs w:val="26"/>
        </w:rPr>
        <w:t>кусств, понимать их специфику;</w:t>
      </w:r>
    </w:p>
    <w:p w:rsidR="006E7AFD" w:rsidRPr="00342794" w:rsidRDefault="006E7AFD" w:rsidP="006E7AFD">
      <w:pPr>
        <w:pStyle w:val="210"/>
        <w:spacing w:line="240" w:lineRule="auto"/>
        <w:rPr>
          <w:spacing w:val="-2"/>
          <w:sz w:val="26"/>
          <w:szCs w:val="26"/>
        </w:rPr>
      </w:pPr>
      <w:r w:rsidRPr="00342794">
        <w:rPr>
          <w:spacing w:val="-2"/>
          <w:sz w:val="26"/>
          <w:szCs w:val="26"/>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E7AFD" w:rsidRPr="00342794" w:rsidRDefault="006E7AFD" w:rsidP="006E7AFD">
      <w:pPr>
        <w:pStyle w:val="210"/>
        <w:spacing w:line="240" w:lineRule="auto"/>
        <w:rPr>
          <w:sz w:val="26"/>
          <w:szCs w:val="26"/>
        </w:rPr>
      </w:pPr>
      <w:r w:rsidRPr="00342794">
        <w:rPr>
          <w:sz w:val="26"/>
          <w:szCs w:val="26"/>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342794">
        <w:rPr>
          <w:sz w:val="26"/>
          <w:szCs w:val="26"/>
        </w:rPr>
        <w:t> </w:t>
      </w:r>
      <w:r w:rsidRPr="00342794">
        <w:rPr>
          <w:sz w:val="26"/>
          <w:szCs w:val="26"/>
        </w:rPr>
        <w:t>т.</w:t>
      </w:r>
      <w:r w:rsidRPr="00342794">
        <w:rPr>
          <w:sz w:val="26"/>
          <w:szCs w:val="26"/>
        </w:rPr>
        <w:t> </w:t>
      </w:r>
      <w:r w:rsidRPr="00342794">
        <w:rPr>
          <w:sz w:val="26"/>
          <w:szCs w:val="26"/>
        </w:rPr>
        <w:t>д.) окружающего мира и жизненных явлений;</w:t>
      </w:r>
    </w:p>
    <w:p w:rsidR="006E7AFD" w:rsidRPr="00342794" w:rsidRDefault="006E7AFD" w:rsidP="006E7AFD">
      <w:pPr>
        <w:pStyle w:val="210"/>
        <w:spacing w:line="240" w:lineRule="auto"/>
        <w:rPr>
          <w:sz w:val="26"/>
          <w:szCs w:val="26"/>
        </w:rPr>
      </w:pPr>
      <w:r w:rsidRPr="00342794">
        <w:rPr>
          <w:spacing w:val="-2"/>
          <w:sz w:val="26"/>
          <w:szCs w:val="26"/>
        </w:rPr>
        <w:t>приводить примеры ведущих художественных музеев Рос</w:t>
      </w:r>
      <w:r w:rsidRPr="00342794">
        <w:rPr>
          <w:sz w:val="26"/>
          <w:szCs w:val="26"/>
        </w:rPr>
        <w:t>сии и художественных музеев своего региона, показывать на примерах их роль и назначение.</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pacing w:val="-4"/>
          <w:sz w:val="26"/>
          <w:szCs w:val="26"/>
        </w:rPr>
        <w:t>воспринимать произведения изобразительного искусства;</w:t>
      </w:r>
      <w:r w:rsidRPr="00342794">
        <w:rPr>
          <w:i/>
          <w:sz w:val="26"/>
          <w:szCs w:val="26"/>
        </w:rPr>
        <w:t>участвовать в обсуждении их содержания и выразительных средств; различать сюжет и содержание в знакомых произведениях;</w:t>
      </w:r>
    </w:p>
    <w:p w:rsidR="006E7AFD" w:rsidRPr="00342794" w:rsidRDefault="006E7AFD" w:rsidP="006E7AFD">
      <w:pPr>
        <w:pStyle w:val="210"/>
        <w:spacing w:line="240" w:lineRule="auto"/>
        <w:rPr>
          <w:i/>
          <w:sz w:val="26"/>
          <w:szCs w:val="26"/>
        </w:rPr>
      </w:pPr>
      <w:r w:rsidRPr="00342794">
        <w:rPr>
          <w:i/>
          <w:sz w:val="26"/>
          <w:szCs w:val="26"/>
        </w:rPr>
        <w:t>видеть проявления прекрасного в произведениях искусства (картины, архитектура, скульптура и</w:t>
      </w:r>
      <w:r w:rsidRPr="00342794">
        <w:rPr>
          <w:i/>
          <w:iCs/>
          <w:sz w:val="26"/>
          <w:szCs w:val="26"/>
        </w:rPr>
        <w:t> </w:t>
      </w:r>
      <w:r w:rsidRPr="00342794">
        <w:rPr>
          <w:i/>
          <w:sz w:val="26"/>
          <w:szCs w:val="26"/>
        </w:rPr>
        <w:t>т.</w:t>
      </w:r>
      <w:r w:rsidRPr="00342794">
        <w:rPr>
          <w:i/>
          <w:iCs/>
          <w:sz w:val="26"/>
          <w:szCs w:val="26"/>
        </w:rPr>
        <w:t> </w:t>
      </w:r>
      <w:r w:rsidRPr="00342794">
        <w:rPr>
          <w:i/>
          <w:sz w:val="26"/>
          <w:szCs w:val="26"/>
        </w:rPr>
        <w:t>д.), в природе, на улице, в быту;</w:t>
      </w:r>
    </w:p>
    <w:p w:rsidR="006E7AFD" w:rsidRPr="00342794" w:rsidRDefault="006E7AFD" w:rsidP="006E7AFD">
      <w:pPr>
        <w:pStyle w:val="210"/>
        <w:spacing w:line="240" w:lineRule="auto"/>
        <w:rPr>
          <w:i/>
          <w:sz w:val="26"/>
          <w:szCs w:val="26"/>
        </w:rPr>
      </w:pPr>
      <w:r w:rsidRPr="00342794">
        <w:rPr>
          <w:i/>
          <w:sz w:val="26"/>
          <w:szCs w:val="26"/>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Азбука искусства. Как говорит искусство?</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создавать простые композиции на заданную тему на плоскости и в пространстве;</w:t>
      </w:r>
    </w:p>
    <w:p w:rsidR="006E7AFD" w:rsidRPr="00342794" w:rsidRDefault="006E7AFD" w:rsidP="006E7AFD">
      <w:pPr>
        <w:pStyle w:val="210"/>
        <w:spacing w:line="240" w:lineRule="auto"/>
        <w:rPr>
          <w:sz w:val="26"/>
          <w:szCs w:val="26"/>
        </w:rPr>
      </w:pPr>
      <w:r w:rsidRPr="00342794">
        <w:rPr>
          <w:spacing w:val="2"/>
          <w:sz w:val="26"/>
          <w:szCs w:val="26"/>
        </w:rPr>
        <w:t xml:space="preserve">использовать выразительные средства изобразительного искусства: композицию, форму, ритм, линию, цвет, объём, </w:t>
      </w:r>
      <w:r w:rsidRPr="00342794">
        <w:rPr>
          <w:sz w:val="26"/>
          <w:szCs w:val="26"/>
        </w:rPr>
        <w:t>фактуру; различные художественные материалы для воплощения собственного художественно­творческого замысла;</w:t>
      </w:r>
    </w:p>
    <w:p w:rsidR="006E7AFD" w:rsidRPr="00342794" w:rsidRDefault="006E7AFD" w:rsidP="006E7AFD">
      <w:pPr>
        <w:pStyle w:val="210"/>
        <w:spacing w:line="240" w:lineRule="auto"/>
        <w:rPr>
          <w:sz w:val="26"/>
          <w:szCs w:val="26"/>
        </w:rPr>
      </w:pPr>
      <w:r w:rsidRPr="00342794">
        <w:rPr>
          <w:spacing w:val="2"/>
          <w:sz w:val="26"/>
          <w:szCs w:val="26"/>
        </w:rPr>
        <w:t xml:space="preserve">различать основные и составные, тёплые и холодные </w:t>
      </w:r>
      <w:r w:rsidRPr="00342794">
        <w:rPr>
          <w:sz w:val="26"/>
          <w:szCs w:val="26"/>
        </w:rPr>
        <w:t xml:space="preserve">цвета; изменять их эмоциональную напряжённость с помощью смешивания с белой и чёрной красками; использовать </w:t>
      </w:r>
      <w:r w:rsidRPr="00342794">
        <w:rPr>
          <w:spacing w:val="2"/>
          <w:sz w:val="26"/>
          <w:szCs w:val="26"/>
        </w:rPr>
        <w:t xml:space="preserve">их для передачи художественного замысла в собственной </w:t>
      </w:r>
      <w:r w:rsidRPr="00342794">
        <w:rPr>
          <w:sz w:val="26"/>
          <w:szCs w:val="26"/>
        </w:rPr>
        <w:t>учебно­творческой деятельности;</w:t>
      </w:r>
    </w:p>
    <w:p w:rsidR="006E7AFD" w:rsidRPr="00342794" w:rsidRDefault="006E7AFD" w:rsidP="006E7AFD">
      <w:pPr>
        <w:pStyle w:val="210"/>
        <w:spacing w:line="240" w:lineRule="auto"/>
        <w:rPr>
          <w:spacing w:val="-2"/>
          <w:sz w:val="26"/>
          <w:szCs w:val="26"/>
        </w:rPr>
      </w:pPr>
      <w:r w:rsidRPr="00342794">
        <w:rPr>
          <w:spacing w:val="2"/>
          <w:sz w:val="26"/>
          <w:szCs w:val="26"/>
        </w:rPr>
        <w:lastRenderedPageBreak/>
        <w:t>создавать средствами живописи, графики, скульптуры,</w:t>
      </w:r>
      <w:r w:rsidRPr="00342794">
        <w:rPr>
          <w:sz w:val="26"/>
          <w:szCs w:val="26"/>
        </w:rPr>
        <w:t>декоративно­прикладного искусства образ человека: переда</w:t>
      </w:r>
      <w:r w:rsidRPr="00342794">
        <w:rPr>
          <w:spacing w:val="-2"/>
          <w:sz w:val="26"/>
          <w:szCs w:val="26"/>
        </w:rPr>
        <w:t>вать на плоскости и в объёме пропорции лица, фигуры; передавать характерные черты внешнего облика, одежды, украшений человека;</w:t>
      </w:r>
    </w:p>
    <w:p w:rsidR="006E7AFD" w:rsidRPr="00342794" w:rsidRDefault="006E7AFD" w:rsidP="006E7AFD">
      <w:pPr>
        <w:pStyle w:val="210"/>
        <w:spacing w:line="240" w:lineRule="auto"/>
        <w:rPr>
          <w:sz w:val="26"/>
          <w:szCs w:val="26"/>
        </w:rPr>
      </w:pPr>
      <w:r w:rsidRPr="00342794">
        <w:rPr>
          <w:spacing w:val="-4"/>
          <w:sz w:val="26"/>
          <w:szCs w:val="26"/>
        </w:rPr>
        <w:t>наблюдать, сравнивать, сопоставлять и анализировать про</w:t>
      </w:r>
      <w:r w:rsidRPr="00342794">
        <w:rPr>
          <w:spacing w:val="2"/>
          <w:sz w:val="26"/>
          <w:szCs w:val="26"/>
        </w:rPr>
        <w:t>странственную форму предмета; изображать предметы раз</w:t>
      </w:r>
      <w:r w:rsidRPr="00342794">
        <w:rPr>
          <w:sz w:val="26"/>
          <w:szCs w:val="26"/>
        </w:rPr>
        <w:t xml:space="preserve">личной формы; использовать простые формы для создания </w:t>
      </w:r>
      <w:r w:rsidRPr="00342794">
        <w:rPr>
          <w:spacing w:val="2"/>
          <w:sz w:val="26"/>
          <w:szCs w:val="26"/>
        </w:rPr>
        <w:t xml:space="preserve">выразительных образов в живописи, скульптуре, графике, </w:t>
      </w:r>
      <w:r w:rsidRPr="00342794">
        <w:rPr>
          <w:sz w:val="26"/>
          <w:szCs w:val="26"/>
        </w:rPr>
        <w:t>художественном конструировании;</w:t>
      </w:r>
    </w:p>
    <w:p w:rsidR="006E7AFD" w:rsidRPr="00342794" w:rsidRDefault="006E7AFD" w:rsidP="006E7AFD">
      <w:pPr>
        <w:pStyle w:val="210"/>
        <w:spacing w:line="240" w:lineRule="auto"/>
        <w:rPr>
          <w:sz w:val="26"/>
          <w:szCs w:val="26"/>
        </w:rPr>
      </w:pPr>
      <w:r w:rsidRPr="00342794">
        <w:rPr>
          <w:spacing w:val="-4"/>
          <w:sz w:val="26"/>
          <w:szCs w:val="26"/>
        </w:rPr>
        <w:t>использовать декоративные элементы, геометрические, рас</w:t>
      </w:r>
      <w:r w:rsidRPr="00342794">
        <w:rPr>
          <w:sz w:val="26"/>
          <w:szCs w:val="26"/>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пользоваться средствами выразительности языка жи</w:t>
      </w:r>
      <w:r w:rsidRPr="00342794">
        <w:rPr>
          <w:i/>
          <w:spacing w:val="-2"/>
          <w:sz w:val="26"/>
          <w:szCs w:val="26"/>
        </w:rPr>
        <w:t xml:space="preserve">вописи, графики, скульптуры, декоративно­прикладного </w:t>
      </w:r>
      <w:r w:rsidRPr="00342794">
        <w:rPr>
          <w:i/>
          <w:sz w:val="26"/>
          <w:szCs w:val="26"/>
        </w:rPr>
        <w:t xml:space="preserve">искусства, художественного конструирования в собственной </w:t>
      </w:r>
      <w:r w:rsidRPr="00342794">
        <w:rPr>
          <w:i/>
          <w:spacing w:val="-2"/>
          <w:sz w:val="26"/>
          <w:szCs w:val="26"/>
        </w:rPr>
        <w:t>художественно­творческой деятельности; передавать раз</w:t>
      </w:r>
      <w:r w:rsidRPr="00342794">
        <w:rPr>
          <w:i/>
          <w:sz w:val="26"/>
          <w:szCs w:val="26"/>
        </w:rPr>
        <w:t>нообразные эмоциональные состояния, используя различные оттенки цвета, при создании живописных композиций на заданные темы;</w:t>
      </w:r>
    </w:p>
    <w:p w:rsidR="006E7AFD" w:rsidRPr="00342794" w:rsidRDefault="006E7AFD" w:rsidP="006E7AFD">
      <w:pPr>
        <w:pStyle w:val="210"/>
        <w:spacing w:line="240" w:lineRule="auto"/>
        <w:rPr>
          <w:i/>
          <w:sz w:val="26"/>
          <w:szCs w:val="26"/>
        </w:rPr>
      </w:pPr>
      <w:r w:rsidRPr="00342794">
        <w:rPr>
          <w:i/>
          <w:sz w:val="26"/>
          <w:szCs w:val="26"/>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E7AFD" w:rsidRPr="00342794" w:rsidRDefault="006E7AFD" w:rsidP="006E7AFD">
      <w:pPr>
        <w:pStyle w:val="210"/>
        <w:spacing w:line="240" w:lineRule="auto"/>
        <w:rPr>
          <w:i/>
          <w:sz w:val="26"/>
          <w:szCs w:val="26"/>
        </w:rPr>
      </w:pPr>
      <w:r w:rsidRPr="00342794">
        <w:rPr>
          <w:i/>
          <w:sz w:val="26"/>
          <w:szCs w:val="26"/>
        </w:rPr>
        <w:t>выполнять простые рисунки и орнаментальные композиции, используя язык компьютерной графики в программе Paint.</w:t>
      </w:r>
    </w:p>
    <w:p w:rsidR="006E7AFD" w:rsidRPr="00342794" w:rsidRDefault="006E7AFD" w:rsidP="006E7AFD">
      <w:pPr>
        <w:pStyle w:val="4"/>
        <w:spacing w:before="0" w:after="0" w:line="240" w:lineRule="auto"/>
        <w:ind w:left="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Значимые темы искусства.</w:t>
      </w:r>
      <w:r w:rsidRPr="00342794">
        <w:rPr>
          <w:rFonts w:ascii="Times New Roman" w:hAnsi="Times New Roman" w:cs="Times New Roman"/>
          <w:b/>
          <w:i w:val="0"/>
          <w:color w:val="auto"/>
          <w:sz w:val="26"/>
          <w:szCs w:val="26"/>
        </w:rPr>
        <w:br/>
        <w:t>О чём говорит искусство?</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осознавать значимые темы искусства и отражать их в собственной художественно­творческой деятельности;</w:t>
      </w:r>
    </w:p>
    <w:p w:rsidR="006E7AFD" w:rsidRPr="00342794" w:rsidRDefault="006E7AFD" w:rsidP="006E7AFD">
      <w:pPr>
        <w:pStyle w:val="210"/>
        <w:spacing w:line="240" w:lineRule="auto"/>
        <w:rPr>
          <w:sz w:val="26"/>
          <w:szCs w:val="26"/>
        </w:rPr>
      </w:pPr>
      <w:r w:rsidRPr="00342794">
        <w:rPr>
          <w:sz w:val="26"/>
          <w:szCs w:val="26"/>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342794">
        <w:rPr>
          <w:sz w:val="26"/>
          <w:szCs w:val="26"/>
        </w:rPr>
        <w:t> </w:t>
      </w:r>
      <w:r w:rsidRPr="00342794">
        <w:rPr>
          <w:sz w:val="26"/>
          <w:szCs w:val="26"/>
        </w:rPr>
        <w:t>т.</w:t>
      </w:r>
      <w:r w:rsidRPr="00342794">
        <w:rPr>
          <w:sz w:val="26"/>
          <w:szCs w:val="26"/>
        </w:rPr>
        <w:t> </w:t>
      </w:r>
      <w:r w:rsidRPr="00342794">
        <w:rPr>
          <w:sz w:val="26"/>
          <w:szCs w:val="26"/>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pacing w:val="-2"/>
          <w:sz w:val="26"/>
          <w:szCs w:val="26"/>
        </w:rPr>
        <w:t>видеть, чувствовать и изображать красоту и раз</w:t>
      </w:r>
      <w:r w:rsidRPr="00342794">
        <w:rPr>
          <w:i/>
          <w:sz w:val="26"/>
          <w:szCs w:val="26"/>
        </w:rPr>
        <w:t>нообразие природы, человека, зданий, предметов;</w:t>
      </w:r>
    </w:p>
    <w:p w:rsidR="006E7AFD" w:rsidRPr="00342794" w:rsidRDefault="006E7AFD" w:rsidP="006E7AFD">
      <w:pPr>
        <w:pStyle w:val="210"/>
        <w:spacing w:line="240" w:lineRule="auto"/>
        <w:rPr>
          <w:i/>
          <w:spacing w:val="2"/>
          <w:sz w:val="26"/>
          <w:szCs w:val="26"/>
        </w:rPr>
      </w:pPr>
      <w:r w:rsidRPr="00342794">
        <w:rPr>
          <w:i/>
          <w:spacing w:val="4"/>
          <w:sz w:val="26"/>
          <w:szCs w:val="26"/>
        </w:rPr>
        <w:t xml:space="preserve">понимать и передавать в художественной работе </w:t>
      </w:r>
      <w:r w:rsidRPr="00342794">
        <w:rPr>
          <w:i/>
          <w:spacing w:val="2"/>
          <w:sz w:val="26"/>
          <w:szCs w:val="26"/>
        </w:rPr>
        <w:t>разницу представлений о красоте человека в разных культурах мира; проявлять терпимость к другим вкусам и мнениям;</w:t>
      </w:r>
    </w:p>
    <w:p w:rsidR="006E7AFD" w:rsidRPr="00342794" w:rsidRDefault="006E7AFD" w:rsidP="006E7AFD">
      <w:pPr>
        <w:pStyle w:val="210"/>
        <w:spacing w:line="240" w:lineRule="auto"/>
        <w:rPr>
          <w:i/>
          <w:sz w:val="26"/>
          <w:szCs w:val="26"/>
        </w:rPr>
      </w:pPr>
      <w:r w:rsidRPr="00342794">
        <w:rPr>
          <w:i/>
          <w:spacing w:val="2"/>
          <w:sz w:val="26"/>
          <w:szCs w:val="26"/>
        </w:rPr>
        <w:t>изображать пейзажи, натюрморты, портреты, вы</w:t>
      </w:r>
      <w:r w:rsidRPr="00342794">
        <w:rPr>
          <w:i/>
          <w:sz w:val="26"/>
          <w:szCs w:val="26"/>
        </w:rPr>
        <w:t>ражая своё отношение к ним;</w:t>
      </w:r>
    </w:p>
    <w:p w:rsidR="006E7AFD" w:rsidRPr="00342794" w:rsidRDefault="006E7AFD" w:rsidP="006E7AFD">
      <w:pPr>
        <w:pStyle w:val="210"/>
        <w:spacing w:line="240" w:lineRule="auto"/>
        <w:rPr>
          <w:i/>
          <w:sz w:val="26"/>
          <w:szCs w:val="26"/>
        </w:rPr>
      </w:pPr>
      <w:r w:rsidRPr="00342794">
        <w:rPr>
          <w:i/>
          <w:sz w:val="26"/>
          <w:szCs w:val="26"/>
        </w:rPr>
        <w:t>изображать многофигурные композиции на значимые жизненные темы и участвовать в коллективных работах на эти темы.</w:t>
      </w:r>
    </w:p>
    <w:p w:rsidR="006E7AFD" w:rsidRPr="00342794" w:rsidRDefault="006E7AFD" w:rsidP="006E7AFD">
      <w:pPr>
        <w:pStyle w:val="210"/>
        <w:spacing w:line="240" w:lineRule="auto"/>
        <w:ind w:left="680" w:firstLine="0"/>
        <w:rPr>
          <w:i/>
          <w:sz w:val="26"/>
          <w:szCs w:val="26"/>
        </w:rPr>
      </w:pPr>
    </w:p>
    <w:p w:rsidR="006E7AFD" w:rsidRPr="00342794" w:rsidRDefault="006E7AFD" w:rsidP="0075796F">
      <w:pPr>
        <w:pStyle w:val="affc"/>
        <w:numPr>
          <w:ilvl w:val="3"/>
          <w:numId w:val="6"/>
        </w:numPr>
        <w:spacing w:line="240" w:lineRule="auto"/>
        <w:rPr>
          <w:sz w:val="26"/>
          <w:szCs w:val="26"/>
        </w:rPr>
      </w:pPr>
      <w:bookmarkStart w:id="30" w:name="_Toc288394067"/>
      <w:bookmarkStart w:id="31" w:name="_Toc288410534"/>
      <w:bookmarkStart w:id="32" w:name="_Toc288410663"/>
      <w:bookmarkStart w:id="33" w:name="_Toc294246079"/>
      <w:r w:rsidRPr="00342794">
        <w:rPr>
          <w:sz w:val="26"/>
          <w:szCs w:val="26"/>
        </w:rPr>
        <w:t>Музыка</w:t>
      </w:r>
      <w:bookmarkEnd w:id="30"/>
      <w:bookmarkEnd w:id="31"/>
      <w:bookmarkEnd w:id="32"/>
      <w:bookmarkEnd w:id="33"/>
    </w:p>
    <w:p w:rsidR="006E7AFD" w:rsidRPr="00342794" w:rsidRDefault="006E7AFD" w:rsidP="006E7AFD">
      <w:pPr>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lastRenderedPageBreak/>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6E7AFD" w:rsidRPr="00342794" w:rsidRDefault="006E7AFD" w:rsidP="006E7AFD">
      <w:pPr>
        <w:tabs>
          <w:tab w:val="left" w:pos="955"/>
        </w:tabs>
        <w:autoSpaceDE w:val="0"/>
        <w:autoSpaceDN w:val="0"/>
        <w:adjustRightInd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342794">
        <w:rPr>
          <w:rFonts w:ascii="Times New Roman" w:hAnsi="Times New Roman" w:cs="Times New Roman"/>
          <w:sz w:val="26"/>
          <w:szCs w:val="26"/>
          <w:lang w:val="en-US"/>
        </w:rPr>
        <w:t> </w:t>
      </w:r>
      <w:r w:rsidRPr="00342794">
        <w:rPr>
          <w:rFonts w:ascii="Times New Roman" w:hAnsi="Times New Roman" w:cs="Times New Roman"/>
          <w:sz w:val="26"/>
          <w:szCs w:val="26"/>
        </w:rPr>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6E7AFD" w:rsidRPr="00342794" w:rsidRDefault="006E7AFD" w:rsidP="006E7AFD">
      <w:pPr>
        <w:widowControl w:val="0"/>
        <w:suppressLineNumbers/>
        <w:suppressAutoHyphens/>
        <w:autoSpaceDN w:val="0"/>
        <w:spacing w:after="0" w:line="240" w:lineRule="auto"/>
        <w:ind w:firstLine="709"/>
        <w:jc w:val="both"/>
        <w:rPr>
          <w:rFonts w:ascii="Times New Roman" w:eastAsia="Calibri" w:hAnsi="Times New Roman" w:cs="Times New Roman"/>
          <w:b/>
          <w:i/>
          <w:kern w:val="3"/>
          <w:sz w:val="26"/>
          <w:szCs w:val="26"/>
          <w:lang w:eastAsia="zh-CN" w:bidi="hi-IN"/>
        </w:rPr>
      </w:pPr>
      <w:r w:rsidRPr="00342794">
        <w:rPr>
          <w:rFonts w:ascii="Times New Roman" w:eastAsia="Calibri" w:hAnsi="Times New Roman" w:cs="Times New Roman"/>
          <w:b/>
          <w:i/>
          <w:kern w:val="3"/>
          <w:sz w:val="26"/>
          <w:szCs w:val="26"/>
          <w:lang w:eastAsia="zh-CN" w:bidi="hi-IN"/>
        </w:rPr>
        <w:t xml:space="preserve">Предметные результаты </w:t>
      </w:r>
      <w:r w:rsidRPr="00342794">
        <w:rPr>
          <w:rFonts w:ascii="Times New Roman" w:eastAsia="Calibri" w:hAnsi="Times New Roman" w:cs="Times New Roman"/>
          <w:kern w:val="3"/>
          <w:sz w:val="26"/>
          <w:szCs w:val="26"/>
          <w:lang w:eastAsia="zh-CN" w:bidi="hi-IN"/>
        </w:rPr>
        <w:t>освоения программы должны отражать:</w:t>
      </w:r>
    </w:p>
    <w:p w:rsidR="006E7AFD" w:rsidRPr="00342794" w:rsidRDefault="006E7AFD" w:rsidP="006E7AFD">
      <w:pPr>
        <w:autoSpaceDE w:val="0"/>
        <w:autoSpaceDN w:val="0"/>
        <w:adjustRightInd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сформированность первоначальных представлений о роли музыки в жизни человека, ее роли в духовно-нравственном развитии человека;</w:t>
      </w:r>
    </w:p>
    <w:p w:rsidR="006E7AFD" w:rsidRPr="00342794" w:rsidRDefault="006E7AFD" w:rsidP="006E7AFD">
      <w:pPr>
        <w:autoSpaceDE w:val="0"/>
        <w:autoSpaceDN w:val="0"/>
        <w:adjustRightInd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6E7AFD" w:rsidRPr="00342794" w:rsidRDefault="006E7AFD" w:rsidP="006E7AFD">
      <w:pPr>
        <w:autoSpaceDE w:val="0"/>
        <w:autoSpaceDN w:val="0"/>
        <w:adjustRightInd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умение воспринимать музыку и выражать свое отношение к музыкальному произведению;</w:t>
      </w:r>
    </w:p>
    <w:p w:rsidR="006E7AFD" w:rsidRPr="00342794" w:rsidRDefault="006E7AFD" w:rsidP="006E7AFD">
      <w:pPr>
        <w:autoSpaceDE w:val="0"/>
        <w:autoSpaceDN w:val="0"/>
        <w:adjustRightInd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6E7AFD" w:rsidRPr="00342794" w:rsidRDefault="006E7AFD" w:rsidP="006E7AFD">
      <w:pPr>
        <w:spacing w:after="0" w:line="240" w:lineRule="auto"/>
        <w:ind w:firstLine="709"/>
        <w:contextualSpacing/>
        <w:jc w:val="both"/>
        <w:rPr>
          <w:rFonts w:ascii="Times New Roman" w:hAnsi="Times New Roman" w:cs="Times New Roman"/>
          <w:b/>
          <w:i/>
          <w:sz w:val="26"/>
          <w:szCs w:val="26"/>
        </w:rPr>
      </w:pPr>
      <w:r w:rsidRPr="00342794">
        <w:rPr>
          <w:rFonts w:ascii="Times New Roman" w:hAnsi="Times New Roman" w:cs="Times New Roman"/>
          <w:b/>
          <w:i/>
          <w:sz w:val="26"/>
          <w:szCs w:val="26"/>
        </w:rPr>
        <w:t>Предметные результаты по видам деятельности обучающихся</w:t>
      </w:r>
    </w:p>
    <w:p w:rsidR="006E7AFD" w:rsidRPr="00342794" w:rsidRDefault="006E7AFD" w:rsidP="006E7AFD">
      <w:pPr>
        <w:widowControl w:val="0"/>
        <w:tabs>
          <w:tab w:val="left" w:pos="142"/>
          <w:tab w:val="left" w:pos="993"/>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В результате освоения программы обучающиеся должны научиться в </w:t>
      </w:r>
      <w:r w:rsidRPr="00342794">
        <w:rPr>
          <w:rFonts w:ascii="Times New Roman" w:hAnsi="Times New Roman" w:cs="Times New Roman"/>
          <w:sz w:val="26"/>
          <w:szCs w:val="26"/>
        </w:rPr>
        <w:lastRenderedPageBreak/>
        <w:t>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6E7AFD" w:rsidRPr="00342794" w:rsidRDefault="006E7AFD" w:rsidP="006E7AFD">
      <w:pPr>
        <w:spacing w:after="0" w:line="240" w:lineRule="auto"/>
        <w:ind w:firstLine="709"/>
        <w:contextualSpacing/>
        <w:jc w:val="center"/>
        <w:rPr>
          <w:rFonts w:ascii="Times New Roman" w:hAnsi="Times New Roman" w:cs="Times New Roman"/>
          <w:b/>
          <w:sz w:val="26"/>
          <w:szCs w:val="26"/>
        </w:rPr>
      </w:pPr>
      <w:r w:rsidRPr="00342794">
        <w:rPr>
          <w:rFonts w:ascii="Times New Roman" w:hAnsi="Times New Roman" w:cs="Times New Roman"/>
          <w:b/>
          <w:sz w:val="26"/>
          <w:szCs w:val="26"/>
        </w:rPr>
        <w:t>Слушание музыки</w:t>
      </w:r>
    </w:p>
    <w:p w:rsidR="006E7AFD" w:rsidRPr="00342794" w:rsidRDefault="006E7AFD" w:rsidP="006E7AFD">
      <w:pPr>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t>Обучающийся:</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1. Узнает изученные музыкальные произведения и называет имена их авторов.</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6E7AFD" w:rsidRPr="00342794" w:rsidRDefault="006E7AFD" w:rsidP="006E7AFD">
      <w:pPr>
        <w:shd w:val="clear" w:color="auto" w:fill="FFFFFF"/>
        <w:tabs>
          <w:tab w:val="left" w:pos="851"/>
        </w:tabs>
        <w:spacing w:after="0" w:line="240" w:lineRule="auto"/>
        <w:ind w:firstLine="709"/>
        <w:jc w:val="both"/>
        <w:rPr>
          <w:rFonts w:ascii="Times New Roman" w:hAnsi="Times New Roman" w:cs="Times New Roman"/>
          <w:bCs/>
          <w:iCs/>
          <w:sz w:val="26"/>
          <w:szCs w:val="26"/>
        </w:rPr>
      </w:pPr>
      <w:r w:rsidRPr="00342794">
        <w:rPr>
          <w:rFonts w:ascii="Times New Roman" w:hAnsi="Times New Roman" w:cs="Times New Roman"/>
          <w:sz w:val="26"/>
          <w:szCs w:val="26"/>
        </w:rPr>
        <w:t>5. Знает особенности тембрового звучания различных певческих голосов (детских, женских, мужских), хоров (детских, женских, мужских, смешанных,</w:t>
      </w:r>
      <w:r w:rsidRPr="00342794">
        <w:rPr>
          <w:rFonts w:ascii="Times New Roman" w:hAnsi="Times New Roman" w:cs="Times New Roman"/>
          <w:bCs/>
          <w:iCs/>
          <w:sz w:val="26"/>
          <w:szCs w:val="26"/>
        </w:rPr>
        <w:t xml:space="preserve"> а также </w:t>
      </w:r>
      <w:r w:rsidRPr="00342794">
        <w:rPr>
          <w:rFonts w:ascii="Times New Roman" w:hAnsi="Times New Roman" w:cs="Times New Roman"/>
          <w:sz w:val="26"/>
          <w:szCs w:val="26"/>
        </w:rPr>
        <w:t>народного, академического, церковного) и их исполнительских возможностей и особенностей репертуара.</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6E7AFD" w:rsidRPr="00342794" w:rsidRDefault="006E7AFD" w:rsidP="006E7AFD">
      <w:pPr>
        <w:tabs>
          <w:tab w:val="left" w:pos="271"/>
        </w:tabs>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8. Определяет жанровую основу в пройденных музыкальных произведениях.</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9. Имеет слуховой багаж из прослушанных произведений народной музыки, отечественной и зарубежной классики. </w:t>
      </w:r>
    </w:p>
    <w:p w:rsidR="006E7AFD" w:rsidRPr="00342794" w:rsidRDefault="006E7AFD" w:rsidP="006E7AFD">
      <w:pPr>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t>10. Умеет импровизировать под музыку с использованием танцевальных, маршеобразных движений, пластического интонирования.</w:t>
      </w:r>
    </w:p>
    <w:p w:rsidR="006E7AFD" w:rsidRPr="00342794" w:rsidRDefault="006E7AFD" w:rsidP="006E7AFD">
      <w:pPr>
        <w:spacing w:after="0" w:line="240" w:lineRule="auto"/>
        <w:ind w:firstLine="709"/>
        <w:contextualSpacing/>
        <w:jc w:val="center"/>
        <w:rPr>
          <w:rFonts w:ascii="Times New Roman" w:hAnsi="Times New Roman" w:cs="Times New Roman"/>
          <w:b/>
          <w:sz w:val="26"/>
          <w:szCs w:val="26"/>
        </w:rPr>
      </w:pPr>
      <w:r w:rsidRPr="00342794">
        <w:rPr>
          <w:rFonts w:ascii="Times New Roman" w:hAnsi="Times New Roman" w:cs="Times New Roman"/>
          <w:b/>
          <w:sz w:val="26"/>
          <w:szCs w:val="26"/>
        </w:rPr>
        <w:t>Хоровое пение</w:t>
      </w:r>
    </w:p>
    <w:p w:rsidR="006E7AFD" w:rsidRPr="00342794" w:rsidRDefault="006E7AFD" w:rsidP="006E7AFD">
      <w:pPr>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t>Обучающийся:</w:t>
      </w:r>
    </w:p>
    <w:p w:rsidR="006E7AFD" w:rsidRPr="00342794" w:rsidRDefault="006E7AFD" w:rsidP="006E7AFD">
      <w:pPr>
        <w:tabs>
          <w:tab w:val="left" w:pos="31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1. Знает слова и мелодию Гимна Российской Федерации.</w:t>
      </w:r>
    </w:p>
    <w:p w:rsidR="006E7AFD" w:rsidRPr="00342794" w:rsidRDefault="006E7AFD" w:rsidP="006E7AFD">
      <w:pPr>
        <w:tabs>
          <w:tab w:val="left" w:pos="31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2. Грамотно и выразительно исполняет песни с сопровождением и без сопровождения в соответствии с их образным строем и содержанием.</w:t>
      </w:r>
    </w:p>
    <w:p w:rsidR="006E7AFD" w:rsidRPr="00342794" w:rsidRDefault="006E7AFD" w:rsidP="006E7AFD">
      <w:pPr>
        <w:tabs>
          <w:tab w:val="left" w:pos="31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3. Знает о способах и приемах выразительного музыкального интонирования.</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4. Соблюдает при пении певческую установку. Использует в процессе пения правильное певческое дыхание.</w:t>
      </w:r>
    </w:p>
    <w:p w:rsidR="006E7AFD" w:rsidRPr="00342794" w:rsidRDefault="006E7AFD" w:rsidP="006E7AFD">
      <w:pPr>
        <w:tabs>
          <w:tab w:val="left" w:pos="310"/>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lastRenderedPageBreak/>
        <w:t>7. Исполняет одноголосные произведения, а также произведения с элементами двухголосия.</w:t>
      </w:r>
    </w:p>
    <w:p w:rsidR="006E7AFD" w:rsidRPr="00342794" w:rsidRDefault="006E7AFD" w:rsidP="006E7AFD">
      <w:pPr>
        <w:spacing w:after="0" w:line="240" w:lineRule="auto"/>
        <w:ind w:firstLine="709"/>
        <w:jc w:val="center"/>
        <w:rPr>
          <w:rFonts w:ascii="Times New Roman" w:hAnsi="Times New Roman" w:cs="Times New Roman"/>
          <w:b/>
          <w:sz w:val="26"/>
          <w:szCs w:val="26"/>
        </w:rPr>
      </w:pPr>
      <w:r w:rsidRPr="00342794">
        <w:rPr>
          <w:rFonts w:ascii="Times New Roman" w:hAnsi="Times New Roman" w:cs="Times New Roman"/>
          <w:b/>
          <w:sz w:val="26"/>
          <w:szCs w:val="26"/>
        </w:rPr>
        <w:t>Игра в детском инструментальном оркестре (ансамбле)</w:t>
      </w:r>
    </w:p>
    <w:p w:rsidR="006E7AFD" w:rsidRPr="00342794" w:rsidRDefault="006E7AFD" w:rsidP="006E7AFD">
      <w:pPr>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t>Обучающийся:</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2. Умеет исполнять различные ритмические группы в оркестровых партиях.</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4. Использует возможности различных инструментов в ансамбле и оркестре, в том числе тембровые возможности синтезатора.</w:t>
      </w:r>
    </w:p>
    <w:p w:rsidR="006E7AFD" w:rsidRPr="00342794" w:rsidRDefault="006E7AFD" w:rsidP="006E7AFD">
      <w:pPr>
        <w:spacing w:after="0" w:line="240" w:lineRule="auto"/>
        <w:ind w:firstLine="709"/>
        <w:contextualSpacing/>
        <w:jc w:val="center"/>
        <w:rPr>
          <w:rFonts w:ascii="Times New Roman" w:hAnsi="Times New Roman" w:cs="Times New Roman"/>
          <w:sz w:val="26"/>
          <w:szCs w:val="26"/>
        </w:rPr>
      </w:pPr>
      <w:r w:rsidRPr="00342794">
        <w:rPr>
          <w:rFonts w:ascii="Times New Roman" w:hAnsi="Times New Roman" w:cs="Times New Roman"/>
          <w:b/>
          <w:sz w:val="26"/>
          <w:szCs w:val="26"/>
        </w:rPr>
        <w:t>Основы музыкальной грамоты</w:t>
      </w:r>
    </w:p>
    <w:p w:rsidR="006E7AFD" w:rsidRPr="00342794" w:rsidRDefault="006E7AFD" w:rsidP="006E7AFD">
      <w:pPr>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t xml:space="preserve">Объем музыкальной грамоты и теоретических понятий: </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1.</w:t>
      </w:r>
      <w:r w:rsidRPr="00342794">
        <w:rPr>
          <w:rFonts w:ascii="Times New Roman" w:hAnsi="Times New Roman" w:cs="Times New Roman"/>
          <w:b/>
          <w:sz w:val="26"/>
          <w:szCs w:val="26"/>
        </w:rPr>
        <w:t xml:space="preserve"> Звук.</w:t>
      </w:r>
      <w:r w:rsidRPr="00342794">
        <w:rPr>
          <w:rFonts w:ascii="Times New Roman" w:hAnsi="Times New Roman" w:cs="Times New Roman"/>
          <w:sz w:val="26"/>
          <w:szCs w:val="26"/>
        </w:rPr>
        <w:t xml:space="preserve"> Свойства музыкального звука: высота, длительность, тембр, громкость.</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2.</w:t>
      </w:r>
      <w:r w:rsidRPr="00342794">
        <w:rPr>
          <w:rFonts w:ascii="Times New Roman" w:hAnsi="Times New Roman" w:cs="Times New Roman"/>
          <w:b/>
          <w:sz w:val="26"/>
          <w:szCs w:val="26"/>
        </w:rPr>
        <w:t xml:space="preserve"> Мелодия.</w:t>
      </w:r>
      <w:r w:rsidRPr="00342794">
        <w:rPr>
          <w:rFonts w:ascii="Times New Roman" w:hAnsi="Times New Roman" w:cs="Times New Roman"/>
          <w:sz w:val="26"/>
          <w:szCs w:val="26"/>
        </w:rPr>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3.</w:t>
      </w:r>
      <w:r w:rsidRPr="00342794">
        <w:rPr>
          <w:rFonts w:ascii="Times New Roman" w:hAnsi="Times New Roman" w:cs="Times New Roman"/>
          <w:b/>
          <w:sz w:val="26"/>
          <w:szCs w:val="26"/>
        </w:rPr>
        <w:t xml:space="preserve"> Метроритм.</w:t>
      </w:r>
      <w:r w:rsidRPr="00342794">
        <w:rPr>
          <w:rFonts w:ascii="Times New Roman" w:hAnsi="Times New Roman" w:cs="Times New Roman"/>
          <w:sz w:val="26"/>
          <w:szCs w:val="26"/>
        </w:rPr>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4. </w:t>
      </w:r>
      <w:r w:rsidRPr="00342794">
        <w:rPr>
          <w:rFonts w:ascii="Times New Roman" w:hAnsi="Times New Roman" w:cs="Times New Roman"/>
          <w:b/>
          <w:sz w:val="26"/>
          <w:szCs w:val="26"/>
        </w:rPr>
        <w:t xml:space="preserve">Лад: </w:t>
      </w:r>
      <w:r w:rsidRPr="00342794">
        <w:rPr>
          <w:rFonts w:ascii="Times New Roman" w:hAnsi="Times New Roman" w:cs="Times New Roman"/>
          <w:sz w:val="26"/>
          <w:szCs w:val="26"/>
        </w:rPr>
        <w:t xml:space="preserve">мажор, минор; тональность, тоника. </w:t>
      </w:r>
    </w:p>
    <w:p w:rsidR="006E7AFD" w:rsidRPr="00342794" w:rsidRDefault="006E7AFD" w:rsidP="006E7AFD">
      <w:pPr>
        <w:spacing w:after="0" w:line="240" w:lineRule="auto"/>
        <w:ind w:firstLine="709"/>
        <w:contextualSpacing/>
        <w:jc w:val="both"/>
        <w:rPr>
          <w:rFonts w:ascii="Times New Roman" w:hAnsi="Times New Roman" w:cs="Times New Roman"/>
          <w:sz w:val="26"/>
          <w:szCs w:val="26"/>
        </w:rPr>
      </w:pPr>
      <w:r w:rsidRPr="00342794">
        <w:rPr>
          <w:rFonts w:ascii="Times New Roman" w:hAnsi="Times New Roman" w:cs="Times New Roman"/>
          <w:sz w:val="26"/>
          <w:szCs w:val="26"/>
        </w:rPr>
        <w:t>5.</w:t>
      </w:r>
      <w:r w:rsidRPr="00342794">
        <w:rPr>
          <w:rFonts w:ascii="Times New Roman" w:hAnsi="Times New Roman" w:cs="Times New Roman"/>
          <w:b/>
          <w:sz w:val="26"/>
          <w:szCs w:val="26"/>
        </w:rPr>
        <w:t xml:space="preserve"> Нотная грамота.</w:t>
      </w:r>
      <w:r w:rsidRPr="00342794">
        <w:rPr>
          <w:rFonts w:ascii="Times New Roman" w:hAnsi="Times New Roman" w:cs="Times New Roman"/>
          <w:sz w:val="26"/>
          <w:szCs w:val="26"/>
        </w:rPr>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6E7AFD" w:rsidRPr="00342794" w:rsidRDefault="006E7AFD" w:rsidP="006E7AFD">
      <w:pPr>
        <w:tabs>
          <w:tab w:val="left" w:pos="201"/>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6. </w:t>
      </w:r>
      <w:r w:rsidRPr="00342794">
        <w:rPr>
          <w:rFonts w:ascii="Times New Roman" w:hAnsi="Times New Roman" w:cs="Times New Roman"/>
          <w:b/>
          <w:sz w:val="26"/>
          <w:szCs w:val="26"/>
        </w:rPr>
        <w:t xml:space="preserve">Интервалы </w:t>
      </w:r>
      <w:r w:rsidRPr="00342794">
        <w:rPr>
          <w:rFonts w:ascii="Times New Roman" w:hAnsi="Times New Roman" w:cs="Times New Roman"/>
          <w:sz w:val="26"/>
          <w:szCs w:val="26"/>
        </w:rPr>
        <w:t xml:space="preserve">в пределах октавы. </w:t>
      </w:r>
      <w:r w:rsidRPr="00342794">
        <w:rPr>
          <w:rFonts w:ascii="Times New Roman" w:hAnsi="Times New Roman" w:cs="Times New Roman"/>
          <w:b/>
          <w:sz w:val="26"/>
          <w:szCs w:val="26"/>
        </w:rPr>
        <w:t>Трезвучия</w:t>
      </w:r>
      <w:r w:rsidRPr="00342794">
        <w:rPr>
          <w:rFonts w:ascii="Times New Roman" w:hAnsi="Times New Roman" w:cs="Times New Roman"/>
          <w:sz w:val="26"/>
          <w:szCs w:val="26"/>
        </w:rPr>
        <w:t>: мажорное и минорное. Интервалы и трезвучия в игровых упражнениях, песнях и аккомпанементах, произведениях для слушания музыки.</w:t>
      </w:r>
    </w:p>
    <w:p w:rsidR="006E7AFD" w:rsidRPr="00342794" w:rsidRDefault="006E7AFD" w:rsidP="006E7AFD">
      <w:pPr>
        <w:tabs>
          <w:tab w:val="left" w:pos="201"/>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7.</w:t>
      </w:r>
      <w:r w:rsidRPr="00342794">
        <w:rPr>
          <w:rFonts w:ascii="Times New Roman" w:hAnsi="Times New Roman" w:cs="Times New Roman"/>
          <w:b/>
          <w:sz w:val="26"/>
          <w:szCs w:val="26"/>
        </w:rPr>
        <w:t xml:space="preserve"> Музыкальные жанры.</w:t>
      </w:r>
      <w:r w:rsidRPr="00342794">
        <w:rPr>
          <w:rFonts w:ascii="Times New Roman" w:hAnsi="Times New Roman" w:cs="Times New Roman"/>
          <w:sz w:val="26"/>
          <w:szCs w:val="26"/>
        </w:rPr>
        <w:t xml:space="preserve"> Песня, танец, марш. Инструментальный концерт. Музыкально-сценические жанры: балет, опера, мюзикл.</w:t>
      </w:r>
    </w:p>
    <w:p w:rsidR="006E7AFD" w:rsidRPr="00342794" w:rsidRDefault="006E7AFD" w:rsidP="006E7AF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8. </w:t>
      </w:r>
      <w:r w:rsidRPr="00342794">
        <w:rPr>
          <w:rFonts w:ascii="Times New Roman" w:hAnsi="Times New Roman" w:cs="Times New Roman"/>
          <w:b/>
          <w:sz w:val="26"/>
          <w:szCs w:val="26"/>
        </w:rPr>
        <w:t>Музыкальные формы.</w:t>
      </w:r>
      <w:r w:rsidRPr="00342794">
        <w:rPr>
          <w:rFonts w:ascii="Times New Roman" w:hAnsi="Times New Roman" w:cs="Times New Roman"/>
          <w:sz w:val="26"/>
          <w:szCs w:val="26"/>
        </w:rPr>
        <w:t xml:space="preserve"> Виды развития: повтор, контраст. Вступление, заключение. Простые двухчастная и трехчастная формы, куплетная форма, вариации, рондо.</w:t>
      </w:r>
    </w:p>
    <w:p w:rsidR="006E7AFD" w:rsidRPr="00342794" w:rsidRDefault="006E7AFD" w:rsidP="006E7AFD">
      <w:pPr>
        <w:spacing w:after="0" w:line="240" w:lineRule="auto"/>
        <w:ind w:firstLine="709"/>
        <w:jc w:val="both"/>
        <w:rPr>
          <w:rFonts w:ascii="Times New Roman" w:eastAsia="Arial Unicode MS" w:hAnsi="Times New Roman" w:cs="Times New Roman"/>
          <w:sz w:val="26"/>
          <w:szCs w:val="26"/>
        </w:rPr>
      </w:pPr>
      <w:r w:rsidRPr="00342794">
        <w:rPr>
          <w:rFonts w:ascii="Times New Roman" w:eastAsia="Arial Unicode MS" w:hAnsi="Times New Roman" w:cs="Times New Roman"/>
          <w:sz w:val="26"/>
          <w:szCs w:val="26"/>
        </w:rPr>
        <w:t xml:space="preserve">В результате изучения музыки на уровне начального общего образования обучающийся </w:t>
      </w:r>
      <w:r w:rsidRPr="00342794">
        <w:rPr>
          <w:rFonts w:ascii="Times New Roman" w:eastAsia="Arial Unicode MS" w:hAnsi="Times New Roman" w:cs="Times New Roman"/>
          <w:b/>
          <w:sz w:val="26"/>
          <w:szCs w:val="26"/>
        </w:rPr>
        <w:t>получит возможность научиться</w:t>
      </w:r>
      <w:r w:rsidRPr="00342794">
        <w:rPr>
          <w:rFonts w:ascii="Times New Roman" w:eastAsia="Arial Unicode MS" w:hAnsi="Times New Roman" w:cs="Times New Roman"/>
          <w:sz w:val="26"/>
          <w:szCs w:val="26"/>
        </w:rPr>
        <w:t>:</w:t>
      </w:r>
    </w:p>
    <w:p w:rsidR="006E7AFD" w:rsidRPr="00342794" w:rsidRDefault="006E7AFD" w:rsidP="006E7AFD">
      <w:pPr>
        <w:spacing w:after="0" w:line="240" w:lineRule="auto"/>
        <w:ind w:firstLine="709"/>
        <w:jc w:val="both"/>
        <w:rPr>
          <w:rFonts w:ascii="Times New Roman" w:eastAsia="Arial Unicode MS" w:hAnsi="Times New Roman" w:cs="Times New Roman"/>
          <w:i/>
          <w:sz w:val="26"/>
          <w:szCs w:val="26"/>
        </w:rPr>
      </w:pPr>
      <w:r w:rsidRPr="00342794">
        <w:rPr>
          <w:rFonts w:ascii="Times New Roman" w:eastAsia="Arial Unicode MS" w:hAnsi="Times New Roman" w:cs="Times New Roman"/>
          <w:i/>
          <w:sz w:val="26"/>
          <w:szCs w:val="26"/>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6E7AFD" w:rsidRPr="00342794" w:rsidRDefault="006E7AFD" w:rsidP="006E7AFD">
      <w:pPr>
        <w:spacing w:after="0" w:line="240" w:lineRule="auto"/>
        <w:ind w:firstLine="709"/>
        <w:jc w:val="both"/>
        <w:rPr>
          <w:rFonts w:ascii="Times New Roman" w:eastAsia="Arial Unicode MS" w:hAnsi="Times New Roman" w:cs="Times New Roman"/>
          <w:i/>
          <w:sz w:val="26"/>
          <w:szCs w:val="26"/>
        </w:rPr>
      </w:pPr>
      <w:r w:rsidRPr="00342794">
        <w:rPr>
          <w:rFonts w:ascii="Times New Roman" w:eastAsia="Arial Unicode MS" w:hAnsi="Times New Roman" w:cs="Times New Roman"/>
          <w:i/>
          <w:sz w:val="26"/>
          <w:szCs w:val="26"/>
        </w:rPr>
        <w:t>организовывать культурный досуг, самостоятельную музыкально-творческую деятельность; музицировать;</w:t>
      </w:r>
    </w:p>
    <w:p w:rsidR="006E7AFD" w:rsidRPr="00342794" w:rsidRDefault="006E7AFD" w:rsidP="006E7AFD">
      <w:pPr>
        <w:spacing w:after="0" w:line="240" w:lineRule="auto"/>
        <w:ind w:firstLine="709"/>
        <w:jc w:val="both"/>
        <w:rPr>
          <w:rFonts w:ascii="Times New Roman" w:eastAsia="Arial Unicode MS" w:hAnsi="Times New Roman" w:cs="Times New Roman"/>
          <w:i/>
          <w:sz w:val="26"/>
          <w:szCs w:val="26"/>
        </w:rPr>
      </w:pPr>
      <w:r w:rsidRPr="00342794">
        <w:rPr>
          <w:rFonts w:ascii="Times New Roman" w:eastAsia="Arial Unicode MS" w:hAnsi="Times New Roman" w:cs="Times New Roman"/>
          <w:i/>
          <w:sz w:val="26"/>
          <w:szCs w:val="26"/>
        </w:rPr>
        <w:t>использовать систему графических знаков для ориентации в нотном письме при пении простейших мелодий;</w:t>
      </w:r>
    </w:p>
    <w:p w:rsidR="006E7AFD" w:rsidRPr="00342794" w:rsidRDefault="006E7AFD" w:rsidP="006E7AFD">
      <w:pPr>
        <w:spacing w:after="0" w:line="240" w:lineRule="auto"/>
        <w:ind w:firstLine="709"/>
        <w:jc w:val="both"/>
        <w:rPr>
          <w:rFonts w:ascii="Times New Roman" w:eastAsia="Arial Unicode MS" w:hAnsi="Times New Roman" w:cs="Times New Roman"/>
          <w:i/>
          <w:sz w:val="26"/>
          <w:szCs w:val="26"/>
        </w:rPr>
      </w:pPr>
      <w:r w:rsidRPr="00342794">
        <w:rPr>
          <w:rFonts w:ascii="Times New Roman" w:eastAsia="Arial Unicode MS" w:hAnsi="Times New Roman" w:cs="Times New Roman"/>
          <w:i/>
          <w:sz w:val="26"/>
          <w:szCs w:val="26"/>
        </w:rPr>
        <w:lastRenderedPageBreak/>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6E7AFD" w:rsidRPr="00342794" w:rsidRDefault="006E7AFD" w:rsidP="006E7AFD">
      <w:pPr>
        <w:spacing w:after="0" w:line="240" w:lineRule="auto"/>
        <w:ind w:firstLine="709"/>
        <w:jc w:val="both"/>
        <w:rPr>
          <w:rFonts w:ascii="Times New Roman" w:eastAsia="Arial Unicode MS" w:hAnsi="Times New Roman" w:cs="Times New Roman"/>
          <w:i/>
          <w:sz w:val="26"/>
          <w:szCs w:val="26"/>
        </w:rPr>
      </w:pPr>
      <w:r w:rsidRPr="00342794">
        <w:rPr>
          <w:rFonts w:ascii="Times New Roman" w:eastAsia="Arial Unicode MS" w:hAnsi="Times New Roman" w:cs="Times New Roman"/>
          <w:i/>
          <w:sz w:val="26"/>
          <w:szCs w:val="26"/>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E7AFD" w:rsidRPr="00342794" w:rsidRDefault="006E7AFD" w:rsidP="006E7AFD">
      <w:pPr>
        <w:spacing w:after="0" w:line="240" w:lineRule="auto"/>
        <w:ind w:firstLine="709"/>
        <w:jc w:val="both"/>
        <w:rPr>
          <w:rFonts w:ascii="Times New Roman" w:eastAsia="Arial Unicode MS" w:hAnsi="Times New Roman" w:cs="Times New Roman"/>
          <w:i/>
          <w:sz w:val="26"/>
          <w:szCs w:val="26"/>
        </w:rPr>
      </w:pPr>
      <w:r w:rsidRPr="00342794">
        <w:rPr>
          <w:rFonts w:ascii="Times New Roman" w:eastAsia="Arial Unicode MS" w:hAnsi="Times New Roman" w:cs="Times New Roman"/>
          <w:i/>
          <w:sz w:val="26"/>
          <w:szCs w:val="26"/>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6E7AFD" w:rsidRPr="00342794" w:rsidRDefault="006E7AFD" w:rsidP="006E7AFD">
      <w:pPr>
        <w:pStyle w:val="210"/>
        <w:spacing w:line="240" w:lineRule="auto"/>
        <w:ind w:left="680" w:firstLine="0"/>
        <w:rPr>
          <w:i/>
          <w:spacing w:val="-2"/>
          <w:sz w:val="26"/>
          <w:szCs w:val="26"/>
        </w:rPr>
      </w:pPr>
    </w:p>
    <w:p w:rsidR="006E7AFD" w:rsidRPr="00342794" w:rsidRDefault="006E7AFD" w:rsidP="0075796F">
      <w:pPr>
        <w:pStyle w:val="affc"/>
        <w:numPr>
          <w:ilvl w:val="3"/>
          <w:numId w:val="6"/>
        </w:numPr>
        <w:spacing w:line="240" w:lineRule="auto"/>
        <w:rPr>
          <w:sz w:val="26"/>
          <w:szCs w:val="26"/>
        </w:rPr>
      </w:pPr>
      <w:bookmarkStart w:id="34" w:name="_Toc288394068"/>
      <w:bookmarkStart w:id="35" w:name="_Toc288410535"/>
      <w:bookmarkStart w:id="36" w:name="_Toc288410664"/>
      <w:bookmarkStart w:id="37" w:name="_Toc294246080"/>
      <w:r w:rsidRPr="00342794">
        <w:rPr>
          <w:sz w:val="26"/>
          <w:szCs w:val="26"/>
        </w:rPr>
        <w:t>Технология</w:t>
      </w:r>
      <w:bookmarkEnd w:id="34"/>
      <w:bookmarkEnd w:id="35"/>
      <w:bookmarkEnd w:id="36"/>
      <w:bookmarkEnd w:id="37"/>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 результате изучения курса «Технологии» обучающиеся на уровне начального общего образования:</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pacing w:val="-4"/>
          <w:sz w:val="26"/>
          <w:szCs w:val="26"/>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342794">
        <w:rPr>
          <w:rStyle w:val="Zag11"/>
          <w:rFonts w:ascii="Times New Roman" w:eastAsia="@Arial Unicode MS" w:hAnsi="Times New Roman" w:cs="Times New Roman"/>
          <w:sz w:val="26"/>
          <w:szCs w:val="26"/>
        </w:rPr>
        <w:t>;</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получат общее представление о мире профессий, их социальном значении, истории возникновения и развития;</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Обучающиеся:</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342794">
        <w:rPr>
          <w:rStyle w:val="Zag11"/>
          <w:rFonts w:ascii="Times New Roman" w:eastAsia="@Arial Unicode MS" w:hAnsi="Times New Roman" w:cs="Times New Roman"/>
          <w:i/>
          <w:iCs/>
          <w:sz w:val="26"/>
          <w:szCs w:val="26"/>
        </w:rPr>
        <w:t xml:space="preserve">коммуникативных универсальных учебных действий </w:t>
      </w:r>
      <w:r w:rsidRPr="00342794">
        <w:rPr>
          <w:rStyle w:val="Zag11"/>
          <w:rFonts w:ascii="Times New Roman" w:eastAsia="@Arial Unicode MS" w:hAnsi="Times New Roman" w:cs="Times New Roman"/>
          <w:sz w:val="26"/>
          <w:szCs w:val="26"/>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овладеют начальными формами </w:t>
      </w:r>
      <w:r w:rsidRPr="00342794">
        <w:rPr>
          <w:rStyle w:val="Zag11"/>
          <w:rFonts w:ascii="Times New Roman" w:eastAsia="@Arial Unicode MS" w:hAnsi="Times New Roman" w:cs="Times New Roman"/>
          <w:i/>
          <w:iCs/>
          <w:sz w:val="26"/>
          <w:szCs w:val="26"/>
        </w:rPr>
        <w:t xml:space="preserve">познавательных универсальных учебных действий </w:t>
      </w:r>
      <w:r w:rsidRPr="00342794">
        <w:rPr>
          <w:rStyle w:val="Zag11"/>
          <w:rFonts w:ascii="Times New Roman" w:eastAsia="@Arial Unicode MS" w:hAnsi="Times New Roman" w:cs="Times New Roman"/>
          <w:sz w:val="26"/>
          <w:szCs w:val="26"/>
        </w:rPr>
        <w:t>– исследовательскими и логическими: наблюдения, сравнения, анализа, классификации, обобщения;</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получат первоначальный опыт организации собственной творческой практической деятельности на основе сформированных </w:t>
      </w:r>
      <w:r w:rsidRPr="00342794">
        <w:rPr>
          <w:rStyle w:val="Zag11"/>
          <w:rFonts w:ascii="Times New Roman" w:eastAsia="@Arial Unicode MS" w:hAnsi="Times New Roman" w:cs="Times New Roman"/>
          <w:i/>
          <w:iCs/>
          <w:sz w:val="26"/>
          <w:szCs w:val="26"/>
        </w:rPr>
        <w:t xml:space="preserve">регулятивных </w:t>
      </w:r>
      <w:r w:rsidRPr="00342794">
        <w:rPr>
          <w:rStyle w:val="Zag11"/>
          <w:rFonts w:ascii="Times New Roman" w:eastAsia="@Arial Unicode MS" w:hAnsi="Times New Roman" w:cs="Times New Roman"/>
          <w:i/>
          <w:iCs/>
          <w:sz w:val="26"/>
          <w:szCs w:val="26"/>
        </w:rPr>
        <w:lastRenderedPageBreak/>
        <w:t>универсальных учебных действий</w:t>
      </w:r>
      <w:r w:rsidRPr="00342794">
        <w:rPr>
          <w:rStyle w:val="Zag11"/>
          <w:rFonts w:ascii="Times New Roman" w:eastAsia="@Arial Unicode MS" w:hAnsi="Times New Roman" w:cs="Times New Roman"/>
          <w:sz w:val="26"/>
          <w:szCs w:val="26"/>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342794">
        <w:rPr>
          <w:rStyle w:val="Zag11"/>
          <w:rFonts w:ascii="Times New Roman" w:eastAsia="@Arial Unicode MS" w:hAnsi="Times New Roman" w:cs="Times New Roman"/>
          <w:sz w:val="26"/>
          <w:szCs w:val="26"/>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6E7AFD" w:rsidRPr="00342794" w:rsidRDefault="006E7AFD" w:rsidP="006E7AFD">
      <w:pPr>
        <w:tabs>
          <w:tab w:val="left" w:pos="142"/>
          <w:tab w:val="left" w:leader="dot" w:pos="624"/>
          <w:tab w:val="left" w:pos="1134"/>
        </w:tabs>
        <w:spacing w:after="0" w:line="240" w:lineRule="auto"/>
        <w:ind w:left="357"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6E7AFD" w:rsidRPr="00342794" w:rsidRDefault="006E7AFD" w:rsidP="006E7AFD">
      <w:pPr>
        <w:pStyle w:val="Zag3"/>
        <w:tabs>
          <w:tab w:val="left" w:pos="142"/>
          <w:tab w:val="left" w:leader="dot" w:pos="624"/>
          <w:tab w:val="left" w:pos="1134"/>
        </w:tabs>
        <w:spacing w:after="0" w:line="240" w:lineRule="auto"/>
        <w:ind w:left="357" w:firstLine="709"/>
        <w:jc w:val="both"/>
        <w:rPr>
          <w:rStyle w:val="Zag11"/>
          <w:rFonts w:eastAsia="@Arial Unicode MS"/>
          <w:i w:val="0"/>
          <w:iCs w:val="0"/>
          <w:color w:val="auto"/>
          <w:sz w:val="26"/>
          <w:szCs w:val="26"/>
          <w:lang w:val="ru-RU"/>
        </w:rPr>
      </w:pPr>
      <w:r w:rsidRPr="00342794">
        <w:rPr>
          <w:rStyle w:val="Zag11"/>
          <w:rFonts w:eastAsia="@Arial Unicode MS"/>
          <w:i w:val="0"/>
          <w:iCs w:val="0"/>
          <w:color w:val="auto"/>
          <w:sz w:val="26"/>
          <w:szCs w:val="26"/>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Общекультурные и общетрудовые компетенции.Основы культуры труда, самообслуживание</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E7AFD" w:rsidRPr="00342794" w:rsidRDefault="006E7AFD" w:rsidP="006E7AFD">
      <w:pPr>
        <w:pStyle w:val="210"/>
        <w:spacing w:line="240" w:lineRule="auto"/>
        <w:rPr>
          <w:sz w:val="26"/>
          <w:szCs w:val="26"/>
        </w:rPr>
      </w:pPr>
      <w:r w:rsidRPr="00342794">
        <w:rPr>
          <w:sz w:val="26"/>
          <w:szCs w:val="26"/>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E7AFD" w:rsidRPr="00342794" w:rsidRDefault="006E7AFD" w:rsidP="006E7AFD">
      <w:pPr>
        <w:pStyle w:val="210"/>
        <w:spacing w:line="240" w:lineRule="auto"/>
        <w:rPr>
          <w:sz w:val="26"/>
          <w:szCs w:val="26"/>
        </w:rPr>
      </w:pPr>
      <w:r w:rsidRPr="00342794">
        <w:rPr>
          <w:sz w:val="26"/>
          <w:szCs w:val="26"/>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E7AFD" w:rsidRPr="00342794" w:rsidRDefault="006E7AFD" w:rsidP="006E7AFD">
      <w:pPr>
        <w:pStyle w:val="210"/>
        <w:spacing w:line="240" w:lineRule="auto"/>
        <w:rPr>
          <w:sz w:val="26"/>
          <w:szCs w:val="26"/>
        </w:rPr>
      </w:pPr>
      <w:r w:rsidRPr="00342794">
        <w:rPr>
          <w:sz w:val="26"/>
          <w:szCs w:val="26"/>
        </w:rPr>
        <w:t>выполнять доступные действия по самообслуживанию и доступные виды домашнего труда.</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уважительно относиться к труду людей;</w:t>
      </w:r>
    </w:p>
    <w:p w:rsidR="006E7AFD" w:rsidRPr="00342794" w:rsidRDefault="006E7AFD" w:rsidP="006E7AFD">
      <w:pPr>
        <w:pStyle w:val="210"/>
        <w:spacing w:line="240" w:lineRule="auto"/>
        <w:rPr>
          <w:i/>
          <w:sz w:val="26"/>
          <w:szCs w:val="26"/>
        </w:rPr>
      </w:pPr>
      <w:r w:rsidRPr="00342794">
        <w:rPr>
          <w:i/>
          <w:spacing w:val="2"/>
          <w:sz w:val="26"/>
          <w:szCs w:val="26"/>
        </w:rPr>
        <w:t>понимать культурно­историческую ценность тради</w:t>
      </w:r>
      <w:r w:rsidRPr="00342794">
        <w:rPr>
          <w:i/>
          <w:sz w:val="26"/>
          <w:szCs w:val="26"/>
        </w:rPr>
        <w:t>ций, отражённых в предметном мире, в том числе традиций трудовых династий как своего региона, так и страны, и уважать их;</w:t>
      </w:r>
    </w:p>
    <w:p w:rsidR="006E7AFD" w:rsidRPr="00342794" w:rsidRDefault="006E7AFD" w:rsidP="006E7AFD">
      <w:pPr>
        <w:pStyle w:val="210"/>
        <w:spacing w:line="240" w:lineRule="auto"/>
        <w:rPr>
          <w:i/>
          <w:sz w:val="26"/>
          <w:szCs w:val="26"/>
        </w:rPr>
      </w:pPr>
      <w:r w:rsidRPr="00342794">
        <w:rPr>
          <w:i/>
          <w:sz w:val="26"/>
          <w:szCs w:val="26"/>
        </w:rPr>
        <w:t>понимать особенности проектной деятельности, осуществлять под руководством учителя элементарную прое</w:t>
      </w:r>
      <w:r w:rsidRPr="00342794">
        <w:rPr>
          <w:i/>
          <w:spacing w:val="2"/>
          <w:sz w:val="26"/>
          <w:szCs w:val="26"/>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342794">
        <w:rPr>
          <w:i/>
          <w:sz w:val="26"/>
          <w:szCs w:val="26"/>
        </w:rPr>
        <w:t>комплексные работы, социальные услуги).</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Технология ручной обработки материалов.Элементы графической грамоты</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pacing w:val="2"/>
          <w:sz w:val="26"/>
          <w:szCs w:val="26"/>
        </w:rPr>
        <w:t xml:space="preserve">на основе полученных представлений о многообразии </w:t>
      </w:r>
      <w:r w:rsidRPr="00342794">
        <w:rPr>
          <w:sz w:val="26"/>
          <w:szCs w:val="26"/>
        </w:rPr>
        <w:t xml:space="preserve">материалов, их видах, свойствах, происхождении, практическом применении в жизни осознанно подбирать </w:t>
      </w:r>
      <w:r w:rsidRPr="00342794">
        <w:rPr>
          <w:sz w:val="26"/>
          <w:szCs w:val="26"/>
        </w:rPr>
        <w:lastRenderedPageBreak/>
        <w:t>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E7AFD" w:rsidRPr="00342794" w:rsidRDefault="006E7AFD" w:rsidP="006E7AFD">
      <w:pPr>
        <w:pStyle w:val="210"/>
        <w:spacing w:line="240" w:lineRule="auto"/>
        <w:rPr>
          <w:spacing w:val="-4"/>
          <w:sz w:val="26"/>
          <w:szCs w:val="26"/>
        </w:rPr>
      </w:pPr>
      <w:r w:rsidRPr="00342794">
        <w:rPr>
          <w:spacing w:val="-4"/>
          <w:sz w:val="26"/>
          <w:szCs w:val="26"/>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E7AFD" w:rsidRPr="00342794" w:rsidRDefault="006E7AFD" w:rsidP="006E7AFD">
      <w:pPr>
        <w:pStyle w:val="210"/>
        <w:spacing w:line="240" w:lineRule="auto"/>
        <w:rPr>
          <w:spacing w:val="-2"/>
          <w:sz w:val="26"/>
          <w:szCs w:val="26"/>
        </w:rPr>
      </w:pPr>
      <w:r w:rsidRPr="00342794">
        <w:rPr>
          <w:spacing w:val="-2"/>
          <w:sz w:val="26"/>
          <w:szCs w:val="26"/>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E7AFD" w:rsidRPr="00342794" w:rsidRDefault="006E7AFD" w:rsidP="006E7AFD">
      <w:pPr>
        <w:pStyle w:val="210"/>
        <w:spacing w:line="240" w:lineRule="auto"/>
        <w:rPr>
          <w:spacing w:val="-2"/>
          <w:sz w:val="26"/>
          <w:szCs w:val="26"/>
        </w:rPr>
      </w:pPr>
      <w:r w:rsidRPr="00342794">
        <w:rPr>
          <w:spacing w:val="-2"/>
          <w:sz w:val="26"/>
          <w:szCs w:val="26"/>
        </w:rPr>
        <w:t>выполнять символические действия моделирования и пре</w:t>
      </w:r>
      <w:r w:rsidRPr="00342794">
        <w:rPr>
          <w:spacing w:val="2"/>
          <w:sz w:val="26"/>
          <w:szCs w:val="26"/>
        </w:rPr>
        <w:t>образования модели и работать с простейшей технической</w:t>
      </w:r>
      <w:r w:rsidRPr="00342794">
        <w:rPr>
          <w:spacing w:val="-2"/>
          <w:sz w:val="26"/>
          <w:szCs w:val="26"/>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отбирать и выстраивать оптимальную технологическую последовательность реализации собственного или предложенного учителем замысла;</w:t>
      </w:r>
    </w:p>
    <w:p w:rsidR="006E7AFD" w:rsidRPr="00342794" w:rsidRDefault="006E7AFD" w:rsidP="006E7AFD">
      <w:pPr>
        <w:pStyle w:val="210"/>
        <w:spacing w:line="240" w:lineRule="auto"/>
        <w:rPr>
          <w:i/>
          <w:sz w:val="26"/>
          <w:szCs w:val="26"/>
        </w:rPr>
      </w:pPr>
      <w:r w:rsidRPr="00342794">
        <w:rPr>
          <w:i/>
          <w:sz w:val="26"/>
          <w:szCs w:val="26"/>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Конструирование и моделирование</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pacing w:val="2"/>
          <w:sz w:val="26"/>
          <w:szCs w:val="26"/>
        </w:rPr>
        <w:t xml:space="preserve">анализировать устройство изделия: выделять детали, их </w:t>
      </w:r>
      <w:r w:rsidRPr="00342794">
        <w:rPr>
          <w:sz w:val="26"/>
          <w:szCs w:val="26"/>
        </w:rPr>
        <w:t>форму, определять взаимное расположение, виды соединения деталей;</w:t>
      </w:r>
    </w:p>
    <w:p w:rsidR="006E7AFD" w:rsidRPr="00342794" w:rsidRDefault="006E7AFD" w:rsidP="006E7AFD">
      <w:pPr>
        <w:pStyle w:val="210"/>
        <w:spacing w:line="240" w:lineRule="auto"/>
        <w:rPr>
          <w:sz w:val="26"/>
          <w:szCs w:val="26"/>
        </w:rPr>
      </w:pPr>
      <w:r w:rsidRPr="00342794">
        <w:rPr>
          <w:sz w:val="26"/>
          <w:szCs w:val="26"/>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E7AFD" w:rsidRPr="00342794" w:rsidRDefault="006E7AFD" w:rsidP="006E7AFD">
      <w:pPr>
        <w:pStyle w:val="210"/>
        <w:spacing w:line="240" w:lineRule="auto"/>
        <w:rPr>
          <w:sz w:val="26"/>
          <w:szCs w:val="26"/>
        </w:rPr>
      </w:pPr>
      <w:r w:rsidRPr="00342794">
        <w:rPr>
          <w:spacing w:val="2"/>
          <w:sz w:val="26"/>
          <w:szCs w:val="26"/>
        </w:rPr>
        <w:t>изготавливать несложные конструкции изделий по ри</w:t>
      </w:r>
      <w:r w:rsidRPr="00342794">
        <w:rPr>
          <w:sz w:val="26"/>
          <w:szCs w:val="26"/>
        </w:rPr>
        <w:t>сунку, простейшему чертежу или эскизу, образцу и доступным заданным условиям.</w:t>
      </w:r>
    </w:p>
    <w:p w:rsidR="006E7AFD" w:rsidRPr="00342794" w:rsidRDefault="006E7AFD" w:rsidP="006E7AFD">
      <w:pPr>
        <w:pStyle w:val="afc"/>
        <w:spacing w:line="240" w:lineRule="auto"/>
        <w:ind w:firstLine="454"/>
        <w:rPr>
          <w:rFonts w:ascii="Times New Roman" w:hAnsi="Times New Roman"/>
          <w:b/>
          <w:i w:val="0"/>
          <w:color w:val="auto"/>
          <w:sz w:val="26"/>
          <w:szCs w:val="26"/>
        </w:rPr>
      </w:pPr>
      <w:r w:rsidRPr="00342794">
        <w:rPr>
          <w:rFonts w:ascii="Times New Roman" w:hAnsi="Times New Roman"/>
          <w:b/>
          <w:i w:val="0"/>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соотносить объёмную конструкцию, основанную на правильных геометрических формах, с изображениями их развёрток;</w:t>
      </w:r>
    </w:p>
    <w:p w:rsidR="006E7AFD" w:rsidRPr="00342794" w:rsidRDefault="006E7AFD" w:rsidP="006E7AFD">
      <w:pPr>
        <w:pStyle w:val="210"/>
        <w:spacing w:line="240" w:lineRule="auto"/>
        <w:rPr>
          <w:i/>
          <w:sz w:val="26"/>
          <w:szCs w:val="26"/>
        </w:rPr>
      </w:pPr>
      <w:r w:rsidRPr="00342794">
        <w:rPr>
          <w:i/>
          <w:sz w:val="26"/>
          <w:szCs w:val="26"/>
        </w:rPr>
        <w:t xml:space="preserve">создавать мысленный образ конструкции с целью решения определённой конструкторской задачи или передачи </w:t>
      </w:r>
      <w:r w:rsidRPr="00342794">
        <w:rPr>
          <w:i/>
          <w:spacing w:val="-2"/>
          <w:sz w:val="26"/>
          <w:szCs w:val="26"/>
        </w:rPr>
        <w:t xml:space="preserve">определённой художественно­эстетической информации; </w:t>
      </w:r>
      <w:r w:rsidRPr="00342794">
        <w:rPr>
          <w:i/>
          <w:sz w:val="26"/>
          <w:szCs w:val="26"/>
        </w:rPr>
        <w:t>воплощать этот образ в материале.</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Практика работы на компьютере</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выполнять на основе знакомства с персональным ком</w:t>
      </w:r>
      <w:r w:rsidRPr="00342794">
        <w:rPr>
          <w:spacing w:val="-2"/>
          <w:sz w:val="26"/>
          <w:szCs w:val="26"/>
        </w:rPr>
        <w:t>пьютером как техническим средством, его основными устрой</w:t>
      </w:r>
      <w:r w:rsidRPr="00342794">
        <w:rPr>
          <w:sz w:val="26"/>
          <w:szCs w:val="26"/>
        </w:rPr>
        <w:t xml:space="preserve">ствами и их назначением базовые действия с компьютероми другими средствами ИКТ, используя безопасные для органов </w:t>
      </w:r>
      <w:r w:rsidRPr="00342794">
        <w:rPr>
          <w:spacing w:val="2"/>
          <w:sz w:val="26"/>
          <w:szCs w:val="26"/>
        </w:rPr>
        <w:t xml:space="preserve">зрения, нервной системы, опорно­двигательного аппарата </w:t>
      </w:r>
      <w:r w:rsidRPr="00342794">
        <w:rPr>
          <w:sz w:val="26"/>
          <w:szCs w:val="26"/>
        </w:rPr>
        <w:t>эр</w:t>
      </w:r>
      <w:r w:rsidRPr="00342794">
        <w:rPr>
          <w:spacing w:val="2"/>
          <w:sz w:val="26"/>
          <w:szCs w:val="26"/>
        </w:rPr>
        <w:t xml:space="preserve">гономичные приёмы работы; выполнять компенсирующие </w:t>
      </w:r>
      <w:r w:rsidRPr="00342794">
        <w:rPr>
          <w:sz w:val="26"/>
          <w:szCs w:val="26"/>
        </w:rPr>
        <w:t>физические упражнения (мини­зарядку);</w:t>
      </w:r>
    </w:p>
    <w:p w:rsidR="006E7AFD" w:rsidRPr="00342794" w:rsidRDefault="006E7AFD" w:rsidP="006E7AFD">
      <w:pPr>
        <w:pStyle w:val="210"/>
        <w:spacing w:line="240" w:lineRule="auto"/>
        <w:rPr>
          <w:sz w:val="26"/>
          <w:szCs w:val="26"/>
        </w:rPr>
      </w:pPr>
      <w:r w:rsidRPr="00342794">
        <w:rPr>
          <w:sz w:val="26"/>
          <w:szCs w:val="26"/>
        </w:rPr>
        <w:t>пользоваться компьютером для поиска и воспроизведения необходимой информации;</w:t>
      </w:r>
    </w:p>
    <w:p w:rsidR="006E7AFD" w:rsidRPr="00342794" w:rsidRDefault="006E7AFD" w:rsidP="006E7AFD">
      <w:pPr>
        <w:pStyle w:val="210"/>
        <w:spacing w:line="240" w:lineRule="auto"/>
        <w:rPr>
          <w:sz w:val="26"/>
          <w:szCs w:val="26"/>
        </w:rPr>
      </w:pPr>
      <w:r w:rsidRPr="00342794">
        <w:rPr>
          <w:sz w:val="26"/>
          <w:szCs w:val="26"/>
        </w:rPr>
        <w:t>пользоваться компьютером для решения доступных учеб</w:t>
      </w:r>
      <w:r w:rsidRPr="00342794">
        <w:rPr>
          <w:spacing w:val="2"/>
          <w:sz w:val="26"/>
          <w:szCs w:val="26"/>
        </w:rPr>
        <w:t>ных задач с простыми информационными объектами (тек</w:t>
      </w:r>
      <w:r w:rsidRPr="00342794">
        <w:rPr>
          <w:sz w:val="26"/>
          <w:szCs w:val="26"/>
        </w:rPr>
        <w:t>стом, рисунками, доступными электронными ресурсами).</w:t>
      </w:r>
    </w:p>
    <w:p w:rsidR="006E7AFD" w:rsidRPr="00342794" w:rsidRDefault="006E7AFD" w:rsidP="006E7AFD">
      <w:pPr>
        <w:pStyle w:val="af0"/>
        <w:spacing w:line="240" w:lineRule="auto"/>
        <w:ind w:firstLine="454"/>
        <w:rPr>
          <w:rFonts w:ascii="Times New Roman" w:hAnsi="Times New Roman"/>
          <w:i/>
          <w:iCs/>
          <w:color w:val="auto"/>
          <w:sz w:val="26"/>
          <w:szCs w:val="26"/>
        </w:rPr>
      </w:pPr>
      <w:r w:rsidRPr="00342794">
        <w:rPr>
          <w:rFonts w:ascii="Times New Roman" w:hAnsi="Times New Roman"/>
          <w:b/>
          <w:iCs/>
          <w:color w:val="auto"/>
          <w:spacing w:val="2"/>
          <w:sz w:val="26"/>
          <w:szCs w:val="26"/>
        </w:rPr>
        <w:lastRenderedPageBreak/>
        <w:t>Выпускник получит возможность научиться</w:t>
      </w:r>
      <w:r w:rsidRPr="00342794">
        <w:rPr>
          <w:rFonts w:ascii="Times New Roman" w:hAnsi="Times New Roman"/>
          <w:i/>
          <w:iCs/>
          <w:color w:val="auto"/>
          <w:spacing w:val="2"/>
          <w:sz w:val="26"/>
          <w:szCs w:val="26"/>
        </w:rPr>
        <w:t>пользо</w:t>
      </w:r>
      <w:r w:rsidRPr="00342794">
        <w:rPr>
          <w:rFonts w:ascii="Times New Roman" w:hAnsi="Times New Roman"/>
          <w:i/>
          <w:iCs/>
          <w:color w:val="auto"/>
          <w:sz w:val="26"/>
          <w:szCs w:val="26"/>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6E7AFD" w:rsidRPr="00342794" w:rsidRDefault="006E7AFD" w:rsidP="006E7AFD">
      <w:pPr>
        <w:pStyle w:val="af0"/>
        <w:spacing w:line="240" w:lineRule="auto"/>
        <w:ind w:firstLine="454"/>
        <w:rPr>
          <w:rFonts w:ascii="Times New Roman" w:hAnsi="Times New Roman"/>
          <w:i/>
          <w:iCs/>
          <w:color w:val="auto"/>
          <w:sz w:val="26"/>
          <w:szCs w:val="26"/>
        </w:rPr>
      </w:pPr>
    </w:p>
    <w:p w:rsidR="006E7AFD" w:rsidRPr="00342794" w:rsidRDefault="006E7AFD" w:rsidP="0075796F">
      <w:pPr>
        <w:pStyle w:val="affc"/>
        <w:numPr>
          <w:ilvl w:val="3"/>
          <w:numId w:val="6"/>
        </w:numPr>
        <w:spacing w:line="240" w:lineRule="auto"/>
        <w:rPr>
          <w:sz w:val="26"/>
          <w:szCs w:val="26"/>
        </w:rPr>
      </w:pPr>
      <w:bookmarkStart w:id="38" w:name="_Toc288394069"/>
      <w:bookmarkStart w:id="39" w:name="_Toc288410536"/>
      <w:bookmarkStart w:id="40" w:name="_Toc288410665"/>
      <w:bookmarkStart w:id="41" w:name="_Toc294246081"/>
      <w:r w:rsidRPr="00342794">
        <w:rPr>
          <w:sz w:val="26"/>
          <w:szCs w:val="26"/>
        </w:rPr>
        <w:t>Физическая культура</w:t>
      </w:r>
      <w:bookmarkEnd w:id="38"/>
      <w:bookmarkEnd w:id="39"/>
      <w:bookmarkEnd w:id="40"/>
      <w:bookmarkEnd w:id="41"/>
    </w:p>
    <w:p w:rsidR="006E7AFD" w:rsidRPr="00342794" w:rsidRDefault="006E7AFD" w:rsidP="006E7AFD">
      <w:pPr>
        <w:pStyle w:val="af0"/>
        <w:spacing w:line="240" w:lineRule="auto"/>
        <w:ind w:firstLine="0"/>
        <w:rPr>
          <w:rFonts w:ascii="Times New Roman" w:hAnsi="Times New Roman"/>
          <w:iCs/>
          <w:color w:val="auto"/>
          <w:sz w:val="26"/>
          <w:szCs w:val="26"/>
        </w:rPr>
      </w:pPr>
      <w:r w:rsidRPr="00342794">
        <w:rPr>
          <w:rFonts w:ascii="Times New Roman" w:hAnsi="Times New Roman"/>
          <w:iCs/>
          <w:color w:val="auto"/>
          <w:sz w:val="26"/>
          <w:szCs w:val="26"/>
        </w:rPr>
        <w:t>(для обучающихся, не имеющих противопоказаний для занятий физической культурой или существенных ограничений по нагрузке)</w:t>
      </w:r>
    </w:p>
    <w:p w:rsidR="006E7AFD" w:rsidRPr="00342794" w:rsidRDefault="006E7AFD" w:rsidP="006E7AF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В результате обучения обучающиеся на на уровне началь</w:t>
      </w:r>
      <w:r w:rsidRPr="00342794">
        <w:rPr>
          <w:rFonts w:ascii="Times New Roman" w:hAnsi="Times New Roman"/>
          <w:color w:val="auto"/>
          <w:sz w:val="26"/>
          <w:szCs w:val="26"/>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Знания о физической культуре</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ориентироваться в понятиях «физическая культура», «ре</w:t>
      </w:r>
      <w:r w:rsidRPr="00342794">
        <w:rPr>
          <w:spacing w:val="2"/>
          <w:sz w:val="26"/>
          <w:szCs w:val="26"/>
        </w:rPr>
        <w:t>жим дня»; характеризовать назначение утренней зарядки, физкультминуток и физкультпауз, уроков физической куль</w:t>
      </w:r>
      <w:r w:rsidRPr="00342794">
        <w:rPr>
          <w:sz w:val="26"/>
          <w:szCs w:val="26"/>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E7AFD" w:rsidRPr="00342794" w:rsidRDefault="006E7AFD" w:rsidP="006E7AFD">
      <w:pPr>
        <w:pStyle w:val="210"/>
        <w:spacing w:line="240" w:lineRule="auto"/>
        <w:rPr>
          <w:sz w:val="26"/>
          <w:szCs w:val="26"/>
        </w:rPr>
      </w:pPr>
      <w:r w:rsidRPr="00342794">
        <w:rPr>
          <w:spacing w:val="2"/>
          <w:sz w:val="26"/>
          <w:szCs w:val="26"/>
        </w:rPr>
        <w:t>раскрывать на примерах положительное влияние заня</w:t>
      </w:r>
      <w:r w:rsidRPr="00342794">
        <w:rPr>
          <w:sz w:val="26"/>
          <w:szCs w:val="26"/>
        </w:rPr>
        <w:t xml:space="preserve">тий физической культурой на успешное выполнение учебной </w:t>
      </w:r>
      <w:r w:rsidRPr="00342794">
        <w:rPr>
          <w:spacing w:val="2"/>
          <w:sz w:val="26"/>
          <w:szCs w:val="26"/>
        </w:rPr>
        <w:t xml:space="preserve">и трудовой деятельности, укрепление здоровья и развитие </w:t>
      </w:r>
      <w:r w:rsidRPr="00342794">
        <w:rPr>
          <w:sz w:val="26"/>
          <w:szCs w:val="26"/>
        </w:rPr>
        <w:t>физических качеств;</w:t>
      </w:r>
    </w:p>
    <w:p w:rsidR="006E7AFD" w:rsidRPr="00342794" w:rsidRDefault="006E7AFD" w:rsidP="006E7AFD">
      <w:pPr>
        <w:pStyle w:val="210"/>
        <w:spacing w:line="240" w:lineRule="auto"/>
        <w:rPr>
          <w:sz w:val="26"/>
          <w:szCs w:val="26"/>
        </w:rPr>
      </w:pPr>
      <w:r w:rsidRPr="00342794">
        <w:rPr>
          <w:sz w:val="26"/>
          <w:szCs w:val="26"/>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E7AFD" w:rsidRPr="00342794" w:rsidRDefault="006E7AFD" w:rsidP="006E7AFD">
      <w:pPr>
        <w:pStyle w:val="210"/>
        <w:spacing w:line="240" w:lineRule="auto"/>
        <w:rPr>
          <w:sz w:val="26"/>
          <w:szCs w:val="26"/>
        </w:rPr>
      </w:pPr>
      <w:r w:rsidRPr="00342794">
        <w:rPr>
          <w:sz w:val="26"/>
          <w:szCs w:val="26"/>
        </w:rPr>
        <w:t>характеризовать способы безопасного поведения на урок</w:t>
      </w:r>
      <w:r w:rsidRPr="00342794">
        <w:rPr>
          <w:spacing w:val="2"/>
          <w:sz w:val="26"/>
          <w:szCs w:val="26"/>
        </w:rPr>
        <w:t>ах физической культуры и организовывать места занятий физическими упражнениями и подвижными играми (как в</w:t>
      </w:r>
      <w:r w:rsidRPr="00342794">
        <w:rPr>
          <w:sz w:val="26"/>
          <w:szCs w:val="26"/>
        </w:rPr>
        <w:t xml:space="preserve"> помещениях, так и на открытом воздухе).</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выявлять связь занятий физической культурой с трудовой и оборонной деятельностью;</w:t>
      </w:r>
    </w:p>
    <w:p w:rsidR="006E7AFD" w:rsidRPr="00342794" w:rsidRDefault="006E7AFD" w:rsidP="006E7AFD">
      <w:pPr>
        <w:pStyle w:val="210"/>
        <w:spacing w:line="240" w:lineRule="auto"/>
        <w:rPr>
          <w:i/>
          <w:sz w:val="26"/>
          <w:szCs w:val="26"/>
        </w:rPr>
      </w:pPr>
      <w:r w:rsidRPr="00342794">
        <w:rPr>
          <w:i/>
          <w:sz w:val="26"/>
          <w:szCs w:val="26"/>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342794">
        <w:rPr>
          <w:i/>
          <w:spacing w:val="2"/>
          <w:sz w:val="26"/>
          <w:szCs w:val="26"/>
        </w:rPr>
        <w:t xml:space="preserve">деятельности, показателей своего здоровья, физического </w:t>
      </w:r>
      <w:r w:rsidRPr="00342794">
        <w:rPr>
          <w:i/>
          <w:sz w:val="26"/>
          <w:szCs w:val="26"/>
        </w:rPr>
        <w:t>развития и физической подготовленности.</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Способы физкультурной деятельности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z w:val="26"/>
          <w:szCs w:val="26"/>
        </w:rPr>
        <w:t>отбирать упражнения для комплексов утренней зарядки и физкультминуток и выполнять их в соответствии с изученными правилами;</w:t>
      </w:r>
    </w:p>
    <w:p w:rsidR="006E7AFD" w:rsidRPr="00342794" w:rsidRDefault="006E7AFD" w:rsidP="006E7AFD">
      <w:pPr>
        <w:pStyle w:val="210"/>
        <w:spacing w:line="240" w:lineRule="auto"/>
        <w:rPr>
          <w:sz w:val="26"/>
          <w:szCs w:val="26"/>
        </w:rPr>
      </w:pPr>
      <w:r w:rsidRPr="00342794">
        <w:rPr>
          <w:sz w:val="26"/>
          <w:szCs w:val="26"/>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E7AFD" w:rsidRPr="00342794" w:rsidRDefault="006E7AFD" w:rsidP="006E7AFD">
      <w:pPr>
        <w:pStyle w:val="210"/>
        <w:spacing w:line="240" w:lineRule="auto"/>
        <w:rPr>
          <w:sz w:val="26"/>
          <w:szCs w:val="26"/>
        </w:rPr>
      </w:pPr>
      <w:r w:rsidRPr="00342794">
        <w:rPr>
          <w:sz w:val="26"/>
          <w:szCs w:val="26"/>
        </w:rPr>
        <w:t>измерять показатели физического развития (рост и мас</w:t>
      </w:r>
      <w:r w:rsidRPr="00342794">
        <w:rPr>
          <w:spacing w:val="2"/>
          <w:sz w:val="26"/>
          <w:szCs w:val="26"/>
        </w:rPr>
        <w:t>са тела) и физической подготовленности (сила, быстрота, выносливость, равновесие, гибкость) с помощью тестовых</w:t>
      </w:r>
      <w:r w:rsidRPr="00342794">
        <w:rPr>
          <w:sz w:val="26"/>
          <w:szCs w:val="26"/>
        </w:rPr>
        <w:t xml:space="preserve"> упражнений; вести систематические наблюдения за динамикой показателей.</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pacing w:val="2"/>
          <w:sz w:val="26"/>
          <w:szCs w:val="26"/>
        </w:rPr>
        <w:lastRenderedPageBreak/>
        <w:t xml:space="preserve">вести тетрадь по физической культуре с записями </w:t>
      </w:r>
      <w:r w:rsidRPr="00342794">
        <w:rPr>
          <w:i/>
          <w:sz w:val="26"/>
          <w:szCs w:val="26"/>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342794">
        <w:rPr>
          <w:i/>
          <w:spacing w:val="2"/>
          <w:sz w:val="26"/>
          <w:szCs w:val="26"/>
        </w:rPr>
        <w:t xml:space="preserve">новных показателей физического развития и физической </w:t>
      </w:r>
      <w:r w:rsidRPr="00342794">
        <w:rPr>
          <w:i/>
          <w:sz w:val="26"/>
          <w:szCs w:val="26"/>
        </w:rPr>
        <w:t>подготовленности;</w:t>
      </w:r>
    </w:p>
    <w:p w:rsidR="006E7AFD" w:rsidRPr="00342794" w:rsidRDefault="006E7AFD" w:rsidP="006E7AFD">
      <w:pPr>
        <w:pStyle w:val="210"/>
        <w:spacing w:line="240" w:lineRule="auto"/>
        <w:rPr>
          <w:i/>
          <w:spacing w:val="-2"/>
          <w:sz w:val="26"/>
          <w:szCs w:val="26"/>
        </w:rPr>
      </w:pPr>
      <w:r w:rsidRPr="00342794">
        <w:rPr>
          <w:i/>
          <w:spacing w:val="-2"/>
          <w:sz w:val="26"/>
          <w:szCs w:val="26"/>
        </w:rPr>
        <w:t>целенаправленно отбирать физические упражнения для индивидуальных занятий по развитию физических качеств;</w:t>
      </w:r>
    </w:p>
    <w:p w:rsidR="006E7AFD" w:rsidRPr="00342794" w:rsidRDefault="006E7AFD" w:rsidP="006E7AFD">
      <w:pPr>
        <w:pStyle w:val="210"/>
        <w:spacing w:line="240" w:lineRule="auto"/>
        <w:rPr>
          <w:sz w:val="26"/>
          <w:szCs w:val="26"/>
        </w:rPr>
      </w:pPr>
      <w:r w:rsidRPr="00342794">
        <w:rPr>
          <w:i/>
          <w:sz w:val="26"/>
          <w:szCs w:val="26"/>
        </w:rPr>
        <w:t>выполнять простейшие приёмы оказания доврачебной помощи при травмах и ушибах</w:t>
      </w:r>
      <w:r w:rsidRPr="00342794">
        <w:rPr>
          <w:sz w:val="26"/>
          <w:szCs w:val="26"/>
        </w:rPr>
        <w:t>.</w:t>
      </w:r>
    </w:p>
    <w:p w:rsidR="006E7AFD" w:rsidRPr="00342794" w:rsidRDefault="006E7AFD" w:rsidP="006E7AFD">
      <w:pPr>
        <w:pStyle w:val="4"/>
        <w:spacing w:before="0" w:after="0" w:line="240" w:lineRule="auto"/>
        <w:ind w:firstLine="454"/>
        <w:jc w:val="both"/>
        <w:rPr>
          <w:rFonts w:ascii="Times New Roman" w:hAnsi="Times New Roman" w:cs="Times New Roman"/>
          <w:b/>
          <w:i w:val="0"/>
          <w:color w:val="auto"/>
          <w:sz w:val="26"/>
          <w:szCs w:val="26"/>
        </w:rPr>
      </w:pPr>
      <w:r w:rsidRPr="00342794">
        <w:rPr>
          <w:rFonts w:ascii="Times New Roman" w:hAnsi="Times New Roman" w:cs="Times New Roman"/>
          <w:b/>
          <w:i w:val="0"/>
          <w:color w:val="auto"/>
          <w:sz w:val="26"/>
          <w:szCs w:val="26"/>
        </w:rPr>
        <w:t>Физическое совершенствование</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Выпускник научится:</w:t>
      </w:r>
    </w:p>
    <w:p w:rsidR="006E7AFD" w:rsidRPr="00342794" w:rsidRDefault="006E7AFD" w:rsidP="006E7AFD">
      <w:pPr>
        <w:pStyle w:val="210"/>
        <w:spacing w:line="240" w:lineRule="auto"/>
        <w:rPr>
          <w:sz w:val="26"/>
          <w:szCs w:val="26"/>
        </w:rPr>
      </w:pPr>
      <w:r w:rsidRPr="00342794">
        <w:rPr>
          <w:spacing w:val="2"/>
          <w:sz w:val="26"/>
          <w:szCs w:val="26"/>
        </w:rPr>
        <w:t>выполнять упражнения по коррекции и профилактике нарушения зрения и осанки, упражнения на развитие фи</w:t>
      </w:r>
      <w:r w:rsidRPr="00342794">
        <w:rPr>
          <w:sz w:val="26"/>
          <w:szCs w:val="26"/>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E7AFD" w:rsidRPr="00342794" w:rsidRDefault="006E7AFD" w:rsidP="006E7AFD">
      <w:pPr>
        <w:pStyle w:val="210"/>
        <w:spacing w:line="240" w:lineRule="auto"/>
        <w:rPr>
          <w:sz w:val="26"/>
          <w:szCs w:val="26"/>
        </w:rPr>
      </w:pPr>
      <w:r w:rsidRPr="00342794">
        <w:rPr>
          <w:sz w:val="26"/>
          <w:szCs w:val="26"/>
        </w:rPr>
        <w:t>выполнять организующие строевые команды и приёмы;</w:t>
      </w:r>
    </w:p>
    <w:p w:rsidR="006E7AFD" w:rsidRPr="00342794" w:rsidRDefault="006E7AFD" w:rsidP="006E7AFD">
      <w:pPr>
        <w:pStyle w:val="210"/>
        <w:spacing w:line="240" w:lineRule="auto"/>
        <w:rPr>
          <w:sz w:val="26"/>
          <w:szCs w:val="26"/>
        </w:rPr>
      </w:pPr>
      <w:r w:rsidRPr="00342794">
        <w:rPr>
          <w:sz w:val="26"/>
          <w:szCs w:val="26"/>
        </w:rPr>
        <w:t>выполнять акробатические упражнения (кувырки, стойки, перекаты);</w:t>
      </w:r>
    </w:p>
    <w:p w:rsidR="006E7AFD" w:rsidRPr="00342794" w:rsidRDefault="006E7AFD" w:rsidP="006E7AFD">
      <w:pPr>
        <w:pStyle w:val="210"/>
        <w:spacing w:line="240" w:lineRule="auto"/>
        <w:rPr>
          <w:sz w:val="26"/>
          <w:szCs w:val="26"/>
        </w:rPr>
      </w:pPr>
      <w:r w:rsidRPr="00342794">
        <w:rPr>
          <w:spacing w:val="2"/>
          <w:sz w:val="26"/>
          <w:szCs w:val="26"/>
        </w:rPr>
        <w:t xml:space="preserve">выполнять гимнастические упражнения на спортивных </w:t>
      </w:r>
      <w:r w:rsidRPr="00342794">
        <w:rPr>
          <w:sz w:val="26"/>
          <w:szCs w:val="26"/>
        </w:rPr>
        <w:t>снарядах (перекладина, гимнастическое бревно);</w:t>
      </w:r>
    </w:p>
    <w:p w:rsidR="006E7AFD" w:rsidRPr="00342794" w:rsidRDefault="006E7AFD" w:rsidP="006E7AFD">
      <w:pPr>
        <w:pStyle w:val="210"/>
        <w:spacing w:line="240" w:lineRule="auto"/>
        <w:rPr>
          <w:sz w:val="26"/>
          <w:szCs w:val="26"/>
        </w:rPr>
      </w:pPr>
      <w:r w:rsidRPr="00342794">
        <w:rPr>
          <w:sz w:val="26"/>
          <w:szCs w:val="26"/>
        </w:rPr>
        <w:t>выполнять легкоатлетические упражнения (бег, прыжки, метания и броски мячей разного веса и объёма);</w:t>
      </w:r>
    </w:p>
    <w:p w:rsidR="006E7AFD" w:rsidRPr="00342794" w:rsidRDefault="006E7AFD" w:rsidP="006E7AFD">
      <w:pPr>
        <w:pStyle w:val="210"/>
        <w:spacing w:line="240" w:lineRule="auto"/>
        <w:rPr>
          <w:sz w:val="26"/>
          <w:szCs w:val="26"/>
        </w:rPr>
      </w:pPr>
      <w:r w:rsidRPr="00342794">
        <w:rPr>
          <w:sz w:val="26"/>
          <w:szCs w:val="26"/>
        </w:rPr>
        <w:t>выполнять игровые действия и упражнения из подвижных игр разной функциональной направленности.</w:t>
      </w:r>
    </w:p>
    <w:p w:rsidR="006E7AFD" w:rsidRPr="00342794" w:rsidRDefault="006E7AFD" w:rsidP="006E7AFD">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Выпускник получит возможность научиться:</w:t>
      </w:r>
    </w:p>
    <w:p w:rsidR="006E7AFD" w:rsidRPr="00342794" w:rsidRDefault="006E7AFD" w:rsidP="006E7AFD">
      <w:pPr>
        <w:pStyle w:val="210"/>
        <w:spacing w:line="240" w:lineRule="auto"/>
        <w:rPr>
          <w:i/>
          <w:sz w:val="26"/>
          <w:szCs w:val="26"/>
        </w:rPr>
      </w:pPr>
      <w:r w:rsidRPr="00342794">
        <w:rPr>
          <w:i/>
          <w:sz w:val="26"/>
          <w:szCs w:val="26"/>
        </w:rPr>
        <w:t>сохранять правильную осанку, оптимальное телосложение;</w:t>
      </w:r>
    </w:p>
    <w:p w:rsidR="006E7AFD" w:rsidRPr="00342794" w:rsidRDefault="006E7AFD" w:rsidP="006E7AFD">
      <w:pPr>
        <w:pStyle w:val="210"/>
        <w:spacing w:line="240" w:lineRule="auto"/>
        <w:rPr>
          <w:i/>
          <w:sz w:val="26"/>
          <w:szCs w:val="26"/>
        </w:rPr>
      </w:pPr>
      <w:r w:rsidRPr="00342794">
        <w:rPr>
          <w:i/>
          <w:spacing w:val="-2"/>
          <w:sz w:val="26"/>
          <w:szCs w:val="26"/>
        </w:rPr>
        <w:t>выполнять эстетически красиво гимнастические и ак</w:t>
      </w:r>
      <w:r w:rsidRPr="00342794">
        <w:rPr>
          <w:i/>
          <w:sz w:val="26"/>
          <w:szCs w:val="26"/>
        </w:rPr>
        <w:t>робатические комбинации;</w:t>
      </w:r>
    </w:p>
    <w:p w:rsidR="006E7AFD" w:rsidRPr="00342794" w:rsidRDefault="006E7AFD" w:rsidP="006E7AFD">
      <w:pPr>
        <w:pStyle w:val="210"/>
        <w:spacing w:line="240" w:lineRule="auto"/>
        <w:rPr>
          <w:i/>
          <w:sz w:val="26"/>
          <w:szCs w:val="26"/>
        </w:rPr>
      </w:pPr>
      <w:r w:rsidRPr="00342794">
        <w:rPr>
          <w:i/>
          <w:sz w:val="26"/>
          <w:szCs w:val="26"/>
        </w:rPr>
        <w:t>играть в баскетбол, футбол и волейбол по упрощённым правилам;</w:t>
      </w:r>
    </w:p>
    <w:p w:rsidR="006E7AFD" w:rsidRPr="00342794" w:rsidRDefault="006E7AFD" w:rsidP="006E7AFD">
      <w:pPr>
        <w:pStyle w:val="210"/>
        <w:spacing w:line="240" w:lineRule="auto"/>
        <w:rPr>
          <w:i/>
          <w:sz w:val="26"/>
          <w:szCs w:val="26"/>
        </w:rPr>
      </w:pPr>
      <w:r w:rsidRPr="00342794">
        <w:rPr>
          <w:i/>
          <w:sz w:val="26"/>
          <w:szCs w:val="26"/>
        </w:rPr>
        <w:t>выполнять тестовые нормативы по физической подготовке;</w:t>
      </w:r>
    </w:p>
    <w:p w:rsidR="006E7AFD" w:rsidRPr="00342794" w:rsidRDefault="006E7AFD" w:rsidP="006E7AFD">
      <w:pPr>
        <w:pStyle w:val="210"/>
        <w:spacing w:line="240" w:lineRule="auto"/>
        <w:rPr>
          <w:i/>
          <w:sz w:val="26"/>
          <w:szCs w:val="26"/>
        </w:rPr>
      </w:pPr>
      <w:r w:rsidRPr="00342794">
        <w:rPr>
          <w:i/>
          <w:sz w:val="26"/>
          <w:szCs w:val="26"/>
        </w:rPr>
        <w:t>плавать, в том числе спортивными способами;</w:t>
      </w:r>
    </w:p>
    <w:p w:rsidR="006E7AFD" w:rsidRPr="00342794" w:rsidRDefault="006E7AFD" w:rsidP="006E7AFD">
      <w:pPr>
        <w:pStyle w:val="210"/>
        <w:spacing w:line="240" w:lineRule="auto"/>
        <w:rPr>
          <w:i/>
          <w:sz w:val="26"/>
          <w:szCs w:val="26"/>
        </w:rPr>
      </w:pPr>
      <w:r w:rsidRPr="00342794">
        <w:rPr>
          <w:i/>
          <w:sz w:val="26"/>
          <w:szCs w:val="26"/>
        </w:rPr>
        <w:t>выполнять передвижения на лыжах (для снежных регионов России).</w:t>
      </w:r>
    </w:p>
    <w:p w:rsidR="000E674E" w:rsidRPr="00342794" w:rsidRDefault="000E674E" w:rsidP="000E674E">
      <w:pPr>
        <w:tabs>
          <w:tab w:val="left" w:pos="284"/>
          <w:tab w:val="left" w:pos="426"/>
        </w:tabs>
        <w:spacing w:after="0" w:line="240" w:lineRule="auto"/>
        <w:jc w:val="both"/>
        <w:rPr>
          <w:rFonts w:ascii="Times New Roman" w:eastAsia="Times New Roman" w:hAnsi="Times New Roman" w:cs="Times New Roman"/>
          <w:sz w:val="26"/>
          <w:szCs w:val="26"/>
        </w:rPr>
      </w:pPr>
    </w:p>
    <w:p w:rsidR="000E674E" w:rsidRPr="00342794" w:rsidRDefault="000E674E" w:rsidP="0075796F">
      <w:pPr>
        <w:pStyle w:val="ac"/>
        <w:numPr>
          <w:ilvl w:val="1"/>
          <w:numId w:val="6"/>
        </w:numPr>
        <w:tabs>
          <w:tab w:val="left" w:pos="284"/>
          <w:tab w:val="left" w:pos="426"/>
        </w:tabs>
        <w:spacing w:after="0" w:line="240" w:lineRule="auto"/>
        <w:jc w:val="both"/>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Система оценки достижения планируемых результатов освоения основной образовательной программы начального общего образования</w:t>
      </w:r>
    </w:p>
    <w:p w:rsidR="000E674E" w:rsidRPr="00342794" w:rsidRDefault="000E674E" w:rsidP="0075796F">
      <w:pPr>
        <w:pStyle w:val="ac"/>
        <w:numPr>
          <w:ilvl w:val="2"/>
          <w:numId w:val="6"/>
        </w:numPr>
        <w:tabs>
          <w:tab w:val="left" w:pos="284"/>
          <w:tab w:val="left" w:pos="426"/>
        </w:tabs>
        <w:spacing w:after="0" w:line="240" w:lineRule="auto"/>
        <w:jc w:val="center"/>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Общие положения</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Оценка на единой критериальной основе, формирование </w:t>
      </w:r>
      <w:r w:rsidRPr="00342794">
        <w:rPr>
          <w:rFonts w:ascii="Times New Roman" w:hAnsi="Times New Roman"/>
          <w:color w:val="auto"/>
          <w:spacing w:val="-2"/>
          <w:sz w:val="26"/>
          <w:szCs w:val="26"/>
        </w:rPr>
        <w:t>навыков рефлексии, самоанализа, самоконтроля, само­ и вза</w:t>
      </w:r>
      <w:r w:rsidRPr="00342794">
        <w:rPr>
          <w:rFonts w:ascii="Times New Roman" w:hAnsi="Times New Roman"/>
          <w:color w:val="auto"/>
          <w:sz w:val="26"/>
          <w:szCs w:val="26"/>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342794">
        <w:rPr>
          <w:rFonts w:ascii="Times New Roman" w:hAnsi="Times New Roman"/>
          <w:color w:val="auto"/>
          <w:spacing w:val="-2"/>
          <w:sz w:val="26"/>
          <w:szCs w:val="26"/>
        </w:rPr>
        <w:t xml:space="preserve">самосознания, готовности открыто выражать и отстаивать </w:t>
      </w:r>
      <w:r w:rsidRPr="00342794">
        <w:rPr>
          <w:rFonts w:ascii="Times New Roman" w:hAnsi="Times New Roman"/>
          <w:color w:val="auto"/>
          <w:sz w:val="26"/>
          <w:szCs w:val="26"/>
        </w:rPr>
        <w:t>свою позицию, готовности к самостоятельным поступкам и действиям, принятию ответственности за их результаты.</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lastRenderedPageBreak/>
        <w:t>В соответствии со ФГОС НОО основным</w:t>
      </w:r>
      <w:r w:rsidRPr="00342794">
        <w:rPr>
          <w:rFonts w:ascii="Times New Roman" w:hAnsi="Times New Roman"/>
          <w:b/>
          <w:bCs/>
          <w:color w:val="auto"/>
          <w:sz w:val="26"/>
          <w:szCs w:val="26"/>
        </w:rPr>
        <w:t xml:space="preserve"> объектом </w:t>
      </w:r>
      <w:r w:rsidRPr="00342794">
        <w:rPr>
          <w:rFonts w:ascii="Times New Roman" w:hAnsi="Times New Roman"/>
          <w:color w:val="auto"/>
          <w:sz w:val="26"/>
          <w:szCs w:val="26"/>
        </w:rPr>
        <w:t xml:space="preserve">системы оценки, её </w:t>
      </w:r>
      <w:r w:rsidRPr="00342794">
        <w:rPr>
          <w:rFonts w:ascii="Times New Roman" w:hAnsi="Times New Roman"/>
          <w:b/>
          <w:bCs/>
          <w:color w:val="auto"/>
          <w:sz w:val="26"/>
          <w:szCs w:val="26"/>
        </w:rPr>
        <w:t>содержательной и критериальной базой выступают планируемые результаты</w:t>
      </w:r>
      <w:r w:rsidRPr="00342794">
        <w:rPr>
          <w:rFonts w:ascii="Times New Roman" w:hAnsi="Times New Roman"/>
          <w:color w:val="auto"/>
          <w:sz w:val="26"/>
          <w:szCs w:val="26"/>
        </w:rPr>
        <w:t xml:space="preserve"> освоения обучающимися </w:t>
      </w:r>
      <w:r w:rsidRPr="00342794">
        <w:rPr>
          <w:rFonts w:ascii="Times New Roman" w:hAnsi="Times New Roman"/>
          <w:color w:val="auto"/>
          <w:spacing w:val="-2"/>
          <w:sz w:val="26"/>
          <w:szCs w:val="26"/>
        </w:rPr>
        <w:t>основной образовательной программы начального общего об</w:t>
      </w:r>
      <w:r w:rsidRPr="00342794">
        <w:rPr>
          <w:rFonts w:ascii="Times New Roman" w:hAnsi="Times New Roman"/>
          <w:color w:val="auto"/>
          <w:sz w:val="26"/>
          <w:szCs w:val="26"/>
        </w:rPr>
        <w:t>разования.</w:t>
      </w:r>
    </w:p>
    <w:p w:rsidR="000E674E" w:rsidRPr="00342794" w:rsidRDefault="000E674E" w:rsidP="000E674E">
      <w:pPr>
        <w:pStyle w:val="af0"/>
        <w:spacing w:line="240" w:lineRule="auto"/>
        <w:ind w:firstLine="454"/>
        <w:rPr>
          <w:rFonts w:ascii="Times New Roman" w:hAnsi="Times New Roman"/>
          <w:color w:val="auto"/>
          <w:spacing w:val="-4"/>
          <w:sz w:val="26"/>
          <w:szCs w:val="26"/>
        </w:rPr>
      </w:pPr>
      <w:r w:rsidRPr="00342794">
        <w:rPr>
          <w:rFonts w:ascii="Times New Roman" w:hAnsi="Times New Roman"/>
          <w:color w:val="auto"/>
          <w:spacing w:val="4"/>
          <w:sz w:val="26"/>
          <w:szCs w:val="26"/>
        </w:rPr>
        <w:t>Система оценки призвана способствовать поддержанию единства всей системы образования, обеспечению преем</w:t>
      </w:r>
      <w:r w:rsidRPr="00342794">
        <w:rPr>
          <w:rFonts w:ascii="Times New Roman" w:hAnsi="Times New Roman"/>
          <w:color w:val="auto"/>
          <w:sz w:val="26"/>
          <w:szCs w:val="26"/>
        </w:rPr>
        <w:t xml:space="preserve">ственности в системе непрерывного образования. Ее основными </w:t>
      </w:r>
      <w:r w:rsidRPr="00342794">
        <w:rPr>
          <w:rFonts w:ascii="Times New Roman" w:hAnsi="Times New Roman"/>
          <w:b/>
          <w:bCs/>
          <w:color w:val="auto"/>
          <w:sz w:val="26"/>
          <w:szCs w:val="26"/>
        </w:rPr>
        <w:t>функциями</w:t>
      </w:r>
      <w:r w:rsidRPr="00342794">
        <w:rPr>
          <w:rFonts w:ascii="Times New Roman" w:hAnsi="Times New Roman"/>
          <w:color w:val="auto"/>
          <w:sz w:val="26"/>
          <w:szCs w:val="26"/>
        </w:rPr>
        <w:t xml:space="preserve"> являются </w:t>
      </w:r>
      <w:r w:rsidRPr="00342794">
        <w:rPr>
          <w:rFonts w:ascii="Times New Roman" w:hAnsi="Times New Roman"/>
          <w:b/>
          <w:bCs/>
          <w:iCs/>
          <w:color w:val="auto"/>
          <w:sz w:val="26"/>
          <w:szCs w:val="26"/>
        </w:rPr>
        <w:t xml:space="preserve">ориентация образовательной </w:t>
      </w:r>
      <w:r w:rsidRPr="00342794">
        <w:rPr>
          <w:rFonts w:ascii="Times New Roman" w:hAnsi="Times New Roman"/>
          <w:b/>
          <w:bCs/>
          <w:iCs/>
          <w:color w:val="auto"/>
          <w:spacing w:val="-4"/>
          <w:sz w:val="26"/>
          <w:szCs w:val="26"/>
        </w:rPr>
        <w:t>деятельности</w:t>
      </w:r>
      <w:r w:rsidRPr="00342794">
        <w:rPr>
          <w:rFonts w:ascii="Times New Roman" w:hAnsi="Times New Roman"/>
          <w:color w:val="auto"/>
          <w:spacing w:val="-4"/>
          <w:sz w:val="26"/>
          <w:szCs w:val="26"/>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342794">
        <w:rPr>
          <w:rFonts w:ascii="Times New Roman" w:hAnsi="Times New Roman"/>
          <w:b/>
          <w:bCs/>
          <w:iCs/>
          <w:color w:val="auto"/>
          <w:spacing w:val="-4"/>
          <w:sz w:val="26"/>
          <w:szCs w:val="26"/>
        </w:rPr>
        <w:t>обратной связи</w:t>
      </w:r>
      <w:r w:rsidRPr="00342794">
        <w:rPr>
          <w:rFonts w:ascii="Times New Roman" w:hAnsi="Times New Roman"/>
          <w:color w:val="auto"/>
          <w:spacing w:val="-4"/>
          <w:sz w:val="26"/>
          <w:szCs w:val="26"/>
        </w:rPr>
        <w:t>, позволяющей осуществлять</w:t>
      </w:r>
      <w:r w:rsidRPr="00342794">
        <w:rPr>
          <w:rFonts w:ascii="Times New Roman" w:hAnsi="Times New Roman"/>
          <w:b/>
          <w:bCs/>
          <w:iCs/>
          <w:color w:val="auto"/>
          <w:spacing w:val="-4"/>
          <w:sz w:val="26"/>
          <w:szCs w:val="26"/>
        </w:rPr>
        <w:t xml:space="preserve"> управление образовательнойдеятельностью</w:t>
      </w:r>
      <w:r w:rsidRPr="00342794">
        <w:rPr>
          <w:rFonts w:ascii="Times New Roman" w:hAnsi="Times New Roman"/>
          <w:color w:val="auto"/>
          <w:spacing w:val="-4"/>
          <w:sz w:val="26"/>
          <w:szCs w:val="26"/>
        </w:rPr>
        <w:t>.</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Основными направлениями и целями оценочной деятель</w:t>
      </w:r>
      <w:r w:rsidRPr="00342794">
        <w:rPr>
          <w:rFonts w:ascii="Times New Roman" w:hAnsi="Times New Roman"/>
          <w:color w:val="auto"/>
          <w:spacing w:val="2"/>
          <w:sz w:val="26"/>
          <w:szCs w:val="26"/>
        </w:rPr>
        <w:t xml:space="preserve">ности в соответствии с требованиями ФГОС НОО являются </w:t>
      </w:r>
      <w:r w:rsidRPr="00342794">
        <w:rPr>
          <w:rFonts w:ascii="Times New Roman" w:hAnsi="Times New Roman"/>
          <w:color w:val="auto"/>
          <w:sz w:val="26"/>
          <w:szCs w:val="26"/>
        </w:rPr>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Основным объектом, содержательной и критериальной базой итоговой оценки подготовки выпускниковна уровне</w:t>
      </w:r>
      <w:r w:rsidRPr="00342794">
        <w:rPr>
          <w:rFonts w:ascii="Times New Roman" w:hAnsi="Times New Roman"/>
          <w:color w:val="auto"/>
          <w:sz w:val="26"/>
          <w:szCs w:val="26"/>
        </w:rPr>
        <w:t xml:space="preserve">начального общего образования выступают планируемые </w:t>
      </w:r>
      <w:r w:rsidRPr="00342794">
        <w:rPr>
          <w:rFonts w:ascii="Times New Roman" w:hAnsi="Times New Roman"/>
          <w:color w:val="auto"/>
          <w:spacing w:val="2"/>
          <w:sz w:val="26"/>
          <w:szCs w:val="26"/>
        </w:rPr>
        <w:t xml:space="preserve">результаты, составляющие содержание блока </w:t>
      </w:r>
      <w:r w:rsidRPr="00342794">
        <w:rPr>
          <w:rFonts w:ascii="Times New Roman" w:hAnsi="Times New Roman"/>
          <w:b/>
          <w:color w:val="auto"/>
          <w:spacing w:val="2"/>
          <w:sz w:val="26"/>
          <w:szCs w:val="26"/>
          <w:u w:val="single"/>
        </w:rPr>
        <w:t>«Выпускник </w:t>
      </w:r>
      <w:r w:rsidRPr="00342794">
        <w:rPr>
          <w:rFonts w:ascii="Times New Roman" w:hAnsi="Times New Roman"/>
          <w:b/>
          <w:color w:val="auto"/>
          <w:sz w:val="26"/>
          <w:szCs w:val="26"/>
          <w:u w:val="single"/>
        </w:rPr>
        <w:t>научится»</w:t>
      </w:r>
      <w:r w:rsidRPr="00342794">
        <w:rPr>
          <w:rFonts w:ascii="Times New Roman" w:hAnsi="Times New Roman"/>
          <w:color w:val="auto"/>
          <w:sz w:val="26"/>
          <w:szCs w:val="26"/>
        </w:rPr>
        <w:t xml:space="preserve"> для каждой программы, предмета, курса.</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При оценке результатов деятельности образовательных </w:t>
      </w:r>
      <w:r w:rsidRPr="00342794">
        <w:rPr>
          <w:rFonts w:ascii="Times New Roman" w:hAnsi="Times New Roman"/>
          <w:color w:val="auto"/>
          <w:sz w:val="26"/>
          <w:szCs w:val="26"/>
        </w:rPr>
        <w:t xml:space="preserve">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w:t>
      </w:r>
      <w:r w:rsidRPr="00342794">
        <w:rPr>
          <w:rFonts w:ascii="Times New Roman" w:hAnsi="Times New Roman"/>
          <w:color w:val="auto"/>
          <w:spacing w:val="2"/>
          <w:sz w:val="26"/>
          <w:szCs w:val="26"/>
        </w:rPr>
        <w:t xml:space="preserve">программы, составляющие содержание блоков «Выпускник </w:t>
      </w:r>
      <w:r w:rsidRPr="00342794">
        <w:rPr>
          <w:rFonts w:ascii="Times New Roman" w:hAnsi="Times New Roman"/>
          <w:color w:val="auto"/>
          <w:sz w:val="26"/>
          <w:szCs w:val="26"/>
        </w:rPr>
        <w:t xml:space="preserve">научится» и </w:t>
      </w:r>
      <w:r w:rsidRPr="00342794">
        <w:rPr>
          <w:rFonts w:ascii="Times New Roman" w:hAnsi="Times New Roman"/>
          <w:iCs/>
          <w:color w:val="auto"/>
          <w:sz w:val="26"/>
          <w:szCs w:val="26"/>
        </w:rPr>
        <w:t>«Выпускник получит возможность научиться»</w:t>
      </w:r>
      <w:r w:rsidRPr="00342794">
        <w:rPr>
          <w:rFonts w:ascii="Times New Roman" w:hAnsi="Times New Roman"/>
          <w:color w:val="auto"/>
          <w:sz w:val="26"/>
          <w:szCs w:val="26"/>
        </w:rPr>
        <w:t xml:space="preserve"> для каждой учебной программы.</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342794">
        <w:rPr>
          <w:rFonts w:ascii="Times New Roman" w:hAnsi="Times New Roman"/>
          <w:b/>
          <w:bCs/>
          <w:iCs/>
          <w:color w:val="auto"/>
          <w:spacing w:val="2"/>
          <w:sz w:val="26"/>
          <w:szCs w:val="26"/>
        </w:rPr>
        <w:t>комплексный подход к оценке результатов</w:t>
      </w:r>
      <w:r w:rsidRPr="00342794">
        <w:rPr>
          <w:rFonts w:ascii="Times New Roman" w:hAnsi="Times New Roman"/>
          <w:color w:val="auto"/>
          <w:spacing w:val="2"/>
          <w:sz w:val="26"/>
          <w:szCs w:val="26"/>
        </w:rPr>
        <w:t xml:space="preserve"> образования, позволяющий вести </w:t>
      </w:r>
      <w:r w:rsidRPr="00342794">
        <w:rPr>
          <w:rFonts w:ascii="Times New Roman" w:hAnsi="Times New Roman"/>
          <w:color w:val="auto"/>
          <w:sz w:val="26"/>
          <w:szCs w:val="26"/>
        </w:rPr>
        <w:t>оценку достижения обучающимися всех трёх групп результатов образования:</w:t>
      </w:r>
      <w:r w:rsidRPr="00342794">
        <w:rPr>
          <w:rFonts w:ascii="Times New Roman" w:hAnsi="Times New Roman"/>
          <w:b/>
          <w:bCs/>
          <w:iCs/>
          <w:color w:val="auto"/>
          <w:sz w:val="26"/>
          <w:szCs w:val="26"/>
        </w:rPr>
        <w:t xml:space="preserve"> личностных, метапредметных и предметных</w:t>
      </w:r>
      <w:r w:rsidRPr="00342794">
        <w:rPr>
          <w:rFonts w:ascii="Times New Roman" w:hAnsi="Times New Roman"/>
          <w:color w:val="auto"/>
          <w:sz w:val="26"/>
          <w:szCs w:val="26"/>
        </w:rPr>
        <w:t>.</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В соответствии с требованиями ФГОС НОО предоставление </w:t>
      </w:r>
      <w:r w:rsidRPr="00342794">
        <w:rPr>
          <w:rFonts w:ascii="Times New Roman" w:hAnsi="Times New Roman"/>
          <w:color w:val="auto"/>
          <w:spacing w:val="2"/>
          <w:sz w:val="26"/>
          <w:szCs w:val="26"/>
        </w:rPr>
        <w:t xml:space="preserve">и использование </w:t>
      </w:r>
      <w:r w:rsidRPr="00342794">
        <w:rPr>
          <w:rFonts w:ascii="Times New Roman" w:hAnsi="Times New Roman"/>
          <w:b/>
          <w:bCs/>
          <w:iCs/>
          <w:color w:val="auto"/>
          <w:spacing w:val="2"/>
          <w:sz w:val="26"/>
          <w:szCs w:val="26"/>
        </w:rPr>
        <w:t>персонифицированной информации</w:t>
      </w:r>
      <w:r w:rsidRPr="00342794">
        <w:rPr>
          <w:rFonts w:ascii="Times New Roman" w:hAnsi="Times New Roman"/>
          <w:color w:val="auto"/>
          <w:spacing w:val="2"/>
          <w:sz w:val="26"/>
          <w:szCs w:val="26"/>
        </w:rPr>
        <w:t xml:space="preserve"> воз</w:t>
      </w:r>
      <w:r w:rsidRPr="00342794">
        <w:rPr>
          <w:rFonts w:ascii="Times New Roman" w:hAnsi="Times New Roman"/>
          <w:color w:val="auto"/>
          <w:sz w:val="26"/>
          <w:szCs w:val="26"/>
        </w:rPr>
        <w:t xml:space="preserve">можно только в рамках процедур итоговой оценки обучающихся. Во всех иных процедурах допустимо предоставление </w:t>
      </w:r>
      <w:r w:rsidRPr="00342794">
        <w:rPr>
          <w:rFonts w:ascii="Times New Roman" w:hAnsi="Times New Roman"/>
          <w:color w:val="auto"/>
          <w:spacing w:val="-2"/>
          <w:sz w:val="26"/>
          <w:szCs w:val="26"/>
        </w:rPr>
        <w:t xml:space="preserve">и использование исключительно </w:t>
      </w:r>
      <w:r w:rsidRPr="00342794">
        <w:rPr>
          <w:rFonts w:ascii="Times New Roman" w:hAnsi="Times New Roman"/>
          <w:b/>
          <w:bCs/>
          <w:iCs/>
          <w:color w:val="auto"/>
          <w:spacing w:val="-2"/>
          <w:sz w:val="26"/>
          <w:szCs w:val="26"/>
        </w:rPr>
        <w:t xml:space="preserve">неперсонифицированной </w:t>
      </w:r>
      <w:r w:rsidRPr="00342794">
        <w:rPr>
          <w:rFonts w:ascii="Times New Roman" w:hAnsi="Times New Roman"/>
          <w:b/>
          <w:bCs/>
          <w:iCs/>
          <w:color w:val="auto"/>
          <w:sz w:val="26"/>
          <w:szCs w:val="26"/>
        </w:rPr>
        <w:t>(анонимной)информации</w:t>
      </w:r>
      <w:r w:rsidRPr="00342794">
        <w:rPr>
          <w:rFonts w:ascii="Times New Roman" w:hAnsi="Times New Roman"/>
          <w:color w:val="auto"/>
          <w:sz w:val="26"/>
          <w:szCs w:val="26"/>
        </w:rPr>
        <w:t xml:space="preserve"> о достигаемых обучающимися образовательных результатах.</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Интерпретация результатов оценки ведётся на основе </w:t>
      </w:r>
      <w:r w:rsidRPr="00342794">
        <w:rPr>
          <w:rFonts w:ascii="Times New Roman" w:hAnsi="Times New Roman"/>
          <w:b/>
          <w:bCs/>
          <w:iCs/>
          <w:color w:val="auto"/>
          <w:sz w:val="26"/>
          <w:szCs w:val="26"/>
        </w:rPr>
        <w:t>кон</w:t>
      </w:r>
      <w:r w:rsidRPr="00342794">
        <w:rPr>
          <w:rFonts w:ascii="Times New Roman" w:hAnsi="Times New Roman"/>
          <w:b/>
          <w:bCs/>
          <w:iCs/>
          <w:color w:val="auto"/>
          <w:spacing w:val="2"/>
          <w:sz w:val="26"/>
          <w:szCs w:val="26"/>
        </w:rPr>
        <w:t>текстной информации</w:t>
      </w:r>
      <w:r w:rsidRPr="00342794">
        <w:rPr>
          <w:rFonts w:ascii="Times New Roman" w:hAnsi="Times New Roman"/>
          <w:color w:val="auto"/>
          <w:spacing w:val="2"/>
          <w:sz w:val="26"/>
          <w:szCs w:val="26"/>
        </w:rPr>
        <w:t xml:space="preserve"> об условиях и особенностях деятельности субъектов </w:t>
      </w:r>
      <w:r w:rsidRPr="00342794">
        <w:rPr>
          <w:rFonts w:ascii="Times New Roman" w:hAnsi="Times New Roman"/>
          <w:color w:val="auto"/>
          <w:sz w:val="26"/>
          <w:szCs w:val="26"/>
        </w:rPr>
        <w:t>образовательных отношений</w:t>
      </w:r>
      <w:r w:rsidRPr="00342794">
        <w:rPr>
          <w:rFonts w:ascii="Times New Roman" w:hAnsi="Times New Roman"/>
          <w:color w:val="auto"/>
          <w:spacing w:val="2"/>
          <w:sz w:val="26"/>
          <w:szCs w:val="26"/>
        </w:rPr>
        <w:t>. В частно</w:t>
      </w:r>
      <w:r w:rsidRPr="00342794">
        <w:rPr>
          <w:rFonts w:ascii="Times New Roman" w:hAnsi="Times New Roman"/>
          <w:color w:val="auto"/>
          <w:sz w:val="26"/>
          <w:szCs w:val="26"/>
        </w:rPr>
        <w:t>сти, итоговая оценка обучающихся определяется с учётом их стартового уровня и динамики образовательных достижений.</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Система оценки предусматривает </w:t>
      </w:r>
      <w:r w:rsidRPr="00342794">
        <w:rPr>
          <w:rFonts w:ascii="Times New Roman" w:hAnsi="Times New Roman"/>
          <w:b/>
          <w:bCs/>
          <w:iCs/>
          <w:color w:val="auto"/>
          <w:spacing w:val="2"/>
          <w:sz w:val="26"/>
          <w:szCs w:val="26"/>
        </w:rPr>
        <w:t>уровневый подход</w:t>
      </w:r>
      <w:r w:rsidRPr="00342794">
        <w:rPr>
          <w:rFonts w:ascii="Times New Roman" w:hAnsi="Times New Roman"/>
          <w:color w:val="auto"/>
          <w:spacing w:val="2"/>
          <w:sz w:val="26"/>
          <w:szCs w:val="26"/>
        </w:rPr>
        <w:t xml:space="preserve"> к представлению планируемых результатов и инструментарию </w:t>
      </w:r>
      <w:r w:rsidRPr="00342794">
        <w:rPr>
          <w:rFonts w:ascii="Times New Roman" w:hAnsi="Times New Roman"/>
          <w:color w:val="auto"/>
          <w:sz w:val="26"/>
          <w:szCs w:val="26"/>
        </w:rPr>
        <w:t xml:space="preserve">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w:t>
      </w:r>
      <w:r w:rsidRPr="00342794">
        <w:rPr>
          <w:rFonts w:ascii="Times New Roman" w:hAnsi="Times New Roman"/>
          <w:color w:val="auto"/>
          <w:spacing w:val="-2"/>
          <w:sz w:val="26"/>
          <w:szCs w:val="26"/>
        </w:rPr>
        <w:t>необходимый для продолжения образования и реально дости</w:t>
      </w:r>
      <w:r w:rsidRPr="00342794">
        <w:rPr>
          <w:rFonts w:ascii="Times New Roman" w:hAnsi="Times New Roman"/>
          <w:color w:val="auto"/>
          <w:sz w:val="26"/>
          <w:szCs w:val="26"/>
        </w:rPr>
        <w:t xml:space="preserve">гаемый большинством обучающихся опорный уровень образовательных достижений. Достижение этого опорного уровня </w:t>
      </w:r>
      <w:r w:rsidRPr="00342794">
        <w:rPr>
          <w:rFonts w:ascii="Times New Roman" w:hAnsi="Times New Roman"/>
          <w:color w:val="auto"/>
          <w:spacing w:val="2"/>
          <w:sz w:val="26"/>
          <w:szCs w:val="26"/>
        </w:rPr>
        <w:lastRenderedPageBreak/>
        <w:t xml:space="preserve">интерпретируется как безусловный учебный успех ребёнка, </w:t>
      </w:r>
      <w:r w:rsidRPr="00342794">
        <w:rPr>
          <w:rFonts w:ascii="Times New Roman" w:hAnsi="Times New Roman"/>
          <w:color w:val="auto"/>
          <w:sz w:val="26"/>
          <w:szCs w:val="26"/>
        </w:rPr>
        <w:t>как исполнение им требований ФГОС НОО. А оценка инди</w:t>
      </w:r>
      <w:r w:rsidRPr="00342794">
        <w:rPr>
          <w:rFonts w:ascii="Times New Roman" w:hAnsi="Times New Roman"/>
          <w:color w:val="auto"/>
          <w:spacing w:val="2"/>
          <w:sz w:val="26"/>
          <w:szCs w:val="26"/>
        </w:rPr>
        <w:t xml:space="preserve">видуальных образовательных достижений ведётся «методом </w:t>
      </w:r>
      <w:r w:rsidRPr="00342794">
        <w:rPr>
          <w:rFonts w:ascii="Times New Roman" w:hAnsi="Times New Roman"/>
          <w:color w:val="auto"/>
          <w:sz w:val="26"/>
          <w:szCs w:val="26"/>
        </w:rPr>
        <w:t>сложения», при котором фиксируется достижение опорного уровня и его превышение. Это позволяет поощрять продви</w:t>
      </w:r>
      <w:r w:rsidRPr="00342794">
        <w:rPr>
          <w:rFonts w:ascii="Times New Roman" w:hAnsi="Times New Roman"/>
          <w:color w:val="auto"/>
          <w:spacing w:val="2"/>
          <w:sz w:val="26"/>
          <w:szCs w:val="26"/>
        </w:rPr>
        <w:t>жения обучающихся, выстраивать индивидуальные траекто</w:t>
      </w:r>
      <w:r w:rsidRPr="00342794">
        <w:rPr>
          <w:rFonts w:ascii="Times New Roman" w:hAnsi="Times New Roman"/>
          <w:color w:val="auto"/>
          <w:sz w:val="26"/>
          <w:szCs w:val="26"/>
        </w:rPr>
        <w:t>рии движения с учётом зоны ближайшего развития.</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Поэтому в текущей оценочной деятельности целесообразно соотносить результаты, продемонстрированные учеником, с оценками типа:</w:t>
      </w:r>
    </w:p>
    <w:p w:rsidR="000E674E" w:rsidRPr="00342794" w:rsidRDefault="000E674E" w:rsidP="000E674E">
      <w:pPr>
        <w:pStyle w:val="210"/>
        <w:spacing w:line="240" w:lineRule="auto"/>
        <w:rPr>
          <w:sz w:val="26"/>
          <w:szCs w:val="26"/>
        </w:rPr>
      </w:pPr>
      <w:r w:rsidRPr="00342794">
        <w:rPr>
          <w:spacing w:val="2"/>
          <w:sz w:val="26"/>
          <w:szCs w:val="26"/>
        </w:rPr>
        <w:t>«зачёт/незачёт» («удовлетворительно/неудовлетворитель</w:t>
      </w:r>
      <w:r w:rsidRPr="00342794">
        <w:rPr>
          <w:sz w:val="26"/>
          <w:szCs w:val="26"/>
        </w:rPr>
        <w:t>но»), т.</w:t>
      </w:r>
      <w:r w:rsidRPr="00342794">
        <w:rPr>
          <w:sz w:val="26"/>
          <w:szCs w:val="26"/>
        </w:rPr>
        <w:t> </w:t>
      </w:r>
      <w:r w:rsidRPr="00342794">
        <w:rPr>
          <w:sz w:val="26"/>
          <w:szCs w:val="26"/>
        </w:rPr>
        <w:t xml:space="preserve">е. оценкой, свидетельствующей об осознанном освоении опорной </w:t>
      </w:r>
      <w:r w:rsidRPr="00342794">
        <w:rPr>
          <w:spacing w:val="-2"/>
          <w:sz w:val="26"/>
          <w:szCs w:val="26"/>
        </w:rPr>
        <w:t xml:space="preserve">системы знаний и правильном выполнении учебных действий </w:t>
      </w:r>
      <w:r w:rsidRPr="00342794">
        <w:rPr>
          <w:sz w:val="26"/>
          <w:szCs w:val="26"/>
        </w:rPr>
        <w:t>в рамках диапазона (круга) заданных задач, построенных на опорном учебном материале;</w:t>
      </w:r>
    </w:p>
    <w:p w:rsidR="000E674E" w:rsidRPr="00342794" w:rsidRDefault="000E674E" w:rsidP="000E674E">
      <w:pPr>
        <w:pStyle w:val="210"/>
        <w:spacing w:line="240" w:lineRule="auto"/>
        <w:rPr>
          <w:sz w:val="26"/>
          <w:szCs w:val="26"/>
        </w:rPr>
      </w:pPr>
      <w:r w:rsidRPr="00342794">
        <w:rPr>
          <w:sz w:val="26"/>
          <w:szCs w:val="26"/>
        </w:rPr>
        <w:t xml:space="preserve">«хорошо», «отлично» — оценками, свидетельствующими об усвоении опорной системы знаний на уровне осознанного </w:t>
      </w:r>
      <w:r w:rsidRPr="00342794">
        <w:rPr>
          <w:spacing w:val="2"/>
          <w:sz w:val="26"/>
          <w:szCs w:val="26"/>
        </w:rPr>
        <w:t xml:space="preserve">произвольного овладения учебными действиями, а также о </w:t>
      </w:r>
      <w:r w:rsidRPr="00342794">
        <w:rPr>
          <w:sz w:val="26"/>
          <w:szCs w:val="26"/>
        </w:rPr>
        <w:t>кругозоре, широте (или избирательности) интересов.</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Это не исключает возможности использования традиционной системы отметок по 5</w:t>
      </w:r>
      <w:r w:rsidRPr="00342794">
        <w:rPr>
          <w:rFonts w:ascii="Times New Roman" w:hAnsi="Times New Roman"/>
          <w:color w:val="auto"/>
          <w:sz w:val="26"/>
          <w:szCs w:val="26"/>
        </w:rPr>
        <w:noBreakHyphen/>
        <w:t xml:space="preserve">балльной шкале, однако требует </w:t>
      </w:r>
      <w:r w:rsidRPr="00342794">
        <w:rPr>
          <w:rFonts w:ascii="Times New Roman" w:hAnsi="Times New Roman"/>
          <w:color w:val="auto"/>
          <w:spacing w:val="2"/>
          <w:sz w:val="26"/>
          <w:szCs w:val="26"/>
        </w:rPr>
        <w:t xml:space="preserve">уточнения и переосмысления их наполнения. В частности, </w:t>
      </w:r>
      <w:r w:rsidRPr="00342794">
        <w:rPr>
          <w:rFonts w:ascii="Times New Roman" w:hAnsi="Times New Roman"/>
          <w:color w:val="auto"/>
          <w:sz w:val="26"/>
          <w:szCs w:val="26"/>
        </w:rP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В процессе оценки используются разнообразные методы </w:t>
      </w:r>
      <w:r w:rsidRPr="00342794">
        <w:rPr>
          <w:rFonts w:ascii="Times New Roman" w:hAnsi="Times New Roman"/>
          <w:color w:val="auto"/>
          <w:sz w:val="26"/>
          <w:szCs w:val="26"/>
        </w:rPr>
        <w:t>и формы, взаимно дополняющие друг друга (стандартизиро</w:t>
      </w:r>
      <w:r w:rsidRPr="00342794">
        <w:rPr>
          <w:rFonts w:ascii="Times New Roman" w:hAnsi="Times New Roman"/>
          <w:color w:val="auto"/>
          <w:spacing w:val="2"/>
          <w:sz w:val="26"/>
          <w:szCs w:val="26"/>
        </w:rPr>
        <w:t>ванные письменные и устные работы, проекты, практиче</w:t>
      </w:r>
      <w:r w:rsidRPr="00342794">
        <w:rPr>
          <w:rFonts w:ascii="Times New Roman" w:hAnsi="Times New Roman"/>
          <w:color w:val="auto"/>
          <w:sz w:val="26"/>
          <w:szCs w:val="26"/>
        </w:rPr>
        <w:t>ские работы, творческие работы, самоанализ и самооценка, наблюдения и</w:t>
      </w:r>
      <w:r w:rsidRPr="00342794">
        <w:rPr>
          <w:rFonts w:ascii="Times New Roman" w:hAnsi="Times New Roman"/>
          <w:color w:val="auto"/>
          <w:sz w:val="26"/>
          <w:szCs w:val="26"/>
        </w:rPr>
        <w:t> </w:t>
      </w:r>
      <w:r w:rsidRPr="00342794">
        <w:rPr>
          <w:rFonts w:ascii="Times New Roman" w:hAnsi="Times New Roman"/>
          <w:color w:val="auto"/>
          <w:sz w:val="26"/>
          <w:szCs w:val="26"/>
        </w:rPr>
        <w:t>др.).</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При оценивании достижений младших школьников используются формы  оценки: безотметочная система оценивания, отметочная система оценивания с использованием 5-бальной шкалы, накопительная система оценки.</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В 1-х классе обучение является безотметочным. Безотметочная система оценивания является первым этапом формирования контрольно-оценочной самостоятельности школьников.</w:t>
      </w:r>
    </w:p>
    <w:p w:rsidR="000E674E" w:rsidRPr="00342794" w:rsidRDefault="000E674E" w:rsidP="000E674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Безотметочная система оценивания строится на основе следующих принципов:</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приоритет самооценки;</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критериальность;</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личностная направленность;</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систематичность оценивания;</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естественность процесса контроля и оценки;</w:t>
      </w:r>
    </w:p>
    <w:p w:rsidR="000E674E" w:rsidRPr="00342794" w:rsidRDefault="000E674E" w:rsidP="000E674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 Основными видами контрольно-оценочной деятельности учащихся 1 класса являются:</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ретроспективная оценка;</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рефлексивная оценка;</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пооперационный контроль;</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контроль по результату.</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Отметочная система оценивания с использованием 5-бальной шкалы начинает применяться со 2-го класса.</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 Наряду с основными видами контрольно-оценочной деятельности, характерными  для учащихся 1 класса, начиная со 2 класса, формируется прогностическая оценка.</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lastRenderedPageBreak/>
        <w:t xml:space="preserve">  Отметки, выставляемые по 5-бальной шкале, имеют новый смысл и наполнение (согласно уровневому подходу к построению  измерителей и представлению результатов):</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«5», «4» («отлично», «хорошо») – оценки, свидетельствующие об усвоении опорной системы знаний на уровне осознанного, произвольного овладения учебными действиями, а также о кругозоре, широте интересов;</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«3» («удовлетворительно») -  оценка, свидетельствующая об усвоении опорной системы знаний и правильном выполнении учебных действий в рамках заданных задач, построенных на опорном учебном материале, т.е. о безусловном успехе учащегося.</w:t>
      </w:r>
    </w:p>
    <w:p w:rsidR="000E674E" w:rsidRPr="00342794" w:rsidRDefault="000E674E" w:rsidP="000E674E">
      <w:pPr>
        <w:spacing w:after="0" w:line="240" w:lineRule="auto"/>
        <w:ind w:firstLine="720"/>
        <w:jc w:val="both"/>
        <w:rPr>
          <w:rFonts w:ascii="Times New Roman" w:hAnsi="Times New Roman" w:cs="Times New Roman"/>
          <w:sz w:val="26"/>
          <w:szCs w:val="26"/>
        </w:rPr>
      </w:pPr>
      <w:r w:rsidRPr="00342794">
        <w:rPr>
          <w:rFonts w:ascii="Times New Roman" w:hAnsi="Times New Roman" w:cs="Times New Roman"/>
          <w:sz w:val="26"/>
          <w:szCs w:val="26"/>
        </w:rPr>
        <w:t>«2» («неудовлетворительно») – оценка, свидетельствующая о том, что ученик не овладел опорной системой знаний и учебными действиями.</w:t>
      </w:r>
    </w:p>
    <w:p w:rsidR="000E674E" w:rsidRPr="00342794" w:rsidRDefault="000E674E" w:rsidP="000E674E">
      <w:pPr>
        <w:spacing w:after="0" w:line="240" w:lineRule="auto"/>
        <w:ind w:firstLine="567"/>
        <w:jc w:val="both"/>
        <w:rPr>
          <w:rFonts w:ascii="Times New Roman" w:hAnsi="Times New Roman" w:cs="Times New Roman"/>
          <w:color w:val="000000"/>
          <w:sz w:val="26"/>
          <w:szCs w:val="26"/>
        </w:rPr>
      </w:pPr>
      <w:r w:rsidRPr="00342794">
        <w:rPr>
          <w:rFonts w:ascii="Times New Roman" w:hAnsi="Times New Roman" w:cs="Times New Roman"/>
          <w:sz w:val="26"/>
          <w:szCs w:val="26"/>
        </w:rPr>
        <w:t xml:space="preserve"> </w:t>
      </w:r>
      <w:r w:rsidRPr="00342794">
        <w:rPr>
          <w:rFonts w:ascii="Times New Roman" w:hAnsi="Times New Roman" w:cs="Times New Roman"/>
          <w:color w:val="000000"/>
          <w:sz w:val="26"/>
          <w:szCs w:val="26"/>
        </w:rPr>
        <w:t xml:space="preserve">За каждую учебную задачу или группу заданий (задач), показывающую овладение конкретным действием (умением), определяется и по возможности ставится отдельная отметка. Отметка может быть поставлена не за «общую активность», не за отдельные реплики, а только за самостоятельное решение учеником учебной задачи (выполнение задания). </w:t>
      </w:r>
      <w:r w:rsidRPr="00342794">
        <w:rPr>
          <w:rFonts w:ascii="Times New Roman" w:hAnsi="Times New Roman" w:cs="Times New Roman"/>
          <w:sz w:val="26"/>
          <w:szCs w:val="26"/>
        </w:rPr>
        <w:t>Накопительная система оценки является составной частью итоговой оценки.</w:t>
      </w:r>
    </w:p>
    <w:p w:rsidR="000E674E" w:rsidRPr="00342794" w:rsidRDefault="000E674E" w:rsidP="000E674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По результатам накопленной оценки делается вывод о:</w:t>
      </w:r>
    </w:p>
    <w:p w:rsidR="000E674E" w:rsidRPr="00342794" w:rsidRDefault="000E674E" w:rsidP="0075796F">
      <w:pPr>
        <w:pStyle w:val="ac"/>
        <w:numPr>
          <w:ilvl w:val="0"/>
          <w:numId w:val="52"/>
        </w:numPr>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color w:val="000000"/>
          <w:sz w:val="26"/>
          <w:szCs w:val="26"/>
        </w:rPr>
        <w:t xml:space="preserve">сформированности универсальных и предметных способов действий, а также опорной системы знаний, </w:t>
      </w:r>
      <w:r w:rsidRPr="00342794">
        <w:rPr>
          <w:rFonts w:ascii="Times New Roman" w:hAnsi="Times New Roman" w:cs="Times New Roman"/>
          <w:sz w:val="26"/>
          <w:szCs w:val="26"/>
        </w:rPr>
        <w:t>обеспечивающих возможность продолжения образования в основной школе;</w:t>
      </w:r>
    </w:p>
    <w:p w:rsidR="000E674E" w:rsidRPr="00342794" w:rsidRDefault="000E674E" w:rsidP="0075796F">
      <w:pPr>
        <w:pStyle w:val="ac"/>
        <w:numPr>
          <w:ilvl w:val="0"/>
          <w:numId w:val="52"/>
        </w:numPr>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сформированности основ </w:t>
      </w:r>
      <w:r w:rsidRPr="00342794">
        <w:rPr>
          <w:rFonts w:ascii="Times New Roman" w:hAnsi="Times New Roman" w:cs="Times New Roman"/>
          <w:iCs/>
          <w:sz w:val="26"/>
          <w:szCs w:val="26"/>
        </w:rPr>
        <w:t xml:space="preserve">умения учиться, </w:t>
      </w:r>
      <w:r w:rsidRPr="00342794">
        <w:rPr>
          <w:rFonts w:ascii="Times New Roman" w:hAnsi="Times New Roman" w:cs="Times New Roman"/>
          <w:sz w:val="26"/>
          <w:szCs w:val="26"/>
        </w:rPr>
        <w:t>т.е. способности к самоорганизации с целью постановки и решения учебно-познавательных и учебно-практических задач;</w:t>
      </w:r>
    </w:p>
    <w:p w:rsidR="000E674E" w:rsidRPr="00342794" w:rsidRDefault="000E674E" w:rsidP="0075796F">
      <w:pPr>
        <w:pStyle w:val="ac"/>
        <w:numPr>
          <w:ilvl w:val="0"/>
          <w:numId w:val="52"/>
        </w:numPr>
        <w:tabs>
          <w:tab w:val="left"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iCs/>
          <w:sz w:val="26"/>
          <w:szCs w:val="26"/>
        </w:rPr>
        <w:t xml:space="preserve">индивидуальном прогрессе </w:t>
      </w:r>
      <w:r w:rsidRPr="00342794">
        <w:rPr>
          <w:rFonts w:ascii="Times New Roman" w:hAnsi="Times New Roman" w:cs="Times New Roman"/>
          <w:sz w:val="26"/>
          <w:szCs w:val="26"/>
        </w:rPr>
        <w:t>в основных сферах развития личности мотивационно-смысловой, познавательной, эмоциональной, волевой и саморегуляции.</w:t>
      </w:r>
    </w:p>
    <w:p w:rsidR="000E674E" w:rsidRPr="00342794" w:rsidRDefault="000E674E" w:rsidP="000E674E">
      <w:pPr>
        <w:pStyle w:val="ac"/>
        <w:tabs>
          <w:tab w:val="left" w:pos="284"/>
          <w:tab w:val="left" w:pos="426"/>
        </w:tabs>
        <w:spacing w:after="0" w:line="240" w:lineRule="auto"/>
        <w:rPr>
          <w:rFonts w:ascii="Times New Roman" w:eastAsia="Times New Roman" w:hAnsi="Times New Roman" w:cs="Times New Roman"/>
          <w:bCs/>
          <w:sz w:val="26"/>
          <w:szCs w:val="26"/>
        </w:rPr>
      </w:pPr>
    </w:p>
    <w:p w:rsidR="000E674E" w:rsidRPr="00342794" w:rsidRDefault="000E674E" w:rsidP="0075796F">
      <w:pPr>
        <w:pStyle w:val="ac"/>
        <w:numPr>
          <w:ilvl w:val="2"/>
          <w:numId w:val="6"/>
        </w:numPr>
        <w:tabs>
          <w:tab w:val="left" w:pos="284"/>
          <w:tab w:val="left" w:pos="426"/>
        </w:tabs>
        <w:spacing w:after="0" w:line="240" w:lineRule="auto"/>
        <w:jc w:val="center"/>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Особенности оценки личностных, метапредметных и предметных результатов</w:t>
      </w:r>
    </w:p>
    <w:p w:rsidR="000E674E" w:rsidRPr="00342794" w:rsidRDefault="000E674E" w:rsidP="000E674E">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z w:val="26"/>
          <w:szCs w:val="26"/>
        </w:rPr>
        <w:t xml:space="preserve">Оценка личностных результатов представляет собой оценку достижения обучающимися планируемых результатов в их </w:t>
      </w:r>
      <w:r w:rsidRPr="00342794">
        <w:rPr>
          <w:rFonts w:ascii="Times New Roman" w:hAnsi="Times New Roman"/>
          <w:color w:val="auto"/>
          <w:spacing w:val="2"/>
          <w:sz w:val="26"/>
          <w:szCs w:val="26"/>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342794">
        <w:rPr>
          <w:rFonts w:ascii="Times New Roman" w:hAnsi="Times New Roman"/>
          <w:color w:val="auto"/>
          <w:sz w:val="26"/>
          <w:szCs w:val="26"/>
        </w:rPr>
        <w:t>чального общего образования.</w:t>
      </w:r>
    </w:p>
    <w:p w:rsidR="000E674E" w:rsidRPr="00342794" w:rsidRDefault="000E674E" w:rsidP="000E674E">
      <w:pPr>
        <w:pStyle w:val="af0"/>
        <w:spacing w:line="240" w:lineRule="auto"/>
        <w:ind w:firstLine="454"/>
        <w:rPr>
          <w:rFonts w:ascii="Times New Roman" w:hAnsi="Times New Roman"/>
          <w:color w:val="auto"/>
          <w:spacing w:val="-4"/>
          <w:sz w:val="26"/>
          <w:szCs w:val="26"/>
        </w:rPr>
      </w:pPr>
      <w:r w:rsidRPr="00342794">
        <w:rPr>
          <w:rFonts w:ascii="Times New Roman" w:hAnsi="Times New Roman"/>
          <w:color w:val="auto"/>
          <w:spacing w:val="-4"/>
          <w:sz w:val="26"/>
          <w:szCs w:val="26"/>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Основным объектом оценки личностных результатов слу</w:t>
      </w:r>
      <w:r w:rsidRPr="00342794">
        <w:rPr>
          <w:rFonts w:ascii="Times New Roman" w:hAnsi="Times New Roman"/>
          <w:color w:val="auto"/>
          <w:spacing w:val="4"/>
          <w:sz w:val="26"/>
          <w:szCs w:val="26"/>
        </w:rPr>
        <w:t xml:space="preserve">жит сформированность универсальных учебных действий, </w:t>
      </w:r>
      <w:r w:rsidRPr="00342794">
        <w:rPr>
          <w:rFonts w:ascii="Times New Roman" w:hAnsi="Times New Roman"/>
          <w:color w:val="auto"/>
          <w:sz w:val="26"/>
          <w:szCs w:val="26"/>
        </w:rPr>
        <w:t>включаемых в следующие три основных блока:</w:t>
      </w:r>
    </w:p>
    <w:p w:rsidR="000E674E" w:rsidRPr="00342794" w:rsidRDefault="000E674E" w:rsidP="0075796F">
      <w:pPr>
        <w:pStyle w:val="210"/>
        <w:numPr>
          <w:ilvl w:val="0"/>
          <w:numId w:val="53"/>
        </w:numPr>
        <w:spacing w:line="240" w:lineRule="auto"/>
        <w:ind w:left="284" w:hanging="284"/>
        <w:rPr>
          <w:sz w:val="26"/>
          <w:szCs w:val="26"/>
        </w:rPr>
      </w:pPr>
      <w:r w:rsidRPr="00342794">
        <w:rPr>
          <w:iCs/>
          <w:sz w:val="26"/>
          <w:szCs w:val="26"/>
        </w:rPr>
        <w:t>самоопределение</w:t>
      </w:r>
      <w:r w:rsidRPr="00342794">
        <w:rPr>
          <w:sz w:val="26"/>
          <w:szCs w:val="26"/>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E674E" w:rsidRPr="00342794" w:rsidRDefault="000E674E" w:rsidP="0075796F">
      <w:pPr>
        <w:pStyle w:val="210"/>
        <w:numPr>
          <w:ilvl w:val="0"/>
          <w:numId w:val="53"/>
        </w:numPr>
        <w:spacing w:line="240" w:lineRule="auto"/>
        <w:ind w:left="284" w:hanging="284"/>
        <w:rPr>
          <w:sz w:val="26"/>
          <w:szCs w:val="26"/>
        </w:rPr>
      </w:pPr>
      <w:r w:rsidRPr="00342794">
        <w:rPr>
          <w:iCs/>
          <w:sz w:val="26"/>
          <w:szCs w:val="26"/>
        </w:rPr>
        <w:t>смыслообразование</w:t>
      </w:r>
      <w:r w:rsidRPr="00342794">
        <w:rPr>
          <w:sz w:val="26"/>
          <w:szCs w:val="26"/>
        </w:rPr>
        <w:t> — поиск и установление личностного смысла (т.</w:t>
      </w:r>
      <w:r w:rsidRPr="00342794">
        <w:rPr>
          <w:sz w:val="26"/>
          <w:szCs w:val="26"/>
        </w:rPr>
        <w:t> </w:t>
      </w:r>
      <w:r w:rsidRPr="00342794">
        <w:rPr>
          <w:sz w:val="26"/>
          <w:szCs w:val="26"/>
        </w:rPr>
        <w:t xml:space="preserve">е. «значения для себя») учения обучающимися на основе устойчивой системы </w:t>
      </w:r>
      <w:r w:rsidRPr="00342794">
        <w:rPr>
          <w:sz w:val="26"/>
          <w:szCs w:val="26"/>
        </w:rPr>
        <w:lastRenderedPageBreak/>
        <w:t>учебно</w:t>
      </w:r>
      <w:r w:rsidRPr="00342794">
        <w:rPr>
          <w:sz w:val="26"/>
          <w:szCs w:val="26"/>
        </w:rPr>
        <w:noBreakHyphen/>
        <w:t>познавательных и социальных мотивов, понимания границ того, «что я знаю»,и того, «что я не знаю», и стремления к преодолению этого разрыва;</w:t>
      </w:r>
    </w:p>
    <w:p w:rsidR="000E674E" w:rsidRPr="00342794" w:rsidRDefault="000E674E" w:rsidP="0075796F">
      <w:pPr>
        <w:pStyle w:val="210"/>
        <w:numPr>
          <w:ilvl w:val="0"/>
          <w:numId w:val="53"/>
        </w:numPr>
        <w:spacing w:line="240" w:lineRule="auto"/>
        <w:ind w:left="284" w:hanging="284"/>
        <w:rPr>
          <w:sz w:val="26"/>
          <w:szCs w:val="26"/>
        </w:rPr>
      </w:pPr>
      <w:r w:rsidRPr="00342794">
        <w:rPr>
          <w:iCs/>
          <w:sz w:val="26"/>
          <w:szCs w:val="26"/>
        </w:rPr>
        <w:t>морально</w:t>
      </w:r>
      <w:r w:rsidRPr="00342794">
        <w:rPr>
          <w:iCs/>
          <w:sz w:val="26"/>
          <w:szCs w:val="26"/>
        </w:rPr>
        <w:noBreakHyphen/>
        <w:t>этическая ориентация</w:t>
      </w:r>
      <w:r w:rsidRPr="00342794">
        <w:rPr>
          <w:sz w:val="26"/>
          <w:szCs w:val="26"/>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Основное содержание оценки личностных результатов </w:t>
      </w:r>
      <w:r w:rsidRPr="00342794">
        <w:rPr>
          <w:rFonts w:ascii="Times New Roman" w:hAnsi="Times New Roman"/>
          <w:color w:val="auto"/>
          <w:spacing w:val="2"/>
          <w:sz w:val="26"/>
          <w:szCs w:val="26"/>
        </w:rPr>
        <w:t xml:space="preserve">при получении  начального общего образования строится вокруг </w:t>
      </w:r>
      <w:r w:rsidRPr="00342794">
        <w:rPr>
          <w:rFonts w:ascii="Times New Roman" w:hAnsi="Times New Roman"/>
          <w:color w:val="auto"/>
          <w:sz w:val="26"/>
          <w:szCs w:val="26"/>
        </w:rPr>
        <w:t>оценки:</w:t>
      </w:r>
    </w:p>
    <w:p w:rsidR="000E674E" w:rsidRPr="00342794" w:rsidRDefault="000E674E" w:rsidP="0075796F">
      <w:pPr>
        <w:pStyle w:val="210"/>
        <w:numPr>
          <w:ilvl w:val="0"/>
          <w:numId w:val="54"/>
        </w:numPr>
        <w:spacing w:line="240" w:lineRule="auto"/>
        <w:ind w:left="284" w:hanging="284"/>
        <w:rPr>
          <w:sz w:val="26"/>
          <w:szCs w:val="26"/>
        </w:rPr>
      </w:pPr>
      <w:r w:rsidRPr="00342794">
        <w:rPr>
          <w:sz w:val="26"/>
          <w:szCs w:val="26"/>
        </w:rPr>
        <w:t>сформированности внутренней позиции обучающегося, которая находит отражение в эмоционально</w:t>
      </w:r>
      <w:r w:rsidRPr="00342794">
        <w:rPr>
          <w:sz w:val="26"/>
          <w:szCs w:val="26"/>
        </w:rPr>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E674E" w:rsidRPr="00342794" w:rsidRDefault="000E674E" w:rsidP="0075796F">
      <w:pPr>
        <w:pStyle w:val="210"/>
        <w:numPr>
          <w:ilvl w:val="0"/>
          <w:numId w:val="54"/>
        </w:numPr>
        <w:spacing w:line="240" w:lineRule="auto"/>
        <w:ind w:left="284" w:hanging="284"/>
        <w:rPr>
          <w:sz w:val="26"/>
          <w:szCs w:val="26"/>
        </w:rPr>
      </w:pPr>
      <w:r w:rsidRPr="00342794">
        <w:rPr>
          <w:spacing w:val="4"/>
          <w:sz w:val="26"/>
          <w:szCs w:val="26"/>
        </w:rPr>
        <w:t xml:space="preserve">сформированности основ гражданской идентичности, </w:t>
      </w:r>
      <w:r w:rsidRPr="00342794">
        <w:rPr>
          <w:sz w:val="26"/>
          <w:szCs w:val="26"/>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E674E" w:rsidRPr="00342794" w:rsidRDefault="000E674E" w:rsidP="0075796F">
      <w:pPr>
        <w:pStyle w:val="210"/>
        <w:numPr>
          <w:ilvl w:val="0"/>
          <w:numId w:val="54"/>
        </w:numPr>
        <w:spacing w:line="240" w:lineRule="auto"/>
        <w:ind w:left="284" w:hanging="284"/>
        <w:rPr>
          <w:sz w:val="26"/>
          <w:szCs w:val="26"/>
        </w:rPr>
      </w:pPr>
      <w:r w:rsidRPr="00342794">
        <w:rPr>
          <w:sz w:val="26"/>
          <w:szCs w:val="26"/>
        </w:rPr>
        <w:t>сформированности самооценки, включая осознание своих возможностей в учении, способности адекватно судитьо причинах своего успеха/неуспеха в учении; умение видеть свои достоинства и недостатки, уважать себя и верить в успех;</w:t>
      </w:r>
    </w:p>
    <w:p w:rsidR="000E674E" w:rsidRPr="00342794" w:rsidRDefault="000E674E" w:rsidP="0075796F">
      <w:pPr>
        <w:pStyle w:val="210"/>
        <w:numPr>
          <w:ilvl w:val="0"/>
          <w:numId w:val="54"/>
        </w:numPr>
        <w:spacing w:line="240" w:lineRule="auto"/>
        <w:ind w:left="284" w:hanging="284"/>
        <w:rPr>
          <w:sz w:val="26"/>
          <w:szCs w:val="26"/>
        </w:rPr>
      </w:pPr>
      <w:r w:rsidRPr="00342794">
        <w:rPr>
          <w:spacing w:val="-4"/>
          <w:sz w:val="26"/>
          <w:szCs w:val="26"/>
        </w:rPr>
        <w:t>сформированности мотивации учебной деятельности, вклю</w:t>
      </w:r>
      <w:r w:rsidRPr="00342794">
        <w:rPr>
          <w:sz w:val="26"/>
          <w:szCs w:val="26"/>
        </w:rPr>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0E674E" w:rsidRPr="00342794" w:rsidRDefault="000E674E" w:rsidP="0075796F">
      <w:pPr>
        <w:pStyle w:val="210"/>
        <w:numPr>
          <w:ilvl w:val="0"/>
          <w:numId w:val="54"/>
        </w:numPr>
        <w:spacing w:line="240" w:lineRule="auto"/>
        <w:ind w:left="284" w:hanging="284"/>
        <w:rPr>
          <w:sz w:val="26"/>
          <w:szCs w:val="26"/>
        </w:rPr>
      </w:pPr>
      <w:r w:rsidRPr="00342794">
        <w:rPr>
          <w:sz w:val="26"/>
          <w:szCs w:val="26"/>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Оценка  личностных результатов осуществляется, во-первых, в ходе </w:t>
      </w:r>
      <w:r w:rsidRPr="00342794">
        <w:rPr>
          <w:rFonts w:ascii="Times New Roman" w:hAnsi="Times New Roman" w:cs="Times New Roman"/>
          <w:b/>
          <w:i/>
          <w:iCs/>
          <w:sz w:val="26"/>
          <w:szCs w:val="26"/>
        </w:rPr>
        <w:t>внешних неперсонифицированных мониторинговых исследований</w:t>
      </w:r>
      <w:r w:rsidRPr="00342794">
        <w:rPr>
          <w:rFonts w:ascii="Times New Roman" w:hAnsi="Times New Roman" w:cs="Times New Roman"/>
          <w:iCs/>
          <w:sz w:val="26"/>
          <w:szCs w:val="26"/>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0E674E" w:rsidRPr="00342794" w:rsidRDefault="000E674E" w:rsidP="000E674E">
      <w:pPr>
        <w:spacing w:after="0" w:line="240" w:lineRule="auto"/>
        <w:ind w:firstLine="284"/>
        <w:jc w:val="both"/>
        <w:rPr>
          <w:rFonts w:ascii="Times New Roman" w:hAnsi="Times New Roman" w:cs="Times New Roman"/>
          <w:sz w:val="26"/>
          <w:szCs w:val="26"/>
        </w:rPr>
      </w:pPr>
      <w:r w:rsidRPr="00342794">
        <w:rPr>
          <w:rFonts w:ascii="Times New Roman" w:hAnsi="Times New Roman" w:cs="Times New Roman"/>
          <w:sz w:val="26"/>
          <w:szCs w:val="26"/>
        </w:rPr>
        <w:t xml:space="preserve">Вторым методом оценки личностных результатов учащихся используемым в образовательной программе является оценка </w:t>
      </w:r>
      <w:r w:rsidRPr="00342794">
        <w:rPr>
          <w:rFonts w:ascii="Times New Roman" w:hAnsi="Times New Roman" w:cs="Times New Roman"/>
          <w:b/>
          <w:i/>
          <w:sz w:val="26"/>
          <w:szCs w:val="26"/>
        </w:rPr>
        <w:t>личностного прогресса ученика</w:t>
      </w:r>
      <w:r w:rsidRPr="00342794">
        <w:rPr>
          <w:rFonts w:ascii="Times New Roman" w:hAnsi="Times New Roman" w:cs="Times New Roman"/>
          <w:sz w:val="26"/>
          <w:szCs w:val="26"/>
        </w:rPr>
        <w:t xml:space="preserve"> с помощью </w:t>
      </w:r>
      <w:r w:rsidRPr="00342794">
        <w:rPr>
          <w:rFonts w:ascii="Times New Roman" w:hAnsi="Times New Roman" w:cs="Times New Roman"/>
          <w:i/>
          <w:sz w:val="26"/>
          <w:szCs w:val="26"/>
        </w:rPr>
        <w:t>портфолио и методики карта успеха</w:t>
      </w:r>
      <w:r w:rsidRPr="00342794">
        <w:rPr>
          <w:rFonts w:ascii="Times New Roman" w:hAnsi="Times New Roman" w:cs="Times New Roman"/>
          <w:sz w:val="26"/>
          <w:szCs w:val="26"/>
        </w:rPr>
        <w:t>, способствующего формированию у учащихся культуры мышления, логики, умений анализировать, обобщать, систематизировать, классифицировать.</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bCs/>
          <w:iCs/>
          <w:sz w:val="26"/>
          <w:szCs w:val="26"/>
        </w:rPr>
        <w:t>Лич</w:t>
      </w:r>
      <w:r w:rsidRPr="00342794">
        <w:rPr>
          <w:rFonts w:ascii="Times New Roman" w:hAnsi="Times New Roman" w:cs="Times New Roman"/>
          <w:b/>
          <w:bCs/>
          <w:iCs/>
          <w:sz w:val="26"/>
          <w:szCs w:val="26"/>
        </w:rPr>
        <w:softHyphen/>
        <w:t>ностные результаты выпускников на ступени начально</w:t>
      </w:r>
      <w:r w:rsidRPr="00342794">
        <w:rPr>
          <w:rFonts w:ascii="Times New Roman" w:hAnsi="Times New Roman" w:cs="Times New Roman"/>
          <w:b/>
          <w:bCs/>
          <w:iCs/>
          <w:sz w:val="26"/>
          <w:szCs w:val="26"/>
        </w:rPr>
        <w:softHyphen/>
        <w:t xml:space="preserve">го общего образования </w:t>
      </w:r>
      <w:r w:rsidRPr="00342794">
        <w:rPr>
          <w:rFonts w:ascii="Times New Roman" w:hAnsi="Times New Roman" w:cs="Times New Roman"/>
          <w:sz w:val="26"/>
          <w:szCs w:val="26"/>
        </w:rPr>
        <w:t>в полном соответствии с требовани</w:t>
      </w:r>
      <w:r w:rsidRPr="00342794">
        <w:rPr>
          <w:rFonts w:ascii="Times New Roman" w:hAnsi="Times New Roman" w:cs="Times New Roman"/>
          <w:sz w:val="26"/>
          <w:szCs w:val="26"/>
        </w:rPr>
        <w:softHyphen/>
        <w:t xml:space="preserve">ями Стандарта </w:t>
      </w:r>
      <w:r w:rsidRPr="00342794">
        <w:rPr>
          <w:rFonts w:ascii="Times New Roman" w:hAnsi="Times New Roman" w:cs="Times New Roman"/>
          <w:b/>
          <w:bCs/>
          <w:iCs/>
          <w:sz w:val="26"/>
          <w:szCs w:val="26"/>
        </w:rPr>
        <w:t xml:space="preserve">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0E674E" w:rsidRPr="00342794" w:rsidRDefault="000E674E" w:rsidP="000E674E">
      <w:pPr>
        <w:shd w:val="clear" w:color="auto" w:fill="FFFFFF"/>
        <w:autoSpaceDE w:val="0"/>
        <w:autoSpaceDN w:val="0"/>
        <w:adjustRightInd w:val="0"/>
        <w:spacing w:after="0" w:line="240" w:lineRule="auto"/>
        <w:ind w:firstLine="567"/>
        <w:jc w:val="both"/>
        <w:rPr>
          <w:rFonts w:ascii="Times New Roman" w:hAnsi="Times New Roman" w:cs="Times New Roman"/>
          <w:b/>
          <w:bCs/>
          <w:sz w:val="26"/>
          <w:szCs w:val="26"/>
        </w:rPr>
      </w:pPr>
      <w:r w:rsidRPr="00342794">
        <w:rPr>
          <w:rFonts w:ascii="Times New Roman" w:hAnsi="Times New Roman" w:cs="Times New Roman"/>
          <w:b/>
          <w:bCs/>
          <w:sz w:val="26"/>
          <w:szCs w:val="26"/>
        </w:rPr>
        <w:lastRenderedPageBreak/>
        <w:t>Оценка метапредметных результатов</w:t>
      </w:r>
      <w:r w:rsidRPr="00342794">
        <w:rPr>
          <w:rFonts w:ascii="Times New Roman" w:hAnsi="Times New Roman" w:cs="Times New Roman"/>
          <w:sz w:val="26"/>
          <w:szCs w:val="26"/>
        </w:rPr>
        <w:t xml:space="preserve"> 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К ним относятся:</w:t>
      </w:r>
    </w:p>
    <w:p w:rsidR="000E674E" w:rsidRPr="00342794" w:rsidRDefault="000E674E" w:rsidP="0075796F">
      <w:pPr>
        <w:pStyle w:val="af0"/>
        <w:numPr>
          <w:ilvl w:val="0"/>
          <w:numId w:val="55"/>
        </w:numPr>
        <w:spacing w:line="240" w:lineRule="auto"/>
        <w:ind w:left="284" w:hanging="284"/>
        <w:rPr>
          <w:rFonts w:ascii="Times New Roman" w:hAnsi="Times New Roman"/>
          <w:sz w:val="26"/>
          <w:szCs w:val="26"/>
        </w:rPr>
      </w:pPr>
      <w:r w:rsidRPr="00342794">
        <w:rPr>
          <w:rFonts w:ascii="Times New Roman" w:hAnsi="Times New Roman"/>
          <w:sz w:val="26"/>
          <w:szCs w:val="26"/>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w:t>
      </w:r>
    </w:p>
    <w:p w:rsidR="000E674E" w:rsidRPr="00342794" w:rsidRDefault="000E674E" w:rsidP="0075796F">
      <w:pPr>
        <w:pStyle w:val="af0"/>
        <w:numPr>
          <w:ilvl w:val="0"/>
          <w:numId w:val="55"/>
        </w:numPr>
        <w:spacing w:line="240" w:lineRule="auto"/>
        <w:ind w:left="284" w:hanging="284"/>
        <w:rPr>
          <w:rFonts w:ascii="Times New Roman" w:hAnsi="Times New Roman"/>
          <w:sz w:val="26"/>
          <w:szCs w:val="26"/>
        </w:rPr>
      </w:pPr>
      <w:r w:rsidRPr="00342794">
        <w:rPr>
          <w:rFonts w:ascii="Times New Roman" w:hAnsi="Times New Roman"/>
          <w:sz w:val="26"/>
          <w:szCs w:val="26"/>
        </w:rPr>
        <w:t>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0E674E" w:rsidRPr="00342794" w:rsidRDefault="000E674E" w:rsidP="0075796F">
      <w:pPr>
        <w:pStyle w:val="210"/>
        <w:numPr>
          <w:ilvl w:val="0"/>
          <w:numId w:val="55"/>
        </w:numPr>
        <w:spacing w:line="240" w:lineRule="auto"/>
        <w:ind w:left="284" w:hanging="284"/>
        <w:rPr>
          <w:sz w:val="26"/>
          <w:szCs w:val="26"/>
        </w:rPr>
      </w:pPr>
      <w:r w:rsidRPr="00342794">
        <w:rPr>
          <w:spacing w:val="2"/>
          <w:sz w:val="26"/>
          <w:szCs w:val="26"/>
        </w:rPr>
        <w:t xml:space="preserve">умение осуществлять информационный поиск, сбор и </w:t>
      </w:r>
      <w:r w:rsidRPr="00342794">
        <w:rPr>
          <w:sz w:val="26"/>
          <w:szCs w:val="26"/>
        </w:rPr>
        <w:t>выделение существенной информации из различных информационных источников;</w:t>
      </w:r>
    </w:p>
    <w:p w:rsidR="000E674E" w:rsidRPr="00342794" w:rsidRDefault="000E674E" w:rsidP="0075796F">
      <w:pPr>
        <w:pStyle w:val="210"/>
        <w:numPr>
          <w:ilvl w:val="0"/>
          <w:numId w:val="55"/>
        </w:numPr>
        <w:spacing w:line="240" w:lineRule="auto"/>
        <w:ind w:left="284" w:hanging="284"/>
        <w:rPr>
          <w:sz w:val="26"/>
          <w:szCs w:val="26"/>
        </w:rPr>
      </w:pPr>
      <w:r w:rsidRPr="00342794">
        <w:rPr>
          <w:sz w:val="26"/>
          <w:szCs w:val="26"/>
        </w:rPr>
        <w:t xml:space="preserve">умение использовать знаково­символические средства для </w:t>
      </w:r>
      <w:r w:rsidRPr="00342794">
        <w:rPr>
          <w:spacing w:val="2"/>
          <w:sz w:val="26"/>
          <w:szCs w:val="26"/>
        </w:rPr>
        <w:t xml:space="preserve">создания моделей изучаемых объектов и процессов, схем </w:t>
      </w:r>
      <w:r w:rsidRPr="00342794">
        <w:rPr>
          <w:sz w:val="26"/>
          <w:szCs w:val="26"/>
        </w:rPr>
        <w:t>решения учебно­познавательных и практических задач;</w:t>
      </w:r>
    </w:p>
    <w:p w:rsidR="000E674E" w:rsidRPr="00342794" w:rsidRDefault="000E674E" w:rsidP="0075796F">
      <w:pPr>
        <w:pStyle w:val="210"/>
        <w:numPr>
          <w:ilvl w:val="0"/>
          <w:numId w:val="55"/>
        </w:numPr>
        <w:spacing w:line="240" w:lineRule="auto"/>
        <w:ind w:left="284" w:hanging="284"/>
        <w:rPr>
          <w:sz w:val="26"/>
          <w:szCs w:val="26"/>
        </w:rPr>
      </w:pPr>
      <w:r w:rsidRPr="00342794">
        <w:rPr>
          <w:sz w:val="26"/>
          <w:szCs w:val="26"/>
        </w:rPr>
        <w:t xml:space="preserve">способность к осуществлению логических операций сравнения, анализа, обобщения, классификации по родовидовым </w:t>
      </w:r>
      <w:r w:rsidRPr="00342794">
        <w:rPr>
          <w:spacing w:val="2"/>
          <w:sz w:val="26"/>
          <w:szCs w:val="26"/>
        </w:rPr>
        <w:t>признакам, к установлению аналогий, отнесения к извест</w:t>
      </w:r>
      <w:r w:rsidRPr="00342794">
        <w:rPr>
          <w:sz w:val="26"/>
          <w:szCs w:val="26"/>
        </w:rPr>
        <w:t>ным понятиям;</w:t>
      </w:r>
    </w:p>
    <w:p w:rsidR="000E674E" w:rsidRPr="00342794" w:rsidRDefault="000E674E" w:rsidP="0075796F">
      <w:pPr>
        <w:pStyle w:val="210"/>
        <w:numPr>
          <w:ilvl w:val="0"/>
          <w:numId w:val="55"/>
        </w:numPr>
        <w:spacing w:line="240" w:lineRule="auto"/>
        <w:ind w:left="284" w:hanging="284"/>
        <w:rPr>
          <w:sz w:val="26"/>
          <w:szCs w:val="26"/>
        </w:rPr>
      </w:pPr>
      <w:r w:rsidRPr="00342794">
        <w:rPr>
          <w:spacing w:val="2"/>
          <w:sz w:val="26"/>
          <w:szCs w:val="26"/>
        </w:rPr>
        <w:t xml:space="preserve">умение сотрудничать с педагогом и сверстниками при </w:t>
      </w:r>
      <w:r w:rsidRPr="00342794">
        <w:rPr>
          <w:sz w:val="26"/>
          <w:szCs w:val="26"/>
        </w:rPr>
        <w:t>решении учебных проблем, принимать на себя ответственность за результаты своих действий.</w:t>
      </w:r>
    </w:p>
    <w:p w:rsidR="000E674E" w:rsidRPr="00342794" w:rsidRDefault="000E674E" w:rsidP="000E674E">
      <w:pPr>
        <w:pStyle w:val="ac"/>
        <w:shd w:val="clear" w:color="auto" w:fill="FFFFFF"/>
        <w:autoSpaceDE w:val="0"/>
        <w:autoSpaceDN w:val="0"/>
        <w:adjustRightInd w:val="0"/>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Основное содержание оценки метапредметных результатов</w:t>
      </w:r>
      <w:r w:rsidRPr="00342794">
        <w:rPr>
          <w:rFonts w:ascii="Times New Roman" w:hAnsi="Times New Roman"/>
          <w:color w:val="auto"/>
          <w:sz w:val="26"/>
          <w:szCs w:val="26"/>
        </w:rPr>
        <w:t xml:space="preserve"> на уровне начального общего образования строится вокруг умения учиться, т.</w:t>
      </w:r>
      <w:r w:rsidRPr="00342794">
        <w:rPr>
          <w:rFonts w:ascii="Times New Roman" w:hAnsi="Times New Roman"/>
          <w:color w:val="auto"/>
          <w:sz w:val="26"/>
          <w:szCs w:val="26"/>
        </w:rPr>
        <w:t> </w:t>
      </w:r>
      <w:r w:rsidRPr="00342794">
        <w:rPr>
          <w:rFonts w:ascii="Times New Roman" w:hAnsi="Times New Roman"/>
          <w:color w:val="auto"/>
          <w:sz w:val="26"/>
          <w:szCs w:val="26"/>
        </w:rPr>
        <w:t xml:space="preserve">е. той совокупности способов действий, которая, собственно, и обеспечивает способность </w:t>
      </w:r>
      <w:r w:rsidRPr="00342794">
        <w:rPr>
          <w:rFonts w:ascii="Times New Roman" w:hAnsi="Times New Roman"/>
          <w:color w:val="auto"/>
          <w:spacing w:val="2"/>
          <w:sz w:val="26"/>
          <w:szCs w:val="26"/>
        </w:rPr>
        <w:t xml:space="preserve">обучающихся к самостоятельному усвоению новых знаний </w:t>
      </w:r>
      <w:r w:rsidRPr="00342794">
        <w:rPr>
          <w:rFonts w:ascii="Times New Roman" w:hAnsi="Times New Roman"/>
          <w:color w:val="auto"/>
          <w:sz w:val="26"/>
          <w:szCs w:val="26"/>
        </w:rPr>
        <w:t>и умений, включая организацию этой деятельности.</w:t>
      </w:r>
    </w:p>
    <w:p w:rsidR="000E674E" w:rsidRPr="00342794" w:rsidRDefault="000E674E" w:rsidP="000E674E">
      <w:pPr>
        <w:shd w:val="clear" w:color="auto" w:fill="FFFFFF"/>
        <w:autoSpaceDE w:val="0"/>
        <w:autoSpaceDN w:val="0"/>
        <w:adjustRightInd w:val="0"/>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pacing w:val="-4"/>
          <w:sz w:val="26"/>
          <w:szCs w:val="26"/>
        </w:rPr>
        <w:t>Оценка предметных результатов</w:t>
      </w:r>
      <w:r w:rsidRPr="00342794">
        <w:rPr>
          <w:rFonts w:ascii="Times New Roman" w:hAnsi="Times New Roman"/>
          <w:color w:val="auto"/>
          <w:spacing w:val="-4"/>
          <w:sz w:val="26"/>
          <w:szCs w:val="26"/>
        </w:rPr>
        <w:t xml:space="preserve"> представляет собой оцен</w:t>
      </w:r>
      <w:r w:rsidRPr="00342794">
        <w:rPr>
          <w:rFonts w:ascii="Times New Roman" w:hAnsi="Times New Roman"/>
          <w:color w:val="auto"/>
          <w:sz w:val="26"/>
          <w:szCs w:val="26"/>
        </w:rPr>
        <w:t>ку достижения обучающимся планируемых результатов по отдельным предметам.</w:t>
      </w:r>
    </w:p>
    <w:p w:rsidR="000E674E" w:rsidRPr="00342794" w:rsidRDefault="000E674E" w:rsidP="000E674E">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2"/>
          <w:sz w:val="26"/>
          <w:szCs w:val="26"/>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В соответствии с пониманием сущности образовательных результатов, заложенным в ФГОС НОО, предметные результаты содержат в себе:</w:t>
      </w:r>
    </w:p>
    <w:p w:rsidR="000E674E" w:rsidRPr="00342794" w:rsidRDefault="000E674E" w:rsidP="0075796F">
      <w:pPr>
        <w:pStyle w:val="af0"/>
        <w:numPr>
          <w:ilvl w:val="0"/>
          <w:numId w:val="57"/>
        </w:numPr>
        <w:spacing w:line="240" w:lineRule="auto"/>
        <w:ind w:left="284" w:hanging="284"/>
        <w:rPr>
          <w:rFonts w:ascii="Times New Roman" w:hAnsi="Times New Roman"/>
          <w:color w:val="auto"/>
          <w:spacing w:val="2"/>
          <w:sz w:val="26"/>
          <w:szCs w:val="26"/>
        </w:rPr>
      </w:pPr>
      <w:r w:rsidRPr="00342794">
        <w:rPr>
          <w:rFonts w:ascii="Times New Roman" w:hAnsi="Times New Roman"/>
          <w:iCs/>
          <w:color w:val="auto"/>
          <w:sz w:val="26"/>
          <w:szCs w:val="26"/>
        </w:rPr>
        <w:t>систему основополагающих элементов научного знания</w:t>
      </w:r>
      <w:r w:rsidRPr="00342794">
        <w:rPr>
          <w:rFonts w:ascii="Times New Roman" w:hAnsi="Times New Roman"/>
          <w:color w:val="auto"/>
          <w:sz w:val="26"/>
          <w:szCs w:val="26"/>
        </w:rPr>
        <w:t xml:space="preserve">, которая выражается через учебный материал различных курсов (далее — </w:t>
      </w:r>
      <w:r w:rsidRPr="00342794">
        <w:rPr>
          <w:rFonts w:ascii="Times New Roman" w:hAnsi="Times New Roman"/>
          <w:iCs/>
          <w:color w:val="auto"/>
          <w:sz w:val="26"/>
          <w:szCs w:val="26"/>
        </w:rPr>
        <w:t xml:space="preserve">систему предметных </w:t>
      </w:r>
      <w:r w:rsidRPr="00342794">
        <w:rPr>
          <w:rFonts w:ascii="Times New Roman" w:hAnsi="Times New Roman"/>
          <w:iCs/>
          <w:color w:val="auto"/>
          <w:spacing w:val="2"/>
          <w:sz w:val="26"/>
          <w:szCs w:val="26"/>
        </w:rPr>
        <w:t>знаний</w:t>
      </w:r>
      <w:r w:rsidRPr="00342794">
        <w:rPr>
          <w:rFonts w:ascii="Times New Roman" w:hAnsi="Times New Roman"/>
          <w:color w:val="auto"/>
          <w:spacing w:val="2"/>
          <w:sz w:val="26"/>
          <w:szCs w:val="26"/>
        </w:rPr>
        <w:t>)</w:t>
      </w:r>
    </w:p>
    <w:p w:rsidR="000E674E" w:rsidRPr="00342794" w:rsidRDefault="000E674E" w:rsidP="0075796F">
      <w:pPr>
        <w:pStyle w:val="af0"/>
        <w:numPr>
          <w:ilvl w:val="0"/>
          <w:numId w:val="57"/>
        </w:numPr>
        <w:spacing w:line="240" w:lineRule="auto"/>
        <w:ind w:left="284" w:hanging="284"/>
        <w:rPr>
          <w:rFonts w:ascii="Times New Roman" w:hAnsi="Times New Roman"/>
          <w:b/>
          <w:bCs/>
          <w:iCs/>
          <w:color w:val="auto"/>
          <w:sz w:val="26"/>
          <w:szCs w:val="26"/>
        </w:rPr>
      </w:pPr>
      <w:r w:rsidRPr="00342794">
        <w:rPr>
          <w:rFonts w:ascii="Times New Roman" w:hAnsi="Times New Roman"/>
          <w:iCs/>
          <w:color w:val="auto"/>
          <w:spacing w:val="2"/>
          <w:sz w:val="26"/>
          <w:szCs w:val="26"/>
        </w:rPr>
        <w:t xml:space="preserve">систему формируемых действий с </w:t>
      </w:r>
      <w:r w:rsidRPr="00342794">
        <w:rPr>
          <w:rFonts w:ascii="Times New Roman" w:hAnsi="Times New Roman"/>
          <w:iCs/>
          <w:color w:val="auto"/>
          <w:sz w:val="26"/>
          <w:szCs w:val="26"/>
        </w:rPr>
        <w:t>учебным материалом</w:t>
      </w:r>
      <w:r w:rsidRPr="00342794">
        <w:rPr>
          <w:rFonts w:ascii="Times New Roman" w:hAnsi="Times New Roman"/>
          <w:color w:val="auto"/>
          <w:sz w:val="26"/>
          <w:szCs w:val="26"/>
        </w:rPr>
        <w:t xml:space="preserve"> (далее — </w:t>
      </w:r>
      <w:r w:rsidRPr="00342794">
        <w:rPr>
          <w:rFonts w:ascii="Times New Roman" w:hAnsi="Times New Roman"/>
          <w:iCs/>
          <w:color w:val="auto"/>
          <w:sz w:val="26"/>
          <w:szCs w:val="26"/>
        </w:rPr>
        <w:t>систему предметных действий</w:t>
      </w:r>
      <w:r w:rsidRPr="00342794">
        <w:rPr>
          <w:rFonts w:ascii="Times New Roman" w:hAnsi="Times New Roman"/>
          <w:color w:val="auto"/>
          <w:sz w:val="26"/>
          <w:szCs w:val="26"/>
        </w:rPr>
        <w:t>), которые направлены на применение знаний, их преобразование и получение нового знания.</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Система предметных знаний</w:t>
      </w:r>
      <w:r w:rsidRPr="00342794">
        <w:rPr>
          <w:rFonts w:ascii="Times New Roman" w:hAnsi="Times New Roman"/>
          <w:color w:val="auto"/>
          <w:sz w:val="26"/>
          <w:szCs w:val="26"/>
        </w:rPr>
        <w:t> — важнейшая составляющая предметных результатов. В ней можно выделить:</w:t>
      </w:r>
    </w:p>
    <w:p w:rsidR="000E674E" w:rsidRPr="00342794" w:rsidRDefault="000E674E" w:rsidP="0075796F">
      <w:pPr>
        <w:pStyle w:val="af0"/>
        <w:numPr>
          <w:ilvl w:val="0"/>
          <w:numId w:val="56"/>
        </w:numPr>
        <w:spacing w:line="240" w:lineRule="auto"/>
        <w:ind w:left="284" w:hanging="284"/>
        <w:rPr>
          <w:rFonts w:ascii="Times New Roman" w:hAnsi="Times New Roman"/>
          <w:color w:val="auto"/>
          <w:sz w:val="26"/>
          <w:szCs w:val="26"/>
        </w:rPr>
      </w:pPr>
      <w:r w:rsidRPr="00342794">
        <w:rPr>
          <w:rFonts w:ascii="Times New Roman" w:hAnsi="Times New Roman"/>
          <w:iCs/>
          <w:color w:val="auto"/>
          <w:sz w:val="26"/>
          <w:szCs w:val="26"/>
        </w:rPr>
        <w:t>опорные знания</w:t>
      </w:r>
      <w:r w:rsidRPr="00342794">
        <w:rPr>
          <w:rFonts w:ascii="Times New Roman" w:hAnsi="Times New Roman"/>
          <w:color w:val="auto"/>
          <w:sz w:val="26"/>
          <w:szCs w:val="26"/>
        </w:rPr>
        <w:t xml:space="preserve"> (знания, усвоение которых принципиально необходимо для текущего и последующего успешного обучения) </w:t>
      </w:r>
    </w:p>
    <w:p w:rsidR="000E674E" w:rsidRPr="00342794" w:rsidRDefault="000E674E" w:rsidP="0075796F">
      <w:pPr>
        <w:pStyle w:val="af0"/>
        <w:numPr>
          <w:ilvl w:val="0"/>
          <w:numId w:val="5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lastRenderedPageBreak/>
        <w:t xml:space="preserve"> знания, дополняющие, расширяющие или углубляющие </w:t>
      </w:r>
      <w:r w:rsidRPr="00342794">
        <w:rPr>
          <w:rFonts w:ascii="Times New Roman" w:hAnsi="Times New Roman"/>
          <w:color w:val="auto"/>
          <w:sz w:val="26"/>
          <w:szCs w:val="26"/>
        </w:rPr>
        <w:t>опорную систему знаний, а также служащие пропедевтикой для последующего изучения курсов.</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К опорным знаниям относятся прежде всего основопола</w:t>
      </w:r>
      <w:r w:rsidRPr="00342794">
        <w:rPr>
          <w:rFonts w:ascii="Times New Roman" w:hAnsi="Times New Roman"/>
          <w:color w:val="auto"/>
          <w:spacing w:val="2"/>
          <w:sz w:val="26"/>
          <w:szCs w:val="26"/>
        </w:rPr>
        <w:t xml:space="preserve">гающие элементы научного знания (как общенаучные, так </w:t>
      </w:r>
      <w:r w:rsidRPr="00342794">
        <w:rPr>
          <w:rFonts w:ascii="Times New Roman" w:hAnsi="Times New Roman"/>
          <w:color w:val="auto"/>
          <w:sz w:val="26"/>
          <w:szCs w:val="26"/>
        </w:rPr>
        <w:t>и относящиеся к отдельным отраслям знания и культуры), лежащие в основе современной научной картины мира: клю</w:t>
      </w:r>
      <w:r w:rsidRPr="00342794">
        <w:rPr>
          <w:rFonts w:ascii="Times New Roman" w:hAnsi="Times New Roman"/>
          <w:color w:val="auto"/>
          <w:spacing w:val="2"/>
          <w:sz w:val="26"/>
          <w:szCs w:val="26"/>
        </w:rPr>
        <w:t xml:space="preserve">чевые теории, идеи, понятия, факты, методы. На уровне </w:t>
      </w:r>
      <w:r w:rsidRPr="00342794">
        <w:rPr>
          <w:rFonts w:ascii="Times New Roman" w:hAnsi="Times New Roman"/>
          <w:color w:val="auto"/>
          <w:sz w:val="26"/>
          <w:szCs w:val="26"/>
        </w:rPr>
        <w:t xml:space="preserve">начального общего образования к опорной системе знаний </w:t>
      </w:r>
      <w:r w:rsidRPr="00342794">
        <w:rPr>
          <w:rFonts w:ascii="Times New Roman" w:hAnsi="Times New Roman"/>
          <w:color w:val="auto"/>
          <w:spacing w:val="2"/>
          <w:sz w:val="26"/>
          <w:szCs w:val="26"/>
        </w:rPr>
        <w:t>отнесен понятийный апп</w:t>
      </w:r>
      <w:r w:rsidRPr="00342794">
        <w:rPr>
          <w:rFonts w:ascii="Times New Roman" w:hAnsi="Times New Roman"/>
          <w:color w:val="auto"/>
          <w:sz w:val="26"/>
          <w:szCs w:val="26"/>
        </w:rPr>
        <w:t xml:space="preserve">арат учебных предметов, освоение </w:t>
      </w:r>
      <w:r w:rsidRPr="00342794">
        <w:rPr>
          <w:rFonts w:ascii="Times New Roman" w:hAnsi="Times New Roman"/>
          <w:color w:val="auto"/>
          <w:spacing w:val="-2"/>
          <w:sz w:val="26"/>
          <w:szCs w:val="26"/>
        </w:rPr>
        <w:t>которого позволяет учителю и обучающимся эффективно про</w:t>
      </w:r>
      <w:r w:rsidRPr="00342794">
        <w:rPr>
          <w:rFonts w:ascii="Times New Roman" w:hAnsi="Times New Roman"/>
          <w:color w:val="auto"/>
          <w:sz w:val="26"/>
          <w:szCs w:val="26"/>
        </w:rPr>
        <w:t>двигаться в изучении предмета.</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Опорная система знаний определяется с учетом их зна</w:t>
      </w:r>
      <w:r w:rsidRPr="00342794">
        <w:rPr>
          <w:rFonts w:ascii="Times New Roman" w:hAnsi="Times New Roman"/>
          <w:color w:val="auto"/>
          <w:sz w:val="26"/>
          <w:szCs w:val="26"/>
        </w:rPr>
        <w:t xml:space="preserve">чимости для решения основных задач образования на данном уровне образования, опорного характера изучаемого материала для </w:t>
      </w:r>
      <w:r w:rsidRPr="00342794">
        <w:rPr>
          <w:rFonts w:ascii="Times New Roman" w:hAnsi="Times New Roman"/>
          <w:color w:val="auto"/>
          <w:spacing w:val="2"/>
          <w:sz w:val="26"/>
          <w:szCs w:val="26"/>
        </w:rPr>
        <w:t xml:space="preserve">последующего обучения, а также с учетом принципа реалистичности, потенциальной возможности их достижения </w:t>
      </w:r>
      <w:r w:rsidRPr="00342794">
        <w:rPr>
          <w:rFonts w:ascii="Times New Roman" w:hAnsi="Times New Roman"/>
          <w:color w:val="auto"/>
          <w:sz w:val="26"/>
          <w:szCs w:val="26"/>
        </w:rPr>
        <w:t xml:space="preserve">большинством обучающихся. Иными словами, в эту группу </w:t>
      </w:r>
      <w:r w:rsidRPr="00342794">
        <w:rPr>
          <w:rFonts w:ascii="Times New Roman" w:hAnsi="Times New Roman"/>
          <w:color w:val="auto"/>
          <w:spacing w:val="2"/>
          <w:sz w:val="26"/>
          <w:szCs w:val="26"/>
        </w:rPr>
        <w:t>включается система таких знаний, умений, учебных дей</w:t>
      </w:r>
      <w:r w:rsidRPr="00342794">
        <w:rPr>
          <w:rFonts w:ascii="Times New Roman" w:hAnsi="Times New Roman"/>
          <w:color w:val="auto"/>
          <w:sz w:val="26"/>
          <w:szCs w:val="26"/>
        </w:rPr>
        <w:t xml:space="preserve">ствий, которые, во­первых, принципиально необходимы для успешного обучения и, во­вторых, при наличии специальной </w:t>
      </w:r>
      <w:r w:rsidRPr="00342794">
        <w:rPr>
          <w:rFonts w:ascii="Times New Roman" w:hAnsi="Times New Roman"/>
          <w:color w:val="auto"/>
          <w:spacing w:val="2"/>
          <w:sz w:val="26"/>
          <w:szCs w:val="26"/>
        </w:rPr>
        <w:t xml:space="preserve">целенаправленной работы учителя в принципе могут быть </w:t>
      </w:r>
      <w:r w:rsidRPr="00342794">
        <w:rPr>
          <w:rFonts w:ascii="Times New Roman" w:hAnsi="Times New Roman"/>
          <w:color w:val="auto"/>
          <w:sz w:val="26"/>
          <w:szCs w:val="26"/>
        </w:rPr>
        <w:t>достигнуты подавляющим большинством детей.</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При получении начального общего образования особое значение для продолжения образования имеет усвоение учащимися </w:t>
      </w:r>
      <w:r w:rsidRPr="00342794">
        <w:rPr>
          <w:rFonts w:ascii="Times New Roman" w:hAnsi="Times New Roman"/>
          <w:iCs/>
          <w:color w:val="auto"/>
          <w:sz w:val="26"/>
          <w:szCs w:val="26"/>
        </w:rPr>
        <w:t>опорной системы знаний по русскому языку, родному языку и математике</w:t>
      </w:r>
      <w:r w:rsidRPr="00342794">
        <w:rPr>
          <w:rFonts w:ascii="Times New Roman" w:hAnsi="Times New Roman"/>
          <w:color w:val="auto"/>
          <w:sz w:val="26"/>
          <w:szCs w:val="26"/>
        </w:rPr>
        <w:t>.</w:t>
      </w:r>
    </w:p>
    <w:p w:rsidR="000E674E" w:rsidRPr="00342794" w:rsidRDefault="000E674E" w:rsidP="000E674E">
      <w:pPr>
        <w:pStyle w:val="af0"/>
        <w:spacing w:line="240" w:lineRule="auto"/>
        <w:ind w:firstLine="454"/>
        <w:rPr>
          <w:rFonts w:ascii="Times New Roman" w:hAnsi="Times New Roman"/>
          <w:b/>
          <w:bCs/>
          <w:iCs/>
          <w:color w:val="auto"/>
          <w:sz w:val="26"/>
          <w:szCs w:val="26"/>
        </w:rPr>
      </w:pPr>
      <w:r w:rsidRPr="00342794">
        <w:rPr>
          <w:rFonts w:ascii="Times New Roman" w:hAnsi="Times New Roman"/>
          <w:color w:val="auto"/>
          <w:spacing w:val="2"/>
          <w:sz w:val="26"/>
          <w:szCs w:val="26"/>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342794">
        <w:rPr>
          <w:rFonts w:ascii="Times New Roman" w:hAnsi="Times New Roman"/>
          <w:color w:val="auto"/>
          <w:sz w:val="26"/>
          <w:szCs w:val="26"/>
        </w:rPr>
        <w:t xml:space="preserve">учебных ситуациях, а способность использовать эти знания при решении учебно­познавательных и учебно­практических </w:t>
      </w:r>
      <w:r w:rsidRPr="00342794">
        <w:rPr>
          <w:rFonts w:ascii="Times New Roman" w:hAnsi="Times New Roman"/>
          <w:color w:val="auto"/>
          <w:spacing w:val="2"/>
          <w:sz w:val="26"/>
          <w:szCs w:val="26"/>
        </w:rPr>
        <w:t xml:space="preserve">задач. Иными словами, объектом оценки предметных результатов являются действия, выполняемые обучающимися, </w:t>
      </w:r>
      <w:r w:rsidRPr="00342794">
        <w:rPr>
          <w:rFonts w:ascii="Times New Roman" w:hAnsi="Times New Roman"/>
          <w:color w:val="auto"/>
          <w:sz w:val="26"/>
          <w:szCs w:val="26"/>
        </w:rPr>
        <w:t>с предметным содержанием.</w:t>
      </w:r>
    </w:p>
    <w:p w:rsidR="000E674E" w:rsidRPr="00342794" w:rsidRDefault="000E674E" w:rsidP="000E674E">
      <w:pPr>
        <w:pStyle w:val="af0"/>
        <w:spacing w:line="240" w:lineRule="auto"/>
        <w:ind w:firstLine="454"/>
        <w:rPr>
          <w:rFonts w:ascii="Times New Roman" w:hAnsi="Times New Roman"/>
          <w:b/>
          <w:bCs/>
          <w:iCs/>
          <w:color w:val="auto"/>
          <w:sz w:val="26"/>
          <w:szCs w:val="26"/>
        </w:rPr>
      </w:pP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b/>
          <w:bCs/>
          <w:iCs/>
          <w:color w:val="auto"/>
          <w:sz w:val="26"/>
          <w:szCs w:val="26"/>
        </w:rPr>
        <w:t>Действия с предметным содержанием (или предметные действия)</w:t>
      </w:r>
      <w:r w:rsidRPr="00342794">
        <w:rPr>
          <w:rFonts w:ascii="Times New Roman" w:hAnsi="Times New Roman"/>
          <w:color w:val="auto"/>
          <w:sz w:val="26"/>
          <w:szCs w:val="26"/>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w:t>
      </w:r>
    </w:p>
    <w:p w:rsidR="000E674E" w:rsidRPr="00342794" w:rsidRDefault="000E674E" w:rsidP="0075796F">
      <w:pPr>
        <w:pStyle w:val="af0"/>
        <w:numPr>
          <w:ilvl w:val="0"/>
          <w:numId w:val="5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использование знаково­символических средств; моделирование; сравнение, группировка и классификация объектов;</w:t>
      </w:r>
    </w:p>
    <w:p w:rsidR="000E674E" w:rsidRPr="00342794" w:rsidRDefault="000E674E" w:rsidP="0075796F">
      <w:pPr>
        <w:pStyle w:val="af0"/>
        <w:numPr>
          <w:ilvl w:val="0"/>
          <w:numId w:val="5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 действия анализа, синтеза и обобщения; </w:t>
      </w:r>
    </w:p>
    <w:p w:rsidR="000E674E" w:rsidRPr="00342794" w:rsidRDefault="000E674E" w:rsidP="0075796F">
      <w:pPr>
        <w:pStyle w:val="af0"/>
        <w:numPr>
          <w:ilvl w:val="0"/>
          <w:numId w:val="5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установление </w:t>
      </w:r>
      <w:r w:rsidRPr="00342794">
        <w:rPr>
          <w:rFonts w:ascii="Times New Roman" w:hAnsi="Times New Roman"/>
          <w:color w:val="auto"/>
          <w:spacing w:val="2"/>
          <w:sz w:val="26"/>
          <w:szCs w:val="26"/>
        </w:rPr>
        <w:t xml:space="preserve">связей (в том числе причинно­следственных) и аналогий; </w:t>
      </w:r>
    </w:p>
    <w:p w:rsidR="000E674E" w:rsidRPr="00342794" w:rsidRDefault="000E674E" w:rsidP="0075796F">
      <w:pPr>
        <w:pStyle w:val="af0"/>
        <w:numPr>
          <w:ilvl w:val="0"/>
          <w:numId w:val="5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поиск, преобразование, представление и интерпретация информации, рассуждения.</w:t>
      </w:r>
    </w:p>
    <w:p w:rsidR="000E674E" w:rsidRPr="00342794" w:rsidRDefault="000E674E" w:rsidP="000E674E">
      <w:pPr>
        <w:pStyle w:val="af0"/>
        <w:spacing w:line="240" w:lineRule="auto"/>
        <w:rPr>
          <w:rFonts w:ascii="Times New Roman" w:hAnsi="Times New Roman"/>
          <w:color w:val="auto"/>
          <w:sz w:val="26"/>
          <w:szCs w:val="26"/>
        </w:rPr>
      </w:pPr>
      <w:r w:rsidRPr="00342794">
        <w:rPr>
          <w:rFonts w:ascii="Times New Roman" w:hAnsi="Times New Roman"/>
          <w:color w:val="auto"/>
          <w:sz w:val="26"/>
          <w:szCs w:val="26"/>
        </w:rPr>
        <w:t> </w:t>
      </w:r>
      <w:r w:rsidRPr="00342794">
        <w:rPr>
          <w:rFonts w:ascii="Times New Roman" w:hAnsi="Times New Roman"/>
          <w:color w:val="auto"/>
          <w:sz w:val="26"/>
          <w:szCs w:val="26"/>
        </w:rPr>
        <w:t>Однако на разных предметах эти действия преломляются через специфику предмета, например, выполняются с разными объектами:</w:t>
      </w:r>
    </w:p>
    <w:p w:rsidR="000E674E" w:rsidRPr="00342794" w:rsidRDefault="000E674E" w:rsidP="0075796F">
      <w:pPr>
        <w:pStyle w:val="af0"/>
        <w:numPr>
          <w:ilvl w:val="0"/>
          <w:numId w:val="5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с числами и математическими выражениями; </w:t>
      </w:r>
    </w:p>
    <w:p w:rsidR="000E674E" w:rsidRPr="00342794" w:rsidRDefault="000E674E" w:rsidP="0075796F">
      <w:pPr>
        <w:pStyle w:val="af0"/>
        <w:numPr>
          <w:ilvl w:val="0"/>
          <w:numId w:val="5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со звуками и буквами, словами, словосочетаниями и предложениями; </w:t>
      </w:r>
    </w:p>
    <w:p w:rsidR="000E674E" w:rsidRPr="00342794" w:rsidRDefault="000E674E" w:rsidP="0075796F">
      <w:pPr>
        <w:pStyle w:val="af0"/>
        <w:numPr>
          <w:ilvl w:val="0"/>
          <w:numId w:val="5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с высказываниями и текстами; </w:t>
      </w:r>
    </w:p>
    <w:p w:rsidR="000E674E" w:rsidRPr="00342794" w:rsidRDefault="000E674E" w:rsidP="0075796F">
      <w:pPr>
        <w:pStyle w:val="af0"/>
        <w:numPr>
          <w:ilvl w:val="0"/>
          <w:numId w:val="5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с объектами живой и неживой природы; </w:t>
      </w:r>
    </w:p>
    <w:p w:rsidR="000E674E" w:rsidRPr="00342794" w:rsidRDefault="000E674E" w:rsidP="0075796F">
      <w:pPr>
        <w:pStyle w:val="af0"/>
        <w:numPr>
          <w:ilvl w:val="0"/>
          <w:numId w:val="5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с </w:t>
      </w:r>
      <w:r w:rsidRPr="00342794">
        <w:rPr>
          <w:rFonts w:ascii="Times New Roman" w:hAnsi="Times New Roman"/>
          <w:color w:val="auto"/>
          <w:spacing w:val="2"/>
          <w:sz w:val="26"/>
          <w:szCs w:val="26"/>
        </w:rPr>
        <w:t>музыкальными и художественными произведениями и</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т.</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п.</w:t>
      </w:r>
    </w:p>
    <w:p w:rsidR="000E674E" w:rsidRPr="00342794" w:rsidRDefault="000E674E" w:rsidP="000E674E">
      <w:pPr>
        <w:pStyle w:val="af0"/>
        <w:spacing w:line="240" w:lineRule="auto"/>
        <w:rPr>
          <w:rFonts w:ascii="Times New Roman" w:hAnsi="Times New Roman"/>
          <w:color w:val="auto"/>
          <w:sz w:val="26"/>
          <w:szCs w:val="26"/>
        </w:rPr>
      </w:pPr>
      <w:r w:rsidRPr="00342794">
        <w:rPr>
          <w:rFonts w:ascii="Times New Roman" w:hAnsi="Times New Roman"/>
          <w:color w:val="auto"/>
          <w:spacing w:val="2"/>
          <w:sz w:val="26"/>
          <w:szCs w:val="26"/>
        </w:rPr>
        <w:t xml:space="preserve"> </w:t>
      </w:r>
      <w:r w:rsidRPr="00342794">
        <w:rPr>
          <w:rFonts w:ascii="Times New Roman" w:hAnsi="Times New Roman"/>
          <w:color w:val="auto"/>
          <w:sz w:val="26"/>
          <w:szCs w:val="26"/>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lastRenderedPageBreak/>
        <w:t xml:space="preserve">Совокупность же всех учебных предметов обеспечивает </w:t>
      </w:r>
      <w:r w:rsidRPr="00342794">
        <w:rPr>
          <w:rFonts w:ascii="Times New Roman" w:hAnsi="Times New Roman"/>
          <w:color w:val="auto"/>
          <w:spacing w:val="-2"/>
          <w:sz w:val="26"/>
          <w:szCs w:val="26"/>
        </w:rPr>
        <w:t>возможность формирования всех универсальных учебных дей</w:t>
      </w:r>
      <w:r w:rsidRPr="00342794">
        <w:rPr>
          <w:rFonts w:ascii="Times New Roman" w:hAnsi="Times New Roman"/>
          <w:color w:val="auto"/>
          <w:sz w:val="26"/>
          <w:szCs w:val="26"/>
        </w:rPr>
        <w:t>ствий при условии, что образовательная деятельность ориентирована на достижение планируемых результатов.</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К предметным действиям  относятся также действия, </w:t>
      </w:r>
      <w:r w:rsidRPr="00342794">
        <w:rPr>
          <w:rFonts w:ascii="Times New Roman" w:hAnsi="Times New Roman"/>
          <w:color w:val="auto"/>
          <w:spacing w:val="-2"/>
          <w:sz w:val="26"/>
          <w:szCs w:val="26"/>
        </w:rPr>
        <w:t>которые присущи главным образом только конкретному пред</w:t>
      </w:r>
      <w:r w:rsidRPr="00342794">
        <w:rPr>
          <w:rFonts w:ascii="Times New Roman" w:hAnsi="Times New Roman"/>
          <w:color w:val="auto"/>
          <w:spacing w:val="2"/>
          <w:sz w:val="26"/>
          <w:szCs w:val="26"/>
        </w:rPr>
        <w:t xml:space="preserve">мету и овладение которыми необходимо для полноценного личностного развития или дальнейшего изучения предмета </w:t>
      </w:r>
      <w:r w:rsidRPr="00342794">
        <w:rPr>
          <w:rFonts w:ascii="Times New Roman" w:hAnsi="Times New Roman"/>
          <w:color w:val="auto"/>
          <w:sz w:val="26"/>
          <w:szCs w:val="26"/>
        </w:rPr>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342794">
        <w:rPr>
          <w:rFonts w:ascii="Times New Roman" w:hAnsi="Times New Roman"/>
          <w:color w:val="auto"/>
          <w:sz w:val="26"/>
          <w:szCs w:val="26"/>
        </w:rPr>
        <w:t> </w:t>
      </w:r>
      <w:r w:rsidRPr="00342794">
        <w:rPr>
          <w:rFonts w:ascii="Times New Roman" w:hAnsi="Times New Roman"/>
          <w:color w:val="auto"/>
          <w:sz w:val="26"/>
          <w:szCs w:val="26"/>
        </w:rPr>
        <w:t>др.).</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Формирование одних и тех же действий на материале </w:t>
      </w:r>
      <w:r w:rsidRPr="00342794">
        <w:rPr>
          <w:rFonts w:ascii="Times New Roman" w:hAnsi="Times New Roman"/>
          <w:color w:val="auto"/>
          <w:sz w:val="26"/>
          <w:szCs w:val="26"/>
        </w:rPr>
        <w:t xml:space="preserve">разных предметов способствует сначала правильному их выполнению в рамках заданного предметом диапазона (круга) </w:t>
      </w:r>
      <w:r w:rsidRPr="00342794">
        <w:rPr>
          <w:rFonts w:ascii="Times New Roman" w:hAnsi="Times New Roman"/>
          <w:color w:val="auto"/>
          <w:spacing w:val="2"/>
          <w:sz w:val="26"/>
          <w:szCs w:val="26"/>
        </w:rPr>
        <w:t xml:space="preserve">задач, а затем и </w:t>
      </w:r>
      <w:r w:rsidRPr="00342794">
        <w:rPr>
          <w:rFonts w:ascii="Times New Roman" w:hAnsi="Times New Roman"/>
          <w:iCs/>
          <w:color w:val="auto"/>
          <w:spacing w:val="2"/>
          <w:sz w:val="26"/>
          <w:szCs w:val="26"/>
        </w:rPr>
        <w:t>осознанному и произвольному их выполнению</w:t>
      </w:r>
      <w:r w:rsidRPr="00342794">
        <w:rPr>
          <w:rFonts w:ascii="Times New Roman" w:hAnsi="Times New Roman"/>
          <w:color w:val="auto"/>
          <w:spacing w:val="2"/>
          <w:sz w:val="26"/>
          <w:szCs w:val="26"/>
        </w:rPr>
        <w:t>, переносу на новые классы объектов. Это проявля</w:t>
      </w:r>
      <w:r w:rsidRPr="00342794">
        <w:rPr>
          <w:rFonts w:ascii="Times New Roman" w:hAnsi="Times New Roman"/>
          <w:color w:val="auto"/>
          <w:sz w:val="26"/>
          <w:szCs w:val="26"/>
        </w:rPr>
        <w:t xml:space="preserve">ется в способности учащихся решать разнообразные по </w:t>
      </w:r>
      <w:r w:rsidRPr="00342794">
        <w:rPr>
          <w:rFonts w:ascii="Times New Roman" w:hAnsi="Times New Roman"/>
          <w:color w:val="auto"/>
          <w:spacing w:val="2"/>
          <w:sz w:val="26"/>
          <w:szCs w:val="26"/>
        </w:rPr>
        <w:t xml:space="preserve">содержанию и сложности классы учебно­познавательных и </w:t>
      </w:r>
      <w:r w:rsidRPr="00342794">
        <w:rPr>
          <w:rFonts w:ascii="Times New Roman" w:hAnsi="Times New Roman"/>
          <w:color w:val="auto"/>
          <w:sz w:val="26"/>
          <w:szCs w:val="26"/>
        </w:rPr>
        <w:t>учебно­практических задач.</w:t>
      </w:r>
    </w:p>
    <w:p w:rsidR="000E674E" w:rsidRPr="00342794" w:rsidRDefault="000E674E" w:rsidP="000E674E">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Поэтому </w:t>
      </w:r>
      <w:r w:rsidRPr="00342794">
        <w:rPr>
          <w:rFonts w:ascii="Times New Roman" w:hAnsi="Times New Roman"/>
          <w:b/>
          <w:bCs/>
          <w:color w:val="auto"/>
          <w:spacing w:val="-2"/>
          <w:sz w:val="26"/>
          <w:szCs w:val="26"/>
        </w:rPr>
        <w:t>объектом оценки предметных результатов</w:t>
      </w:r>
      <w:r w:rsidRPr="00342794">
        <w:rPr>
          <w:rFonts w:ascii="Times New Roman" w:hAnsi="Times New Roman"/>
          <w:color w:val="auto"/>
          <w:spacing w:val="-2"/>
          <w:sz w:val="26"/>
          <w:szCs w:val="26"/>
        </w:rPr>
        <w:t xml:space="preserve"> служит в полном соответствии с требованиями ФГОС НОО способность учащихся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E674E" w:rsidRPr="00342794" w:rsidRDefault="000E674E" w:rsidP="000E674E">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Оценка достижения этих предметных результатов ведется </w:t>
      </w:r>
      <w:r w:rsidRPr="00342794">
        <w:rPr>
          <w:rFonts w:ascii="Times New Roman" w:hAnsi="Times New Roman"/>
          <w:color w:val="auto"/>
          <w:spacing w:val="2"/>
          <w:sz w:val="26"/>
          <w:szCs w:val="26"/>
        </w:rPr>
        <w:t xml:space="preserve">как в ходе текущего и промежуточного оценивания, так и </w:t>
      </w:r>
      <w:r w:rsidRPr="00342794">
        <w:rPr>
          <w:rFonts w:ascii="Times New Roman" w:hAnsi="Times New Roman"/>
          <w:color w:val="auto"/>
          <w:sz w:val="26"/>
          <w:szCs w:val="26"/>
        </w:rPr>
        <w:t>в ходе выполнения итоговых проверочных работ. При этом итоговая оценка ограничивается контролем успешности освоения действий, выполняемых учащимися, с предметным содержанием, отражающим опорную систему знаний данного учебного курса.</w:t>
      </w:r>
    </w:p>
    <w:p w:rsidR="000E674E" w:rsidRPr="00342794" w:rsidRDefault="000E674E" w:rsidP="000E674E">
      <w:pPr>
        <w:tabs>
          <w:tab w:val="left" w:pos="284"/>
          <w:tab w:val="left" w:pos="426"/>
        </w:tabs>
        <w:spacing w:after="0" w:line="240" w:lineRule="auto"/>
        <w:rPr>
          <w:rFonts w:ascii="Times New Roman" w:eastAsia="Times New Roman" w:hAnsi="Times New Roman" w:cs="Times New Roman"/>
          <w:bCs/>
          <w:sz w:val="26"/>
          <w:szCs w:val="26"/>
        </w:rPr>
      </w:pPr>
    </w:p>
    <w:p w:rsidR="000E674E" w:rsidRPr="00342794" w:rsidRDefault="000E674E" w:rsidP="0075796F">
      <w:pPr>
        <w:pStyle w:val="ac"/>
        <w:numPr>
          <w:ilvl w:val="2"/>
          <w:numId w:val="6"/>
        </w:numPr>
        <w:tabs>
          <w:tab w:val="left" w:pos="284"/>
          <w:tab w:val="left" w:pos="426"/>
        </w:tabs>
        <w:spacing w:after="0" w:line="240" w:lineRule="auto"/>
        <w:jc w:val="center"/>
        <w:rPr>
          <w:rFonts w:ascii="Times New Roman" w:hAnsi="Times New Roman" w:cs="Times New Roman"/>
          <w:b/>
          <w:noProof/>
          <w:sz w:val="26"/>
          <w:szCs w:val="26"/>
        </w:rPr>
      </w:pPr>
      <w:r w:rsidRPr="00342794">
        <w:rPr>
          <w:rFonts w:ascii="Times New Roman" w:eastAsia="Times New Roman" w:hAnsi="Times New Roman" w:cs="Times New Roman"/>
          <w:b/>
          <w:bCs/>
          <w:sz w:val="26"/>
          <w:szCs w:val="26"/>
        </w:rPr>
        <w:t xml:space="preserve">Портфель достижений как инструмент оценки </w:t>
      </w:r>
      <w:r w:rsidRPr="00342794">
        <w:rPr>
          <w:rFonts w:ascii="Times New Roman" w:hAnsi="Times New Roman" w:cs="Times New Roman"/>
          <w:b/>
          <w:noProof/>
          <w:sz w:val="26"/>
          <w:szCs w:val="26"/>
        </w:rPr>
        <w:t>динамики индивидуальных образовательных достижений</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i/>
          <w:sz w:val="26"/>
          <w:szCs w:val="26"/>
        </w:rPr>
        <w:t>Системная оценка личностных, метапредметных и предметных результатов</w:t>
      </w:r>
      <w:r w:rsidRPr="00342794">
        <w:rPr>
          <w:rFonts w:ascii="Times New Roman" w:hAnsi="Times New Roman" w:cs="Times New Roman"/>
          <w:sz w:val="26"/>
          <w:szCs w:val="26"/>
        </w:rPr>
        <w:t xml:space="preserve"> реализуется в рамках накопительной системы – </w:t>
      </w:r>
      <w:r w:rsidRPr="00342794">
        <w:rPr>
          <w:rFonts w:ascii="Times New Roman" w:hAnsi="Times New Roman" w:cs="Times New Roman"/>
          <w:b/>
          <w:i/>
          <w:sz w:val="26"/>
          <w:szCs w:val="26"/>
        </w:rPr>
        <w:t>рабочего Портфолио</w:t>
      </w:r>
      <w:r w:rsidRPr="00342794">
        <w:rPr>
          <w:rFonts w:ascii="Times New Roman" w:hAnsi="Times New Roman" w:cs="Times New Roman"/>
          <w:sz w:val="26"/>
          <w:szCs w:val="26"/>
        </w:rPr>
        <w:t xml:space="preserve">. </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Рабочий Портфолио ученика:</w:t>
      </w:r>
    </w:p>
    <w:p w:rsidR="000E674E" w:rsidRPr="00342794" w:rsidRDefault="000E674E" w:rsidP="0075796F">
      <w:pPr>
        <w:numPr>
          <w:ilvl w:val="0"/>
          <w:numId w:val="64"/>
        </w:numPr>
        <w:tabs>
          <w:tab w:val="clear" w:pos="928"/>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0E674E" w:rsidRPr="00342794" w:rsidRDefault="000E674E" w:rsidP="0075796F">
      <w:pPr>
        <w:numPr>
          <w:ilvl w:val="0"/>
          <w:numId w:val="64"/>
        </w:numPr>
        <w:tabs>
          <w:tab w:val="clear" w:pos="928"/>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0E674E" w:rsidRPr="00342794" w:rsidRDefault="000E674E" w:rsidP="0075796F">
      <w:pPr>
        <w:numPr>
          <w:ilvl w:val="0"/>
          <w:numId w:val="64"/>
        </w:numPr>
        <w:tabs>
          <w:tab w:val="clear" w:pos="928"/>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0E674E" w:rsidRPr="00342794" w:rsidRDefault="000E674E" w:rsidP="0075796F">
      <w:pPr>
        <w:numPr>
          <w:ilvl w:val="0"/>
          <w:numId w:val="64"/>
        </w:numPr>
        <w:tabs>
          <w:tab w:val="clear" w:pos="928"/>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Рабочий Портфолио  представляет собой комплект печатных материалов  формата А4, в который входят: листы-разделители с названиями разделов (Портрет, Рабочие материалы,  Достижения); тексты заданий и инструкций; шаблоны для </w:t>
      </w:r>
      <w:r w:rsidRPr="00342794">
        <w:rPr>
          <w:rFonts w:ascii="Times New Roman" w:hAnsi="Times New Roman" w:cs="Times New Roman"/>
          <w:sz w:val="26"/>
          <w:szCs w:val="26"/>
        </w:rPr>
        <w:lastRenderedPageBreak/>
        <w:t>выполнения заданий; основные типы задач для оценки сформированности универсальных учебных действий.</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ученика;  повод  для «встречи» школьника, учителя и родителя.  </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Преимущества рабочего Портфолио как метода оценивания достижений учащихся:</w:t>
      </w:r>
    </w:p>
    <w:p w:rsidR="000E674E" w:rsidRPr="00342794" w:rsidRDefault="000E674E" w:rsidP="0075796F">
      <w:pPr>
        <w:numPr>
          <w:ilvl w:val="0"/>
          <w:numId w:val="65"/>
        </w:numPr>
        <w:tabs>
          <w:tab w:val="clear" w:pos="72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0E674E" w:rsidRPr="00342794" w:rsidRDefault="000E674E" w:rsidP="0075796F">
      <w:pPr>
        <w:numPr>
          <w:ilvl w:val="0"/>
          <w:numId w:val="65"/>
        </w:numPr>
        <w:tabs>
          <w:tab w:val="clear" w:pos="72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содержание заданий Портфолио выстроено на основе УМК, реализующего новые образовательные стандарты начальной школы; </w:t>
      </w:r>
    </w:p>
    <w:p w:rsidR="000E674E" w:rsidRPr="00342794" w:rsidRDefault="000E674E" w:rsidP="0075796F">
      <w:pPr>
        <w:numPr>
          <w:ilvl w:val="0"/>
          <w:numId w:val="65"/>
        </w:numPr>
        <w:tabs>
          <w:tab w:val="clear" w:pos="72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разделы Портфолио (Портрет, Рабочие материалы, Коллектор, Достижения) являются общепринятой моделью в мировой педагогической практике;</w:t>
      </w:r>
    </w:p>
    <w:p w:rsidR="000E674E" w:rsidRPr="00342794" w:rsidRDefault="000E674E" w:rsidP="0075796F">
      <w:pPr>
        <w:numPr>
          <w:ilvl w:val="0"/>
          <w:numId w:val="65"/>
        </w:numPr>
        <w:tabs>
          <w:tab w:val="clear" w:pos="72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учитывает особенности развития критического мышления учащихся путем  использования трех стадий: вызов (проблемная ситуация) – осмысление – рефлексия;</w:t>
      </w:r>
    </w:p>
    <w:p w:rsidR="000E674E" w:rsidRPr="00342794" w:rsidRDefault="000E674E" w:rsidP="0075796F">
      <w:pPr>
        <w:numPr>
          <w:ilvl w:val="0"/>
          <w:numId w:val="65"/>
        </w:numPr>
        <w:tabs>
          <w:tab w:val="clear" w:pos="72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позволяет помочь учащимся самим определять цели обучения, осуществлять активное присвоение  информации и размышлять о том, что они узнали.</w:t>
      </w:r>
    </w:p>
    <w:p w:rsidR="000E674E" w:rsidRPr="00342794" w:rsidRDefault="000E674E" w:rsidP="000E674E">
      <w:pPr>
        <w:spacing w:after="0" w:line="240" w:lineRule="auto"/>
        <w:jc w:val="both"/>
        <w:rPr>
          <w:rFonts w:ascii="Times New Roman" w:hAnsi="Times New Roman" w:cs="Times New Roman"/>
          <w:b/>
          <w:sz w:val="26"/>
          <w:szCs w:val="26"/>
        </w:rPr>
      </w:pPr>
      <w:r w:rsidRPr="00342794">
        <w:rPr>
          <w:rFonts w:ascii="Times New Roman" w:hAnsi="Times New Roman" w:cs="Times New Roman"/>
          <w:b/>
          <w:sz w:val="26"/>
          <w:szCs w:val="26"/>
        </w:rPr>
        <w:t>Примерные разделы рабочего Портфолио</w:t>
      </w:r>
    </w:p>
    <w:p w:rsidR="000E674E" w:rsidRPr="00342794" w:rsidRDefault="000E674E" w:rsidP="000E674E">
      <w:pPr>
        <w:spacing w:after="0" w:line="240" w:lineRule="auto"/>
        <w:ind w:firstLine="567"/>
        <w:jc w:val="both"/>
        <w:rPr>
          <w:rFonts w:ascii="Times New Roman" w:hAnsi="Times New Roman" w:cs="Times New Roman"/>
          <w:sz w:val="26"/>
          <w:szCs w:val="26"/>
          <w:u w:val="single"/>
        </w:rPr>
      </w:pPr>
      <w:r w:rsidRPr="00342794">
        <w:rPr>
          <w:rFonts w:ascii="Times New Roman" w:hAnsi="Times New Roman" w:cs="Times New Roman"/>
          <w:sz w:val="26"/>
          <w:szCs w:val="26"/>
          <w:u w:val="single"/>
        </w:rPr>
        <w:t>Страницы раздела «Давайте познакомимся»</w:t>
      </w:r>
    </w:p>
    <w:p w:rsidR="000E674E" w:rsidRPr="00342794" w:rsidRDefault="000E674E" w:rsidP="0075796F">
      <w:pPr>
        <w:numPr>
          <w:ilvl w:val="0"/>
          <w:numId w:val="60"/>
        </w:numPr>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Мой портрет (знакомьтесь:  это - я)</w:t>
      </w:r>
    </w:p>
    <w:p w:rsidR="000E674E" w:rsidRPr="00342794" w:rsidRDefault="000E674E" w:rsidP="0075796F">
      <w:pPr>
        <w:numPr>
          <w:ilvl w:val="0"/>
          <w:numId w:val="60"/>
        </w:numPr>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Моя семья.</w:t>
      </w:r>
    </w:p>
    <w:p w:rsidR="000E674E" w:rsidRPr="00342794" w:rsidRDefault="000E674E" w:rsidP="0075796F">
      <w:pPr>
        <w:numPr>
          <w:ilvl w:val="0"/>
          <w:numId w:val="60"/>
        </w:numPr>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Круг моих интересов</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Страницы раздела «Мой путь к успеху»</w:t>
      </w:r>
    </w:p>
    <w:p w:rsidR="000E674E" w:rsidRPr="00342794" w:rsidRDefault="000E674E" w:rsidP="0075796F">
      <w:pPr>
        <w:numPr>
          <w:ilvl w:val="0"/>
          <w:numId w:val="61"/>
        </w:numPr>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Мои первые работы</w:t>
      </w:r>
      <w:r w:rsidR="008D1668" w:rsidRPr="00342794">
        <w:rPr>
          <w:rFonts w:ascii="Times New Roman" w:hAnsi="Times New Roman" w:cs="Times New Roman"/>
          <w:sz w:val="26"/>
          <w:szCs w:val="26"/>
        </w:rPr>
        <w:t xml:space="preserve"> (Вкладывается лист диагностики, проведенной учителем на первых уроках в школе, страницы прописей и учебных тетрадей.)</w:t>
      </w:r>
    </w:p>
    <w:p w:rsidR="000E674E" w:rsidRPr="00342794" w:rsidRDefault="000E674E" w:rsidP="0075796F">
      <w:pPr>
        <w:numPr>
          <w:ilvl w:val="0"/>
          <w:numId w:val="62"/>
        </w:numPr>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Я расту как читатель</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Страницы раздела «Мои достижения в учебе»</w:t>
      </w:r>
    </w:p>
    <w:p w:rsidR="000E674E" w:rsidRPr="00342794" w:rsidRDefault="000E674E" w:rsidP="0075796F">
      <w:pPr>
        <w:pStyle w:val="ac"/>
        <w:numPr>
          <w:ilvl w:val="0"/>
          <w:numId w:val="62"/>
        </w:numPr>
        <w:spacing w:after="0" w:line="240" w:lineRule="auto"/>
        <w:ind w:left="0" w:firstLine="567"/>
        <w:contextualSpacing w:val="0"/>
        <w:jc w:val="both"/>
        <w:rPr>
          <w:rFonts w:ascii="Times New Roman" w:hAnsi="Times New Roman" w:cs="Times New Roman"/>
          <w:sz w:val="26"/>
          <w:szCs w:val="26"/>
        </w:rPr>
      </w:pPr>
      <w:r w:rsidRPr="00342794">
        <w:rPr>
          <w:rFonts w:ascii="Times New Roman" w:hAnsi="Times New Roman" w:cs="Times New Roman"/>
          <w:sz w:val="26"/>
          <w:szCs w:val="26"/>
        </w:rPr>
        <w:t>1 класс</w:t>
      </w:r>
    </w:p>
    <w:p w:rsidR="000E674E" w:rsidRPr="00342794" w:rsidRDefault="000E674E" w:rsidP="0075796F">
      <w:pPr>
        <w:pStyle w:val="ac"/>
        <w:numPr>
          <w:ilvl w:val="0"/>
          <w:numId w:val="62"/>
        </w:numPr>
        <w:spacing w:after="0" w:line="240" w:lineRule="auto"/>
        <w:ind w:left="0" w:firstLine="567"/>
        <w:contextualSpacing w:val="0"/>
        <w:jc w:val="both"/>
        <w:rPr>
          <w:rFonts w:ascii="Times New Roman" w:hAnsi="Times New Roman" w:cs="Times New Roman"/>
          <w:sz w:val="26"/>
          <w:szCs w:val="26"/>
        </w:rPr>
      </w:pPr>
      <w:r w:rsidRPr="00342794">
        <w:rPr>
          <w:rFonts w:ascii="Times New Roman" w:hAnsi="Times New Roman" w:cs="Times New Roman"/>
          <w:sz w:val="26"/>
          <w:szCs w:val="26"/>
        </w:rPr>
        <w:t>2 класс</w:t>
      </w:r>
    </w:p>
    <w:p w:rsidR="000E674E" w:rsidRPr="00342794" w:rsidRDefault="000E674E" w:rsidP="0075796F">
      <w:pPr>
        <w:pStyle w:val="ac"/>
        <w:numPr>
          <w:ilvl w:val="0"/>
          <w:numId w:val="62"/>
        </w:numPr>
        <w:spacing w:after="0" w:line="240" w:lineRule="auto"/>
        <w:ind w:left="0" w:firstLine="567"/>
        <w:contextualSpacing w:val="0"/>
        <w:jc w:val="both"/>
        <w:rPr>
          <w:rFonts w:ascii="Times New Roman" w:hAnsi="Times New Roman" w:cs="Times New Roman"/>
          <w:sz w:val="26"/>
          <w:szCs w:val="26"/>
        </w:rPr>
      </w:pPr>
      <w:r w:rsidRPr="00342794">
        <w:rPr>
          <w:rFonts w:ascii="Times New Roman" w:hAnsi="Times New Roman" w:cs="Times New Roman"/>
          <w:sz w:val="26"/>
          <w:szCs w:val="26"/>
        </w:rPr>
        <w:t>3 класс</w:t>
      </w:r>
    </w:p>
    <w:p w:rsidR="000E674E" w:rsidRPr="00342794" w:rsidRDefault="000E674E" w:rsidP="0075796F">
      <w:pPr>
        <w:pStyle w:val="ac"/>
        <w:numPr>
          <w:ilvl w:val="0"/>
          <w:numId w:val="62"/>
        </w:numPr>
        <w:spacing w:after="0" w:line="240" w:lineRule="auto"/>
        <w:ind w:left="0" w:firstLine="567"/>
        <w:contextualSpacing w:val="0"/>
        <w:jc w:val="both"/>
        <w:rPr>
          <w:rFonts w:ascii="Times New Roman" w:hAnsi="Times New Roman" w:cs="Times New Roman"/>
          <w:sz w:val="26"/>
          <w:szCs w:val="26"/>
        </w:rPr>
      </w:pPr>
      <w:r w:rsidRPr="00342794">
        <w:rPr>
          <w:rFonts w:ascii="Times New Roman" w:hAnsi="Times New Roman" w:cs="Times New Roman"/>
          <w:sz w:val="26"/>
          <w:szCs w:val="26"/>
        </w:rPr>
        <w:t>4 класс</w:t>
      </w:r>
    </w:p>
    <w:p w:rsidR="000E674E" w:rsidRPr="00342794" w:rsidRDefault="000E674E" w:rsidP="000E674E">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Страницы раздела «Мои успехи во внеурочной деятельности»</w:t>
      </w:r>
    </w:p>
    <w:p w:rsidR="000E674E" w:rsidRPr="00342794" w:rsidRDefault="000E674E" w:rsidP="0075796F">
      <w:pPr>
        <w:pStyle w:val="ac"/>
        <w:numPr>
          <w:ilvl w:val="0"/>
          <w:numId w:val="63"/>
        </w:numPr>
        <w:spacing w:after="0" w:line="240" w:lineRule="auto"/>
        <w:ind w:left="0" w:firstLine="567"/>
        <w:contextualSpacing w:val="0"/>
        <w:jc w:val="both"/>
        <w:rPr>
          <w:rFonts w:ascii="Times New Roman" w:hAnsi="Times New Roman" w:cs="Times New Roman"/>
          <w:sz w:val="26"/>
          <w:szCs w:val="26"/>
        </w:rPr>
      </w:pPr>
      <w:r w:rsidRPr="00342794">
        <w:rPr>
          <w:rFonts w:ascii="Times New Roman" w:hAnsi="Times New Roman" w:cs="Times New Roman"/>
          <w:sz w:val="26"/>
          <w:szCs w:val="26"/>
        </w:rPr>
        <w:t>Участие в конкурсах и школьных мероприятиях.</w:t>
      </w:r>
    </w:p>
    <w:p w:rsidR="000E674E" w:rsidRPr="00342794" w:rsidRDefault="000E674E" w:rsidP="000E674E">
      <w:pPr>
        <w:tabs>
          <w:tab w:val="left" w:pos="567"/>
        </w:tabs>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Страницы раздела «Портфолио документов» (Учащиеся могут представить грамоты, благодарности, сертификаты).</w:t>
      </w:r>
    </w:p>
    <w:p w:rsidR="008D1668" w:rsidRPr="00342794" w:rsidRDefault="008D1668" w:rsidP="008D1668">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В портфель достижений учеников начальной школы, ко</w:t>
      </w:r>
      <w:r w:rsidRPr="00342794">
        <w:rPr>
          <w:rFonts w:ascii="Times New Roman" w:hAnsi="Times New Roman"/>
          <w:color w:val="auto"/>
          <w:spacing w:val="2"/>
          <w:sz w:val="26"/>
          <w:szCs w:val="26"/>
        </w:rPr>
        <w:t>торый используется для оценки достижения планируемых результатов начального общего образования, целесообразно</w:t>
      </w:r>
      <w:r w:rsidRPr="00342794">
        <w:rPr>
          <w:rFonts w:ascii="Times New Roman" w:hAnsi="Times New Roman"/>
          <w:color w:val="auto"/>
          <w:sz w:val="26"/>
          <w:szCs w:val="26"/>
        </w:rPr>
        <w:t xml:space="preserve"> включать результаты д</w:t>
      </w:r>
      <w:r w:rsidRPr="00342794">
        <w:rPr>
          <w:rFonts w:ascii="Times New Roman" w:hAnsi="Times New Roman"/>
          <w:bCs/>
          <w:iCs/>
          <w:color w:val="auto"/>
          <w:spacing w:val="2"/>
          <w:sz w:val="26"/>
          <w:szCs w:val="26"/>
        </w:rPr>
        <w:t>етских работ — формальных и твор</w:t>
      </w:r>
      <w:r w:rsidRPr="00342794">
        <w:rPr>
          <w:rFonts w:ascii="Times New Roman" w:hAnsi="Times New Roman"/>
          <w:bCs/>
          <w:iCs/>
          <w:color w:val="auto"/>
          <w:sz w:val="26"/>
          <w:szCs w:val="26"/>
        </w:rPr>
        <w:t>ческих</w:t>
      </w:r>
      <w:r w:rsidRPr="00342794">
        <w:rPr>
          <w:rFonts w:ascii="Times New Roman" w:hAnsi="Times New Roman"/>
          <w:color w:val="auto"/>
          <w:sz w:val="26"/>
          <w:szCs w:val="26"/>
        </w:rPr>
        <w:t>, выполненных в ходе обязательных учебных занятий по всем изучаемым предметам, а также в хо</w:t>
      </w:r>
      <w:r w:rsidR="00297273" w:rsidRPr="00342794">
        <w:rPr>
          <w:rFonts w:ascii="Times New Roman" w:hAnsi="Times New Roman"/>
          <w:color w:val="auto"/>
          <w:sz w:val="26"/>
          <w:szCs w:val="26"/>
        </w:rPr>
        <w:t>де посещаемых учащимися внеурочных занятий</w:t>
      </w:r>
      <w:r w:rsidRPr="00342794">
        <w:rPr>
          <w:rFonts w:ascii="Times New Roman" w:hAnsi="Times New Roman"/>
          <w:color w:val="auto"/>
          <w:sz w:val="26"/>
          <w:szCs w:val="26"/>
        </w:rPr>
        <w:t>.</w:t>
      </w:r>
    </w:p>
    <w:p w:rsidR="008D1668" w:rsidRPr="00342794" w:rsidRDefault="008D1668" w:rsidP="008D1668">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Обязательной составляющей портфеля достижений являют</w:t>
      </w:r>
      <w:r w:rsidRPr="00342794">
        <w:rPr>
          <w:rFonts w:ascii="Times New Roman" w:hAnsi="Times New Roman"/>
          <w:color w:val="auto"/>
          <w:sz w:val="26"/>
          <w:szCs w:val="26"/>
        </w:rPr>
        <w:t xml:space="preserve">ся материалы </w:t>
      </w:r>
      <w:r w:rsidRPr="00342794">
        <w:rPr>
          <w:rFonts w:ascii="Times New Roman" w:hAnsi="Times New Roman"/>
          <w:iCs/>
          <w:color w:val="auto"/>
          <w:sz w:val="26"/>
          <w:szCs w:val="26"/>
        </w:rPr>
        <w:t>стартовой диагностики, промежуточных и итоговых стандартизированных</w:t>
      </w:r>
      <w:r w:rsidR="00297273" w:rsidRPr="00342794">
        <w:rPr>
          <w:rFonts w:ascii="Times New Roman" w:hAnsi="Times New Roman"/>
          <w:iCs/>
          <w:color w:val="auto"/>
          <w:sz w:val="26"/>
          <w:szCs w:val="26"/>
        </w:rPr>
        <w:t xml:space="preserve"> </w:t>
      </w:r>
      <w:r w:rsidRPr="00342794">
        <w:rPr>
          <w:rFonts w:ascii="Times New Roman" w:hAnsi="Times New Roman"/>
          <w:iCs/>
          <w:color w:val="auto"/>
          <w:sz w:val="26"/>
          <w:szCs w:val="26"/>
        </w:rPr>
        <w:t>работ</w:t>
      </w:r>
      <w:r w:rsidRPr="00342794">
        <w:rPr>
          <w:rFonts w:ascii="Times New Roman" w:hAnsi="Times New Roman"/>
          <w:color w:val="auto"/>
          <w:sz w:val="26"/>
          <w:szCs w:val="26"/>
        </w:rPr>
        <w:t xml:space="preserve"> по отдельным предметам.</w:t>
      </w:r>
    </w:p>
    <w:p w:rsidR="008D1668" w:rsidRPr="00342794" w:rsidRDefault="008D1668" w:rsidP="008D1668">
      <w:pPr>
        <w:pStyle w:val="210"/>
        <w:spacing w:line="240" w:lineRule="auto"/>
        <w:rPr>
          <w:sz w:val="26"/>
          <w:szCs w:val="26"/>
        </w:rPr>
      </w:pPr>
      <w:r w:rsidRPr="00342794">
        <w:rPr>
          <w:iCs/>
          <w:sz w:val="26"/>
          <w:szCs w:val="26"/>
        </w:rPr>
        <w:t xml:space="preserve">по русскому, родному языку и литературному чтению, </w:t>
      </w:r>
      <w:r w:rsidRPr="00342794">
        <w:rPr>
          <w:iCs/>
          <w:spacing w:val="2"/>
          <w:sz w:val="26"/>
          <w:szCs w:val="26"/>
        </w:rPr>
        <w:t>литературному чтению на родном языке, иностранному языку</w:t>
      </w:r>
      <w:r w:rsidRPr="00342794">
        <w:rPr>
          <w:spacing w:val="2"/>
          <w:sz w:val="26"/>
          <w:szCs w:val="26"/>
        </w:rPr>
        <w:t xml:space="preserve"> — диктанты и изложения, сочинения на </w:t>
      </w:r>
      <w:r w:rsidRPr="00342794">
        <w:rPr>
          <w:spacing w:val="2"/>
          <w:sz w:val="26"/>
          <w:szCs w:val="26"/>
        </w:rPr>
        <w:lastRenderedPageBreak/>
        <w:t>заданную</w:t>
      </w:r>
      <w:r w:rsidRPr="00342794">
        <w:rPr>
          <w:sz w:val="26"/>
          <w:szCs w:val="26"/>
        </w:rPr>
        <w:t xml:space="preserve"> тему, сочинения на произвольную тему, иллюстрированные </w:t>
      </w:r>
      <w:r w:rsidR="00297273" w:rsidRPr="00342794">
        <w:rPr>
          <w:sz w:val="26"/>
          <w:szCs w:val="26"/>
        </w:rPr>
        <w:t>проектные</w:t>
      </w:r>
      <w:r w:rsidRPr="00342794">
        <w:rPr>
          <w:sz w:val="26"/>
          <w:szCs w:val="26"/>
        </w:rPr>
        <w:t xml:space="preserve"> работы детей, матери</w:t>
      </w:r>
      <w:r w:rsidR="00297273" w:rsidRPr="00342794">
        <w:rPr>
          <w:sz w:val="26"/>
          <w:szCs w:val="26"/>
        </w:rPr>
        <w:t>алы их самоанализа и рефлексии</w:t>
      </w:r>
      <w:r w:rsidRPr="00342794">
        <w:rPr>
          <w:sz w:val="26"/>
          <w:szCs w:val="26"/>
        </w:rPr>
        <w:t>;</w:t>
      </w:r>
    </w:p>
    <w:p w:rsidR="008D1668" w:rsidRPr="00342794" w:rsidRDefault="008D1668" w:rsidP="008D1668">
      <w:pPr>
        <w:pStyle w:val="210"/>
        <w:spacing w:line="240" w:lineRule="auto"/>
        <w:rPr>
          <w:sz w:val="26"/>
          <w:szCs w:val="26"/>
        </w:rPr>
      </w:pPr>
      <w:r w:rsidRPr="00342794">
        <w:rPr>
          <w:iCs/>
          <w:spacing w:val="2"/>
          <w:sz w:val="26"/>
          <w:szCs w:val="26"/>
        </w:rPr>
        <w:t>по математике</w:t>
      </w:r>
      <w:r w:rsidRPr="00342794">
        <w:rPr>
          <w:spacing w:val="2"/>
          <w:sz w:val="26"/>
          <w:szCs w:val="26"/>
        </w:rPr>
        <w:t> — математические диктанты, оформленные результаты мини</w:t>
      </w:r>
      <w:r w:rsidRPr="00342794">
        <w:rPr>
          <w:spacing w:val="2"/>
          <w:sz w:val="26"/>
          <w:szCs w:val="26"/>
        </w:rPr>
        <w:noBreakHyphen/>
        <w:t>исследований, записи решения учебно­познавательных и учебно­практических задач, мате</w:t>
      </w:r>
      <w:r w:rsidRPr="00342794">
        <w:rPr>
          <w:sz w:val="26"/>
          <w:szCs w:val="26"/>
        </w:rPr>
        <w:t>матические;</w:t>
      </w:r>
    </w:p>
    <w:p w:rsidR="008D1668" w:rsidRPr="00342794" w:rsidRDefault="008D1668" w:rsidP="008D1668">
      <w:pPr>
        <w:pStyle w:val="210"/>
        <w:spacing w:line="240" w:lineRule="auto"/>
        <w:rPr>
          <w:sz w:val="26"/>
          <w:szCs w:val="26"/>
        </w:rPr>
      </w:pPr>
      <w:r w:rsidRPr="00342794">
        <w:rPr>
          <w:iCs/>
          <w:spacing w:val="-2"/>
          <w:sz w:val="26"/>
          <w:szCs w:val="26"/>
        </w:rPr>
        <w:t>по окружающему миру</w:t>
      </w:r>
      <w:r w:rsidRPr="00342794">
        <w:rPr>
          <w:spacing w:val="-2"/>
          <w:sz w:val="26"/>
          <w:szCs w:val="26"/>
        </w:rPr>
        <w:t> — дневники наблюдений, оформ</w:t>
      </w:r>
      <w:r w:rsidRPr="00342794">
        <w:rPr>
          <w:spacing w:val="2"/>
          <w:sz w:val="26"/>
          <w:szCs w:val="26"/>
        </w:rPr>
        <w:t>ленные результаты мини­исследований и мини­проектов,</w:t>
      </w:r>
      <w:r w:rsidR="00297273" w:rsidRPr="00342794">
        <w:rPr>
          <w:spacing w:val="2"/>
          <w:sz w:val="26"/>
          <w:szCs w:val="26"/>
        </w:rPr>
        <w:t xml:space="preserve"> </w:t>
      </w:r>
      <w:r w:rsidRPr="00342794">
        <w:rPr>
          <w:spacing w:val="2"/>
          <w:sz w:val="26"/>
          <w:szCs w:val="26"/>
        </w:rPr>
        <w:t>творческие работы</w:t>
      </w:r>
      <w:r w:rsidRPr="00342794">
        <w:rPr>
          <w:sz w:val="26"/>
          <w:szCs w:val="26"/>
        </w:rPr>
        <w:t>;</w:t>
      </w:r>
    </w:p>
    <w:p w:rsidR="008D1668" w:rsidRPr="00342794" w:rsidRDefault="008D1668" w:rsidP="008D1668">
      <w:pPr>
        <w:pStyle w:val="210"/>
        <w:spacing w:line="240" w:lineRule="auto"/>
        <w:rPr>
          <w:sz w:val="26"/>
          <w:szCs w:val="26"/>
        </w:rPr>
      </w:pPr>
      <w:r w:rsidRPr="00342794">
        <w:rPr>
          <w:iCs/>
          <w:spacing w:val="2"/>
          <w:sz w:val="26"/>
          <w:szCs w:val="26"/>
        </w:rPr>
        <w:t>по предметам эстетического цикла</w:t>
      </w:r>
      <w:r w:rsidRPr="00342794">
        <w:rPr>
          <w:spacing w:val="2"/>
          <w:sz w:val="26"/>
          <w:szCs w:val="26"/>
        </w:rPr>
        <w:t> —фото­ и видеоизображения примеров исполнительской деятельности, иллюстрации к музыкальным произведениям,</w:t>
      </w:r>
      <w:r w:rsidR="00297273" w:rsidRPr="00342794">
        <w:rPr>
          <w:spacing w:val="2"/>
          <w:sz w:val="26"/>
          <w:szCs w:val="26"/>
        </w:rPr>
        <w:t xml:space="preserve"> </w:t>
      </w:r>
      <w:r w:rsidRPr="00342794">
        <w:rPr>
          <w:sz w:val="26"/>
          <w:szCs w:val="26"/>
        </w:rPr>
        <w:t>иллюстрации на заданную тему, продукты собственного твор</w:t>
      </w:r>
      <w:r w:rsidRPr="00342794">
        <w:rPr>
          <w:spacing w:val="2"/>
          <w:sz w:val="26"/>
          <w:szCs w:val="26"/>
        </w:rPr>
        <w:t>чества, аудиозаписи</w:t>
      </w:r>
      <w:r w:rsidRPr="00342794">
        <w:rPr>
          <w:sz w:val="26"/>
          <w:szCs w:val="26"/>
        </w:rPr>
        <w:t>;</w:t>
      </w:r>
    </w:p>
    <w:p w:rsidR="008D1668" w:rsidRPr="00342794" w:rsidRDefault="008D1668" w:rsidP="008D1668">
      <w:pPr>
        <w:pStyle w:val="210"/>
        <w:spacing w:line="240" w:lineRule="auto"/>
        <w:rPr>
          <w:sz w:val="26"/>
          <w:szCs w:val="26"/>
        </w:rPr>
      </w:pPr>
      <w:r w:rsidRPr="00342794">
        <w:rPr>
          <w:iCs/>
          <w:sz w:val="26"/>
          <w:szCs w:val="26"/>
        </w:rPr>
        <w:t>по технологии</w:t>
      </w:r>
      <w:r w:rsidRPr="00342794">
        <w:rPr>
          <w:sz w:val="26"/>
          <w:szCs w:val="26"/>
        </w:rPr>
        <w:t> — фото­ и видеоизображения продуктов исполнительской деятельности, пр</w:t>
      </w:r>
      <w:r w:rsidR="00297273" w:rsidRPr="00342794">
        <w:rPr>
          <w:sz w:val="26"/>
          <w:szCs w:val="26"/>
        </w:rPr>
        <w:t>одукты собственного творчества;</w:t>
      </w:r>
    </w:p>
    <w:p w:rsidR="008D1668" w:rsidRPr="00342794" w:rsidRDefault="008D1668" w:rsidP="008D1668">
      <w:pPr>
        <w:pStyle w:val="210"/>
        <w:spacing w:line="240" w:lineRule="auto"/>
        <w:rPr>
          <w:b/>
          <w:bCs/>
          <w:iCs/>
          <w:sz w:val="26"/>
          <w:szCs w:val="26"/>
        </w:rPr>
      </w:pPr>
      <w:r w:rsidRPr="00342794">
        <w:rPr>
          <w:iCs/>
          <w:sz w:val="26"/>
          <w:szCs w:val="26"/>
        </w:rPr>
        <w:t>по физкультуре </w:t>
      </w:r>
      <w:r w:rsidRPr="00342794">
        <w:rPr>
          <w:sz w:val="26"/>
          <w:szCs w:val="26"/>
        </w:rPr>
        <w:t>—</w:t>
      </w:r>
      <w:r w:rsidRPr="00342794">
        <w:rPr>
          <w:spacing w:val="2"/>
          <w:sz w:val="26"/>
          <w:szCs w:val="26"/>
        </w:rPr>
        <w:t>самостоятельно составленные расписания и режим дня, комплексы физических упражнений, материалы само</w:t>
      </w:r>
      <w:r w:rsidRPr="00342794">
        <w:rPr>
          <w:sz w:val="26"/>
          <w:szCs w:val="26"/>
        </w:rPr>
        <w:t>анализа и рефлексии и</w:t>
      </w:r>
      <w:r w:rsidRPr="00342794">
        <w:rPr>
          <w:sz w:val="26"/>
          <w:szCs w:val="26"/>
        </w:rPr>
        <w:t> </w:t>
      </w:r>
      <w:r w:rsidRPr="00342794">
        <w:rPr>
          <w:sz w:val="26"/>
          <w:szCs w:val="26"/>
        </w:rPr>
        <w:t>т.</w:t>
      </w:r>
      <w:r w:rsidRPr="00342794">
        <w:rPr>
          <w:sz w:val="26"/>
          <w:szCs w:val="26"/>
        </w:rPr>
        <w:t> </w:t>
      </w:r>
      <w:r w:rsidRPr="00342794">
        <w:rPr>
          <w:sz w:val="26"/>
          <w:szCs w:val="26"/>
        </w:rPr>
        <w:t>п.</w:t>
      </w:r>
    </w:p>
    <w:p w:rsidR="008D1668" w:rsidRPr="00342794" w:rsidRDefault="008D1668" w:rsidP="008D1668">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По результатам оценки, которая формируется на основе </w:t>
      </w:r>
      <w:r w:rsidRPr="00342794">
        <w:rPr>
          <w:rFonts w:ascii="Times New Roman" w:hAnsi="Times New Roman"/>
          <w:color w:val="auto"/>
          <w:sz w:val="26"/>
          <w:szCs w:val="26"/>
        </w:rPr>
        <w:t>материалов портфеля достижений, делаются выводы:</w:t>
      </w:r>
    </w:p>
    <w:p w:rsidR="008D1668" w:rsidRPr="00342794" w:rsidRDefault="008D1668" w:rsidP="008D1668">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1)</w:t>
      </w:r>
      <w:r w:rsidRPr="00342794">
        <w:rPr>
          <w:rFonts w:ascii="Times New Roman" w:hAnsi="Times New Roman"/>
          <w:color w:val="auto"/>
          <w:sz w:val="26"/>
          <w:szCs w:val="26"/>
        </w:rPr>
        <w:t> </w:t>
      </w:r>
      <w:r w:rsidRPr="00342794">
        <w:rPr>
          <w:rFonts w:ascii="Times New Roman" w:hAnsi="Times New Roman"/>
          <w:color w:val="auto"/>
          <w:sz w:val="26"/>
          <w:szCs w:val="26"/>
        </w:rPr>
        <w:t xml:space="preserve">о сформированности у обучающегося </w:t>
      </w:r>
      <w:r w:rsidRPr="00342794">
        <w:rPr>
          <w:rFonts w:ascii="Times New Roman" w:hAnsi="Times New Roman"/>
          <w:iCs/>
          <w:color w:val="auto"/>
          <w:sz w:val="26"/>
          <w:szCs w:val="26"/>
        </w:rPr>
        <w:t>универсальных и предметных способов действий</w:t>
      </w:r>
      <w:r w:rsidRPr="00342794">
        <w:rPr>
          <w:rFonts w:ascii="Times New Roman" w:hAnsi="Times New Roman"/>
          <w:color w:val="auto"/>
          <w:sz w:val="26"/>
          <w:szCs w:val="26"/>
        </w:rPr>
        <w:t xml:space="preserve">, а также </w:t>
      </w:r>
      <w:r w:rsidRPr="00342794">
        <w:rPr>
          <w:rFonts w:ascii="Times New Roman" w:hAnsi="Times New Roman"/>
          <w:iCs/>
          <w:color w:val="auto"/>
          <w:sz w:val="26"/>
          <w:szCs w:val="26"/>
        </w:rPr>
        <w:t>опорной системы знаний</w:t>
      </w:r>
      <w:r w:rsidRPr="00342794">
        <w:rPr>
          <w:rFonts w:ascii="Times New Roman" w:hAnsi="Times New Roman"/>
          <w:color w:val="auto"/>
          <w:sz w:val="26"/>
          <w:szCs w:val="26"/>
        </w:rPr>
        <w:t>, обеспечивающих ему возможность продолжения образования в основной школе;</w:t>
      </w:r>
    </w:p>
    <w:p w:rsidR="008D1668" w:rsidRPr="00342794" w:rsidRDefault="008D1668" w:rsidP="008D1668">
      <w:pPr>
        <w:pStyle w:val="af0"/>
        <w:spacing w:line="240" w:lineRule="auto"/>
        <w:ind w:firstLine="454"/>
        <w:rPr>
          <w:rFonts w:ascii="Times New Roman" w:hAnsi="Times New Roman"/>
          <w:color w:val="auto"/>
          <w:spacing w:val="-4"/>
          <w:sz w:val="26"/>
          <w:szCs w:val="26"/>
        </w:rPr>
      </w:pPr>
      <w:r w:rsidRPr="00342794">
        <w:rPr>
          <w:rFonts w:ascii="Times New Roman" w:hAnsi="Times New Roman"/>
          <w:color w:val="auto"/>
          <w:spacing w:val="-4"/>
          <w:sz w:val="26"/>
          <w:szCs w:val="26"/>
        </w:rPr>
        <w:t>2)</w:t>
      </w:r>
      <w:r w:rsidRPr="00342794">
        <w:rPr>
          <w:rFonts w:ascii="Times New Roman" w:hAnsi="Times New Roman"/>
          <w:color w:val="auto"/>
          <w:spacing w:val="-4"/>
          <w:sz w:val="26"/>
          <w:szCs w:val="26"/>
        </w:rPr>
        <w:t> </w:t>
      </w:r>
      <w:r w:rsidRPr="00342794">
        <w:rPr>
          <w:rFonts w:ascii="Times New Roman" w:hAnsi="Times New Roman"/>
          <w:color w:val="auto"/>
          <w:spacing w:val="-4"/>
          <w:sz w:val="26"/>
          <w:szCs w:val="26"/>
        </w:rPr>
        <w:t xml:space="preserve">о сформированности основ </w:t>
      </w:r>
      <w:r w:rsidRPr="00342794">
        <w:rPr>
          <w:rFonts w:ascii="Times New Roman" w:hAnsi="Times New Roman"/>
          <w:iCs/>
          <w:color w:val="auto"/>
          <w:spacing w:val="-4"/>
          <w:sz w:val="26"/>
          <w:szCs w:val="26"/>
        </w:rPr>
        <w:t>умения учиться</w:t>
      </w:r>
      <w:r w:rsidRPr="00342794">
        <w:rPr>
          <w:rFonts w:ascii="Times New Roman" w:hAnsi="Times New Roman"/>
          <w:color w:val="auto"/>
          <w:spacing w:val="-4"/>
          <w:sz w:val="26"/>
          <w:szCs w:val="26"/>
        </w:rPr>
        <w:t>, понимаемой как способность к самоорганизации с целью постановки и решения учебно­познавательных и учебно­практических задач;</w:t>
      </w:r>
    </w:p>
    <w:p w:rsidR="008D1668" w:rsidRPr="00342794" w:rsidRDefault="008D1668" w:rsidP="008D1668">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3)</w:t>
      </w:r>
      <w:r w:rsidRPr="00342794">
        <w:rPr>
          <w:rFonts w:ascii="Times New Roman" w:hAnsi="Times New Roman"/>
          <w:color w:val="auto"/>
          <w:sz w:val="26"/>
          <w:szCs w:val="26"/>
        </w:rPr>
        <w:t> </w:t>
      </w:r>
      <w:r w:rsidRPr="00342794">
        <w:rPr>
          <w:rFonts w:ascii="Times New Roman" w:hAnsi="Times New Roman"/>
          <w:color w:val="auto"/>
          <w:sz w:val="26"/>
          <w:szCs w:val="26"/>
        </w:rPr>
        <w:t xml:space="preserve">об </w:t>
      </w:r>
      <w:r w:rsidRPr="00342794">
        <w:rPr>
          <w:rFonts w:ascii="Times New Roman" w:hAnsi="Times New Roman"/>
          <w:iCs/>
          <w:color w:val="auto"/>
          <w:sz w:val="26"/>
          <w:szCs w:val="26"/>
        </w:rPr>
        <w:t>индивидуальном прогрессе</w:t>
      </w:r>
      <w:r w:rsidRPr="00342794">
        <w:rPr>
          <w:rFonts w:ascii="Times New Roman" w:hAnsi="Times New Roman"/>
          <w:color w:val="auto"/>
          <w:sz w:val="26"/>
          <w:szCs w:val="26"/>
        </w:rPr>
        <w:t xml:space="preserve"> в основных сферах раз</w:t>
      </w:r>
      <w:r w:rsidRPr="00342794">
        <w:rPr>
          <w:rFonts w:ascii="Times New Roman" w:hAnsi="Times New Roman"/>
          <w:color w:val="auto"/>
          <w:spacing w:val="2"/>
          <w:sz w:val="26"/>
          <w:szCs w:val="26"/>
        </w:rPr>
        <w:t>вития личности — мотивационно­смысловой, познаватель</w:t>
      </w:r>
      <w:r w:rsidRPr="00342794">
        <w:rPr>
          <w:rFonts w:ascii="Times New Roman" w:hAnsi="Times New Roman"/>
          <w:color w:val="auto"/>
          <w:sz w:val="26"/>
          <w:szCs w:val="26"/>
        </w:rPr>
        <w:t>ной, эмоциональной, волевой и саморегуляции.</w:t>
      </w:r>
    </w:p>
    <w:p w:rsidR="000E674E" w:rsidRPr="00342794" w:rsidRDefault="000E674E" w:rsidP="000E674E">
      <w:pPr>
        <w:tabs>
          <w:tab w:val="left" w:pos="284"/>
          <w:tab w:val="left" w:pos="426"/>
        </w:tabs>
        <w:spacing w:after="0" w:line="240" w:lineRule="auto"/>
        <w:rPr>
          <w:rFonts w:ascii="Times New Roman" w:hAnsi="Times New Roman" w:cs="Times New Roman"/>
          <w:noProof/>
          <w:sz w:val="26"/>
          <w:szCs w:val="26"/>
        </w:rPr>
      </w:pPr>
    </w:p>
    <w:p w:rsidR="00547683" w:rsidRPr="00342794" w:rsidRDefault="00547683" w:rsidP="000E674E">
      <w:pPr>
        <w:tabs>
          <w:tab w:val="left" w:pos="284"/>
          <w:tab w:val="left" w:pos="426"/>
        </w:tabs>
        <w:spacing w:after="0" w:line="240" w:lineRule="auto"/>
        <w:rPr>
          <w:rFonts w:ascii="Times New Roman" w:hAnsi="Times New Roman" w:cs="Times New Roman"/>
          <w:noProof/>
          <w:sz w:val="26"/>
          <w:szCs w:val="26"/>
        </w:rPr>
      </w:pPr>
    </w:p>
    <w:p w:rsidR="006E7AFD" w:rsidRPr="00342794" w:rsidRDefault="000E674E" w:rsidP="000E674E">
      <w:pPr>
        <w:pStyle w:val="210"/>
        <w:spacing w:line="240" w:lineRule="auto"/>
        <w:ind w:left="284" w:firstLine="0"/>
        <w:jc w:val="center"/>
        <w:rPr>
          <w:b/>
          <w:sz w:val="26"/>
          <w:szCs w:val="26"/>
        </w:rPr>
      </w:pPr>
      <w:r w:rsidRPr="00342794">
        <w:rPr>
          <w:b/>
          <w:noProof/>
          <w:sz w:val="26"/>
          <w:szCs w:val="26"/>
        </w:rPr>
        <w:t>1.3.4. Итоговая оценка выпускника</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На итоговую оценку на уровне начального общего об</w:t>
      </w:r>
      <w:r w:rsidRPr="00342794">
        <w:rPr>
          <w:rFonts w:ascii="Times New Roman" w:hAnsi="Times New Roman"/>
          <w:color w:val="auto"/>
          <w:sz w:val="26"/>
          <w:szCs w:val="26"/>
        </w:rPr>
        <w:t xml:space="preserve">разования, результаты которой используются при принятии решения о возможности (или невозможности) продолжения </w:t>
      </w:r>
      <w:r w:rsidRPr="00342794">
        <w:rPr>
          <w:rFonts w:ascii="Times New Roman" w:hAnsi="Times New Roman"/>
          <w:color w:val="auto"/>
          <w:spacing w:val="2"/>
          <w:sz w:val="26"/>
          <w:szCs w:val="26"/>
        </w:rPr>
        <w:t xml:space="preserve">обучения на следующем уровне, выносятся </w:t>
      </w:r>
      <w:r w:rsidRPr="00342794">
        <w:rPr>
          <w:rFonts w:ascii="Times New Roman" w:hAnsi="Times New Roman"/>
          <w:iCs/>
          <w:color w:val="auto"/>
          <w:spacing w:val="2"/>
          <w:sz w:val="26"/>
          <w:szCs w:val="26"/>
        </w:rPr>
        <w:t>только пред</w:t>
      </w:r>
      <w:r w:rsidRPr="00342794">
        <w:rPr>
          <w:rFonts w:ascii="Times New Roman" w:hAnsi="Times New Roman"/>
          <w:iCs/>
          <w:color w:val="auto"/>
          <w:sz w:val="26"/>
          <w:szCs w:val="26"/>
        </w:rPr>
        <w:t>метные и метапредметные результаты</w:t>
      </w:r>
      <w:r w:rsidRPr="00342794">
        <w:rPr>
          <w:rFonts w:ascii="Times New Roman" w:hAnsi="Times New Roman"/>
          <w:color w:val="auto"/>
          <w:sz w:val="26"/>
          <w:szCs w:val="26"/>
        </w:rPr>
        <w:t>, описанные в разделе «Выпускник научится» планируемых результатов начального общего образования.</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Предметом итоговой оценки является </w:t>
      </w:r>
      <w:r w:rsidRPr="00342794">
        <w:rPr>
          <w:rFonts w:ascii="Times New Roman" w:hAnsi="Times New Roman"/>
          <w:iCs/>
          <w:color w:val="auto"/>
          <w:spacing w:val="2"/>
          <w:sz w:val="26"/>
          <w:szCs w:val="26"/>
        </w:rPr>
        <w:t>способность у</w:t>
      </w:r>
      <w:r w:rsidRPr="00342794">
        <w:rPr>
          <w:rFonts w:ascii="Times New Roman" w:hAnsi="Times New Roman"/>
          <w:iCs/>
          <w:color w:val="auto"/>
          <w:sz w:val="26"/>
          <w:szCs w:val="26"/>
        </w:rPr>
        <w:t>чащихся решать учебно­познавательные и учебно­прак</w:t>
      </w:r>
      <w:r w:rsidRPr="00342794">
        <w:rPr>
          <w:rFonts w:ascii="Times New Roman" w:hAnsi="Times New Roman"/>
          <w:iCs/>
          <w:color w:val="auto"/>
          <w:spacing w:val="2"/>
          <w:sz w:val="26"/>
          <w:szCs w:val="26"/>
        </w:rPr>
        <w:t>тические задачи, построенные на материале опорной системы знаний с использованием средств, релевантных содержанию учебных предметов</w:t>
      </w:r>
      <w:r w:rsidRPr="00342794">
        <w:rPr>
          <w:rFonts w:ascii="Times New Roman" w:hAnsi="Times New Roman"/>
          <w:color w:val="auto"/>
          <w:spacing w:val="2"/>
          <w:sz w:val="26"/>
          <w:szCs w:val="26"/>
        </w:rPr>
        <w:t xml:space="preserve">, в том числе на основе метапредметных действий. Способность к решению иного </w:t>
      </w:r>
      <w:r w:rsidRPr="00342794">
        <w:rPr>
          <w:rFonts w:ascii="Times New Roman" w:hAnsi="Times New Roman"/>
          <w:color w:val="auto"/>
          <w:sz w:val="26"/>
          <w:szCs w:val="26"/>
        </w:rPr>
        <w:t>класса задач является предметом различного рода неперсонифицированных обследований.</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При получении начального общего образования особое зна</w:t>
      </w:r>
      <w:r w:rsidRPr="00342794">
        <w:rPr>
          <w:rFonts w:ascii="Times New Roman" w:hAnsi="Times New Roman"/>
          <w:color w:val="auto"/>
          <w:spacing w:val="2"/>
          <w:sz w:val="26"/>
          <w:szCs w:val="26"/>
        </w:rPr>
        <w:t xml:space="preserve">чение для продолжения образования имеет усвоение учащимися </w:t>
      </w:r>
      <w:r w:rsidRPr="00342794">
        <w:rPr>
          <w:rFonts w:ascii="Times New Roman" w:hAnsi="Times New Roman"/>
          <w:iCs/>
          <w:color w:val="auto"/>
          <w:spacing w:val="2"/>
          <w:sz w:val="26"/>
          <w:szCs w:val="26"/>
        </w:rPr>
        <w:t>опорной системы знаний по русскому языку</w:t>
      </w:r>
      <w:r w:rsidRPr="00342794">
        <w:rPr>
          <w:rFonts w:ascii="Times New Roman" w:hAnsi="Times New Roman"/>
          <w:iCs/>
          <w:color w:val="auto"/>
          <w:sz w:val="26"/>
          <w:szCs w:val="26"/>
        </w:rPr>
        <w:t xml:space="preserve"> и математике</w:t>
      </w:r>
      <w:r w:rsidRPr="00342794">
        <w:rPr>
          <w:rFonts w:ascii="Times New Roman" w:hAnsi="Times New Roman"/>
          <w:color w:val="auto"/>
          <w:sz w:val="26"/>
          <w:szCs w:val="26"/>
        </w:rPr>
        <w:t xml:space="preserve"> и овладение следующими метапредметными действиями:</w:t>
      </w:r>
    </w:p>
    <w:p w:rsidR="00297273" w:rsidRPr="00342794" w:rsidRDefault="00297273" w:rsidP="0075796F">
      <w:pPr>
        <w:pStyle w:val="210"/>
        <w:numPr>
          <w:ilvl w:val="0"/>
          <w:numId w:val="66"/>
        </w:numPr>
        <w:spacing w:line="240" w:lineRule="auto"/>
        <w:ind w:left="284" w:hanging="284"/>
        <w:rPr>
          <w:sz w:val="26"/>
          <w:szCs w:val="26"/>
        </w:rPr>
      </w:pPr>
      <w:r w:rsidRPr="00342794">
        <w:rPr>
          <w:sz w:val="26"/>
          <w:szCs w:val="26"/>
        </w:rPr>
        <w:t>речевыми, среди которых следует выделить навыки осознанного чтения и работы с информацией;</w:t>
      </w:r>
    </w:p>
    <w:p w:rsidR="00297273" w:rsidRPr="00342794" w:rsidRDefault="00297273" w:rsidP="0075796F">
      <w:pPr>
        <w:pStyle w:val="210"/>
        <w:numPr>
          <w:ilvl w:val="0"/>
          <w:numId w:val="66"/>
        </w:numPr>
        <w:spacing w:line="240" w:lineRule="auto"/>
        <w:ind w:left="284" w:hanging="284"/>
        <w:rPr>
          <w:sz w:val="26"/>
          <w:szCs w:val="26"/>
        </w:rPr>
      </w:pPr>
      <w:r w:rsidRPr="00342794">
        <w:rPr>
          <w:spacing w:val="2"/>
          <w:sz w:val="26"/>
          <w:szCs w:val="26"/>
        </w:rPr>
        <w:t>коммуникативными, необходимыми для учебного со</w:t>
      </w:r>
      <w:r w:rsidRPr="00342794">
        <w:rPr>
          <w:sz w:val="26"/>
          <w:szCs w:val="26"/>
        </w:rPr>
        <w:t>трудничества с учителем и сверстниками.</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Итоговая оценка выпускника формируется на основе на</w:t>
      </w:r>
      <w:r w:rsidRPr="00342794">
        <w:rPr>
          <w:rFonts w:ascii="Times New Roman" w:hAnsi="Times New Roman"/>
          <w:color w:val="auto"/>
          <w:spacing w:val="2"/>
          <w:sz w:val="26"/>
          <w:szCs w:val="26"/>
        </w:rPr>
        <w:t>копленной оценки, зафиксированной в портфеле достиже</w:t>
      </w:r>
      <w:r w:rsidRPr="00342794">
        <w:rPr>
          <w:rFonts w:ascii="Times New Roman" w:hAnsi="Times New Roman"/>
          <w:color w:val="auto"/>
          <w:sz w:val="26"/>
          <w:szCs w:val="26"/>
        </w:rPr>
        <w:t xml:space="preserve">ний, по всем учебным предметам и оценок за </w:t>
      </w:r>
      <w:r w:rsidRPr="00342794">
        <w:rPr>
          <w:rFonts w:ascii="Times New Roman" w:hAnsi="Times New Roman"/>
          <w:color w:val="auto"/>
          <w:sz w:val="26"/>
          <w:szCs w:val="26"/>
        </w:rPr>
        <w:lastRenderedPageBreak/>
        <w:t xml:space="preserve">выполнение, </w:t>
      </w:r>
      <w:r w:rsidRPr="00342794">
        <w:rPr>
          <w:rFonts w:ascii="Times New Roman" w:hAnsi="Times New Roman"/>
          <w:color w:val="auto"/>
          <w:spacing w:val="2"/>
          <w:sz w:val="26"/>
          <w:szCs w:val="26"/>
        </w:rPr>
        <w:t xml:space="preserve">как минимум, трех (четырех) итоговых работ (по русскому </w:t>
      </w:r>
      <w:r w:rsidRPr="00342794">
        <w:rPr>
          <w:rFonts w:ascii="Times New Roman" w:hAnsi="Times New Roman"/>
          <w:color w:val="auto"/>
          <w:sz w:val="26"/>
          <w:szCs w:val="26"/>
        </w:rPr>
        <w:t>языку, математике, комплексной работы на межпредметной основе) и оценки за промежуточную аттестацию.</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При этом накопленная оценка характеризует выполнение всей совокупности планируемых результатов, а также дина</w:t>
      </w:r>
      <w:r w:rsidRPr="00342794">
        <w:rPr>
          <w:rFonts w:ascii="Times New Roman" w:hAnsi="Times New Roman"/>
          <w:color w:val="auto"/>
          <w:spacing w:val="2"/>
          <w:sz w:val="26"/>
          <w:szCs w:val="26"/>
        </w:rPr>
        <w:t xml:space="preserve">мику образовательных достижений обучающихся за период </w:t>
      </w:r>
      <w:r w:rsidRPr="00342794">
        <w:rPr>
          <w:rFonts w:ascii="Times New Roman" w:hAnsi="Times New Roman"/>
          <w:color w:val="auto"/>
          <w:sz w:val="26"/>
          <w:szCs w:val="26"/>
        </w:rPr>
        <w:t>обучения. А оценки за итоговые работы характеризуют, как минимум, уровень усвоения учащимися опорной системы знаний по русскому языку, родному языку и математике, а также уровень овладения метапредметными действиями.</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На основании этих оценок по каждому предмету и по </w:t>
      </w:r>
      <w:r w:rsidRPr="00342794">
        <w:rPr>
          <w:rFonts w:ascii="Times New Roman" w:hAnsi="Times New Roman"/>
          <w:color w:val="auto"/>
          <w:sz w:val="26"/>
          <w:szCs w:val="26"/>
        </w:rPr>
        <w:t>программе формирования универсальных учебных действий делаются следующие выводы о достижении планируемых результатов.</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1)</w:t>
      </w:r>
      <w:r w:rsidRPr="00342794">
        <w:rPr>
          <w:rFonts w:ascii="Times New Roman" w:hAnsi="Times New Roman"/>
          <w:color w:val="auto"/>
          <w:sz w:val="26"/>
          <w:szCs w:val="26"/>
        </w:rPr>
        <w:t> </w:t>
      </w:r>
      <w:r w:rsidRPr="00342794">
        <w:rPr>
          <w:rFonts w:ascii="Times New Roman" w:hAnsi="Times New Roman"/>
          <w:color w:val="auto"/>
          <w:sz w:val="26"/>
          <w:szCs w:val="26"/>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342794">
        <w:rPr>
          <w:rFonts w:ascii="Times New Roman" w:hAnsi="Times New Roman"/>
          <w:color w:val="auto"/>
          <w:spacing w:val="2"/>
          <w:sz w:val="26"/>
          <w:szCs w:val="26"/>
        </w:rPr>
        <w:t>как минимум, с оценкой «зачтено» (или «удовлетворитель</w:t>
      </w:r>
      <w:r w:rsidRPr="00342794">
        <w:rPr>
          <w:rFonts w:ascii="Times New Roman" w:hAnsi="Times New Roman"/>
          <w:color w:val="auto"/>
          <w:sz w:val="26"/>
          <w:szCs w:val="26"/>
        </w:rPr>
        <w:t>но»), а результаты выполнения итоговых работ свидетельствуют о правильном выполнении не менее 50% заданий базового уровня.</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4"/>
          <w:sz w:val="26"/>
          <w:szCs w:val="26"/>
        </w:rPr>
        <w:t>2)</w:t>
      </w:r>
      <w:r w:rsidRPr="00342794">
        <w:rPr>
          <w:rFonts w:ascii="Times New Roman" w:hAnsi="Times New Roman"/>
          <w:color w:val="auto"/>
          <w:spacing w:val="4"/>
          <w:sz w:val="26"/>
          <w:szCs w:val="26"/>
        </w:rPr>
        <w:t> </w:t>
      </w:r>
      <w:r w:rsidRPr="00342794">
        <w:rPr>
          <w:rFonts w:ascii="Times New Roman" w:hAnsi="Times New Roman"/>
          <w:color w:val="auto"/>
          <w:spacing w:val="4"/>
          <w:sz w:val="26"/>
          <w:szCs w:val="26"/>
        </w:rPr>
        <w:t xml:space="preserve">Выпускник овладел опорной системой знаний, необходимой для продолжения образования на следующем </w:t>
      </w:r>
      <w:r w:rsidRPr="00342794">
        <w:rPr>
          <w:rFonts w:ascii="Times New Roman" w:hAnsi="Times New Roman"/>
          <w:color w:val="auto"/>
          <w:sz w:val="26"/>
          <w:szCs w:val="26"/>
        </w:rPr>
        <w:t>уровне образования, на уровне осознанного произвольного овладения учебными действиями.</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Такой вывод делается, если в материалах накопительной </w:t>
      </w:r>
      <w:r w:rsidRPr="00342794">
        <w:rPr>
          <w:rFonts w:ascii="Times New Roman" w:hAnsi="Times New Roman"/>
          <w:color w:val="auto"/>
          <w:spacing w:val="2"/>
          <w:sz w:val="26"/>
          <w:szCs w:val="26"/>
        </w:rPr>
        <w:t>системы оценки зафиксировано достижение планируемых результатов по всем основным разделам учебной програм</w:t>
      </w:r>
      <w:r w:rsidRPr="00342794">
        <w:rPr>
          <w:rFonts w:ascii="Times New Roman" w:hAnsi="Times New Roman"/>
          <w:color w:val="auto"/>
          <w:sz w:val="26"/>
          <w:szCs w:val="26"/>
        </w:rPr>
        <w:t xml:space="preserve">мы, причем не менее чем по половине разделов выставлена </w:t>
      </w:r>
      <w:r w:rsidRPr="00342794">
        <w:rPr>
          <w:rFonts w:ascii="Times New Roman" w:hAnsi="Times New Roman"/>
          <w:color w:val="auto"/>
          <w:spacing w:val="2"/>
          <w:sz w:val="26"/>
          <w:szCs w:val="26"/>
        </w:rPr>
        <w:t xml:space="preserve">оценка «хорошо» или «отлично», а результаты выполнения </w:t>
      </w:r>
      <w:r w:rsidRPr="00342794">
        <w:rPr>
          <w:rFonts w:ascii="Times New Roman" w:hAnsi="Times New Roman"/>
          <w:color w:val="auto"/>
          <w:sz w:val="26"/>
          <w:szCs w:val="26"/>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3)</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Выпускник не овладел опорной системой знаний и </w:t>
      </w:r>
      <w:r w:rsidRPr="00342794">
        <w:rPr>
          <w:rFonts w:ascii="Times New Roman" w:hAnsi="Times New Roman"/>
          <w:color w:val="auto"/>
          <w:sz w:val="26"/>
          <w:szCs w:val="26"/>
        </w:rPr>
        <w:t>учебными действиями, необходимыми для продолжения образования на следующемуровне образования.</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Такой вывод делается, если в материалах накопительной системы оценки не зафиксировано достижение планируемых </w:t>
      </w:r>
      <w:r w:rsidRPr="00342794">
        <w:rPr>
          <w:rFonts w:ascii="Times New Roman" w:hAnsi="Times New Roman"/>
          <w:color w:val="auto"/>
          <w:spacing w:val="-2"/>
          <w:sz w:val="26"/>
          <w:szCs w:val="26"/>
        </w:rPr>
        <w:t>результатов по всем основным разделам учебной программы, а результаты выполнения итоговых работ свидетельствуют о пра</w:t>
      </w:r>
      <w:r w:rsidRPr="00342794">
        <w:rPr>
          <w:rFonts w:ascii="Times New Roman" w:hAnsi="Times New Roman"/>
          <w:color w:val="auto"/>
          <w:sz w:val="26"/>
          <w:szCs w:val="26"/>
        </w:rPr>
        <w:t>вильном выполнении менее 50% заданий базового уровня.</w:t>
      </w:r>
    </w:p>
    <w:p w:rsidR="00297273" w:rsidRPr="00342794" w:rsidRDefault="00297273" w:rsidP="00297273">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4"/>
          <w:sz w:val="26"/>
          <w:szCs w:val="26"/>
        </w:rPr>
        <w:t>Педагогический совет  МОУ Глебовской СОШ на осно</w:t>
      </w:r>
      <w:r w:rsidRPr="00342794">
        <w:rPr>
          <w:rFonts w:ascii="Times New Roman" w:hAnsi="Times New Roman"/>
          <w:color w:val="auto"/>
          <w:sz w:val="26"/>
          <w:szCs w:val="26"/>
        </w:rPr>
        <w:t>ве выводов, сделанных по каждому обучающемуся, рассма</w:t>
      </w:r>
      <w:r w:rsidRPr="00342794">
        <w:rPr>
          <w:rFonts w:ascii="Times New Roman" w:hAnsi="Times New Roman"/>
          <w:color w:val="auto"/>
          <w:spacing w:val="2"/>
          <w:sz w:val="26"/>
          <w:szCs w:val="26"/>
        </w:rPr>
        <w:t xml:space="preserve">тривает вопрос об </w:t>
      </w:r>
      <w:r w:rsidRPr="00342794">
        <w:rPr>
          <w:rFonts w:ascii="Times New Roman" w:hAnsi="Times New Roman"/>
          <w:bCs/>
          <w:color w:val="auto"/>
          <w:spacing w:val="2"/>
          <w:sz w:val="26"/>
          <w:szCs w:val="26"/>
        </w:rPr>
        <w:t xml:space="preserve">успешном освоении данным учащимся основной образовательной программы начального </w:t>
      </w:r>
      <w:r w:rsidRPr="00342794">
        <w:rPr>
          <w:rFonts w:ascii="Times New Roman" w:hAnsi="Times New Roman"/>
          <w:bCs/>
          <w:color w:val="auto"/>
          <w:spacing w:val="-2"/>
          <w:sz w:val="26"/>
          <w:szCs w:val="26"/>
        </w:rPr>
        <w:t>общего образования и переводе его на следующий уровень общего образования</w:t>
      </w:r>
      <w:r w:rsidRPr="00342794">
        <w:rPr>
          <w:rFonts w:ascii="Times New Roman" w:hAnsi="Times New Roman"/>
          <w:color w:val="auto"/>
          <w:spacing w:val="-2"/>
          <w:sz w:val="26"/>
          <w:szCs w:val="26"/>
        </w:rPr>
        <w:t>.</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В случае если полученные учащимся итоговые оценки не позволяют сделать однозначного вывода о достижении </w:t>
      </w:r>
      <w:r w:rsidRPr="00342794">
        <w:rPr>
          <w:rFonts w:ascii="Times New Roman" w:hAnsi="Times New Roman"/>
          <w:color w:val="auto"/>
          <w:spacing w:val="2"/>
          <w:sz w:val="26"/>
          <w:szCs w:val="26"/>
        </w:rPr>
        <w:t>планируемых результатов, решение о переводе на следую</w:t>
      </w:r>
      <w:r w:rsidRPr="00342794">
        <w:rPr>
          <w:rFonts w:ascii="Times New Roman" w:hAnsi="Times New Roman"/>
          <w:color w:val="auto"/>
          <w:sz w:val="26"/>
          <w:szCs w:val="26"/>
        </w:rPr>
        <w:t>щий уровень общего образования принимается педагогическим советом с учетом динамики образовательных достижений учащегося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Оценка результатов деятельности образовательной организации начального общего образования </w:t>
      </w:r>
      <w:r w:rsidRPr="00342794">
        <w:rPr>
          <w:rFonts w:ascii="Times New Roman" w:hAnsi="Times New Roman"/>
          <w:color w:val="auto"/>
          <w:spacing w:val="2"/>
          <w:sz w:val="26"/>
          <w:szCs w:val="26"/>
        </w:rPr>
        <w:t xml:space="preserve">проводится на основе результатов итоговой </w:t>
      </w:r>
      <w:r w:rsidRPr="00342794">
        <w:rPr>
          <w:rFonts w:ascii="Times New Roman" w:hAnsi="Times New Roman"/>
          <w:color w:val="auto"/>
          <w:spacing w:val="2"/>
          <w:sz w:val="26"/>
          <w:szCs w:val="26"/>
        </w:rPr>
        <w:lastRenderedPageBreak/>
        <w:t xml:space="preserve">оценки достижения планируемых результатов </w:t>
      </w:r>
      <w:r w:rsidRPr="00342794">
        <w:rPr>
          <w:rFonts w:ascii="Times New Roman" w:hAnsi="Times New Roman"/>
          <w:color w:val="auto"/>
          <w:sz w:val="26"/>
          <w:szCs w:val="26"/>
        </w:rPr>
        <w:t>освоения основной образовательной программы начального общего образования с учетом:</w:t>
      </w:r>
    </w:p>
    <w:p w:rsidR="00297273" w:rsidRPr="00342794" w:rsidRDefault="00297273" w:rsidP="0075796F">
      <w:pPr>
        <w:pStyle w:val="210"/>
        <w:numPr>
          <w:ilvl w:val="0"/>
          <w:numId w:val="67"/>
        </w:numPr>
        <w:spacing w:line="240" w:lineRule="auto"/>
        <w:ind w:left="284" w:hanging="284"/>
        <w:rPr>
          <w:sz w:val="26"/>
          <w:szCs w:val="26"/>
        </w:rPr>
      </w:pPr>
      <w:r w:rsidRPr="00342794">
        <w:rPr>
          <w:sz w:val="26"/>
          <w:szCs w:val="26"/>
        </w:rPr>
        <w:t>результатов мониторинговых исследований разного уровня (федерального, регионального, муниципального);</w:t>
      </w:r>
    </w:p>
    <w:p w:rsidR="00297273" w:rsidRPr="00342794" w:rsidRDefault="00297273" w:rsidP="0075796F">
      <w:pPr>
        <w:pStyle w:val="210"/>
        <w:numPr>
          <w:ilvl w:val="0"/>
          <w:numId w:val="67"/>
        </w:numPr>
        <w:spacing w:line="240" w:lineRule="auto"/>
        <w:ind w:left="284" w:hanging="284"/>
        <w:rPr>
          <w:sz w:val="26"/>
          <w:szCs w:val="26"/>
        </w:rPr>
      </w:pPr>
      <w:r w:rsidRPr="00342794">
        <w:rPr>
          <w:sz w:val="26"/>
          <w:szCs w:val="26"/>
        </w:rPr>
        <w:t>условий реализации основной образовательной программы начального общего образования;</w:t>
      </w:r>
    </w:p>
    <w:p w:rsidR="00297273" w:rsidRPr="00342794" w:rsidRDefault="00297273" w:rsidP="0075796F">
      <w:pPr>
        <w:pStyle w:val="210"/>
        <w:numPr>
          <w:ilvl w:val="0"/>
          <w:numId w:val="67"/>
        </w:numPr>
        <w:spacing w:line="240" w:lineRule="auto"/>
        <w:ind w:left="284" w:hanging="284"/>
        <w:rPr>
          <w:sz w:val="26"/>
          <w:szCs w:val="26"/>
        </w:rPr>
      </w:pPr>
      <w:r w:rsidRPr="00342794">
        <w:rPr>
          <w:sz w:val="26"/>
          <w:szCs w:val="26"/>
        </w:rPr>
        <w:t>особенностей контингента учащихся.</w:t>
      </w:r>
    </w:p>
    <w:p w:rsidR="00297273" w:rsidRPr="00342794" w:rsidRDefault="00297273" w:rsidP="00297273">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Предметом оценки в ходе данных процедур является также</w:t>
      </w:r>
      <w:r w:rsidRPr="00342794">
        <w:rPr>
          <w:rFonts w:ascii="Times New Roman" w:hAnsi="Times New Roman"/>
          <w:iCs/>
          <w:color w:val="auto"/>
          <w:sz w:val="26"/>
          <w:szCs w:val="26"/>
        </w:rPr>
        <w:t xml:space="preserve"> текущая оценочная деятельность</w:t>
      </w:r>
      <w:r w:rsidRPr="00342794">
        <w:rPr>
          <w:rFonts w:ascii="Times New Roman" w:hAnsi="Times New Roman"/>
          <w:color w:val="auto"/>
          <w:spacing w:val="2"/>
          <w:sz w:val="26"/>
          <w:szCs w:val="26"/>
        </w:rPr>
        <w:t xml:space="preserve">, и в частности отслеживание динамики </w:t>
      </w:r>
      <w:r w:rsidRPr="00342794">
        <w:rPr>
          <w:rFonts w:ascii="Times New Roman" w:hAnsi="Times New Roman"/>
          <w:color w:val="auto"/>
          <w:sz w:val="26"/>
          <w:szCs w:val="26"/>
        </w:rPr>
        <w:t>образовательных достижений выпускников начальной школы.</w:t>
      </w:r>
    </w:p>
    <w:p w:rsidR="00297273" w:rsidRPr="00342794" w:rsidRDefault="00297273" w:rsidP="00297273">
      <w:pPr>
        <w:pStyle w:val="af0"/>
        <w:spacing w:line="240" w:lineRule="auto"/>
        <w:ind w:firstLine="454"/>
        <w:rPr>
          <w:rFonts w:ascii="Times New Roman" w:hAnsi="Times New Roman"/>
          <w:color w:val="auto"/>
          <w:sz w:val="26"/>
          <w:szCs w:val="26"/>
        </w:rPr>
      </w:pPr>
    </w:p>
    <w:p w:rsidR="00297273" w:rsidRPr="00342794" w:rsidRDefault="00297273" w:rsidP="00297273">
      <w:pPr>
        <w:spacing w:after="0" w:line="240" w:lineRule="auto"/>
        <w:jc w:val="center"/>
        <w:rPr>
          <w:rFonts w:ascii="Times New Roman" w:hAnsi="Times New Roman" w:cs="Times New Roman"/>
          <w:b/>
          <w:sz w:val="26"/>
          <w:szCs w:val="26"/>
        </w:rPr>
      </w:pPr>
      <w:r w:rsidRPr="00342794">
        <w:rPr>
          <w:rFonts w:ascii="Times New Roman" w:hAnsi="Times New Roman" w:cs="Times New Roman"/>
          <w:b/>
          <w:sz w:val="26"/>
          <w:szCs w:val="26"/>
        </w:rPr>
        <w:t>Формы контроля и учета достижений учащихся МОУ Глебовской СОШ</w:t>
      </w:r>
    </w:p>
    <w:tbl>
      <w:tblPr>
        <w:tblW w:w="5000" w:type="pct"/>
        <w:tblCellMar>
          <w:left w:w="0" w:type="dxa"/>
          <w:right w:w="0" w:type="dxa"/>
        </w:tblCellMar>
        <w:tblLook w:val="0000"/>
      </w:tblPr>
      <w:tblGrid>
        <w:gridCol w:w="2662"/>
        <w:gridCol w:w="2281"/>
        <w:gridCol w:w="2281"/>
        <w:gridCol w:w="2281"/>
      </w:tblGrid>
      <w:tr w:rsidR="00297273" w:rsidRPr="00342794" w:rsidTr="00342794">
        <w:tc>
          <w:tcPr>
            <w:tcW w:w="1400" w:type="pct"/>
            <w:tcBorders>
              <w:top w:val="single" w:sz="8" w:space="0" w:color="000000"/>
              <w:left w:val="single" w:sz="8" w:space="0" w:color="000000"/>
              <w:bottom w:val="single" w:sz="8" w:space="0" w:color="000000"/>
            </w:tcBorders>
          </w:tcPr>
          <w:p w:rsidR="00297273" w:rsidRPr="00342794" w:rsidRDefault="00297273" w:rsidP="00297273">
            <w:pPr>
              <w:snapToGrid w:val="0"/>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Обязательные формы и методы контроля</w:t>
            </w:r>
          </w:p>
        </w:tc>
        <w:tc>
          <w:tcPr>
            <w:tcW w:w="3600" w:type="pct"/>
            <w:gridSpan w:val="3"/>
            <w:tcBorders>
              <w:top w:val="single" w:sz="8" w:space="0" w:color="000000"/>
              <w:left w:val="single" w:sz="8" w:space="0" w:color="000000"/>
              <w:bottom w:val="single" w:sz="8" w:space="0" w:color="000000"/>
              <w:right w:val="single" w:sz="8" w:space="0" w:color="000000"/>
            </w:tcBorders>
          </w:tcPr>
          <w:p w:rsidR="00297273" w:rsidRPr="00342794" w:rsidRDefault="00297273" w:rsidP="00297273">
            <w:pPr>
              <w:pStyle w:val="afffe"/>
              <w:rPr>
                <w:rFonts w:ascii="Times New Roman" w:hAnsi="Times New Roman"/>
                <w:b w:val="0"/>
                <w:sz w:val="26"/>
                <w:szCs w:val="26"/>
              </w:rPr>
            </w:pPr>
            <w:r w:rsidRPr="00342794">
              <w:rPr>
                <w:rFonts w:ascii="Times New Roman" w:hAnsi="Times New Roman"/>
                <w:b w:val="0"/>
                <w:sz w:val="26"/>
                <w:szCs w:val="26"/>
              </w:rPr>
              <w:t>Иные формы учета достижений</w:t>
            </w:r>
          </w:p>
        </w:tc>
      </w:tr>
      <w:tr w:rsidR="00297273" w:rsidRPr="00342794" w:rsidTr="00342794">
        <w:tc>
          <w:tcPr>
            <w:tcW w:w="1400" w:type="pct"/>
            <w:tcBorders>
              <w:top w:val="single" w:sz="8" w:space="0" w:color="C0C0C0"/>
              <w:left w:val="single" w:sz="8" w:space="0" w:color="000000"/>
              <w:bottom w:val="single" w:sz="8" w:space="0" w:color="000000"/>
            </w:tcBorders>
          </w:tcPr>
          <w:p w:rsidR="00297273" w:rsidRPr="00342794" w:rsidRDefault="00297273" w:rsidP="00297273">
            <w:pPr>
              <w:snapToGrid w:val="0"/>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текущая аттестация</w:t>
            </w:r>
          </w:p>
        </w:tc>
        <w:tc>
          <w:tcPr>
            <w:tcW w:w="1200" w:type="pct"/>
            <w:tcBorders>
              <w:top w:val="single" w:sz="8" w:space="0" w:color="C0C0C0"/>
              <w:left w:val="single" w:sz="8" w:space="0" w:color="000000"/>
              <w:bottom w:val="single" w:sz="8" w:space="0" w:color="000000"/>
            </w:tcBorders>
          </w:tcPr>
          <w:p w:rsidR="00297273" w:rsidRPr="00342794" w:rsidRDefault="00297273" w:rsidP="00297273">
            <w:pPr>
              <w:snapToGrid w:val="0"/>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итоговая (четверть, год) аттестация</w:t>
            </w:r>
          </w:p>
        </w:tc>
        <w:tc>
          <w:tcPr>
            <w:tcW w:w="1200" w:type="pct"/>
            <w:tcBorders>
              <w:top w:val="single" w:sz="8" w:space="0" w:color="C0C0C0"/>
              <w:left w:val="single" w:sz="8" w:space="0" w:color="000000"/>
              <w:bottom w:val="single" w:sz="8" w:space="0" w:color="000000"/>
            </w:tcBorders>
          </w:tcPr>
          <w:p w:rsidR="00297273" w:rsidRPr="00342794" w:rsidRDefault="00297273" w:rsidP="00297273">
            <w:pPr>
              <w:snapToGrid w:val="0"/>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урочная деятельность</w:t>
            </w:r>
          </w:p>
        </w:tc>
        <w:tc>
          <w:tcPr>
            <w:tcW w:w="1200" w:type="pct"/>
            <w:tcBorders>
              <w:top w:val="single" w:sz="8" w:space="0" w:color="C0C0C0"/>
              <w:left w:val="single" w:sz="8" w:space="0" w:color="000000"/>
              <w:bottom w:val="single" w:sz="8" w:space="0" w:color="000000"/>
              <w:right w:val="single" w:sz="8" w:space="0" w:color="000000"/>
            </w:tcBorders>
          </w:tcPr>
          <w:p w:rsidR="00297273" w:rsidRPr="00342794" w:rsidRDefault="00297273" w:rsidP="00297273">
            <w:pPr>
              <w:snapToGrid w:val="0"/>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внеурочная деятельность</w:t>
            </w:r>
          </w:p>
        </w:tc>
      </w:tr>
      <w:tr w:rsidR="00297273" w:rsidRPr="00342794" w:rsidTr="00342794">
        <w:trPr>
          <w:trHeight w:hRule="exact" w:val="2573"/>
        </w:trPr>
        <w:tc>
          <w:tcPr>
            <w:tcW w:w="1400" w:type="pct"/>
            <w:vMerge w:val="restart"/>
            <w:tcBorders>
              <w:top w:val="single" w:sz="8" w:space="0" w:color="C0C0C0"/>
              <w:left w:val="single" w:sz="8" w:space="0" w:color="000000"/>
              <w:bottom w:val="single" w:sz="8" w:space="0" w:color="000000"/>
            </w:tcBorders>
          </w:tcPr>
          <w:p w:rsidR="00297273" w:rsidRPr="00342794" w:rsidRDefault="00297273" w:rsidP="00297273">
            <w:pPr>
              <w:tabs>
                <w:tab w:val="left" w:pos="180"/>
              </w:tabs>
              <w:snapToGrid w:val="0"/>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устный опрос</w:t>
            </w:r>
          </w:p>
          <w:p w:rsidR="00297273" w:rsidRPr="00342794" w:rsidRDefault="00297273" w:rsidP="00297273">
            <w:pPr>
              <w:tabs>
                <w:tab w:val="left" w:pos="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письменная самостоятельная работа</w:t>
            </w:r>
          </w:p>
          <w:p w:rsidR="00297273" w:rsidRPr="00342794" w:rsidRDefault="00297273" w:rsidP="00297273">
            <w:pPr>
              <w:tabs>
                <w:tab w:val="left" w:pos="-36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диктант</w:t>
            </w:r>
          </w:p>
          <w:p w:rsidR="00297273" w:rsidRPr="00342794" w:rsidRDefault="00297273" w:rsidP="00297273">
            <w:pPr>
              <w:tabs>
                <w:tab w:val="left" w:pos="-72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контрольное списывание</w:t>
            </w:r>
          </w:p>
          <w:p w:rsidR="00297273" w:rsidRPr="00342794" w:rsidRDefault="00297273" w:rsidP="00297273">
            <w:pPr>
              <w:tabs>
                <w:tab w:val="left" w:pos="-108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тестовые задания</w:t>
            </w:r>
          </w:p>
          <w:p w:rsidR="00297273" w:rsidRPr="00342794" w:rsidRDefault="00297273" w:rsidP="00297273">
            <w:pPr>
              <w:tabs>
                <w:tab w:val="left" w:pos="-144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графическая работа</w:t>
            </w:r>
          </w:p>
          <w:p w:rsidR="00297273" w:rsidRPr="00342794" w:rsidRDefault="00297273" w:rsidP="00297273">
            <w:pPr>
              <w:tabs>
                <w:tab w:val="left" w:pos="-180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изложение</w:t>
            </w:r>
          </w:p>
          <w:p w:rsidR="00297273" w:rsidRPr="00342794" w:rsidRDefault="00297273" w:rsidP="00297273">
            <w:pPr>
              <w:tabs>
                <w:tab w:val="left" w:pos="-216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доклад</w:t>
            </w:r>
          </w:p>
          <w:p w:rsidR="00297273" w:rsidRPr="00342794" w:rsidRDefault="00297273" w:rsidP="00297273">
            <w:pPr>
              <w:tabs>
                <w:tab w:val="left" w:pos="-252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творческая работа</w:t>
            </w:r>
          </w:p>
          <w:p w:rsidR="00297273" w:rsidRPr="00342794" w:rsidRDefault="00297273" w:rsidP="00297273">
            <w:pPr>
              <w:tabs>
                <w:tab w:val="left" w:pos="-252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посещение уроков по программам наблюдения</w:t>
            </w:r>
          </w:p>
        </w:tc>
        <w:tc>
          <w:tcPr>
            <w:tcW w:w="1200" w:type="pct"/>
            <w:vMerge w:val="restart"/>
            <w:tcBorders>
              <w:top w:val="single" w:sz="8" w:space="0" w:color="C0C0C0"/>
              <w:left w:val="single" w:sz="8" w:space="0" w:color="000000"/>
              <w:bottom w:val="single" w:sz="8" w:space="0" w:color="000000"/>
            </w:tcBorders>
          </w:tcPr>
          <w:p w:rsidR="00297273" w:rsidRPr="00342794" w:rsidRDefault="00297273" w:rsidP="00297273">
            <w:pPr>
              <w:tabs>
                <w:tab w:val="left" w:pos="0"/>
                <w:tab w:val="left" w:pos="180"/>
              </w:tabs>
              <w:snapToGrid w:val="0"/>
              <w:spacing w:after="0" w:line="240" w:lineRule="auto"/>
              <w:ind w:right="180"/>
              <w:jc w:val="both"/>
              <w:rPr>
                <w:rFonts w:ascii="Times New Roman" w:hAnsi="Times New Roman" w:cs="Times New Roman"/>
                <w:sz w:val="26"/>
                <w:szCs w:val="26"/>
              </w:rPr>
            </w:pPr>
            <w:r w:rsidRPr="00342794">
              <w:rPr>
                <w:rFonts w:ascii="Times New Roman" w:hAnsi="Times New Roman" w:cs="Times New Roman"/>
                <w:sz w:val="26"/>
                <w:szCs w:val="26"/>
              </w:rPr>
              <w:t xml:space="preserve">- диагностическая </w:t>
            </w:r>
          </w:p>
          <w:p w:rsidR="00297273" w:rsidRPr="00342794" w:rsidRDefault="00297273" w:rsidP="00297273">
            <w:pPr>
              <w:tabs>
                <w:tab w:val="left" w:pos="180"/>
                <w:tab w:val="left" w:pos="284"/>
              </w:tabs>
              <w:snapToGrid w:val="0"/>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контрольная работа</w:t>
            </w:r>
          </w:p>
          <w:p w:rsidR="00297273" w:rsidRPr="00342794" w:rsidRDefault="00297273" w:rsidP="00297273">
            <w:pPr>
              <w:tabs>
                <w:tab w:val="left" w:pos="0"/>
                <w:tab w:val="left" w:pos="180"/>
              </w:tabs>
              <w:spacing w:after="0" w:line="240" w:lineRule="auto"/>
              <w:ind w:right="180"/>
              <w:jc w:val="both"/>
              <w:rPr>
                <w:rFonts w:ascii="Times New Roman" w:hAnsi="Times New Roman" w:cs="Times New Roman"/>
                <w:sz w:val="26"/>
                <w:szCs w:val="26"/>
              </w:rPr>
            </w:pPr>
            <w:r w:rsidRPr="00342794">
              <w:rPr>
                <w:rFonts w:ascii="Times New Roman" w:hAnsi="Times New Roman" w:cs="Times New Roman"/>
                <w:sz w:val="26"/>
                <w:szCs w:val="26"/>
              </w:rPr>
              <w:t>- диктант</w:t>
            </w:r>
          </w:p>
          <w:p w:rsidR="00297273" w:rsidRPr="00342794" w:rsidRDefault="00297273" w:rsidP="00297273">
            <w:pPr>
              <w:tabs>
                <w:tab w:val="left" w:pos="-360"/>
                <w:tab w:val="left" w:pos="180"/>
              </w:tabs>
              <w:spacing w:after="0" w:line="240" w:lineRule="auto"/>
              <w:ind w:right="180"/>
              <w:jc w:val="both"/>
              <w:rPr>
                <w:rFonts w:ascii="Times New Roman" w:hAnsi="Times New Roman" w:cs="Times New Roman"/>
                <w:sz w:val="26"/>
                <w:szCs w:val="26"/>
              </w:rPr>
            </w:pPr>
            <w:r w:rsidRPr="00342794">
              <w:rPr>
                <w:rFonts w:ascii="Times New Roman" w:hAnsi="Times New Roman" w:cs="Times New Roman"/>
                <w:sz w:val="26"/>
                <w:szCs w:val="26"/>
              </w:rPr>
              <w:t>- изложение</w:t>
            </w:r>
          </w:p>
          <w:p w:rsidR="00297273" w:rsidRPr="00342794" w:rsidRDefault="00297273" w:rsidP="00297273">
            <w:pPr>
              <w:tabs>
                <w:tab w:val="left" w:pos="-720"/>
                <w:tab w:val="left" w:pos="180"/>
              </w:tabs>
              <w:spacing w:after="0" w:line="240" w:lineRule="auto"/>
              <w:ind w:left="142" w:right="180"/>
              <w:jc w:val="both"/>
              <w:rPr>
                <w:rFonts w:ascii="Times New Roman" w:hAnsi="Times New Roman" w:cs="Times New Roman"/>
                <w:sz w:val="26"/>
                <w:szCs w:val="26"/>
              </w:rPr>
            </w:pPr>
            <w:r w:rsidRPr="00342794">
              <w:rPr>
                <w:rFonts w:ascii="Times New Roman" w:hAnsi="Times New Roman" w:cs="Times New Roman"/>
                <w:sz w:val="26"/>
                <w:szCs w:val="26"/>
              </w:rPr>
              <w:t>- контроль навыка чтения</w:t>
            </w:r>
          </w:p>
          <w:p w:rsidR="00297273" w:rsidRPr="00342794" w:rsidRDefault="00297273" w:rsidP="00297273">
            <w:pPr>
              <w:tabs>
                <w:tab w:val="left" w:pos="180"/>
              </w:tabs>
              <w:spacing w:after="0" w:line="240" w:lineRule="auto"/>
              <w:ind w:right="180"/>
              <w:jc w:val="both"/>
              <w:rPr>
                <w:rFonts w:ascii="Times New Roman" w:hAnsi="Times New Roman" w:cs="Times New Roman"/>
                <w:sz w:val="26"/>
                <w:szCs w:val="26"/>
              </w:rPr>
            </w:pPr>
          </w:p>
        </w:tc>
        <w:tc>
          <w:tcPr>
            <w:tcW w:w="1200" w:type="pct"/>
            <w:tcBorders>
              <w:top w:val="single" w:sz="8" w:space="0" w:color="C0C0C0"/>
              <w:left w:val="single" w:sz="8" w:space="0" w:color="000000"/>
              <w:bottom w:val="single" w:sz="8" w:space="0" w:color="000000"/>
            </w:tcBorders>
          </w:tcPr>
          <w:p w:rsidR="00297273" w:rsidRPr="00342794" w:rsidRDefault="00297273" w:rsidP="00297273">
            <w:pPr>
              <w:tabs>
                <w:tab w:val="left" w:pos="-214"/>
                <w:tab w:val="left" w:pos="180"/>
              </w:tabs>
              <w:snapToGrid w:val="0"/>
              <w:spacing w:after="0" w:line="240" w:lineRule="auto"/>
              <w:ind w:left="70" w:right="180"/>
              <w:jc w:val="both"/>
              <w:rPr>
                <w:rFonts w:ascii="Times New Roman" w:hAnsi="Times New Roman" w:cs="Times New Roman"/>
                <w:sz w:val="26"/>
                <w:szCs w:val="26"/>
              </w:rPr>
            </w:pPr>
            <w:r w:rsidRPr="00342794">
              <w:rPr>
                <w:rFonts w:ascii="Times New Roman" w:hAnsi="Times New Roman" w:cs="Times New Roman"/>
                <w:sz w:val="26"/>
                <w:szCs w:val="26"/>
              </w:rPr>
              <w:t>анализ динамики текущей успеваемости</w:t>
            </w:r>
          </w:p>
          <w:p w:rsidR="00297273" w:rsidRPr="00342794" w:rsidRDefault="00297273" w:rsidP="00297273">
            <w:pPr>
              <w:tabs>
                <w:tab w:val="left" w:pos="180"/>
              </w:tabs>
              <w:spacing w:after="0" w:line="240" w:lineRule="auto"/>
              <w:ind w:right="180"/>
              <w:jc w:val="both"/>
              <w:rPr>
                <w:rFonts w:ascii="Times New Roman" w:hAnsi="Times New Roman" w:cs="Times New Roman"/>
                <w:sz w:val="26"/>
                <w:szCs w:val="26"/>
              </w:rPr>
            </w:pPr>
          </w:p>
        </w:tc>
        <w:tc>
          <w:tcPr>
            <w:tcW w:w="1200" w:type="pct"/>
            <w:tcBorders>
              <w:top w:val="single" w:sz="8" w:space="0" w:color="C0C0C0"/>
              <w:left w:val="single" w:sz="8" w:space="0" w:color="000000"/>
              <w:bottom w:val="single" w:sz="8" w:space="0" w:color="000000"/>
              <w:right w:val="single" w:sz="8" w:space="0" w:color="000000"/>
            </w:tcBorders>
          </w:tcPr>
          <w:p w:rsidR="00297273" w:rsidRPr="00342794" w:rsidRDefault="00297273" w:rsidP="00297273">
            <w:pPr>
              <w:tabs>
                <w:tab w:val="left" w:pos="140"/>
                <w:tab w:val="left" w:pos="180"/>
              </w:tabs>
              <w:snapToGrid w:val="0"/>
              <w:spacing w:after="0" w:line="240" w:lineRule="auto"/>
              <w:ind w:left="140" w:right="180"/>
              <w:rPr>
                <w:rFonts w:ascii="Times New Roman" w:hAnsi="Times New Roman" w:cs="Times New Roman"/>
                <w:sz w:val="26"/>
                <w:szCs w:val="26"/>
              </w:rPr>
            </w:pPr>
            <w:r w:rsidRPr="00342794">
              <w:rPr>
                <w:rFonts w:ascii="Times New Roman" w:hAnsi="Times New Roman" w:cs="Times New Roman"/>
                <w:sz w:val="26"/>
                <w:szCs w:val="26"/>
              </w:rPr>
              <w:t>- участие  в выставках, конкурсах, соревнованиях</w:t>
            </w:r>
          </w:p>
          <w:p w:rsidR="00297273" w:rsidRPr="00342794" w:rsidRDefault="00297273" w:rsidP="00297273">
            <w:pPr>
              <w:tabs>
                <w:tab w:val="left" w:pos="140"/>
                <w:tab w:val="left" w:pos="180"/>
              </w:tabs>
              <w:spacing w:after="0" w:line="240" w:lineRule="auto"/>
              <w:ind w:left="140" w:right="180"/>
              <w:rPr>
                <w:rFonts w:ascii="Times New Roman" w:hAnsi="Times New Roman" w:cs="Times New Roman"/>
                <w:sz w:val="26"/>
                <w:szCs w:val="26"/>
              </w:rPr>
            </w:pPr>
            <w:r w:rsidRPr="00342794">
              <w:rPr>
                <w:rFonts w:ascii="Times New Roman" w:hAnsi="Times New Roman" w:cs="Times New Roman"/>
                <w:sz w:val="26"/>
                <w:szCs w:val="26"/>
              </w:rPr>
              <w:t>- активность в проектах и программах внеурочной деятельности</w:t>
            </w:r>
          </w:p>
          <w:p w:rsidR="00297273" w:rsidRPr="00342794" w:rsidRDefault="00297273" w:rsidP="00297273">
            <w:pPr>
              <w:tabs>
                <w:tab w:val="left" w:pos="-360"/>
                <w:tab w:val="left" w:pos="140"/>
                <w:tab w:val="left" w:pos="180"/>
              </w:tabs>
              <w:spacing w:after="0" w:line="240" w:lineRule="auto"/>
              <w:ind w:left="140" w:right="180"/>
              <w:rPr>
                <w:rFonts w:ascii="Times New Roman" w:hAnsi="Times New Roman" w:cs="Times New Roman"/>
                <w:sz w:val="26"/>
                <w:szCs w:val="26"/>
              </w:rPr>
            </w:pPr>
            <w:r w:rsidRPr="00342794">
              <w:rPr>
                <w:rFonts w:ascii="Times New Roman" w:hAnsi="Times New Roman" w:cs="Times New Roman"/>
                <w:sz w:val="26"/>
                <w:szCs w:val="26"/>
              </w:rPr>
              <w:t>- творческий отчет</w:t>
            </w:r>
          </w:p>
        </w:tc>
      </w:tr>
      <w:tr w:rsidR="00297273" w:rsidRPr="00342794" w:rsidTr="00342794">
        <w:trPr>
          <w:trHeight w:hRule="exact" w:val="997"/>
        </w:trPr>
        <w:tc>
          <w:tcPr>
            <w:tcW w:w="1400" w:type="pct"/>
            <w:vMerge/>
            <w:tcBorders>
              <w:top w:val="single" w:sz="8" w:space="0" w:color="C0C0C0"/>
              <w:left w:val="single" w:sz="8" w:space="0" w:color="000000"/>
              <w:bottom w:val="single" w:sz="8" w:space="0" w:color="000000"/>
            </w:tcBorders>
          </w:tcPr>
          <w:p w:rsidR="00297273" w:rsidRPr="00342794" w:rsidRDefault="00297273" w:rsidP="00297273">
            <w:pPr>
              <w:tabs>
                <w:tab w:val="left" w:pos="180"/>
              </w:tabs>
              <w:spacing w:after="0" w:line="240" w:lineRule="auto"/>
              <w:ind w:right="180"/>
              <w:jc w:val="both"/>
              <w:rPr>
                <w:rFonts w:ascii="Times New Roman" w:hAnsi="Times New Roman" w:cs="Times New Roman"/>
                <w:sz w:val="26"/>
                <w:szCs w:val="26"/>
              </w:rPr>
            </w:pPr>
          </w:p>
        </w:tc>
        <w:tc>
          <w:tcPr>
            <w:tcW w:w="1200" w:type="pct"/>
            <w:vMerge/>
            <w:tcBorders>
              <w:top w:val="single" w:sz="8" w:space="0" w:color="C0C0C0"/>
              <w:left w:val="single" w:sz="8" w:space="0" w:color="000000"/>
              <w:bottom w:val="single" w:sz="8" w:space="0" w:color="000000"/>
            </w:tcBorders>
          </w:tcPr>
          <w:p w:rsidR="00297273" w:rsidRPr="00342794" w:rsidRDefault="00297273" w:rsidP="00297273">
            <w:pPr>
              <w:tabs>
                <w:tab w:val="left" w:pos="180"/>
              </w:tabs>
              <w:spacing w:after="0" w:line="240" w:lineRule="auto"/>
              <w:ind w:right="180"/>
              <w:jc w:val="both"/>
              <w:rPr>
                <w:rFonts w:ascii="Times New Roman" w:hAnsi="Times New Roman" w:cs="Times New Roman"/>
                <w:sz w:val="26"/>
                <w:szCs w:val="26"/>
              </w:rPr>
            </w:pPr>
          </w:p>
        </w:tc>
        <w:tc>
          <w:tcPr>
            <w:tcW w:w="2400" w:type="pct"/>
            <w:gridSpan w:val="2"/>
            <w:tcBorders>
              <w:top w:val="single" w:sz="8" w:space="0" w:color="C0C0C0"/>
              <w:left w:val="single" w:sz="8" w:space="0" w:color="000000"/>
              <w:bottom w:val="single" w:sz="8" w:space="0" w:color="000000"/>
              <w:right w:val="single" w:sz="8" w:space="0" w:color="000000"/>
            </w:tcBorders>
          </w:tcPr>
          <w:p w:rsidR="00297273" w:rsidRPr="00342794" w:rsidRDefault="00297273" w:rsidP="00297273">
            <w:pPr>
              <w:tabs>
                <w:tab w:val="left" w:pos="-360"/>
                <w:tab w:val="left" w:pos="180"/>
              </w:tabs>
              <w:snapToGrid w:val="0"/>
              <w:spacing w:after="0" w:line="240" w:lineRule="auto"/>
              <w:ind w:right="180"/>
              <w:jc w:val="both"/>
              <w:rPr>
                <w:rFonts w:ascii="Times New Roman" w:hAnsi="Times New Roman" w:cs="Times New Roman"/>
                <w:sz w:val="26"/>
                <w:szCs w:val="26"/>
              </w:rPr>
            </w:pPr>
            <w:r w:rsidRPr="00342794">
              <w:rPr>
                <w:rFonts w:ascii="Times New Roman" w:hAnsi="Times New Roman" w:cs="Times New Roman"/>
                <w:sz w:val="26"/>
                <w:szCs w:val="26"/>
              </w:rPr>
              <w:t xml:space="preserve">- портфолио </w:t>
            </w:r>
          </w:p>
          <w:p w:rsidR="00297273" w:rsidRPr="00342794" w:rsidRDefault="00297273" w:rsidP="00297273">
            <w:pPr>
              <w:tabs>
                <w:tab w:val="left" w:pos="-720"/>
                <w:tab w:val="left" w:pos="180"/>
              </w:tabs>
              <w:spacing w:after="0" w:line="240" w:lineRule="auto"/>
              <w:ind w:right="180"/>
              <w:jc w:val="both"/>
              <w:rPr>
                <w:rFonts w:ascii="Times New Roman" w:hAnsi="Times New Roman" w:cs="Times New Roman"/>
                <w:sz w:val="26"/>
                <w:szCs w:val="26"/>
              </w:rPr>
            </w:pPr>
            <w:r w:rsidRPr="00342794">
              <w:rPr>
                <w:rFonts w:ascii="Times New Roman" w:hAnsi="Times New Roman" w:cs="Times New Roman"/>
                <w:sz w:val="26"/>
                <w:szCs w:val="26"/>
              </w:rPr>
              <w:t>- анализ педагогических исследований</w:t>
            </w:r>
          </w:p>
        </w:tc>
      </w:tr>
    </w:tbl>
    <w:p w:rsidR="00297273" w:rsidRPr="00342794" w:rsidRDefault="00297273" w:rsidP="00297273">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sz w:val="26"/>
          <w:szCs w:val="26"/>
        </w:rPr>
        <w:t>Формы представления образовательных результатов</w:t>
      </w:r>
      <w:r w:rsidRPr="00342794">
        <w:rPr>
          <w:rFonts w:ascii="Times New Roman" w:hAnsi="Times New Roman" w:cs="Times New Roman"/>
          <w:sz w:val="26"/>
          <w:szCs w:val="26"/>
        </w:rPr>
        <w:t>:</w:t>
      </w:r>
    </w:p>
    <w:p w:rsidR="00297273" w:rsidRPr="00342794" w:rsidRDefault="00297273" w:rsidP="0075796F">
      <w:pPr>
        <w:numPr>
          <w:ilvl w:val="0"/>
          <w:numId w:val="68"/>
        </w:numPr>
        <w:tabs>
          <w:tab w:val="clear" w:pos="108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табель успеваемости по предметам (с указанием требований, предъявляемых к  выставлению отметок);</w:t>
      </w:r>
    </w:p>
    <w:p w:rsidR="00297273" w:rsidRPr="00342794" w:rsidRDefault="00297273" w:rsidP="0075796F">
      <w:pPr>
        <w:numPr>
          <w:ilvl w:val="0"/>
          <w:numId w:val="68"/>
        </w:numPr>
        <w:tabs>
          <w:tab w:val="clear" w:pos="108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тексты итоговых диагностических контрольных работ, диктантов и анализ их выполнения учащимся (информация об элементах и уровнях проверяемого знания – знания, понимания, применения, систематизации);</w:t>
      </w:r>
    </w:p>
    <w:p w:rsidR="00297273" w:rsidRPr="00342794" w:rsidRDefault="00297273" w:rsidP="0075796F">
      <w:pPr>
        <w:numPr>
          <w:ilvl w:val="0"/>
          <w:numId w:val="68"/>
        </w:numPr>
        <w:tabs>
          <w:tab w:val="clear" w:pos="108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устная оценка успешности результатов, формулировка причин неудач и рекомендаций по устранению пробелов в обученности по предметам;</w:t>
      </w:r>
    </w:p>
    <w:p w:rsidR="00297273" w:rsidRPr="00342794" w:rsidRDefault="00297273" w:rsidP="0075796F">
      <w:pPr>
        <w:numPr>
          <w:ilvl w:val="0"/>
          <w:numId w:val="68"/>
        </w:numPr>
        <w:tabs>
          <w:tab w:val="clear" w:pos="108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портфолио;  </w:t>
      </w:r>
    </w:p>
    <w:p w:rsidR="00297273" w:rsidRPr="00342794" w:rsidRDefault="00297273" w:rsidP="0075796F">
      <w:pPr>
        <w:numPr>
          <w:ilvl w:val="0"/>
          <w:numId w:val="68"/>
        </w:numPr>
        <w:tabs>
          <w:tab w:val="clear" w:pos="108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результаты педагогических исследований, иллюстрирующих динамику развития отдельных интеллектуальных и личностных качеств обучающегося, УУД.</w:t>
      </w:r>
    </w:p>
    <w:p w:rsidR="00297273" w:rsidRPr="00342794" w:rsidRDefault="00297273" w:rsidP="00297273">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sz w:val="26"/>
          <w:szCs w:val="26"/>
        </w:rPr>
        <w:t>Критериями оценивания</w:t>
      </w:r>
      <w:r w:rsidRPr="00342794">
        <w:rPr>
          <w:rFonts w:ascii="Times New Roman" w:hAnsi="Times New Roman" w:cs="Times New Roman"/>
          <w:sz w:val="26"/>
          <w:szCs w:val="26"/>
        </w:rPr>
        <w:t xml:space="preserve"> являются: </w:t>
      </w:r>
    </w:p>
    <w:p w:rsidR="00297273" w:rsidRPr="00342794" w:rsidRDefault="00297273" w:rsidP="0075796F">
      <w:pPr>
        <w:numPr>
          <w:ilvl w:val="0"/>
          <w:numId w:val="69"/>
        </w:numPr>
        <w:tabs>
          <w:tab w:val="clear" w:pos="1080"/>
          <w:tab w:val="num" w:pos="284"/>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297273" w:rsidRDefault="00297273" w:rsidP="0075796F">
      <w:pPr>
        <w:numPr>
          <w:ilvl w:val="0"/>
          <w:numId w:val="69"/>
        </w:numPr>
        <w:tabs>
          <w:tab w:val="clear" w:pos="1080"/>
          <w:tab w:val="num" w:pos="284"/>
          <w:tab w:val="left" w:pos="720"/>
        </w:tabs>
        <w:spacing w:after="0"/>
        <w:ind w:left="284" w:hanging="284"/>
        <w:jc w:val="both"/>
        <w:rPr>
          <w:rFonts w:ascii="Times New Roman" w:hAnsi="Times New Roman" w:cs="Times New Roman"/>
          <w:sz w:val="26"/>
          <w:szCs w:val="26"/>
        </w:rPr>
      </w:pPr>
      <w:r w:rsidRPr="00342794">
        <w:rPr>
          <w:rFonts w:ascii="Times New Roman" w:hAnsi="Times New Roman" w:cs="Times New Roman"/>
          <w:sz w:val="26"/>
          <w:szCs w:val="26"/>
        </w:rPr>
        <w:t>динамика результатов предметной обученности, формирования УУД.</w:t>
      </w: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Default="00342794" w:rsidP="00342794">
      <w:pPr>
        <w:tabs>
          <w:tab w:val="left" w:pos="720"/>
        </w:tabs>
        <w:spacing w:after="0"/>
        <w:jc w:val="both"/>
        <w:rPr>
          <w:rFonts w:ascii="Times New Roman" w:hAnsi="Times New Roman" w:cs="Times New Roman"/>
          <w:sz w:val="26"/>
          <w:szCs w:val="26"/>
        </w:rPr>
      </w:pPr>
    </w:p>
    <w:p w:rsidR="00342794" w:rsidRPr="00342794" w:rsidRDefault="00342794" w:rsidP="00342794">
      <w:pPr>
        <w:tabs>
          <w:tab w:val="left" w:pos="720"/>
        </w:tabs>
        <w:spacing w:after="0"/>
        <w:jc w:val="both"/>
        <w:rPr>
          <w:rFonts w:ascii="Times New Roman" w:hAnsi="Times New Roman" w:cs="Times New Roman"/>
          <w:sz w:val="26"/>
          <w:szCs w:val="26"/>
        </w:rPr>
      </w:pPr>
    </w:p>
    <w:tbl>
      <w:tblPr>
        <w:tblStyle w:val="-5"/>
        <w:tblW w:w="0" w:type="auto"/>
        <w:tblLook w:val="04A0"/>
      </w:tblPr>
      <w:tblGrid>
        <w:gridCol w:w="9701"/>
      </w:tblGrid>
      <w:tr w:rsidR="00297273" w:rsidRPr="00342794" w:rsidTr="00297273">
        <w:trPr>
          <w:cnfStyle w:val="100000000000"/>
        </w:trPr>
        <w:tc>
          <w:tcPr>
            <w:cnfStyle w:val="001000000000"/>
            <w:tcW w:w="10682" w:type="dxa"/>
          </w:tcPr>
          <w:p w:rsidR="00297273" w:rsidRPr="00342794" w:rsidRDefault="00297273" w:rsidP="00297273">
            <w:pPr>
              <w:jc w:val="center"/>
              <w:textAlignment w:val="baseline"/>
              <w:rPr>
                <w:rFonts w:ascii="Times New Roman" w:eastAsia="Times New Roman" w:hAnsi="Times New Roman" w:cs="Times New Roman"/>
                <w:bCs w:val="0"/>
                <w:color w:val="000000"/>
                <w:sz w:val="26"/>
                <w:szCs w:val="26"/>
                <w:bdr w:val="none" w:sz="0" w:space="0" w:color="auto" w:frame="1"/>
              </w:rPr>
            </w:pPr>
            <w:r w:rsidRPr="00342794">
              <w:rPr>
                <w:rFonts w:ascii="Times New Roman" w:eastAsia="Times New Roman" w:hAnsi="Times New Roman" w:cs="Times New Roman"/>
                <w:bCs w:val="0"/>
                <w:color w:val="000000"/>
                <w:sz w:val="26"/>
                <w:szCs w:val="26"/>
                <w:bdr w:val="none" w:sz="0" w:space="0" w:color="auto" w:frame="1"/>
                <w:lang w:val="en-US"/>
              </w:rPr>
              <w:t>II</w:t>
            </w:r>
            <w:r w:rsidRPr="00342794">
              <w:rPr>
                <w:rFonts w:ascii="Times New Roman" w:eastAsia="Times New Roman" w:hAnsi="Times New Roman" w:cs="Times New Roman"/>
                <w:bCs w:val="0"/>
                <w:color w:val="000000"/>
                <w:sz w:val="26"/>
                <w:szCs w:val="26"/>
                <w:bdr w:val="none" w:sz="0" w:space="0" w:color="auto" w:frame="1"/>
              </w:rPr>
              <w:t xml:space="preserve">. </w:t>
            </w:r>
            <w:r w:rsidRPr="00342794">
              <w:rPr>
                <w:rFonts w:ascii="Times New Roman" w:eastAsia="Times New Roman" w:hAnsi="Times New Roman" w:cs="Times New Roman"/>
                <w:bCs w:val="0"/>
                <w:color w:val="auto"/>
                <w:sz w:val="26"/>
                <w:szCs w:val="26"/>
              </w:rPr>
              <w:t>СОДЕРЖАТЕЛЬНЫЙ РАЗДЕЛ ОСНОВНОЙ ОБРАЗОВАТЕЛЬНОЙ ПРОГРАММЫ НАЧАЛЬНОГО ОБЩЕГО ОБРАЗОВАНИЯ</w:t>
            </w:r>
          </w:p>
        </w:tc>
      </w:tr>
    </w:tbl>
    <w:p w:rsidR="00297273" w:rsidRPr="00342794" w:rsidRDefault="00297273" w:rsidP="00856D50">
      <w:pPr>
        <w:pStyle w:val="32"/>
        <w:tabs>
          <w:tab w:val="left" w:pos="0"/>
        </w:tabs>
        <w:spacing w:line="240" w:lineRule="auto"/>
        <w:jc w:val="center"/>
        <w:rPr>
          <w:rFonts w:ascii="Times New Roman" w:hAnsi="Times New Roman" w:cs="Times New Roman"/>
          <w:b/>
          <w:sz w:val="26"/>
          <w:szCs w:val="26"/>
        </w:rPr>
      </w:pPr>
      <w:r w:rsidRPr="00342794">
        <w:rPr>
          <w:rFonts w:ascii="Times New Roman" w:hAnsi="Times New Roman" w:cs="Times New Roman"/>
          <w:b/>
          <w:bCs/>
          <w:sz w:val="26"/>
          <w:szCs w:val="26"/>
        </w:rPr>
        <w:t xml:space="preserve">2.1. </w:t>
      </w:r>
      <w:r w:rsidRPr="00342794">
        <w:rPr>
          <w:rFonts w:ascii="Times New Roman" w:hAnsi="Times New Roman" w:cs="Times New Roman"/>
          <w:b/>
          <w:sz w:val="26"/>
          <w:szCs w:val="26"/>
        </w:rPr>
        <w:t>Программа формирования универсальных учебных действий у обучающихся</w:t>
      </w:r>
    </w:p>
    <w:p w:rsidR="00856D50" w:rsidRPr="00342794" w:rsidRDefault="00856D50" w:rsidP="00856D50">
      <w:pPr>
        <w:pStyle w:val="af0"/>
        <w:spacing w:line="240" w:lineRule="auto"/>
        <w:ind w:firstLine="567"/>
        <w:rPr>
          <w:rFonts w:ascii="Times New Roman" w:hAnsi="Times New Roman"/>
          <w:color w:val="auto"/>
          <w:spacing w:val="-2"/>
          <w:sz w:val="26"/>
          <w:szCs w:val="26"/>
        </w:rPr>
      </w:pPr>
      <w:r w:rsidRPr="00342794">
        <w:rPr>
          <w:rFonts w:ascii="Times New Roman" w:hAnsi="Times New Roman"/>
          <w:color w:val="auto"/>
          <w:sz w:val="26"/>
          <w:szCs w:val="26"/>
        </w:rPr>
        <w:t>Программа формирования универсальных учебных дейст</w:t>
      </w:r>
      <w:r w:rsidRPr="00342794">
        <w:rPr>
          <w:rFonts w:ascii="Times New Roman" w:hAnsi="Times New Roman"/>
          <w:color w:val="auto"/>
          <w:spacing w:val="2"/>
          <w:sz w:val="26"/>
          <w:szCs w:val="26"/>
        </w:rPr>
        <w:t xml:space="preserve">вий на уровне начального общего образования (далее - </w:t>
      </w:r>
      <w:r w:rsidRPr="00342794">
        <w:rPr>
          <w:rFonts w:ascii="Times New Roman" w:hAnsi="Times New Roman"/>
          <w:color w:val="auto"/>
          <w:sz w:val="26"/>
          <w:szCs w:val="26"/>
        </w:rPr>
        <w:t xml:space="preserve">программа формирования универсальных учебных действий) </w:t>
      </w:r>
      <w:r w:rsidRPr="00342794">
        <w:rPr>
          <w:rFonts w:ascii="Times New Roman" w:hAnsi="Times New Roman"/>
          <w:color w:val="auto"/>
          <w:spacing w:val="-2"/>
          <w:sz w:val="26"/>
          <w:szCs w:val="26"/>
        </w:rPr>
        <w:t xml:space="preserve">конкретизирует требования ФГОС НОО к личностным и метапредметным результатам освоения основной образовательной </w:t>
      </w:r>
      <w:r w:rsidRPr="00342794">
        <w:rPr>
          <w:rFonts w:ascii="Times New Roman" w:hAnsi="Times New Roman"/>
          <w:color w:val="auto"/>
          <w:sz w:val="26"/>
          <w:szCs w:val="26"/>
        </w:rPr>
        <w:t>программы начального общего образования, дополняет традиционное содержание образовательно­воспитательных про</w:t>
      </w:r>
      <w:r w:rsidRPr="00342794">
        <w:rPr>
          <w:rFonts w:ascii="Times New Roman" w:hAnsi="Times New Roman"/>
          <w:color w:val="auto"/>
          <w:spacing w:val="-2"/>
          <w:sz w:val="26"/>
          <w:szCs w:val="26"/>
        </w:rPr>
        <w:t>грамм и служит основой для разработки примерных программ учебных предметов, курсов, дисциплин.</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учащихся умения </w:t>
      </w:r>
      <w:r w:rsidRPr="00342794">
        <w:rPr>
          <w:rFonts w:ascii="Times New Roman" w:hAnsi="Times New Roman"/>
          <w:color w:val="auto"/>
          <w:sz w:val="26"/>
          <w:szCs w:val="26"/>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342794">
        <w:rPr>
          <w:rFonts w:ascii="Times New Roman" w:hAnsi="Times New Roman"/>
          <w:color w:val="auto"/>
          <w:spacing w:val="2"/>
          <w:sz w:val="26"/>
          <w:szCs w:val="26"/>
        </w:rPr>
        <w:t xml:space="preserve">мися конкретных предметных знаний, умений и навыков в рамках </w:t>
      </w:r>
      <w:r w:rsidRPr="00342794">
        <w:rPr>
          <w:rFonts w:ascii="Times New Roman" w:hAnsi="Times New Roman"/>
          <w:color w:val="auto"/>
          <w:sz w:val="26"/>
          <w:szCs w:val="26"/>
        </w:rPr>
        <w:t xml:space="preserve">отдельных </w:t>
      </w:r>
      <w:r w:rsidRPr="00342794">
        <w:rPr>
          <w:rFonts w:ascii="Times New Roman" w:hAnsi="Times New Roman"/>
          <w:color w:val="auto"/>
          <w:spacing w:val="2"/>
          <w:sz w:val="26"/>
          <w:szCs w:val="26"/>
        </w:rPr>
        <w:t>школьных</w:t>
      </w:r>
      <w:r w:rsidRPr="00342794">
        <w:rPr>
          <w:rFonts w:ascii="Times New Roman" w:hAnsi="Times New Roman"/>
          <w:color w:val="auto"/>
          <w:sz w:val="26"/>
          <w:szCs w:val="26"/>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учащихся для решения ими широкого круга практических и познавательных задач.</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Программа формирования универсальных учебных действий для начального общего образования включает:</w:t>
      </w:r>
    </w:p>
    <w:p w:rsidR="00856D50" w:rsidRPr="00342794" w:rsidRDefault="00856D50" w:rsidP="0075796F">
      <w:pPr>
        <w:pStyle w:val="af2"/>
        <w:numPr>
          <w:ilvl w:val="0"/>
          <w:numId w:val="7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lastRenderedPageBreak/>
        <w:t>ценностные ориентиры начального общего образования;</w:t>
      </w:r>
    </w:p>
    <w:p w:rsidR="00856D50" w:rsidRPr="00342794" w:rsidRDefault="00856D50" w:rsidP="0075796F">
      <w:pPr>
        <w:pStyle w:val="af2"/>
        <w:numPr>
          <w:ilvl w:val="0"/>
          <w:numId w:val="7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понятие, функции, состав и характеристики универсальных учебных действий в младшем школьном возрасте;</w:t>
      </w:r>
    </w:p>
    <w:p w:rsidR="00856D50" w:rsidRPr="00342794" w:rsidRDefault="00856D50" w:rsidP="0075796F">
      <w:pPr>
        <w:pStyle w:val="af2"/>
        <w:numPr>
          <w:ilvl w:val="0"/>
          <w:numId w:val="7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описание возможностей содержания различных учебных предметов для формирования универсальных учебных действий; </w:t>
      </w:r>
    </w:p>
    <w:p w:rsidR="00856D50" w:rsidRPr="00342794" w:rsidRDefault="00856D50" w:rsidP="0075796F">
      <w:pPr>
        <w:pStyle w:val="af2"/>
        <w:numPr>
          <w:ilvl w:val="0"/>
          <w:numId w:val="7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856D50" w:rsidRPr="00342794" w:rsidRDefault="00856D50" w:rsidP="0075796F">
      <w:pPr>
        <w:pStyle w:val="af2"/>
        <w:numPr>
          <w:ilvl w:val="0"/>
          <w:numId w:val="70"/>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описание условий, обеспечивающих преемственность про</w:t>
      </w:r>
      <w:r w:rsidRPr="00342794">
        <w:rPr>
          <w:rFonts w:ascii="Times New Roman" w:hAnsi="Times New Roman"/>
          <w:color w:val="auto"/>
          <w:sz w:val="26"/>
          <w:szCs w:val="26"/>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297273" w:rsidRPr="00342794" w:rsidRDefault="00297273" w:rsidP="00856D50">
      <w:pPr>
        <w:pStyle w:val="32"/>
        <w:tabs>
          <w:tab w:val="left" w:pos="0"/>
        </w:tabs>
        <w:spacing w:line="240" w:lineRule="auto"/>
        <w:ind w:firstLine="567"/>
        <w:jc w:val="center"/>
        <w:rPr>
          <w:rFonts w:ascii="Times New Roman" w:hAnsi="Times New Roman" w:cs="Times New Roman"/>
          <w:b/>
          <w:noProof/>
          <w:sz w:val="26"/>
          <w:szCs w:val="26"/>
        </w:rPr>
      </w:pPr>
      <w:r w:rsidRPr="00342794">
        <w:rPr>
          <w:rFonts w:ascii="Times New Roman" w:hAnsi="Times New Roman" w:cs="Times New Roman"/>
          <w:b/>
          <w:sz w:val="26"/>
          <w:szCs w:val="26"/>
        </w:rPr>
        <w:t xml:space="preserve">2.1.1 Ценностные </w:t>
      </w:r>
      <w:r w:rsidRPr="00342794">
        <w:rPr>
          <w:rFonts w:ascii="Times New Roman" w:hAnsi="Times New Roman" w:cs="Times New Roman"/>
          <w:b/>
          <w:noProof/>
          <w:sz w:val="26"/>
          <w:szCs w:val="26"/>
        </w:rPr>
        <w:t xml:space="preserve"> ориентиры начального общего образования</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учащихся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По сути, происходит переход от обучения как преподнесения учителем учащимся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342794">
        <w:rPr>
          <w:rFonts w:ascii="Times New Roman" w:hAnsi="Times New Roman"/>
          <w:color w:val="auto"/>
          <w:spacing w:val="4"/>
          <w:sz w:val="26"/>
          <w:szCs w:val="26"/>
        </w:rPr>
        <w:t xml:space="preserve">нарному (межпредметному) изучению сложных жизненных </w:t>
      </w:r>
      <w:r w:rsidRPr="00342794">
        <w:rPr>
          <w:rFonts w:ascii="Times New Roman" w:hAnsi="Times New Roman"/>
          <w:color w:val="auto"/>
          <w:spacing w:val="2"/>
          <w:sz w:val="26"/>
          <w:szCs w:val="26"/>
        </w:rPr>
        <w:t xml:space="preserve">ситуаций; к сотрудничеству учителя и учащихся в ходе </w:t>
      </w:r>
      <w:r w:rsidRPr="00342794">
        <w:rPr>
          <w:rFonts w:ascii="Times New Roman" w:hAnsi="Times New Roman"/>
          <w:color w:val="auto"/>
          <w:sz w:val="26"/>
          <w:szCs w:val="26"/>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Ценностные ориентиры начального общего образования </w:t>
      </w:r>
      <w:r w:rsidRPr="00342794">
        <w:rPr>
          <w:rFonts w:ascii="Times New Roman" w:hAnsi="Times New Roman"/>
          <w:color w:val="auto"/>
          <w:sz w:val="26"/>
          <w:szCs w:val="26"/>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856D50" w:rsidRPr="00342794" w:rsidRDefault="00856D50" w:rsidP="00856D50">
      <w:pPr>
        <w:pStyle w:val="af0"/>
        <w:tabs>
          <w:tab w:val="left" w:pos="284"/>
        </w:tabs>
        <w:spacing w:line="240" w:lineRule="auto"/>
        <w:ind w:firstLine="0"/>
        <w:rPr>
          <w:rFonts w:ascii="Times New Roman" w:hAnsi="Times New Roman"/>
          <w:color w:val="auto"/>
          <w:sz w:val="26"/>
          <w:szCs w:val="26"/>
        </w:rPr>
      </w:pPr>
      <w:r w:rsidRPr="00342794">
        <w:rPr>
          <w:rFonts w:ascii="Times New Roman" w:hAnsi="Times New Roman"/>
          <w:b/>
          <w:bCs/>
          <w:iCs/>
          <w:color w:val="auto"/>
          <w:spacing w:val="-2"/>
          <w:sz w:val="26"/>
          <w:szCs w:val="26"/>
        </w:rPr>
        <w:t xml:space="preserve">    формирование основ гражданской идентичности лич</w:t>
      </w:r>
      <w:r w:rsidRPr="00342794">
        <w:rPr>
          <w:rFonts w:ascii="Times New Roman" w:hAnsi="Times New Roman"/>
          <w:b/>
          <w:bCs/>
          <w:iCs/>
          <w:color w:val="auto"/>
          <w:sz w:val="26"/>
          <w:szCs w:val="26"/>
        </w:rPr>
        <w:t xml:space="preserve">ности </w:t>
      </w:r>
      <w:r w:rsidRPr="00342794">
        <w:rPr>
          <w:rFonts w:ascii="Times New Roman" w:hAnsi="Times New Roman"/>
          <w:color w:val="auto"/>
          <w:sz w:val="26"/>
          <w:szCs w:val="26"/>
        </w:rPr>
        <w:t>на основе:</w:t>
      </w:r>
    </w:p>
    <w:p w:rsidR="00856D50" w:rsidRPr="00342794" w:rsidRDefault="00856D50" w:rsidP="0075796F">
      <w:pPr>
        <w:pStyle w:val="210"/>
        <w:numPr>
          <w:ilvl w:val="0"/>
          <w:numId w:val="71"/>
        </w:numPr>
        <w:spacing w:line="240" w:lineRule="auto"/>
        <w:ind w:left="284" w:hanging="284"/>
        <w:rPr>
          <w:sz w:val="26"/>
          <w:szCs w:val="26"/>
        </w:rPr>
      </w:pPr>
      <w:r w:rsidRPr="00342794">
        <w:rPr>
          <w:sz w:val="26"/>
          <w:szCs w:val="26"/>
        </w:rPr>
        <w:t>чувства сопричастности и гордости за свою Родину, народ и историю, осознания ответственности человека за благосостояние общества;</w:t>
      </w:r>
    </w:p>
    <w:p w:rsidR="00856D50" w:rsidRPr="00342794" w:rsidRDefault="00856D50" w:rsidP="0075796F">
      <w:pPr>
        <w:pStyle w:val="210"/>
        <w:numPr>
          <w:ilvl w:val="0"/>
          <w:numId w:val="71"/>
        </w:numPr>
        <w:spacing w:line="240" w:lineRule="auto"/>
        <w:ind w:left="284" w:hanging="284"/>
        <w:rPr>
          <w:sz w:val="26"/>
          <w:szCs w:val="26"/>
        </w:rPr>
      </w:pPr>
      <w:r w:rsidRPr="00342794">
        <w:rPr>
          <w:sz w:val="26"/>
          <w:szCs w:val="26"/>
        </w:rPr>
        <w:t>восприятия мира как единого и целостного при разнообразии культур, национальностей, религий; уважения истории и культуры каждого народа;</w:t>
      </w:r>
    </w:p>
    <w:p w:rsidR="00856D50" w:rsidRPr="00342794" w:rsidRDefault="00856D50" w:rsidP="00856D50">
      <w:pPr>
        <w:pStyle w:val="af0"/>
        <w:spacing w:line="240" w:lineRule="auto"/>
        <w:rPr>
          <w:rFonts w:ascii="Times New Roman" w:hAnsi="Times New Roman"/>
          <w:b/>
          <w:bCs/>
          <w:iCs/>
          <w:color w:val="auto"/>
          <w:sz w:val="26"/>
          <w:szCs w:val="26"/>
        </w:rPr>
      </w:pPr>
      <w:r w:rsidRPr="00342794">
        <w:rPr>
          <w:rFonts w:ascii="Times New Roman" w:hAnsi="Times New Roman"/>
          <w:b/>
          <w:bCs/>
          <w:iCs/>
          <w:color w:val="auto"/>
          <w:sz w:val="26"/>
          <w:szCs w:val="26"/>
        </w:rPr>
        <w:t xml:space="preserve">формирование психологических условий развития общения, сотрудничества </w:t>
      </w:r>
      <w:r w:rsidRPr="00342794">
        <w:rPr>
          <w:rFonts w:ascii="Times New Roman" w:hAnsi="Times New Roman"/>
          <w:color w:val="auto"/>
          <w:sz w:val="26"/>
          <w:szCs w:val="26"/>
        </w:rPr>
        <w:t>на основе:</w:t>
      </w:r>
    </w:p>
    <w:p w:rsidR="00856D50" w:rsidRPr="00342794" w:rsidRDefault="00856D50" w:rsidP="0075796F">
      <w:pPr>
        <w:pStyle w:val="210"/>
        <w:numPr>
          <w:ilvl w:val="0"/>
          <w:numId w:val="72"/>
        </w:numPr>
        <w:spacing w:line="240" w:lineRule="auto"/>
        <w:ind w:left="284" w:hanging="284"/>
        <w:rPr>
          <w:sz w:val="26"/>
          <w:szCs w:val="26"/>
        </w:rPr>
      </w:pPr>
      <w:r w:rsidRPr="00342794">
        <w:rPr>
          <w:sz w:val="26"/>
          <w:szCs w:val="26"/>
        </w:rPr>
        <w:t>доброжелательности, доверия и внимания к людям, готовности к сотрудничеству и дружбе, оказанию помощи тем, кто в ней нуждается;</w:t>
      </w:r>
    </w:p>
    <w:p w:rsidR="00856D50" w:rsidRPr="00342794" w:rsidRDefault="00856D50" w:rsidP="0075796F">
      <w:pPr>
        <w:pStyle w:val="210"/>
        <w:numPr>
          <w:ilvl w:val="0"/>
          <w:numId w:val="72"/>
        </w:numPr>
        <w:spacing w:line="240" w:lineRule="auto"/>
        <w:ind w:left="284" w:hanging="284"/>
        <w:rPr>
          <w:sz w:val="26"/>
          <w:szCs w:val="26"/>
        </w:rPr>
      </w:pPr>
      <w:r w:rsidRPr="00342794">
        <w:rPr>
          <w:sz w:val="26"/>
          <w:szCs w:val="26"/>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856D50" w:rsidRPr="00342794" w:rsidRDefault="00856D50" w:rsidP="00856D50">
      <w:pPr>
        <w:pStyle w:val="af0"/>
        <w:spacing w:line="240" w:lineRule="auto"/>
        <w:rPr>
          <w:rFonts w:ascii="Times New Roman" w:hAnsi="Times New Roman"/>
          <w:color w:val="auto"/>
          <w:spacing w:val="-2"/>
          <w:sz w:val="26"/>
          <w:szCs w:val="26"/>
        </w:rPr>
      </w:pPr>
      <w:r w:rsidRPr="00342794">
        <w:rPr>
          <w:rFonts w:ascii="Times New Roman" w:hAnsi="Times New Roman"/>
          <w:b/>
          <w:bCs/>
          <w:iCs/>
          <w:color w:val="auto"/>
          <w:spacing w:val="2"/>
          <w:sz w:val="26"/>
          <w:szCs w:val="26"/>
        </w:rPr>
        <w:t xml:space="preserve">развитие ценностно­смысловой сферы личности </w:t>
      </w:r>
      <w:r w:rsidRPr="00342794">
        <w:rPr>
          <w:rFonts w:ascii="Times New Roman" w:hAnsi="Times New Roman"/>
          <w:color w:val="auto"/>
          <w:spacing w:val="2"/>
          <w:sz w:val="26"/>
          <w:szCs w:val="26"/>
        </w:rPr>
        <w:t xml:space="preserve">на </w:t>
      </w:r>
      <w:r w:rsidRPr="00342794">
        <w:rPr>
          <w:rFonts w:ascii="Times New Roman" w:hAnsi="Times New Roman"/>
          <w:color w:val="auto"/>
          <w:spacing w:val="-2"/>
          <w:sz w:val="26"/>
          <w:szCs w:val="26"/>
        </w:rPr>
        <w:t>основе общечеловеческих принципов нравственности и гуманизма:</w:t>
      </w:r>
    </w:p>
    <w:p w:rsidR="00856D50" w:rsidRPr="00342794" w:rsidRDefault="00856D50" w:rsidP="0075796F">
      <w:pPr>
        <w:pStyle w:val="210"/>
        <w:numPr>
          <w:ilvl w:val="0"/>
          <w:numId w:val="73"/>
        </w:numPr>
        <w:spacing w:line="240" w:lineRule="auto"/>
        <w:ind w:left="284" w:hanging="284"/>
        <w:rPr>
          <w:sz w:val="26"/>
          <w:szCs w:val="26"/>
        </w:rPr>
      </w:pPr>
      <w:r w:rsidRPr="00342794">
        <w:rPr>
          <w:sz w:val="26"/>
          <w:szCs w:val="26"/>
        </w:rPr>
        <w:t>принятия и уважения ценностей семьи и образовательной организации, коллектива и общества и стремления следовать им;</w:t>
      </w:r>
    </w:p>
    <w:p w:rsidR="00856D50" w:rsidRPr="00342794" w:rsidRDefault="00856D50" w:rsidP="0075796F">
      <w:pPr>
        <w:pStyle w:val="210"/>
        <w:numPr>
          <w:ilvl w:val="0"/>
          <w:numId w:val="73"/>
        </w:numPr>
        <w:spacing w:line="240" w:lineRule="auto"/>
        <w:ind w:left="284" w:hanging="284"/>
        <w:rPr>
          <w:sz w:val="26"/>
          <w:szCs w:val="26"/>
        </w:rPr>
      </w:pPr>
      <w:r w:rsidRPr="00342794">
        <w:rPr>
          <w:sz w:val="26"/>
          <w:szCs w:val="26"/>
        </w:rPr>
        <w:lastRenderedPageBreak/>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856D50" w:rsidRPr="00342794" w:rsidRDefault="00856D50" w:rsidP="0075796F">
      <w:pPr>
        <w:pStyle w:val="210"/>
        <w:numPr>
          <w:ilvl w:val="0"/>
          <w:numId w:val="73"/>
        </w:numPr>
        <w:spacing w:line="240" w:lineRule="auto"/>
        <w:ind w:left="284" w:hanging="284"/>
        <w:rPr>
          <w:sz w:val="26"/>
          <w:szCs w:val="26"/>
        </w:rPr>
      </w:pPr>
      <w:r w:rsidRPr="00342794">
        <w:rPr>
          <w:sz w:val="26"/>
          <w:szCs w:val="26"/>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856D50" w:rsidRPr="00342794" w:rsidRDefault="00856D50" w:rsidP="00856D50">
      <w:pPr>
        <w:pStyle w:val="af0"/>
        <w:spacing w:line="240" w:lineRule="auto"/>
        <w:ind w:firstLine="0"/>
        <w:rPr>
          <w:rFonts w:ascii="Times New Roman" w:hAnsi="Times New Roman"/>
          <w:color w:val="auto"/>
          <w:sz w:val="26"/>
          <w:szCs w:val="26"/>
        </w:rPr>
      </w:pPr>
      <w:r w:rsidRPr="00342794">
        <w:rPr>
          <w:rFonts w:ascii="Times New Roman" w:hAnsi="Times New Roman"/>
          <w:b/>
          <w:bCs/>
          <w:iCs/>
          <w:color w:val="auto"/>
          <w:sz w:val="26"/>
          <w:szCs w:val="26"/>
        </w:rPr>
        <w:t xml:space="preserve">    развитие умения учиться </w:t>
      </w:r>
      <w:r w:rsidRPr="00342794">
        <w:rPr>
          <w:rFonts w:ascii="Times New Roman" w:hAnsi="Times New Roman"/>
          <w:color w:val="auto"/>
          <w:sz w:val="26"/>
          <w:szCs w:val="26"/>
        </w:rPr>
        <w:t>как первого шага к самообразованию и самовоспитанию, а именно:</w:t>
      </w:r>
    </w:p>
    <w:p w:rsidR="00856D50" w:rsidRPr="00342794" w:rsidRDefault="00856D50" w:rsidP="0075796F">
      <w:pPr>
        <w:pStyle w:val="210"/>
        <w:numPr>
          <w:ilvl w:val="0"/>
          <w:numId w:val="74"/>
        </w:numPr>
        <w:spacing w:line="240" w:lineRule="auto"/>
        <w:ind w:left="284" w:hanging="284"/>
        <w:rPr>
          <w:sz w:val="26"/>
          <w:szCs w:val="26"/>
        </w:rPr>
      </w:pPr>
      <w:r w:rsidRPr="00342794">
        <w:rPr>
          <w:sz w:val="26"/>
          <w:szCs w:val="26"/>
        </w:rPr>
        <w:t>развитие широких познавательных интересов, инициативы и любознательности, мотивов познания и творчества;</w:t>
      </w:r>
    </w:p>
    <w:p w:rsidR="00856D50" w:rsidRPr="00342794" w:rsidRDefault="00856D50" w:rsidP="0075796F">
      <w:pPr>
        <w:pStyle w:val="210"/>
        <w:numPr>
          <w:ilvl w:val="0"/>
          <w:numId w:val="74"/>
        </w:numPr>
        <w:spacing w:line="240" w:lineRule="auto"/>
        <w:ind w:left="284" w:hanging="284"/>
        <w:rPr>
          <w:spacing w:val="-2"/>
          <w:sz w:val="26"/>
          <w:szCs w:val="26"/>
        </w:rPr>
      </w:pPr>
      <w:r w:rsidRPr="00342794">
        <w:rPr>
          <w:spacing w:val="-2"/>
          <w:sz w:val="26"/>
          <w:szCs w:val="26"/>
        </w:rPr>
        <w:t>формирование умения учиться и способности к организации своей деятельности (планированию, контролю, оценке);</w:t>
      </w:r>
    </w:p>
    <w:p w:rsidR="00856D50" w:rsidRPr="00342794" w:rsidRDefault="00856D50" w:rsidP="00856D50">
      <w:pPr>
        <w:pStyle w:val="af0"/>
        <w:spacing w:line="240" w:lineRule="auto"/>
        <w:rPr>
          <w:rFonts w:ascii="Times New Roman" w:hAnsi="Times New Roman"/>
          <w:color w:val="auto"/>
          <w:spacing w:val="-2"/>
          <w:sz w:val="26"/>
          <w:szCs w:val="26"/>
        </w:rPr>
      </w:pPr>
      <w:r w:rsidRPr="00342794">
        <w:rPr>
          <w:rFonts w:ascii="Times New Roman" w:hAnsi="Times New Roman"/>
          <w:b/>
          <w:bCs/>
          <w:iCs/>
          <w:color w:val="auto"/>
          <w:spacing w:val="-2"/>
          <w:sz w:val="26"/>
          <w:szCs w:val="26"/>
        </w:rPr>
        <w:t xml:space="preserve">развитие самостоятельности, инициативы и ответственности личности </w:t>
      </w:r>
      <w:r w:rsidRPr="00342794">
        <w:rPr>
          <w:rFonts w:ascii="Times New Roman" w:hAnsi="Times New Roman"/>
          <w:color w:val="auto"/>
          <w:spacing w:val="-2"/>
          <w:sz w:val="26"/>
          <w:szCs w:val="26"/>
        </w:rPr>
        <w:t>как условия ее самоактуализации:</w:t>
      </w:r>
    </w:p>
    <w:p w:rsidR="00856D50" w:rsidRPr="00342794" w:rsidRDefault="00856D50" w:rsidP="0075796F">
      <w:pPr>
        <w:pStyle w:val="210"/>
        <w:numPr>
          <w:ilvl w:val="0"/>
          <w:numId w:val="75"/>
        </w:numPr>
        <w:spacing w:line="240" w:lineRule="auto"/>
        <w:ind w:left="284" w:hanging="284"/>
        <w:rPr>
          <w:sz w:val="26"/>
          <w:szCs w:val="26"/>
        </w:rPr>
      </w:pPr>
      <w:r w:rsidRPr="00342794">
        <w:rPr>
          <w:sz w:val="26"/>
          <w:szCs w:val="26"/>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856D50" w:rsidRPr="00342794" w:rsidRDefault="00856D50" w:rsidP="0075796F">
      <w:pPr>
        <w:pStyle w:val="210"/>
        <w:numPr>
          <w:ilvl w:val="0"/>
          <w:numId w:val="75"/>
        </w:numPr>
        <w:spacing w:line="240" w:lineRule="auto"/>
        <w:ind w:left="284" w:hanging="284"/>
        <w:rPr>
          <w:sz w:val="26"/>
          <w:szCs w:val="26"/>
        </w:rPr>
      </w:pPr>
      <w:r w:rsidRPr="00342794">
        <w:rPr>
          <w:spacing w:val="2"/>
          <w:sz w:val="26"/>
          <w:szCs w:val="26"/>
        </w:rPr>
        <w:t xml:space="preserve">развитие готовности к самостоятельным поступкам и </w:t>
      </w:r>
      <w:r w:rsidRPr="00342794">
        <w:rPr>
          <w:sz w:val="26"/>
          <w:szCs w:val="26"/>
        </w:rPr>
        <w:t>действиям, ответственности за их результаты;</w:t>
      </w:r>
    </w:p>
    <w:p w:rsidR="00856D50" w:rsidRPr="00342794" w:rsidRDefault="00856D50" w:rsidP="0075796F">
      <w:pPr>
        <w:pStyle w:val="210"/>
        <w:numPr>
          <w:ilvl w:val="0"/>
          <w:numId w:val="75"/>
        </w:numPr>
        <w:spacing w:line="240" w:lineRule="auto"/>
        <w:ind w:left="284" w:hanging="284"/>
        <w:rPr>
          <w:sz w:val="26"/>
          <w:szCs w:val="26"/>
        </w:rPr>
      </w:pPr>
      <w:r w:rsidRPr="00342794">
        <w:rPr>
          <w:sz w:val="26"/>
          <w:szCs w:val="26"/>
        </w:rPr>
        <w:t xml:space="preserve">формирование целеустремленности и настойчивости в </w:t>
      </w:r>
      <w:r w:rsidRPr="00342794">
        <w:rPr>
          <w:spacing w:val="-4"/>
          <w:sz w:val="26"/>
          <w:szCs w:val="26"/>
        </w:rPr>
        <w:t>достижении целей, готовности к преодолению трудностей, жиз</w:t>
      </w:r>
      <w:r w:rsidRPr="00342794">
        <w:rPr>
          <w:sz w:val="26"/>
          <w:szCs w:val="26"/>
        </w:rPr>
        <w:t>ненного оптимизма;</w:t>
      </w:r>
    </w:p>
    <w:p w:rsidR="00856D50" w:rsidRPr="00342794" w:rsidRDefault="00856D50" w:rsidP="0075796F">
      <w:pPr>
        <w:pStyle w:val="210"/>
        <w:numPr>
          <w:ilvl w:val="0"/>
          <w:numId w:val="75"/>
        </w:numPr>
        <w:spacing w:line="240" w:lineRule="auto"/>
        <w:ind w:left="284" w:hanging="284"/>
        <w:rPr>
          <w:sz w:val="26"/>
          <w:szCs w:val="26"/>
        </w:rPr>
      </w:pPr>
      <w:r w:rsidRPr="00342794">
        <w:rPr>
          <w:sz w:val="26"/>
          <w:szCs w:val="26"/>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Реализация ценностных ориентиров общего образования в единстве обучения и воспитания, познавательного и личностного развития учащихся на основе формирования общих учебных умений, обобщенных способов действия </w:t>
      </w:r>
      <w:r w:rsidRPr="00342794">
        <w:rPr>
          <w:rFonts w:ascii="Times New Roman" w:hAnsi="Times New Roman"/>
          <w:color w:val="auto"/>
          <w:spacing w:val="2"/>
          <w:sz w:val="26"/>
          <w:szCs w:val="26"/>
        </w:rPr>
        <w:t xml:space="preserve">обеспечивает высокую эффективность решения жизненных </w:t>
      </w:r>
      <w:r w:rsidRPr="00342794">
        <w:rPr>
          <w:rFonts w:ascii="Times New Roman" w:hAnsi="Times New Roman"/>
          <w:color w:val="auto"/>
          <w:sz w:val="26"/>
          <w:szCs w:val="26"/>
        </w:rPr>
        <w:t>задач и возможность саморазвития учащихся.</w:t>
      </w:r>
    </w:p>
    <w:p w:rsidR="00297273" w:rsidRPr="00342794" w:rsidRDefault="00297273" w:rsidP="00856D50">
      <w:pPr>
        <w:spacing w:after="0" w:line="240" w:lineRule="auto"/>
        <w:ind w:firstLine="567"/>
        <w:jc w:val="center"/>
        <w:rPr>
          <w:rFonts w:ascii="Times New Roman" w:hAnsi="Times New Roman" w:cs="Times New Roman"/>
          <w:b/>
          <w:noProof/>
          <w:sz w:val="26"/>
          <w:szCs w:val="26"/>
        </w:rPr>
      </w:pPr>
      <w:r w:rsidRPr="00342794">
        <w:rPr>
          <w:rFonts w:ascii="Times New Roman" w:hAnsi="Times New Roman" w:cs="Times New Roman"/>
          <w:b/>
          <w:sz w:val="26"/>
          <w:szCs w:val="26"/>
        </w:rPr>
        <w:t xml:space="preserve">2.1.2 </w:t>
      </w:r>
      <w:r w:rsidRPr="00342794">
        <w:rPr>
          <w:rFonts w:ascii="Times New Roman" w:hAnsi="Times New Roman" w:cs="Times New Roman"/>
          <w:b/>
          <w:noProof/>
          <w:sz w:val="26"/>
          <w:szCs w:val="26"/>
        </w:rPr>
        <w:t>Характеристика универсальных учебных действий при получении начального общего образования</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342794">
        <w:rPr>
          <w:rFonts w:ascii="Times New Roman" w:hAnsi="Times New Roman"/>
          <w:color w:val="auto"/>
          <w:spacing w:val="2"/>
          <w:sz w:val="26"/>
          <w:szCs w:val="26"/>
        </w:rPr>
        <w:t xml:space="preserve">ность их самостоятельного движения в изучаемой области, </w:t>
      </w:r>
      <w:r w:rsidRPr="00342794">
        <w:rPr>
          <w:rFonts w:ascii="Times New Roman" w:hAnsi="Times New Roman"/>
          <w:color w:val="auto"/>
          <w:sz w:val="26"/>
          <w:szCs w:val="26"/>
        </w:rPr>
        <w:t>существенное повышение их мотивации и интереса к учебе.</w:t>
      </w:r>
    </w:p>
    <w:p w:rsidR="00856D50" w:rsidRPr="00342794" w:rsidRDefault="00856D50" w:rsidP="00856D50">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2"/>
          <w:sz w:val="26"/>
          <w:szCs w:val="26"/>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342794">
        <w:rPr>
          <w:rFonts w:ascii="Times New Roman" w:hAnsi="Times New Roman"/>
          <w:color w:val="auto"/>
          <w:sz w:val="26"/>
          <w:szCs w:val="26"/>
        </w:rPr>
        <w:t>ка, сформированность которых является одной из составля</w:t>
      </w:r>
      <w:r w:rsidRPr="00342794">
        <w:rPr>
          <w:rFonts w:ascii="Times New Roman" w:hAnsi="Times New Roman"/>
          <w:color w:val="auto"/>
          <w:spacing w:val="-2"/>
          <w:sz w:val="26"/>
          <w:szCs w:val="26"/>
        </w:rPr>
        <w:t>ющих успешности обучения в начальной школе.</w:t>
      </w:r>
    </w:p>
    <w:p w:rsidR="00856D50" w:rsidRPr="00342794" w:rsidRDefault="00856D50" w:rsidP="00856D50">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z w:val="26"/>
          <w:szCs w:val="26"/>
        </w:rPr>
        <w:t>При оценке сформированности учебной деятельности учитывается возрастная специфика, которая заключается в по</w:t>
      </w:r>
      <w:r w:rsidRPr="00342794">
        <w:rPr>
          <w:rFonts w:ascii="Times New Roman" w:hAnsi="Times New Roman"/>
          <w:color w:val="auto"/>
          <w:spacing w:val="2"/>
          <w:sz w:val="26"/>
          <w:szCs w:val="26"/>
        </w:rPr>
        <w:t xml:space="preserve">степенном переходе от совместной деятельности учителя и </w:t>
      </w:r>
      <w:r w:rsidRPr="00342794">
        <w:rPr>
          <w:rFonts w:ascii="Times New Roman" w:hAnsi="Times New Roman"/>
          <w:color w:val="auto"/>
          <w:sz w:val="26"/>
          <w:szCs w:val="26"/>
        </w:rPr>
        <w:t>учащегося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Понятие «универсальные учебные действия»</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В широком значении термин «универсальные учебные дей</w:t>
      </w:r>
      <w:r w:rsidRPr="00342794">
        <w:rPr>
          <w:rFonts w:ascii="Times New Roman" w:hAnsi="Times New Roman"/>
          <w:color w:val="auto"/>
          <w:sz w:val="26"/>
          <w:szCs w:val="26"/>
        </w:rPr>
        <w:t>ствия» означает умение учиться, т.</w:t>
      </w:r>
      <w:r w:rsidRPr="00342794">
        <w:rPr>
          <w:rFonts w:ascii="Times New Roman" w:hAnsi="Times New Roman"/>
          <w:color w:val="auto"/>
          <w:sz w:val="26"/>
          <w:szCs w:val="26"/>
        </w:rPr>
        <w:t> </w:t>
      </w:r>
      <w:r w:rsidRPr="00342794">
        <w:rPr>
          <w:rFonts w:ascii="Times New Roman" w:hAnsi="Times New Roman"/>
          <w:color w:val="auto"/>
          <w:sz w:val="26"/>
          <w:szCs w:val="26"/>
        </w:rPr>
        <w:t xml:space="preserve">е. способность субъекта к саморазвитию и </w:t>
      </w:r>
      <w:r w:rsidRPr="00342794">
        <w:rPr>
          <w:rFonts w:ascii="Times New Roman" w:hAnsi="Times New Roman"/>
          <w:color w:val="auto"/>
          <w:sz w:val="26"/>
          <w:szCs w:val="26"/>
        </w:rPr>
        <w:lastRenderedPageBreak/>
        <w:t>самосовершенствованию путем сознательного и активного присвоения нового социального опыта.</w:t>
      </w:r>
    </w:p>
    <w:p w:rsidR="00856D50" w:rsidRPr="00342794" w:rsidRDefault="00856D50" w:rsidP="00856D50">
      <w:pPr>
        <w:pStyle w:val="af0"/>
        <w:spacing w:line="240" w:lineRule="auto"/>
        <w:ind w:firstLine="454"/>
        <w:rPr>
          <w:rFonts w:ascii="Times New Roman" w:hAnsi="Times New Roman"/>
          <w:b/>
          <w:bCs/>
          <w:color w:val="auto"/>
          <w:spacing w:val="-4"/>
          <w:sz w:val="26"/>
          <w:szCs w:val="26"/>
        </w:rPr>
      </w:pPr>
      <w:r w:rsidRPr="00342794">
        <w:rPr>
          <w:rFonts w:ascii="Times New Roman" w:hAnsi="Times New Roman"/>
          <w:color w:val="auto"/>
          <w:sz w:val="26"/>
          <w:szCs w:val="26"/>
        </w:rPr>
        <w:t>Способность учащегося самостоятельно успешно усва</w:t>
      </w:r>
      <w:r w:rsidRPr="00342794">
        <w:rPr>
          <w:rFonts w:ascii="Times New Roman" w:hAnsi="Times New Roman"/>
          <w:color w:val="auto"/>
          <w:spacing w:val="-4"/>
          <w:sz w:val="26"/>
          <w:szCs w:val="26"/>
        </w:rPr>
        <w:t xml:space="preserve">ивать новые знания, формировать умения и компетентности, </w:t>
      </w:r>
      <w:r w:rsidRPr="00342794">
        <w:rPr>
          <w:rFonts w:ascii="Times New Roman" w:hAnsi="Times New Roman"/>
          <w:color w:val="auto"/>
          <w:sz w:val="26"/>
          <w:szCs w:val="26"/>
        </w:rPr>
        <w:t>включая самостоятельную организацию этойдеятельности, т.</w:t>
      </w:r>
      <w:r w:rsidRPr="00342794">
        <w:rPr>
          <w:rFonts w:ascii="Times New Roman" w:hAnsi="Times New Roman"/>
          <w:color w:val="auto"/>
          <w:sz w:val="26"/>
          <w:szCs w:val="26"/>
        </w:rPr>
        <w:t> </w:t>
      </w:r>
      <w:r w:rsidRPr="00342794">
        <w:rPr>
          <w:rFonts w:ascii="Times New Roman" w:hAnsi="Times New Roman"/>
          <w:color w:val="auto"/>
          <w:sz w:val="26"/>
          <w:szCs w:val="26"/>
        </w:rPr>
        <w:t xml:space="preserve">е. </w:t>
      </w:r>
      <w:r w:rsidRPr="00342794">
        <w:rPr>
          <w:rFonts w:ascii="Times New Roman" w:hAnsi="Times New Roman"/>
          <w:color w:val="auto"/>
          <w:spacing w:val="-4"/>
          <w:sz w:val="26"/>
          <w:szCs w:val="26"/>
        </w:rPr>
        <w:t xml:space="preserve">умение учиться, обеспечивается тем, что универсальные учебные </w:t>
      </w:r>
      <w:r w:rsidRPr="00342794">
        <w:rPr>
          <w:rFonts w:ascii="Times New Roman" w:hAnsi="Times New Roman"/>
          <w:color w:val="auto"/>
          <w:sz w:val="26"/>
          <w:szCs w:val="26"/>
        </w:rPr>
        <w:t xml:space="preserve">действия как обобщенные действия открывают учащимся </w:t>
      </w:r>
      <w:r w:rsidRPr="00342794">
        <w:rPr>
          <w:rFonts w:ascii="Times New Roman" w:hAnsi="Times New Roman"/>
          <w:color w:val="auto"/>
          <w:spacing w:val="-4"/>
          <w:sz w:val="26"/>
          <w:szCs w:val="26"/>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342794">
        <w:rPr>
          <w:rFonts w:ascii="Times New Roman" w:hAnsi="Times New Roman"/>
          <w:color w:val="auto"/>
          <w:spacing w:val="-2"/>
          <w:sz w:val="26"/>
          <w:szCs w:val="26"/>
        </w:rPr>
        <w:t>достижение умения учиться предполагает полноценное осво</w:t>
      </w:r>
      <w:r w:rsidRPr="00342794">
        <w:rPr>
          <w:rFonts w:ascii="Times New Roman" w:hAnsi="Times New Roman"/>
          <w:color w:val="auto"/>
          <w:spacing w:val="-4"/>
          <w:sz w:val="26"/>
          <w:szCs w:val="26"/>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342794">
        <w:rPr>
          <w:rFonts w:ascii="Times New Roman" w:hAnsi="Times New Roman"/>
          <w:color w:val="auto"/>
          <w:spacing w:val="-2"/>
          <w:sz w:val="26"/>
          <w:szCs w:val="26"/>
        </w:rPr>
        <w:t xml:space="preserve">учиться — существенный фактор повышения эффективности </w:t>
      </w:r>
      <w:r w:rsidRPr="00342794">
        <w:rPr>
          <w:rFonts w:ascii="Times New Roman" w:hAnsi="Times New Roman"/>
          <w:color w:val="auto"/>
          <w:sz w:val="26"/>
          <w:szCs w:val="26"/>
        </w:rPr>
        <w:t xml:space="preserve">освоения обучающимися предметных знаний, формирования </w:t>
      </w:r>
      <w:r w:rsidRPr="00342794">
        <w:rPr>
          <w:rFonts w:ascii="Times New Roman" w:hAnsi="Times New Roman"/>
          <w:color w:val="auto"/>
          <w:spacing w:val="-4"/>
          <w:sz w:val="26"/>
          <w:szCs w:val="26"/>
        </w:rPr>
        <w:t>умений и компетентностей, образа мира и ценностно­смысловых оснований личностного морального выбора.</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Функции универсальных учебных действий:</w:t>
      </w:r>
    </w:p>
    <w:p w:rsidR="00856D50" w:rsidRPr="00342794" w:rsidRDefault="00856D50" w:rsidP="0075796F">
      <w:pPr>
        <w:pStyle w:val="210"/>
        <w:numPr>
          <w:ilvl w:val="0"/>
          <w:numId w:val="76"/>
        </w:numPr>
        <w:spacing w:line="240" w:lineRule="auto"/>
        <w:ind w:left="284" w:hanging="284"/>
        <w:rPr>
          <w:sz w:val="26"/>
          <w:szCs w:val="26"/>
        </w:rPr>
      </w:pPr>
      <w:r w:rsidRPr="00342794">
        <w:rPr>
          <w:spacing w:val="2"/>
          <w:sz w:val="26"/>
          <w:szCs w:val="26"/>
        </w:rPr>
        <w:t>обеспечение возможностей учащегося самостоятель</w:t>
      </w:r>
      <w:r w:rsidRPr="00342794">
        <w:rPr>
          <w:sz w:val="26"/>
          <w:szCs w:val="26"/>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56D50" w:rsidRPr="00342794" w:rsidRDefault="00856D50" w:rsidP="0075796F">
      <w:pPr>
        <w:pStyle w:val="210"/>
        <w:numPr>
          <w:ilvl w:val="0"/>
          <w:numId w:val="76"/>
        </w:numPr>
        <w:spacing w:line="240" w:lineRule="auto"/>
        <w:ind w:left="284" w:hanging="284"/>
        <w:rPr>
          <w:sz w:val="26"/>
          <w:szCs w:val="26"/>
        </w:rPr>
      </w:pPr>
      <w:r w:rsidRPr="00342794">
        <w:rPr>
          <w:sz w:val="26"/>
          <w:szCs w:val="26"/>
        </w:rPr>
        <w:t xml:space="preserve">создание условий для гармоничного развития личности </w:t>
      </w:r>
      <w:r w:rsidRPr="00342794">
        <w:rPr>
          <w:spacing w:val="2"/>
          <w:sz w:val="26"/>
          <w:szCs w:val="26"/>
        </w:rPr>
        <w:t xml:space="preserve">и ее самореализации на основе готовности к непрерывному образованию; обеспечение успешного усвоения знаний, </w:t>
      </w:r>
      <w:r w:rsidRPr="00342794">
        <w:rPr>
          <w:sz w:val="26"/>
          <w:szCs w:val="26"/>
        </w:rPr>
        <w:t>формирования умений, навыков и компетентностей в любой предметной области.</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Универсальный характер учебных действий проявляется в том, что они носят надпредметный, метапредметный харак</w:t>
      </w:r>
      <w:r w:rsidRPr="00342794">
        <w:rPr>
          <w:rFonts w:ascii="Times New Roman" w:hAnsi="Times New Roman"/>
          <w:color w:val="auto"/>
          <w:spacing w:val="-2"/>
          <w:sz w:val="26"/>
          <w:szCs w:val="26"/>
        </w:rPr>
        <w:t xml:space="preserve">тер; обеспечивают целостность общекультурного, личностного </w:t>
      </w:r>
      <w:r w:rsidRPr="00342794">
        <w:rPr>
          <w:rFonts w:ascii="Times New Roman" w:hAnsi="Times New Roman"/>
          <w:color w:val="auto"/>
          <w:sz w:val="26"/>
          <w:szCs w:val="26"/>
        </w:rPr>
        <w:t>и познавательного развития и саморазвития личности; обес</w:t>
      </w:r>
      <w:r w:rsidRPr="00342794">
        <w:rPr>
          <w:rFonts w:ascii="Times New Roman" w:hAnsi="Times New Roman"/>
          <w:color w:val="auto"/>
          <w:spacing w:val="2"/>
          <w:sz w:val="26"/>
          <w:szCs w:val="26"/>
        </w:rPr>
        <w:t>печивают преемственность всех уровней образовательной деятельности; лежат в основе организации и регуляции любой деятельности учащегося независимо от ее специально­</w:t>
      </w:r>
      <w:r w:rsidRPr="00342794">
        <w:rPr>
          <w:rFonts w:ascii="Times New Roman" w:hAnsi="Times New Roman"/>
          <w:color w:val="auto"/>
          <w:sz w:val="26"/>
          <w:szCs w:val="26"/>
        </w:rPr>
        <w:t xml:space="preserve">предметного содержания. </w:t>
      </w:r>
    </w:p>
    <w:p w:rsidR="00856D50" w:rsidRPr="00342794" w:rsidRDefault="00856D50" w:rsidP="00856D50">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pacing w:val="2"/>
          <w:sz w:val="26"/>
          <w:szCs w:val="26"/>
        </w:rPr>
        <w:t xml:space="preserve">Универсальные учебные действия обеспечивают этапы </w:t>
      </w:r>
      <w:r w:rsidRPr="00342794">
        <w:rPr>
          <w:rFonts w:ascii="Times New Roman" w:hAnsi="Times New Roman"/>
          <w:color w:val="auto"/>
          <w:sz w:val="26"/>
          <w:szCs w:val="26"/>
        </w:rPr>
        <w:t>усвоения учебного содержания и формирования психологических способностей учащегося.</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Виды универсальных учебных действий</w:t>
      </w:r>
    </w:p>
    <w:p w:rsidR="00856D50" w:rsidRPr="00342794" w:rsidRDefault="00856D50" w:rsidP="00856D50">
      <w:pPr>
        <w:pStyle w:val="af0"/>
        <w:spacing w:line="240" w:lineRule="auto"/>
        <w:ind w:firstLine="454"/>
        <w:rPr>
          <w:rFonts w:ascii="Times New Roman" w:hAnsi="Times New Roman"/>
          <w:bCs/>
          <w:iCs/>
          <w:color w:val="auto"/>
          <w:sz w:val="26"/>
          <w:szCs w:val="26"/>
        </w:rPr>
      </w:pPr>
      <w:r w:rsidRPr="00342794">
        <w:rPr>
          <w:rFonts w:ascii="Times New Roman" w:hAnsi="Times New Roman"/>
          <w:color w:val="auto"/>
          <w:spacing w:val="2"/>
          <w:sz w:val="26"/>
          <w:szCs w:val="26"/>
        </w:rPr>
        <w:t>В составе основных видов универсальных учебных дей</w:t>
      </w:r>
      <w:r w:rsidRPr="00342794">
        <w:rPr>
          <w:rFonts w:ascii="Times New Roman" w:hAnsi="Times New Roman"/>
          <w:color w:val="auto"/>
          <w:sz w:val="26"/>
          <w:szCs w:val="26"/>
        </w:rPr>
        <w:t>ствий, соответствующих ключевым целям общего образова</w:t>
      </w:r>
      <w:r w:rsidRPr="00342794">
        <w:rPr>
          <w:rFonts w:ascii="Times New Roman" w:hAnsi="Times New Roman"/>
          <w:color w:val="auto"/>
          <w:spacing w:val="2"/>
          <w:sz w:val="26"/>
          <w:szCs w:val="26"/>
        </w:rPr>
        <w:t xml:space="preserve">ния, можно выделить следующие блоки: </w:t>
      </w:r>
      <w:r w:rsidRPr="00342794">
        <w:rPr>
          <w:rFonts w:ascii="Times New Roman" w:hAnsi="Times New Roman"/>
          <w:bCs/>
          <w:iCs/>
          <w:color w:val="auto"/>
          <w:spacing w:val="2"/>
          <w:sz w:val="26"/>
          <w:szCs w:val="26"/>
        </w:rPr>
        <w:t>регуля</w:t>
      </w:r>
      <w:r w:rsidRPr="00342794">
        <w:rPr>
          <w:rFonts w:ascii="Times New Roman" w:hAnsi="Times New Roman"/>
          <w:bCs/>
          <w:iCs/>
          <w:color w:val="auto"/>
          <w:spacing w:val="4"/>
          <w:sz w:val="26"/>
          <w:szCs w:val="26"/>
        </w:rPr>
        <w:t xml:space="preserve">тивный </w:t>
      </w:r>
      <w:r w:rsidRPr="00342794">
        <w:rPr>
          <w:rFonts w:ascii="Times New Roman" w:hAnsi="Times New Roman"/>
          <w:color w:val="auto"/>
          <w:spacing w:val="4"/>
          <w:sz w:val="26"/>
          <w:szCs w:val="26"/>
        </w:rPr>
        <w:t>(</w:t>
      </w:r>
      <w:r w:rsidRPr="00342794">
        <w:rPr>
          <w:rFonts w:ascii="Times New Roman" w:hAnsi="Times New Roman"/>
          <w:iCs/>
          <w:color w:val="auto"/>
          <w:spacing w:val="4"/>
          <w:sz w:val="26"/>
          <w:szCs w:val="26"/>
        </w:rPr>
        <w:t>включающий также действия саморегуляции</w:t>
      </w:r>
      <w:r w:rsidRPr="00342794">
        <w:rPr>
          <w:rFonts w:ascii="Times New Roman" w:hAnsi="Times New Roman"/>
          <w:color w:val="auto"/>
          <w:spacing w:val="4"/>
          <w:sz w:val="26"/>
          <w:szCs w:val="26"/>
        </w:rPr>
        <w:t xml:space="preserve">), </w:t>
      </w:r>
      <w:r w:rsidRPr="00342794">
        <w:rPr>
          <w:rFonts w:ascii="Times New Roman" w:hAnsi="Times New Roman"/>
          <w:bCs/>
          <w:iCs/>
          <w:color w:val="auto"/>
          <w:sz w:val="26"/>
          <w:szCs w:val="26"/>
        </w:rPr>
        <w:t xml:space="preserve">познавательный </w:t>
      </w:r>
      <w:r w:rsidRPr="00342794">
        <w:rPr>
          <w:rFonts w:ascii="Times New Roman" w:hAnsi="Times New Roman"/>
          <w:color w:val="auto"/>
          <w:sz w:val="26"/>
          <w:szCs w:val="26"/>
        </w:rPr>
        <w:t xml:space="preserve">и </w:t>
      </w:r>
      <w:r w:rsidRPr="00342794">
        <w:rPr>
          <w:rFonts w:ascii="Times New Roman" w:hAnsi="Times New Roman"/>
          <w:bCs/>
          <w:iCs/>
          <w:color w:val="auto"/>
          <w:sz w:val="26"/>
          <w:szCs w:val="26"/>
        </w:rPr>
        <w:t>коммуникативный</w:t>
      </w:r>
      <w:r w:rsidRPr="00342794">
        <w:rPr>
          <w:rFonts w:ascii="Times New Roman" w:hAnsi="Times New Roman"/>
          <w:color w:val="auto"/>
          <w:sz w:val="26"/>
          <w:szCs w:val="26"/>
        </w:rPr>
        <w:t>.</w:t>
      </w:r>
    </w:p>
    <w:p w:rsidR="00856D50" w:rsidRPr="00342794" w:rsidRDefault="00856D50" w:rsidP="00856D50">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bCs/>
          <w:iCs/>
          <w:spacing w:val="4"/>
          <w:sz w:val="26"/>
          <w:szCs w:val="26"/>
        </w:rPr>
        <w:t xml:space="preserve">Личностные </w:t>
      </w:r>
      <w:r w:rsidRPr="00342794">
        <w:rPr>
          <w:rFonts w:ascii="Times New Roman" w:hAnsi="Times New Roman" w:cs="Times New Roman"/>
          <w:sz w:val="26"/>
          <w:szCs w:val="26"/>
        </w:rPr>
        <w:t xml:space="preserve">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56D50" w:rsidRPr="00342794" w:rsidRDefault="00856D50" w:rsidP="00856D50">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Применительно к учебной деятельности следует выделить три вида личностных действий: </w:t>
      </w:r>
    </w:p>
    <w:p w:rsidR="00856D50" w:rsidRPr="00342794" w:rsidRDefault="00856D50" w:rsidP="0075796F">
      <w:pPr>
        <w:pStyle w:val="ac"/>
        <w:numPr>
          <w:ilvl w:val="0"/>
          <w:numId w:val="77"/>
        </w:numPr>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личностное, </w:t>
      </w:r>
    </w:p>
    <w:p w:rsidR="00856D50" w:rsidRPr="00342794" w:rsidRDefault="00856D50" w:rsidP="0075796F">
      <w:pPr>
        <w:pStyle w:val="ac"/>
        <w:numPr>
          <w:ilvl w:val="0"/>
          <w:numId w:val="77"/>
        </w:numPr>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профессиональное, жизненное самоопределение; </w:t>
      </w:r>
    </w:p>
    <w:p w:rsidR="00856D50" w:rsidRPr="00342794" w:rsidRDefault="00856D50" w:rsidP="0075796F">
      <w:pPr>
        <w:pStyle w:val="ac"/>
        <w:numPr>
          <w:ilvl w:val="0"/>
          <w:numId w:val="77"/>
        </w:numPr>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w:t>
      </w:r>
      <w:r w:rsidRPr="00342794">
        <w:rPr>
          <w:rFonts w:ascii="Times New Roman" w:hAnsi="Times New Roman" w:cs="Times New Roman"/>
          <w:sz w:val="26"/>
          <w:szCs w:val="26"/>
        </w:rPr>
        <w:lastRenderedPageBreak/>
        <w:t xml:space="preserve">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b/>
          <w:bCs/>
          <w:iCs/>
          <w:color w:val="auto"/>
          <w:spacing w:val="2"/>
          <w:sz w:val="26"/>
          <w:szCs w:val="26"/>
        </w:rPr>
        <w:t>Регулятивные универсальные учебные действия</w:t>
      </w:r>
      <w:r w:rsidRPr="00342794">
        <w:rPr>
          <w:rFonts w:ascii="Times New Roman" w:hAnsi="Times New Roman"/>
          <w:b/>
          <w:bCs/>
          <w:i/>
          <w:iCs/>
          <w:color w:val="auto"/>
          <w:spacing w:val="2"/>
          <w:sz w:val="26"/>
          <w:szCs w:val="26"/>
        </w:rPr>
        <w:t xml:space="preserve"> </w:t>
      </w:r>
      <w:r w:rsidRPr="00342794">
        <w:rPr>
          <w:rFonts w:ascii="Times New Roman" w:hAnsi="Times New Roman"/>
          <w:color w:val="auto"/>
          <w:spacing w:val="2"/>
          <w:sz w:val="26"/>
          <w:szCs w:val="26"/>
        </w:rPr>
        <w:t>обе</w:t>
      </w:r>
      <w:r w:rsidRPr="00342794">
        <w:rPr>
          <w:rFonts w:ascii="Times New Roman" w:hAnsi="Times New Roman"/>
          <w:color w:val="auto"/>
          <w:spacing w:val="4"/>
          <w:sz w:val="26"/>
          <w:szCs w:val="26"/>
        </w:rPr>
        <w:t>спечивают учащимся организацию своей учебной дея</w:t>
      </w:r>
      <w:r w:rsidRPr="00342794">
        <w:rPr>
          <w:rFonts w:ascii="Times New Roman" w:hAnsi="Times New Roman"/>
          <w:color w:val="auto"/>
          <w:sz w:val="26"/>
          <w:szCs w:val="26"/>
        </w:rPr>
        <w:t>тельности. К ним относятся:</w:t>
      </w:r>
    </w:p>
    <w:p w:rsidR="00856D50" w:rsidRPr="00342794" w:rsidRDefault="00856D50" w:rsidP="0075796F">
      <w:pPr>
        <w:pStyle w:val="af2"/>
        <w:numPr>
          <w:ilvl w:val="0"/>
          <w:numId w:val="7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целеполагание как постановка учебной задачи на основе соотнесения того, что уже известно и усвоено обучающимися, и того, что еще неизвестно;</w:t>
      </w:r>
    </w:p>
    <w:p w:rsidR="00856D50" w:rsidRPr="00342794" w:rsidRDefault="00856D50" w:rsidP="0075796F">
      <w:pPr>
        <w:pStyle w:val="af2"/>
        <w:numPr>
          <w:ilvl w:val="0"/>
          <w:numId w:val="7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856D50" w:rsidRPr="00342794" w:rsidRDefault="00856D50" w:rsidP="0075796F">
      <w:pPr>
        <w:pStyle w:val="af2"/>
        <w:numPr>
          <w:ilvl w:val="0"/>
          <w:numId w:val="7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прогнозирование — предвосхищение результата и уровня усвоения знаний, его временн</w:t>
      </w:r>
      <w:r w:rsidRPr="00342794">
        <w:rPr>
          <w:rFonts w:ascii="Times New Roman" w:hAnsi="Times New Roman"/>
          <w:color w:val="auto"/>
          <w:spacing w:val="-107"/>
          <w:sz w:val="26"/>
          <w:szCs w:val="26"/>
        </w:rPr>
        <w:t>ы</w:t>
      </w:r>
      <w:r w:rsidRPr="00342794">
        <w:rPr>
          <w:rFonts w:ascii="Times New Roman" w:hAnsi="Times New Roman"/>
          <w:color w:val="auto"/>
          <w:sz w:val="26"/>
          <w:szCs w:val="26"/>
        </w:rPr>
        <w:t>ґх характеристик;</w:t>
      </w:r>
    </w:p>
    <w:p w:rsidR="00856D50" w:rsidRPr="00342794" w:rsidRDefault="00856D50" w:rsidP="0075796F">
      <w:pPr>
        <w:pStyle w:val="af2"/>
        <w:numPr>
          <w:ilvl w:val="0"/>
          <w:numId w:val="7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контроль в форме соотнесения способа действия и его результата с заданным эталоном с целью обнаружения отклонений и отличий от эталона;</w:t>
      </w:r>
    </w:p>
    <w:p w:rsidR="00856D50" w:rsidRPr="00342794" w:rsidRDefault="00856D50" w:rsidP="0075796F">
      <w:pPr>
        <w:pStyle w:val="af2"/>
        <w:numPr>
          <w:ilvl w:val="0"/>
          <w:numId w:val="7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856D50" w:rsidRPr="00342794" w:rsidRDefault="00856D50" w:rsidP="0075796F">
      <w:pPr>
        <w:pStyle w:val="af2"/>
        <w:numPr>
          <w:ilvl w:val="0"/>
          <w:numId w:val="7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856D50" w:rsidRPr="00342794" w:rsidRDefault="00856D50" w:rsidP="0075796F">
      <w:pPr>
        <w:pStyle w:val="af2"/>
        <w:numPr>
          <w:ilvl w:val="0"/>
          <w:numId w:val="78"/>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 xml:space="preserve">саморегуляция как способность к мобилизации сил и </w:t>
      </w:r>
      <w:r w:rsidRPr="00342794">
        <w:rPr>
          <w:rFonts w:ascii="Times New Roman" w:hAnsi="Times New Roman"/>
          <w:color w:val="auto"/>
          <w:sz w:val="26"/>
          <w:szCs w:val="26"/>
        </w:rPr>
        <w:t>энергии,  волевому усилию (выбору в ситуации мотивационного конфликта) и преодолению препятствий для достижения цели.</w:t>
      </w:r>
    </w:p>
    <w:p w:rsidR="00856D50" w:rsidRPr="00342794" w:rsidRDefault="00856D50" w:rsidP="00856D50">
      <w:pPr>
        <w:pStyle w:val="af0"/>
        <w:spacing w:line="240" w:lineRule="auto"/>
        <w:ind w:firstLine="567"/>
        <w:rPr>
          <w:rFonts w:ascii="Times New Roman" w:hAnsi="Times New Roman"/>
          <w:i/>
          <w:iCs/>
          <w:color w:val="auto"/>
          <w:sz w:val="26"/>
          <w:szCs w:val="26"/>
        </w:rPr>
      </w:pPr>
      <w:r w:rsidRPr="00342794">
        <w:rPr>
          <w:rFonts w:ascii="Times New Roman" w:hAnsi="Times New Roman"/>
          <w:b/>
          <w:bCs/>
          <w:iCs/>
          <w:color w:val="auto"/>
          <w:spacing w:val="-4"/>
          <w:sz w:val="26"/>
          <w:szCs w:val="26"/>
        </w:rPr>
        <w:t>Познавательные универсальные учебные действия</w:t>
      </w:r>
      <w:r w:rsidRPr="00342794">
        <w:rPr>
          <w:rFonts w:ascii="Times New Roman" w:hAnsi="Times New Roman"/>
          <w:b/>
          <w:bCs/>
          <w:i/>
          <w:iCs/>
          <w:color w:val="auto"/>
          <w:spacing w:val="-4"/>
          <w:sz w:val="26"/>
          <w:szCs w:val="26"/>
        </w:rPr>
        <w:t xml:space="preserve"> </w:t>
      </w:r>
      <w:r w:rsidRPr="00342794">
        <w:rPr>
          <w:rFonts w:ascii="Times New Roman" w:hAnsi="Times New Roman"/>
          <w:color w:val="auto"/>
          <w:spacing w:val="-4"/>
          <w:sz w:val="26"/>
          <w:szCs w:val="26"/>
        </w:rPr>
        <w:t>вклю</w:t>
      </w:r>
      <w:r w:rsidRPr="00342794">
        <w:rPr>
          <w:rFonts w:ascii="Times New Roman" w:hAnsi="Times New Roman"/>
          <w:color w:val="auto"/>
          <w:spacing w:val="2"/>
          <w:sz w:val="26"/>
          <w:szCs w:val="26"/>
        </w:rPr>
        <w:t xml:space="preserve">чают: общеучебные, логические учебные действия, а также </w:t>
      </w:r>
      <w:r w:rsidRPr="00342794">
        <w:rPr>
          <w:rFonts w:ascii="Times New Roman" w:hAnsi="Times New Roman"/>
          <w:color w:val="auto"/>
          <w:sz w:val="26"/>
          <w:szCs w:val="26"/>
        </w:rPr>
        <w:t>постановку и решение проблемы.</w:t>
      </w:r>
    </w:p>
    <w:p w:rsidR="00856D50" w:rsidRPr="00342794" w:rsidRDefault="00856D50" w:rsidP="00856D50">
      <w:pPr>
        <w:pStyle w:val="af0"/>
        <w:spacing w:line="240" w:lineRule="auto"/>
        <w:ind w:firstLine="709"/>
        <w:rPr>
          <w:rFonts w:ascii="Times New Roman" w:hAnsi="Times New Roman"/>
          <w:color w:val="auto"/>
          <w:sz w:val="26"/>
          <w:szCs w:val="26"/>
        </w:rPr>
      </w:pPr>
      <w:r w:rsidRPr="00342794">
        <w:rPr>
          <w:rFonts w:ascii="Times New Roman" w:hAnsi="Times New Roman"/>
          <w:iCs/>
          <w:color w:val="auto"/>
          <w:sz w:val="26"/>
          <w:szCs w:val="26"/>
        </w:rPr>
        <w:t>К</w:t>
      </w:r>
      <w:r w:rsidRPr="00342794">
        <w:rPr>
          <w:rFonts w:ascii="Times New Roman" w:hAnsi="Times New Roman"/>
          <w:i/>
          <w:iCs/>
          <w:color w:val="auto"/>
          <w:sz w:val="26"/>
          <w:szCs w:val="26"/>
        </w:rPr>
        <w:t xml:space="preserve"> </w:t>
      </w:r>
      <w:r w:rsidRPr="00342794">
        <w:rPr>
          <w:rFonts w:ascii="Times New Roman" w:hAnsi="Times New Roman"/>
          <w:b/>
          <w:i/>
          <w:iCs/>
          <w:color w:val="auto"/>
          <w:sz w:val="26"/>
          <w:szCs w:val="26"/>
        </w:rPr>
        <w:t>общеучебным универсальным действиям</w:t>
      </w:r>
      <w:r w:rsidRPr="00342794">
        <w:rPr>
          <w:rFonts w:ascii="Times New Roman" w:hAnsi="Times New Roman"/>
          <w:iCs/>
          <w:color w:val="auto"/>
          <w:sz w:val="26"/>
          <w:szCs w:val="26"/>
        </w:rPr>
        <w:t xml:space="preserve"> относятся</w:t>
      </w:r>
      <w:r w:rsidRPr="00342794">
        <w:rPr>
          <w:rFonts w:ascii="Times New Roman" w:hAnsi="Times New Roman"/>
          <w:color w:val="auto"/>
          <w:sz w:val="26"/>
          <w:szCs w:val="26"/>
        </w:rPr>
        <w:t>:</w:t>
      </w:r>
    </w:p>
    <w:p w:rsidR="00856D50" w:rsidRPr="00342794" w:rsidRDefault="00856D50" w:rsidP="0075796F">
      <w:pPr>
        <w:pStyle w:val="af2"/>
        <w:numPr>
          <w:ilvl w:val="0"/>
          <w:numId w:val="7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самостоятельное выделение и формулирование познавательной цели;</w:t>
      </w:r>
    </w:p>
    <w:p w:rsidR="00856D50" w:rsidRPr="00342794" w:rsidRDefault="00856D50" w:rsidP="0075796F">
      <w:pPr>
        <w:pStyle w:val="af2"/>
        <w:numPr>
          <w:ilvl w:val="0"/>
          <w:numId w:val="79"/>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856D50" w:rsidRPr="00342794" w:rsidRDefault="00856D50" w:rsidP="0075796F">
      <w:pPr>
        <w:pStyle w:val="af2"/>
        <w:numPr>
          <w:ilvl w:val="0"/>
          <w:numId w:val="7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структурирование знаний;</w:t>
      </w:r>
    </w:p>
    <w:p w:rsidR="00856D50" w:rsidRPr="00342794" w:rsidRDefault="00856D50" w:rsidP="0075796F">
      <w:pPr>
        <w:pStyle w:val="af2"/>
        <w:numPr>
          <w:ilvl w:val="0"/>
          <w:numId w:val="7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осознанное и произвольное построение речевого высказывания в устной и письменной форме;</w:t>
      </w:r>
    </w:p>
    <w:p w:rsidR="00856D50" w:rsidRPr="00342794" w:rsidRDefault="00856D50" w:rsidP="0075796F">
      <w:pPr>
        <w:pStyle w:val="af2"/>
        <w:numPr>
          <w:ilvl w:val="0"/>
          <w:numId w:val="79"/>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выбор наиболее эффективных способов решения</w:t>
      </w:r>
      <w:r w:rsidRPr="00342794">
        <w:rPr>
          <w:rFonts w:ascii="Times New Roman" w:hAnsi="Times New Roman"/>
          <w:color w:val="auto"/>
          <w:spacing w:val="-2"/>
          <w:sz w:val="26"/>
          <w:szCs w:val="26"/>
        </w:rPr>
        <w:t xml:space="preserve"> практических и познавательных</w:t>
      </w:r>
      <w:r w:rsidRPr="00342794">
        <w:rPr>
          <w:rFonts w:ascii="Times New Roman" w:hAnsi="Times New Roman"/>
          <w:color w:val="auto"/>
          <w:spacing w:val="2"/>
          <w:sz w:val="26"/>
          <w:szCs w:val="26"/>
        </w:rPr>
        <w:t xml:space="preserve"> задач </w:t>
      </w:r>
      <w:r w:rsidRPr="00342794">
        <w:rPr>
          <w:rFonts w:ascii="Times New Roman" w:hAnsi="Times New Roman"/>
          <w:color w:val="auto"/>
          <w:sz w:val="26"/>
          <w:szCs w:val="26"/>
        </w:rPr>
        <w:t>в зависимости от конкретных условий;</w:t>
      </w:r>
    </w:p>
    <w:p w:rsidR="00856D50" w:rsidRPr="00342794" w:rsidRDefault="00856D50" w:rsidP="0075796F">
      <w:pPr>
        <w:pStyle w:val="af2"/>
        <w:numPr>
          <w:ilvl w:val="0"/>
          <w:numId w:val="79"/>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рефлексия способов и условий действия, контроль и оцен</w:t>
      </w:r>
      <w:r w:rsidRPr="00342794">
        <w:rPr>
          <w:rFonts w:ascii="Times New Roman" w:hAnsi="Times New Roman"/>
          <w:color w:val="auto"/>
          <w:sz w:val="26"/>
          <w:szCs w:val="26"/>
        </w:rPr>
        <w:t>ка процесса и результатов деятельности;</w:t>
      </w:r>
    </w:p>
    <w:p w:rsidR="00856D50" w:rsidRPr="00342794" w:rsidRDefault="00856D50" w:rsidP="0075796F">
      <w:pPr>
        <w:pStyle w:val="af2"/>
        <w:numPr>
          <w:ilvl w:val="0"/>
          <w:numId w:val="79"/>
        </w:numPr>
        <w:spacing w:line="240" w:lineRule="auto"/>
        <w:ind w:left="284" w:hanging="284"/>
        <w:rPr>
          <w:rFonts w:ascii="Times New Roman" w:hAnsi="Times New Roman"/>
          <w:color w:val="auto"/>
          <w:spacing w:val="-4"/>
          <w:sz w:val="26"/>
          <w:szCs w:val="26"/>
        </w:rPr>
      </w:pPr>
      <w:r w:rsidRPr="00342794">
        <w:rPr>
          <w:rFonts w:ascii="Times New Roman" w:hAnsi="Times New Roman"/>
          <w:color w:val="auto"/>
          <w:sz w:val="26"/>
          <w:szCs w:val="26"/>
        </w:rPr>
        <w:t xml:space="preserve">смысловое чтение как осмысление цели чтения и выбор </w:t>
      </w:r>
      <w:r w:rsidRPr="00342794">
        <w:rPr>
          <w:rFonts w:ascii="Times New Roman" w:hAnsi="Times New Roman"/>
          <w:color w:val="auto"/>
          <w:spacing w:val="-4"/>
          <w:sz w:val="26"/>
          <w:szCs w:val="26"/>
        </w:rPr>
        <w:t xml:space="preserve">вида чтения в зависимости от цели; извлечение необходимой </w:t>
      </w:r>
      <w:r w:rsidRPr="00342794">
        <w:rPr>
          <w:rFonts w:ascii="Times New Roman" w:hAnsi="Times New Roman"/>
          <w:color w:val="auto"/>
          <w:spacing w:val="2"/>
          <w:sz w:val="26"/>
          <w:szCs w:val="26"/>
        </w:rPr>
        <w:t xml:space="preserve">информации из прослушанных текстов различных жанров; </w:t>
      </w:r>
      <w:r w:rsidRPr="00342794">
        <w:rPr>
          <w:rFonts w:ascii="Times New Roman" w:hAnsi="Times New Roman"/>
          <w:color w:val="auto"/>
          <w:spacing w:val="-4"/>
          <w:sz w:val="26"/>
          <w:szCs w:val="26"/>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 xml:space="preserve">Особую группу общеучебных универсальных действий составляют </w:t>
      </w:r>
      <w:r w:rsidRPr="00342794">
        <w:rPr>
          <w:rFonts w:ascii="Times New Roman" w:hAnsi="Times New Roman"/>
          <w:b/>
          <w:i/>
          <w:iCs/>
          <w:color w:val="auto"/>
          <w:sz w:val="26"/>
          <w:szCs w:val="26"/>
        </w:rPr>
        <w:t>знаково­символические действия</w:t>
      </w:r>
      <w:r w:rsidRPr="00342794">
        <w:rPr>
          <w:rFonts w:ascii="Times New Roman" w:hAnsi="Times New Roman"/>
          <w:i/>
          <w:color w:val="auto"/>
          <w:sz w:val="26"/>
          <w:szCs w:val="26"/>
        </w:rPr>
        <w:t>:</w:t>
      </w:r>
    </w:p>
    <w:p w:rsidR="00856D50" w:rsidRPr="00342794" w:rsidRDefault="00856D50" w:rsidP="0075796F">
      <w:pPr>
        <w:pStyle w:val="af2"/>
        <w:numPr>
          <w:ilvl w:val="0"/>
          <w:numId w:val="8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lastRenderedPageBreak/>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856D50" w:rsidRPr="00342794" w:rsidRDefault="00856D50" w:rsidP="0075796F">
      <w:pPr>
        <w:pStyle w:val="af2"/>
        <w:numPr>
          <w:ilvl w:val="0"/>
          <w:numId w:val="8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преобразование модели с целью выявления общих законов, определяющих данную предметную область.</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iCs/>
          <w:color w:val="auto"/>
          <w:sz w:val="26"/>
          <w:szCs w:val="26"/>
        </w:rPr>
        <w:t>К</w:t>
      </w:r>
      <w:r w:rsidRPr="00342794">
        <w:rPr>
          <w:rFonts w:ascii="Times New Roman" w:hAnsi="Times New Roman"/>
          <w:i/>
          <w:iCs/>
          <w:color w:val="auto"/>
          <w:sz w:val="26"/>
          <w:szCs w:val="26"/>
        </w:rPr>
        <w:t xml:space="preserve"> </w:t>
      </w:r>
      <w:r w:rsidRPr="00342794">
        <w:rPr>
          <w:rFonts w:ascii="Times New Roman" w:hAnsi="Times New Roman"/>
          <w:b/>
          <w:i/>
          <w:iCs/>
          <w:color w:val="auto"/>
          <w:sz w:val="26"/>
          <w:szCs w:val="26"/>
        </w:rPr>
        <w:t>логическим универсальным действиям</w:t>
      </w:r>
      <w:r w:rsidRPr="00342794">
        <w:rPr>
          <w:rFonts w:ascii="Times New Roman" w:hAnsi="Times New Roman"/>
          <w:i/>
          <w:iCs/>
          <w:color w:val="auto"/>
          <w:sz w:val="26"/>
          <w:szCs w:val="26"/>
        </w:rPr>
        <w:t xml:space="preserve"> </w:t>
      </w:r>
      <w:r w:rsidRPr="00342794">
        <w:rPr>
          <w:rFonts w:ascii="Times New Roman" w:hAnsi="Times New Roman"/>
          <w:iCs/>
          <w:color w:val="auto"/>
          <w:sz w:val="26"/>
          <w:szCs w:val="26"/>
        </w:rPr>
        <w:t>относятся</w:t>
      </w:r>
      <w:r w:rsidRPr="00342794">
        <w:rPr>
          <w:rFonts w:ascii="Times New Roman" w:hAnsi="Times New Roman"/>
          <w:color w:val="auto"/>
          <w:sz w:val="26"/>
          <w:szCs w:val="26"/>
        </w:rPr>
        <w:t>:</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анализ объектов с целью выделения признаков (суще</w:t>
      </w:r>
      <w:r w:rsidRPr="00342794">
        <w:rPr>
          <w:rFonts w:ascii="Times New Roman" w:hAnsi="Times New Roman"/>
          <w:color w:val="auto"/>
          <w:sz w:val="26"/>
          <w:szCs w:val="26"/>
        </w:rPr>
        <w:t>ственных, несущественных);</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синтез — составление целого из частей, в том числе са</w:t>
      </w:r>
      <w:r w:rsidRPr="00342794">
        <w:rPr>
          <w:rFonts w:ascii="Times New Roman" w:hAnsi="Times New Roman"/>
          <w:color w:val="auto"/>
          <w:spacing w:val="2"/>
          <w:sz w:val="26"/>
          <w:szCs w:val="26"/>
        </w:rPr>
        <w:t xml:space="preserve">мостоятельное достраивание с восполнением недостающих </w:t>
      </w:r>
      <w:r w:rsidRPr="00342794">
        <w:rPr>
          <w:rFonts w:ascii="Times New Roman" w:hAnsi="Times New Roman"/>
          <w:color w:val="auto"/>
          <w:sz w:val="26"/>
          <w:szCs w:val="26"/>
        </w:rPr>
        <w:t>компонентов;</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выбор оснований и критериев для сравнения, сериации, классификации объектов;</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подведение под понятие, выведение следствий;</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установление причинно­следственных связей, представ</w:t>
      </w:r>
      <w:r w:rsidRPr="00342794">
        <w:rPr>
          <w:rFonts w:ascii="Times New Roman" w:hAnsi="Times New Roman"/>
          <w:color w:val="auto"/>
          <w:sz w:val="26"/>
          <w:szCs w:val="26"/>
        </w:rPr>
        <w:t>ление цепочек объектов и явлений;</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построение логической цепочки рассуждений, анализ истинности утверждений;</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доказательство;</w:t>
      </w:r>
    </w:p>
    <w:p w:rsidR="00856D50" w:rsidRPr="00342794" w:rsidRDefault="00856D50" w:rsidP="0075796F">
      <w:pPr>
        <w:pStyle w:val="af2"/>
        <w:numPr>
          <w:ilvl w:val="0"/>
          <w:numId w:val="8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выдвижение гипотез и их обоснование.</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iCs/>
          <w:color w:val="auto"/>
          <w:sz w:val="26"/>
          <w:szCs w:val="26"/>
        </w:rPr>
        <w:t xml:space="preserve">К </w:t>
      </w:r>
      <w:r w:rsidRPr="00342794">
        <w:rPr>
          <w:rFonts w:ascii="Times New Roman" w:hAnsi="Times New Roman"/>
          <w:b/>
          <w:i/>
          <w:iCs/>
          <w:color w:val="auto"/>
          <w:sz w:val="26"/>
          <w:szCs w:val="26"/>
        </w:rPr>
        <w:t>постановке и решению проблемы</w:t>
      </w:r>
      <w:r w:rsidRPr="00342794">
        <w:rPr>
          <w:rFonts w:ascii="Times New Roman" w:hAnsi="Times New Roman"/>
          <w:i/>
          <w:iCs/>
          <w:color w:val="auto"/>
          <w:sz w:val="26"/>
          <w:szCs w:val="26"/>
        </w:rPr>
        <w:t xml:space="preserve"> </w:t>
      </w:r>
      <w:r w:rsidRPr="00342794">
        <w:rPr>
          <w:rFonts w:ascii="Times New Roman" w:hAnsi="Times New Roman"/>
          <w:iCs/>
          <w:color w:val="auto"/>
          <w:sz w:val="26"/>
          <w:szCs w:val="26"/>
        </w:rPr>
        <w:t>относятся</w:t>
      </w:r>
      <w:r w:rsidRPr="00342794">
        <w:rPr>
          <w:rFonts w:ascii="Times New Roman" w:hAnsi="Times New Roman"/>
          <w:color w:val="auto"/>
          <w:sz w:val="26"/>
          <w:szCs w:val="26"/>
        </w:rPr>
        <w:t>:</w:t>
      </w:r>
    </w:p>
    <w:p w:rsidR="00856D50" w:rsidRPr="00342794" w:rsidRDefault="00856D50" w:rsidP="0075796F">
      <w:pPr>
        <w:pStyle w:val="af2"/>
        <w:numPr>
          <w:ilvl w:val="0"/>
          <w:numId w:val="82"/>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формулирование проблемы;</w:t>
      </w:r>
    </w:p>
    <w:p w:rsidR="00856D50" w:rsidRPr="00342794" w:rsidRDefault="00856D50" w:rsidP="0075796F">
      <w:pPr>
        <w:pStyle w:val="af2"/>
        <w:numPr>
          <w:ilvl w:val="0"/>
          <w:numId w:val="82"/>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 xml:space="preserve">самостоятельное создание </w:t>
      </w:r>
      <w:r w:rsidRPr="00342794">
        <w:rPr>
          <w:rFonts w:ascii="Times New Roman" w:hAnsi="Times New Roman"/>
          <w:color w:val="auto"/>
          <w:sz w:val="26"/>
          <w:szCs w:val="26"/>
        </w:rPr>
        <w:t>алгоритмов (</w:t>
      </w:r>
      <w:r w:rsidRPr="00342794">
        <w:rPr>
          <w:rFonts w:ascii="Times New Roman" w:hAnsi="Times New Roman"/>
          <w:color w:val="auto"/>
          <w:spacing w:val="-4"/>
          <w:sz w:val="26"/>
          <w:szCs w:val="26"/>
        </w:rPr>
        <w:t>способов)</w:t>
      </w:r>
      <w:r w:rsidRPr="00342794">
        <w:rPr>
          <w:rFonts w:ascii="Times New Roman" w:hAnsi="Times New Roman"/>
          <w:color w:val="auto"/>
          <w:sz w:val="26"/>
          <w:szCs w:val="26"/>
        </w:rPr>
        <w:t xml:space="preserve"> деятельности при решении</w:t>
      </w:r>
      <w:r w:rsidRPr="00342794">
        <w:rPr>
          <w:rFonts w:ascii="Times New Roman" w:hAnsi="Times New Roman"/>
          <w:color w:val="auto"/>
          <w:spacing w:val="-4"/>
          <w:sz w:val="26"/>
          <w:szCs w:val="26"/>
        </w:rPr>
        <w:t xml:space="preserve"> проблем твор</w:t>
      </w:r>
      <w:r w:rsidRPr="00342794">
        <w:rPr>
          <w:rFonts w:ascii="Times New Roman" w:hAnsi="Times New Roman"/>
          <w:color w:val="auto"/>
          <w:sz w:val="26"/>
          <w:szCs w:val="26"/>
        </w:rPr>
        <w:t>ческого и поискового характера.</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b/>
          <w:bCs/>
          <w:iCs/>
          <w:color w:val="auto"/>
          <w:spacing w:val="2"/>
          <w:sz w:val="26"/>
          <w:szCs w:val="26"/>
        </w:rPr>
        <w:t>Коммуникативные универсальные учебные действия</w:t>
      </w:r>
      <w:r w:rsidRPr="00342794">
        <w:rPr>
          <w:rFonts w:ascii="Times New Roman" w:hAnsi="Times New Roman"/>
          <w:b/>
          <w:bCs/>
          <w:i/>
          <w:iCs/>
          <w:color w:val="auto"/>
          <w:spacing w:val="2"/>
          <w:sz w:val="26"/>
          <w:szCs w:val="26"/>
        </w:rPr>
        <w:t xml:space="preserve"> </w:t>
      </w:r>
      <w:r w:rsidRPr="00342794">
        <w:rPr>
          <w:rFonts w:ascii="Times New Roman" w:hAnsi="Times New Roman"/>
          <w:color w:val="auto"/>
          <w:spacing w:val="2"/>
          <w:sz w:val="26"/>
          <w:szCs w:val="26"/>
        </w:rPr>
        <w:t xml:space="preserve">обеспечивают социальную компетентность и учет позиции </w:t>
      </w:r>
      <w:r w:rsidRPr="00342794">
        <w:rPr>
          <w:rFonts w:ascii="Times New Roman" w:hAnsi="Times New Roman"/>
          <w:color w:val="auto"/>
          <w:sz w:val="26"/>
          <w:szCs w:val="26"/>
        </w:rPr>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342794">
        <w:rPr>
          <w:rFonts w:ascii="Times New Roman" w:hAnsi="Times New Roman"/>
          <w:color w:val="auto"/>
          <w:spacing w:val="-2"/>
          <w:sz w:val="26"/>
          <w:szCs w:val="26"/>
        </w:rPr>
        <w:t>сверстников и строить продуктивное взаимодействие и со</w:t>
      </w:r>
      <w:r w:rsidRPr="00342794">
        <w:rPr>
          <w:rFonts w:ascii="Times New Roman" w:hAnsi="Times New Roman"/>
          <w:color w:val="auto"/>
          <w:sz w:val="26"/>
          <w:szCs w:val="26"/>
        </w:rPr>
        <w:t>трудничество со сверстниками и взрослыми.</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К коммуникативным действиям относятся:</w:t>
      </w:r>
    </w:p>
    <w:p w:rsidR="00856D50" w:rsidRPr="00342794" w:rsidRDefault="00856D50" w:rsidP="0075796F">
      <w:pPr>
        <w:pStyle w:val="af2"/>
        <w:numPr>
          <w:ilvl w:val="0"/>
          <w:numId w:val="83"/>
        </w:numPr>
        <w:tabs>
          <w:tab w:val="left" w:pos="0"/>
        </w:tabs>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планирование учебного сотрудничества с учителем и свер</w:t>
      </w:r>
      <w:r w:rsidRPr="00342794">
        <w:rPr>
          <w:rFonts w:ascii="Times New Roman" w:hAnsi="Times New Roman"/>
          <w:color w:val="auto"/>
          <w:sz w:val="26"/>
          <w:szCs w:val="26"/>
        </w:rPr>
        <w:t>стниками — определение цели, функций участников, способов взаимодействия;</w:t>
      </w:r>
    </w:p>
    <w:p w:rsidR="00856D50" w:rsidRPr="00342794" w:rsidRDefault="00856D50" w:rsidP="0075796F">
      <w:pPr>
        <w:pStyle w:val="af2"/>
        <w:numPr>
          <w:ilvl w:val="0"/>
          <w:numId w:val="83"/>
        </w:numPr>
        <w:tabs>
          <w:tab w:val="left" w:pos="0"/>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постановка вопросов — инициативное сотрудничество в поиске и сборе информации;</w:t>
      </w:r>
    </w:p>
    <w:p w:rsidR="00856D50" w:rsidRPr="00342794" w:rsidRDefault="00856D50" w:rsidP="0075796F">
      <w:pPr>
        <w:pStyle w:val="af2"/>
        <w:numPr>
          <w:ilvl w:val="0"/>
          <w:numId w:val="83"/>
        </w:numPr>
        <w:tabs>
          <w:tab w:val="left" w:pos="0"/>
        </w:tabs>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разрешение конфликтов — выявление, идентификация </w:t>
      </w:r>
      <w:r w:rsidRPr="00342794">
        <w:rPr>
          <w:rFonts w:ascii="Times New Roman" w:hAnsi="Times New Roman"/>
          <w:color w:val="auto"/>
          <w:sz w:val="26"/>
          <w:szCs w:val="26"/>
        </w:rPr>
        <w:t>проблемы, поиск и оценка альтернативных способов разрешения конфликта, принятие решения и его реализация;</w:t>
      </w:r>
    </w:p>
    <w:p w:rsidR="00856D50" w:rsidRPr="00342794" w:rsidRDefault="00856D50" w:rsidP="0075796F">
      <w:pPr>
        <w:pStyle w:val="af2"/>
        <w:numPr>
          <w:ilvl w:val="0"/>
          <w:numId w:val="83"/>
        </w:numPr>
        <w:tabs>
          <w:tab w:val="left" w:pos="0"/>
        </w:tabs>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управление поведением партнера — контроль, коррек</w:t>
      </w:r>
      <w:r w:rsidRPr="00342794">
        <w:rPr>
          <w:rFonts w:ascii="Times New Roman" w:hAnsi="Times New Roman"/>
          <w:color w:val="auto"/>
          <w:sz w:val="26"/>
          <w:szCs w:val="26"/>
        </w:rPr>
        <w:t>ция, оценка его действий;</w:t>
      </w:r>
    </w:p>
    <w:p w:rsidR="00856D50" w:rsidRPr="00342794" w:rsidRDefault="00856D50" w:rsidP="0075796F">
      <w:pPr>
        <w:pStyle w:val="af2"/>
        <w:numPr>
          <w:ilvl w:val="0"/>
          <w:numId w:val="83"/>
        </w:numPr>
        <w:tabs>
          <w:tab w:val="left" w:pos="0"/>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342794">
        <w:rPr>
          <w:rFonts w:ascii="Times New Roman" w:hAnsi="Times New Roman"/>
          <w:color w:val="auto"/>
          <w:spacing w:val="2"/>
          <w:sz w:val="26"/>
          <w:szCs w:val="26"/>
        </w:rPr>
        <w:t>ми речи в соответствии с грамматическими и синтаксиче</w:t>
      </w:r>
      <w:r w:rsidRPr="00342794">
        <w:rPr>
          <w:rFonts w:ascii="Times New Roman" w:hAnsi="Times New Roman"/>
          <w:color w:val="auto"/>
          <w:sz w:val="26"/>
          <w:szCs w:val="26"/>
        </w:rPr>
        <w:t>скими нормами родного языка, современных средств коммуникации.</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342794">
        <w:rPr>
          <w:rFonts w:ascii="Times New Roman" w:hAnsi="Times New Roman"/>
          <w:color w:val="auto"/>
          <w:sz w:val="26"/>
          <w:szCs w:val="26"/>
        </w:rPr>
        <w:noBreakHyphen/>
        <w:t>возрастного развития личностной и познавательной сфер ребенка. Процесс обучения задает содержание и характери</w:t>
      </w:r>
      <w:r w:rsidRPr="00342794">
        <w:rPr>
          <w:rFonts w:ascii="Times New Roman" w:hAnsi="Times New Roman"/>
          <w:color w:val="auto"/>
          <w:spacing w:val="2"/>
          <w:sz w:val="26"/>
          <w:szCs w:val="26"/>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342794">
        <w:rPr>
          <w:rFonts w:ascii="Times New Roman" w:hAnsi="Times New Roman"/>
          <w:color w:val="auto"/>
          <w:sz w:val="26"/>
          <w:szCs w:val="26"/>
        </w:rPr>
        <w:t>«высокой норме») и их свойства.</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w:t>
      </w:r>
      <w:r w:rsidRPr="00342794">
        <w:rPr>
          <w:rFonts w:ascii="Times New Roman" w:hAnsi="Times New Roman"/>
          <w:color w:val="auto"/>
          <w:sz w:val="26"/>
          <w:szCs w:val="26"/>
        </w:rPr>
        <w:lastRenderedPageBreak/>
        <w:t>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342794">
        <w:rPr>
          <w:rFonts w:ascii="Times New Roman" w:hAnsi="Times New Roman"/>
          <w:color w:val="auto"/>
          <w:spacing w:val="2"/>
          <w:sz w:val="26"/>
          <w:szCs w:val="26"/>
        </w:rPr>
        <w:t xml:space="preserve">кого взрослого формируется представление о себе и своих возможностях, появляется самопринятие и самоуважение,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е. самооценка и Я</w:t>
      </w:r>
      <w:r w:rsidRPr="00342794">
        <w:rPr>
          <w:rFonts w:ascii="Times New Roman" w:hAnsi="Times New Roman"/>
          <w:color w:val="auto"/>
          <w:sz w:val="26"/>
          <w:szCs w:val="26"/>
        </w:rPr>
        <w:noBreakHyphen/>
        <w:t>концепция как результат самоопределения. И</w:t>
      </w:r>
      <w:r w:rsidRPr="00342794">
        <w:rPr>
          <w:rFonts w:ascii="Times New Roman" w:hAnsi="Times New Roman"/>
          <w:color w:val="auto"/>
          <w:spacing w:val="2"/>
          <w:sz w:val="26"/>
          <w:szCs w:val="26"/>
        </w:rPr>
        <w:t>з ситуативно­познавательного и внеситуативно­позна</w:t>
      </w:r>
      <w:r w:rsidRPr="00342794">
        <w:rPr>
          <w:rFonts w:ascii="Times New Roman" w:hAnsi="Times New Roman"/>
          <w:color w:val="auto"/>
          <w:sz w:val="26"/>
          <w:szCs w:val="26"/>
        </w:rPr>
        <w:t>вательного общения формируются познавательные действия ребенка.</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Содержание, способы общения и коммуникации об</w:t>
      </w:r>
      <w:r w:rsidRPr="00342794">
        <w:rPr>
          <w:rFonts w:ascii="Times New Roman" w:hAnsi="Times New Roman"/>
          <w:color w:val="auto"/>
          <w:spacing w:val="-2"/>
          <w:sz w:val="26"/>
          <w:szCs w:val="26"/>
        </w:rPr>
        <w:t>условливают развитие способности ребенка к регуляции пове</w:t>
      </w:r>
      <w:r w:rsidRPr="00342794">
        <w:rPr>
          <w:rFonts w:ascii="Times New Roman" w:hAnsi="Times New Roman"/>
          <w:color w:val="auto"/>
          <w:sz w:val="26"/>
          <w:szCs w:val="26"/>
        </w:rPr>
        <w:t>дения и деятельности, познанию мира, определяют образ «Я» как систему представлений о себе, отношения к себе. Имен</w:t>
      </w:r>
      <w:r w:rsidRPr="00342794">
        <w:rPr>
          <w:rFonts w:ascii="Times New Roman" w:hAnsi="Times New Roman"/>
          <w:color w:val="auto"/>
          <w:spacing w:val="2"/>
          <w:sz w:val="26"/>
          <w:szCs w:val="26"/>
        </w:rPr>
        <w:t xml:space="preserve">но поэтому </w:t>
      </w:r>
      <w:r w:rsidRPr="00342794">
        <w:rPr>
          <w:rFonts w:ascii="Times New Roman" w:hAnsi="Times New Roman"/>
          <w:color w:val="auto"/>
          <w:sz w:val="26"/>
          <w:szCs w:val="26"/>
        </w:rPr>
        <w:t>становлению коммуникативных универсальных учебных действий</w:t>
      </w:r>
      <w:r w:rsidRPr="00342794">
        <w:rPr>
          <w:rFonts w:ascii="Times New Roman" w:hAnsi="Times New Roman"/>
          <w:color w:val="auto"/>
          <w:spacing w:val="2"/>
          <w:sz w:val="26"/>
          <w:szCs w:val="26"/>
        </w:rPr>
        <w:t xml:space="preserve"> в программе развития уни</w:t>
      </w:r>
      <w:r w:rsidRPr="00342794">
        <w:rPr>
          <w:rFonts w:ascii="Times New Roman" w:hAnsi="Times New Roman"/>
          <w:color w:val="auto"/>
          <w:sz w:val="26"/>
          <w:szCs w:val="26"/>
        </w:rPr>
        <w:t xml:space="preserve">версальных учебных действий следует уделить </w:t>
      </w:r>
      <w:r w:rsidRPr="00342794">
        <w:rPr>
          <w:rFonts w:ascii="Times New Roman" w:hAnsi="Times New Roman"/>
          <w:color w:val="auto"/>
          <w:spacing w:val="2"/>
          <w:sz w:val="26"/>
          <w:szCs w:val="26"/>
        </w:rPr>
        <w:t xml:space="preserve">особое внимание. </w:t>
      </w:r>
    </w:p>
    <w:p w:rsidR="00856D50" w:rsidRPr="00342794" w:rsidRDefault="00856D50" w:rsidP="00856D50">
      <w:pPr>
        <w:pStyle w:val="af0"/>
        <w:spacing w:line="240" w:lineRule="auto"/>
        <w:ind w:firstLine="567"/>
        <w:rPr>
          <w:rFonts w:ascii="Times New Roman" w:hAnsi="Times New Roman"/>
          <w:color w:val="auto"/>
          <w:spacing w:val="2"/>
          <w:sz w:val="26"/>
          <w:szCs w:val="26"/>
        </w:rPr>
      </w:pPr>
      <w:r w:rsidRPr="00342794">
        <w:rPr>
          <w:rFonts w:ascii="Times New Roman" w:hAnsi="Times New Roman"/>
          <w:color w:val="auto"/>
          <w:spacing w:val="4"/>
          <w:sz w:val="26"/>
          <w:szCs w:val="26"/>
        </w:rPr>
        <w:t>По мере становления личностных действий ребенка (смыслообразование и самоопределение, нравственно­эти</w:t>
      </w:r>
      <w:r w:rsidRPr="00342794">
        <w:rPr>
          <w:rFonts w:ascii="Times New Roman" w:hAnsi="Times New Roman"/>
          <w:color w:val="auto"/>
          <w:spacing w:val="2"/>
          <w:sz w:val="26"/>
          <w:szCs w:val="26"/>
        </w:rPr>
        <w:t>ческая ориентация) функционирование и развитие универсальных учебных действий (коммуникативных, познаватель</w:t>
      </w:r>
      <w:r w:rsidRPr="00342794">
        <w:rPr>
          <w:rFonts w:ascii="Times New Roman" w:hAnsi="Times New Roman"/>
          <w:color w:val="auto"/>
          <w:sz w:val="26"/>
          <w:szCs w:val="26"/>
        </w:rPr>
        <w:t xml:space="preserve">ных и регулятивных) претерпевают значительные изменения. </w:t>
      </w:r>
      <w:r w:rsidRPr="00342794">
        <w:rPr>
          <w:rFonts w:ascii="Times New Roman" w:hAnsi="Times New Roman"/>
          <w:color w:val="auto"/>
          <w:spacing w:val="2"/>
          <w:sz w:val="26"/>
          <w:szCs w:val="26"/>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342794">
        <w:rPr>
          <w:rFonts w:ascii="Times New Roman" w:hAnsi="Times New Roman"/>
          <w:color w:val="auto"/>
          <w:spacing w:val="2"/>
          <w:sz w:val="26"/>
          <w:szCs w:val="26"/>
        </w:rPr>
        <w:noBreakHyphen/>
        <w:t>концепции.</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Познавательные действия также являются существенным ресурсом достижения успеха и оказывают влияние как на </w:t>
      </w:r>
      <w:r w:rsidRPr="00342794">
        <w:rPr>
          <w:rFonts w:ascii="Times New Roman" w:hAnsi="Times New Roman"/>
          <w:color w:val="auto"/>
          <w:sz w:val="26"/>
          <w:szCs w:val="26"/>
        </w:rPr>
        <w:t>эффективность самой деятельности и коммуникации, так и на самооценку, смыслообразование и самоопределение обучающегося.</w:t>
      </w:r>
    </w:p>
    <w:p w:rsidR="00297273" w:rsidRPr="00342794" w:rsidRDefault="00297273" w:rsidP="00856D50">
      <w:pPr>
        <w:spacing w:after="0" w:line="240" w:lineRule="auto"/>
        <w:ind w:firstLine="567"/>
        <w:jc w:val="center"/>
        <w:rPr>
          <w:rFonts w:ascii="Times New Roman" w:hAnsi="Times New Roman" w:cs="Times New Roman"/>
          <w:b/>
          <w:noProof/>
          <w:sz w:val="26"/>
          <w:szCs w:val="26"/>
        </w:rPr>
      </w:pPr>
      <w:r w:rsidRPr="00342794">
        <w:rPr>
          <w:rFonts w:ascii="Times New Roman" w:hAnsi="Times New Roman" w:cs="Times New Roman"/>
          <w:b/>
          <w:noProof/>
          <w:sz w:val="26"/>
          <w:szCs w:val="26"/>
        </w:rPr>
        <w:t>2.1.3. Связь универсальных учебных действий с содержанием учебных предметов</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342794">
        <w:rPr>
          <w:rFonts w:ascii="Times New Roman" w:hAnsi="Times New Roman"/>
          <w:color w:val="auto"/>
          <w:sz w:val="26"/>
          <w:szCs w:val="26"/>
        </w:rPr>
        <w:t xml:space="preserve">ходе изучения обучающимися системы учебных предметов и дисциплин, в </w:t>
      </w:r>
      <w:r w:rsidRPr="00342794">
        <w:rPr>
          <w:rFonts w:ascii="Times New Roman" w:hAnsi="Times New Roman"/>
          <w:color w:val="auto"/>
          <w:spacing w:val="2"/>
          <w:sz w:val="26"/>
          <w:szCs w:val="26"/>
        </w:rPr>
        <w:t xml:space="preserve">метапредметной деятельности, организации форм учебного </w:t>
      </w:r>
      <w:r w:rsidRPr="00342794">
        <w:rPr>
          <w:rFonts w:ascii="Times New Roman" w:hAnsi="Times New Roman"/>
          <w:color w:val="auto"/>
          <w:sz w:val="26"/>
          <w:szCs w:val="26"/>
        </w:rPr>
        <w:t>сотрудничества и решения важных задач жизнедеятельности обучающихся.</w:t>
      </w:r>
    </w:p>
    <w:p w:rsidR="00856D50" w:rsidRPr="00342794" w:rsidRDefault="00856D50" w:rsidP="00856D50">
      <w:pPr>
        <w:pStyle w:val="af0"/>
        <w:spacing w:line="240" w:lineRule="auto"/>
        <w:ind w:firstLine="567"/>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На уровне начального общего образования </w:t>
      </w:r>
      <w:r w:rsidRPr="00342794">
        <w:rPr>
          <w:rFonts w:ascii="Times New Roman" w:hAnsi="Times New Roman"/>
          <w:color w:val="auto"/>
          <w:spacing w:val="2"/>
          <w:sz w:val="26"/>
          <w:szCs w:val="26"/>
        </w:rPr>
        <w:t xml:space="preserve">при организации образовательной деятельности </w:t>
      </w:r>
      <w:r w:rsidRPr="00342794">
        <w:rPr>
          <w:rFonts w:ascii="Times New Roman" w:hAnsi="Times New Roman"/>
          <w:color w:val="auto"/>
          <w:spacing w:val="-2"/>
          <w:sz w:val="26"/>
          <w:szCs w:val="26"/>
        </w:rPr>
        <w:t xml:space="preserve">особое </w:t>
      </w:r>
      <w:r w:rsidRPr="00342794">
        <w:rPr>
          <w:rFonts w:ascii="Times New Roman" w:hAnsi="Times New Roman"/>
          <w:color w:val="auto"/>
          <w:spacing w:val="2"/>
          <w:sz w:val="26"/>
          <w:szCs w:val="26"/>
        </w:rPr>
        <w:t xml:space="preserve">значение </w:t>
      </w:r>
      <w:r w:rsidRPr="00342794">
        <w:rPr>
          <w:rFonts w:ascii="Times New Roman" w:hAnsi="Times New Roman"/>
          <w:color w:val="auto"/>
          <w:spacing w:val="-2"/>
          <w:sz w:val="26"/>
          <w:szCs w:val="26"/>
        </w:rPr>
        <w:t xml:space="preserve">имеет </w:t>
      </w:r>
      <w:r w:rsidRPr="00342794">
        <w:rPr>
          <w:rFonts w:ascii="Times New Roman" w:hAnsi="Times New Roman"/>
          <w:color w:val="auto"/>
          <w:spacing w:val="2"/>
          <w:sz w:val="26"/>
          <w:szCs w:val="26"/>
        </w:rPr>
        <w:t xml:space="preserve">обеспечение </w:t>
      </w:r>
      <w:r w:rsidRPr="00342794">
        <w:rPr>
          <w:rFonts w:ascii="Times New Roman" w:hAnsi="Times New Roman"/>
          <w:color w:val="auto"/>
          <w:spacing w:val="-2"/>
          <w:sz w:val="26"/>
          <w:szCs w:val="26"/>
        </w:rPr>
        <w:t>сбалансированного развития у обучающихся логического, на</w:t>
      </w:r>
      <w:r w:rsidRPr="00342794">
        <w:rPr>
          <w:rFonts w:ascii="Times New Roman" w:hAnsi="Times New Roman"/>
          <w:color w:val="auto"/>
          <w:sz w:val="26"/>
          <w:szCs w:val="26"/>
        </w:rPr>
        <w:t>глядно­образного и знаково­символического мышления, ис</w:t>
      </w:r>
      <w:r w:rsidRPr="00342794">
        <w:rPr>
          <w:rFonts w:ascii="Times New Roman" w:hAnsi="Times New Roman"/>
          <w:color w:val="auto"/>
          <w:spacing w:val="2"/>
          <w:sz w:val="26"/>
          <w:szCs w:val="26"/>
        </w:rPr>
        <w:t>ключающее риск развития формализма мышления, форми</w:t>
      </w:r>
      <w:r w:rsidRPr="00342794">
        <w:rPr>
          <w:rFonts w:ascii="Times New Roman" w:hAnsi="Times New Roman"/>
          <w:color w:val="auto"/>
          <w:spacing w:val="-2"/>
          <w:sz w:val="26"/>
          <w:szCs w:val="26"/>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Каждый учебный предмет в зависимости от предметного </w:t>
      </w:r>
      <w:r w:rsidRPr="00342794">
        <w:rPr>
          <w:rFonts w:ascii="Times New Roman" w:hAnsi="Times New Roman"/>
          <w:color w:val="auto"/>
          <w:spacing w:val="-2"/>
          <w:sz w:val="26"/>
          <w:szCs w:val="26"/>
        </w:rPr>
        <w:t>содержания и релевантных способов организации учебной де</w:t>
      </w:r>
      <w:r w:rsidRPr="00342794">
        <w:rPr>
          <w:rFonts w:ascii="Times New Roman" w:hAnsi="Times New Roman"/>
          <w:color w:val="auto"/>
          <w:sz w:val="26"/>
          <w:szCs w:val="26"/>
        </w:rPr>
        <w:t>ятельности обучающихся раскрывает определенные возможности для формирования универсальных учебных действий.</w:t>
      </w:r>
    </w:p>
    <w:p w:rsidR="00856D50" w:rsidRPr="00342794" w:rsidRDefault="00856D50" w:rsidP="00856D50">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z w:val="26"/>
          <w:szCs w:val="26"/>
        </w:rPr>
        <w:t xml:space="preserve">В частности, учебный предмет </w:t>
      </w:r>
      <w:r w:rsidRPr="00342794">
        <w:rPr>
          <w:rFonts w:ascii="Times New Roman" w:hAnsi="Times New Roman"/>
          <w:b/>
          <w:bCs/>
          <w:color w:val="auto"/>
          <w:sz w:val="26"/>
          <w:szCs w:val="26"/>
        </w:rPr>
        <w:t>«Русский язык»</w:t>
      </w:r>
      <w:r w:rsidRPr="00342794">
        <w:rPr>
          <w:rFonts w:ascii="Times New Roman" w:hAnsi="Times New Roman"/>
          <w:bCs/>
          <w:color w:val="auto"/>
          <w:sz w:val="26"/>
          <w:szCs w:val="26"/>
        </w:rPr>
        <w:t xml:space="preserve">, </w:t>
      </w:r>
      <w:r w:rsidRPr="00342794">
        <w:rPr>
          <w:rFonts w:ascii="Times New Roman" w:hAnsi="Times New Roman"/>
          <w:b/>
          <w:bCs/>
          <w:color w:val="auto"/>
          <w:spacing w:val="2"/>
          <w:sz w:val="26"/>
          <w:szCs w:val="26"/>
        </w:rPr>
        <w:t xml:space="preserve"> </w:t>
      </w:r>
      <w:r w:rsidRPr="00342794">
        <w:rPr>
          <w:rFonts w:ascii="Times New Roman" w:hAnsi="Times New Roman"/>
          <w:color w:val="auto"/>
          <w:spacing w:val="2"/>
          <w:sz w:val="26"/>
          <w:szCs w:val="26"/>
        </w:rPr>
        <w:t>обеспечивает формирование познавательных, коммуникативных и регулятивных действий. Работа с тек</w:t>
      </w:r>
      <w:r w:rsidRPr="00342794">
        <w:rPr>
          <w:rFonts w:ascii="Times New Roman" w:hAnsi="Times New Roman"/>
          <w:color w:val="auto"/>
          <w:sz w:val="26"/>
          <w:szCs w:val="26"/>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342794">
        <w:rPr>
          <w:rFonts w:ascii="Times New Roman" w:hAnsi="Times New Roman"/>
          <w:color w:val="auto"/>
          <w:spacing w:val="2"/>
          <w:sz w:val="26"/>
          <w:szCs w:val="26"/>
        </w:rPr>
        <w:t xml:space="preserve">витие знаково­символических действий — замещения (например, звука буквой), моделирования (например, </w:t>
      </w:r>
      <w:r w:rsidRPr="00342794">
        <w:rPr>
          <w:rFonts w:ascii="Times New Roman" w:hAnsi="Times New Roman"/>
          <w:color w:val="auto"/>
          <w:spacing w:val="2"/>
          <w:sz w:val="26"/>
          <w:szCs w:val="26"/>
        </w:rPr>
        <w:lastRenderedPageBreak/>
        <w:t xml:space="preserve">состава слова путем составления схемы) и преобразования модели </w:t>
      </w:r>
      <w:r w:rsidRPr="00342794">
        <w:rPr>
          <w:rFonts w:ascii="Times New Roman" w:hAnsi="Times New Roman"/>
          <w:color w:val="auto"/>
          <w:sz w:val="26"/>
          <w:szCs w:val="26"/>
        </w:rPr>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856D50" w:rsidRPr="00342794" w:rsidRDefault="00856D50" w:rsidP="00856D50">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«Литературное чтение»</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Требования к результатам изучения учебного </w:t>
      </w:r>
      <w:r w:rsidRPr="00342794">
        <w:rPr>
          <w:rFonts w:ascii="Times New Roman" w:hAnsi="Times New Roman"/>
          <w:color w:val="auto"/>
          <w:sz w:val="26"/>
          <w:szCs w:val="26"/>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Литературное чтение — осмысленная, творческая духовная </w:t>
      </w:r>
      <w:r w:rsidRPr="00342794">
        <w:rPr>
          <w:rFonts w:ascii="Times New Roman" w:hAnsi="Times New Roman"/>
          <w:color w:val="auto"/>
          <w:spacing w:val="2"/>
          <w:sz w:val="26"/>
          <w:szCs w:val="26"/>
        </w:rPr>
        <w:t>деятельность, которая обеспечивает освоение идейно­нрав</w:t>
      </w:r>
      <w:r w:rsidRPr="00342794">
        <w:rPr>
          <w:rFonts w:ascii="Times New Roman" w:hAnsi="Times New Roman"/>
          <w:color w:val="auto"/>
          <w:sz w:val="26"/>
          <w:szCs w:val="26"/>
        </w:rPr>
        <w:t xml:space="preserve">ственного содержания художественной литературы, развитие эстетического восприятия. Важнейшей функцией восприятия </w:t>
      </w:r>
      <w:r w:rsidRPr="00342794">
        <w:rPr>
          <w:rFonts w:ascii="Times New Roman" w:hAnsi="Times New Roman"/>
          <w:color w:val="auto"/>
          <w:spacing w:val="2"/>
          <w:sz w:val="26"/>
          <w:szCs w:val="26"/>
        </w:rPr>
        <w:t>художественной литературы является трансляция духовно­</w:t>
      </w:r>
      <w:r w:rsidRPr="00342794">
        <w:rPr>
          <w:rFonts w:ascii="Times New Roman" w:hAnsi="Times New Roman"/>
          <w:color w:val="auto"/>
          <w:sz w:val="26"/>
          <w:szCs w:val="26"/>
        </w:rPr>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342794">
        <w:rPr>
          <w:rFonts w:ascii="Times New Roman" w:hAnsi="Times New Roman"/>
          <w:color w:val="auto"/>
          <w:spacing w:val="2"/>
          <w:sz w:val="26"/>
          <w:szCs w:val="26"/>
        </w:rPr>
        <w:t>При получении  начального общего образования важным сред</w:t>
      </w:r>
      <w:r w:rsidRPr="00342794">
        <w:rPr>
          <w:rFonts w:ascii="Times New Roman" w:hAnsi="Times New Roman"/>
          <w:color w:val="auto"/>
          <w:sz w:val="26"/>
          <w:szCs w:val="26"/>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Учебный предмет «Литературное чтение», обеспечивает формирование следующих универсальных учебных действий:</w:t>
      </w:r>
    </w:p>
    <w:p w:rsidR="00856D50" w:rsidRPr="00342794" w:rsidRDefault="00856D50" w:rsidP="0075796F">
      <w:pPr>
        <w:pStyle w:val="210"/>
        <w:numPr>
          <w:ilvl w:val="0"/>
          <w:numId w:val="84"/>
        </w:numPr>
        <w:spacing w:line="240" w:lineRule="auto"/>
        <w:ind w:left="284" w:hanging="284"/>
        <w:rPr>
          <w:sz w:val="26"/>
          <w:szCs w:val="26"/>
        </w:rPr>
      </w:pPr>
      <w:r w:rsidRPr="00342794">
        <w:rPr>
          <w:sz w:val="26"/>
          <w:szCs w:val="26"/>
        </w:rPr>
        <w:t>смыслообразования через прослеживание судьбы героя и ориентацию обучающегося в системе личностных смыслов;</w:t>
      </w:r>
    </w:p>
    <w:p w:rsidR="00856D50" w:rsidRPr="00342794" w:rsidRDefault="00856D50" w:rsidP="0075796F">
      <w:pPr>
        <w:pStyle w:val="210"/>
        <w:numPr>
          <w:ilvl w:val="0"/>
          <w:numId w:val="84"/>
        </w:numPr>
        <w:spacing w:line="240" w:lineRule="auto"/>
        <w:ind w:left="284" w:hanging="284"/>
        <w:rPr>
          <w:sz w:val="26"/>
          <w:szCs w:val="26"/>
        </w:rPr>
      </w:pPr>
      <w:r w:rsidRPr="00342794">
        <w:rPr>
          <w:spacing w:val="2"/>
          <w:sz w:val="26"/>
          <w:szCs w:val="26"/>
        </w:rPr>
        <w:t>самоопределения и самопознания на основе сравнения образа «Я» с героями литературных произведений посред</w:t>
      </w:r>
      <w:r w:rsidRPr="00342794">
        <w:rPr>
          <w:sz w:val="26"/>
          <w:szCs w:val="26"/>
        </w:rPr>
        <w:t>ством эмоционально­действенной идентификации;</w:t>
      </w:r>
    </w:p>
    <w:p w:rsidR="00856D50" w:rsidRPr="00342794" w:rsidRDefault="00856D50" w:rsidP="0075796F">
      <w:pPr>
        <w:pStyle w:val="210"/>
        <w:numPr>
          <w:ilvl w:val="0"/>
          <w:numId w:val="84"/>
        </w:numPr>
        <w:spacing w:line="240" w:lineRule="auto"/>
        <w:ind w:left="284" w:hanging="284"/>
        <w:rPr>
          <w:sz w:val="26"/>
          <w:szCs w:val="26"/>
        </w:rPr>
      </w:pPr>
      <w:r w:rsidRPr="00342794">
        <w:rPr>
          <w:sz w:val="26"/>
          <w:szCs w:val="26"/>
        </w:rPr>
        <w:t>основ гражданской идентичности путем знакомства с ге</w:t>
      </w:r>
      <w:r w:rsidRPr="00342794">
        <w:rPr>
          <w:spacing w:val="2"/>
          <w:sz w:val="26"/>
          <w:szCs w:val="26"/>
        </w:rPr>
        <w:t xml:space="preserve">роическим историческим прошлым своего народа и своей </w:t>
      </w:r>
      <w:r w:rsidRPr="00342794">
        <w:rPr>
          <w:sz w:val="26"/>
          <w:szCs w:val="26"/>
        </w:rPr>
        <w:t>страны и переживания гордости и эмоциональной сопричастности подвигам и достижениям ее граждан;</w:t>
      </w:r>
    </w:p>
    <w:p w:rsidR="00856D50" w:rsidRPr="00342794" w:rsidRDefault="00856D50" w:rsidP="0075796F">
      <w:pPr>
        <w:pStyle w:val="210"/>
        <w:numPr>
          <w:ilvl w:val="0"/>
          <w:numId w:val="84"/>
        </w:numPr>
        <w:spacing w:line="240" w:lineRule="auto"/>
        <w:ind w:left="284" w:hanging="284"/>
        <w:rPr>
          <w:sz w:val="26"/>
          <w:szCs w:val="26"/>
        </w:rPr>
      </w:pPr>
      <w:r w:rsidRPr="00342794">
        <w:rPr>
          <w:spacing w:val="-2"/>
          <w:sz w:val="26"/>
          <w:szCs w:val="26"/>
        </w:rPr>
        <w:t>эстетических ценностей и на их основе эстетических кри</w:t>
      </w:r>
      <w:r w:rsidRPr="00342794">
        <w:rPr>
          <w:sz w:val="26"/>
          <w:szCs w:val="26"/>
        </w:rPr>
        <w:t>териев;</w:t>
      </w:r>
    </w:p>
    <w:p w:rsidR="00856D50" w:rsidRPr="00342794" w:rsidRDefault="00856D50" w:rsidP="0075796F">
      <w:pPr>
        <w:pStyle w:val="210"/>
        <w:numPr>
          <w:ilvl w:val="0"/>
          <w:numId w:val="84"/>
        </w:numPr>
        <w:spacing w:line="240" w:lineRule="auto"/>
        <w:ind w:left="284" w:hanging="284"/>
        <w:rPr>
          <w:sz w:val="26"/>
          <w:szCs w:val="26"/>
        </w:rPr>
      </w:pPr>
      <w:r w:rsidRPr="00342794">
        <w:rPr>
          <w:spacing w:val="2"/>
          <w:sz w:val="26"/>
          <w:szCs w:val="26"/>
        </w:rPr>
        <w:t xml:space="preserve">нравственно­этического оценивания через выявление морального содержания и нравственного значения действий </w:t>
      </w:r>
      <w:r w:rsidRPr="00342794">
        <w:rPr>
          <w:spacing w:val="-2"/>
          <w:sz w:val="26"/>
          <w:szCs w:val="26"/>
        </w:rPr>
        <w:t>пер</w:t>
      </w:r>
      <w:r w:rsidRPr="00342794">
        <w:rPr>
          <w:sz w:val="26"/>
          <w:szCs w:val="26"/>
        </w:rPr>
        <w:t>сонажей;</w:t>
      </w:r>
    </w:p>
    <w:p w:rsidR="00856D50" w:rsidRPr="00342794" w:rsidRDefault="00856D50" w:rsidP="0075796F">
      <w:pPr>
        <w:pStyle w:val="210"/>
        <w:numPr>
          <w:ilvl w:val="0"/>
          <w:numId w:val="84"/>
        </w:numPr>
        <w:spacing w:line="240" w:lineRule="auto"/>
        <w:ind w:left="284" w:hanging="284"/>
        <w:rPr>
          <w:sz w:val="26"/>
          <w:szCs w:val="26"/>
        </w:rPr>
      </w:pPr>
      <w:r w:rsidRPr="00342794">
        <w:rPr>
          <w:spacing w:val="2"/>
          <w:sz w:val="26"/>
          <w:szCs w:val="26"/>
        </w:rPr>
        <w:t xml:space="preserve">эмоционально­личностной децентрации на основе отождествления себя с героями произведения, соотнесения и </w:t>
      </w:r>
      <w:r w:rsidRPr="00342794">
        <w:rPr>
          <w:sz w:val="26"/>
          <w:szCs w:val="26"/>
        </w:rPr>
        <w:t>сопоставления их позиций, взглядов и мнений;</w:t>
      </w:r>
    </w:p>
    <w:p w:rsidR="00856D50" w:rsidRPr="00342794" w:rsidRDefault="00856D50" w:rsidP="0075796F">
      <w:pPr>
        <w:pStyle w:val="210"/>
        <w:numPr>
          <w:ilvl w:val="0"/>
          <w:numId w:val="84"/>
        </w:numPr>
        <w:spacing w:line="240" w:lineRule="auto"/>
        <w:ind w:left="284" w:hanging="284"/>
        <w:rPr>
          <w:sz w:val="26"/>
          <w:szCs w:val="26"/>
        </w:rPr>
      </w:pPr>
      <w:r w:rsidRPr="00342794">
        <w:rPr>
          <w:sz w:val="26"/>
          <w:szCs w:val="26"/>
        </w:rPr>
        <w:t>умения понимать контекстную речь на основе воссоздания картины событий и поступков персонажей;</w:t>
      </w:r>
    </w:p>
    <w:p w:rsidR="00856D50" w:rsidRPr="00342794" w:rsidRDefault="00856D50" w:rsidP="0075796F">
      <w:pPr>
        <w:pStyle w:val="210"/>
        <w:numPr>
          <w:ilvl w:val="0"/>
          <w:numId w:val="84"/>
        </w:numPr>
        <w:spacing w:line="240" w:lineRule="auto"/>
        <w:ind w:left="284" w:hanging="284"/>
        <w:rPr>
          <w:sz w:val="26"/>
          <w:szCs w:val="26"/>
        </w:rPr>
      </w:pPr>
      <w:r w:rsidRPr="00342794">
        <w:rPr>
          <w:spacing w:val="2"/>
          <w:sz w:val="26"/>
          <w:szCs w:val="26"/>
        </w:rPr>
        <w:t>умения произвольно и выразительно строить контекст</w:t>
      </w:r>
      <w:r w:rsidRPr="00342794">
        <w:rPr>
          <w:sz w:val="26"/>
          <w:szCs w:val="26"/>
        </w:rPr>
        <w:t>ную речь с учетом целей коммуникации, особенностей слушателя, в том числе используя аудиовизуальные средства;</w:t>
      </w:r>
    </w:p>
    <w:p w:rsidR="00856D50" w:rsidRPr="00342794" w:rsidRDefault="00856D50" w:rsidP="0075796F">
      <w:pPr>
        <w:pStyle w:val="210"/>
        <w:numPr>
          <w:ilvl w:val="0"/>
          <w:numId w:val="84"/>
        </w:numPr>
        <w:spacing w:line="240" w:lineRule="auto"/>
        <w:ind w:left="284" w:hanging="284"/>
        <w:rPr>
          <w:sz w:val="26"/>
          <w:szCs w:val="26"/>
        </w:rPr>
      </w:pPr>
      <w:r w:rsidRPr="00342794">
        <w:rPr>
          <w:spacing w:val="2"/>
          <w:sz w:val="26"/>
          <w:szCs w:val="26"/>
        </w:rPr>
        <w:t>умения устанавливать логическую причинно­следствен</w:t>
      </w:r>
      <w:r w:rsidRPr="00342794">
        <w:rPr>
          <w:sz w:val="26"/>
          <w:szCs w:val="26"/>
        </w:rPr>
        <w:t>ную последовательность событий и действий героев произведения;</w:t>
      </w:r>
    </w:p>
    <w:p w:rsidR="00856D50" w:rsidRPr="00342794" w:rsidRDefault="00856D50" w:rsidP="0075796F">
      <w:pPr>
        <w:pStyle w:val="210"/>
        <w:numPr>
          <w:ilvl w:val="0"/>
          <w:numId w:val="84"/>
        </w:numPr>
        <w:spacing w:line="240" w:lineRule="auto"/>
        <w:ind w:left="284" w:hanging="284"/>
        <w:rPr>
          <w:sz w:val="26"/>
          <w:szCs w:val="26"/>
        </w:rPr>
      </w:pPr>
      <w:r w:rsidRPr="00342794">
        <w:rPr>
          <w:sz w:val="26"/>
          <w:szCs w:val="26"/>
        </w:rPr>
        <w:t>умения строить план с выделением существенной и дополнительной информации.</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«Иностранный язык» </w:t>
      </w:r>
      <w:r w:rsidRPr="00342794">
        <w:rPr>
          <w:rFonts w:ascii="Times New Roman" w:hAnsi="Times New Roman"/>
          <w:color w:val="auto"/>
          <w:sz w:val="26"/>
          <w:szCs w:val="26"/>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856D50" w:rsidRPr="00342794" w:rsidRDefault="00856D50" w:rsidP="0075796F">
      <w:pPr>
        <w:pStyle w:val="210"/>
        <w:numPr>
          <w:ilvl w:val="0"/>
          <w:numId w:val="85"/>
        </w:numPr>
        <w:spacing w:line="240" w:lineRule="auto"/>
        <w:ind w:left="284" w:hanging="284"/>
        <w:rPr>
          <w:sz w:val="26"/>
          <w:szCs w:val="26"/>
        </w:rPr>
      </w:pPr>
      <w:r w:rsidRPr="00342794">
        <w:rPr>
          <w:spacing w:val="-2"/>
          <w:sz w:val="26"/>
          <w:szCs w:val="26"/>
        </w:rPr>
        <w:t xml:space="preserve">общему речевому развитию обучающегося на основе </w:t>
      </w:r>
      <w:r w:rsidRPr="00342794">
        <w:rPr>
          <w:sz w:val="26"/>
          <w:szCs w:val="26"/>
        </w:rPr>
        <w:t>формирования обобщенных лингвистических структур грамматики и синтаксиса;</w:t>
      </w:r>
    </w:p>
    <w:p w:rsidR="00856D50" w:rsidRPr="00342794" w:rsidRDefault="00856D50" w:rsidP="0075796F">
      <w:pPr>
        <w:pStyle w:val="210"/>
        <w:numPr>
          <w:ilvl w:val="0"/>
          <w:numId w:val="85"/>
        </w:numPr>
        <w:spacing w:line="240" w:lineRule="auto"/>
        <w:ind w:left="284" w:hanging="284"/>
        <w:rPr>
          <w:sz w:val="26"/>
          <w:szCs w:val="26"/>
        </w:rPr>
      </w:pPr>
      <w:r w:rsidRPr="00342794">
        <w:rPr>
          <w:spacing w:val="2"/>
          <w:sz w:val="26"/>
          <w:szCs w:val="26"/>
        </w:rPr>
        <w:lastRenderedPageBreak/>
        <w:t>развитию произвольности и осознанности монологиче</w:t>
      </w:r>
      <w:r w:rsidRPr="00342794">
        <w:rPr>
          <w:sz w:val="26"/>
          <w:szCs w:val="26"/>
        </w:rPr>
        <w:t>ской и диалогической речи;</w:t>
      </w:r>
    </w:p>
    <w:p w:rsidR="00856D50" w:rsidRPr="00342794" w:rsidRDefault="00856D50" w:rsidP="0075796F">
      <w:pPr>
        <w:pStyle w:val="210"/>
        <w:numPr>
          <w:ilvl w:val="0"/>
          <w:numId w:val="85"/>
        </w:numPr>
        <w:spacing w:line="240" w:lineRule="auto"/>
        <w:ind w:left="284" w:hanging="284"/>
        <w:rPr>
          <w:sz w:val="26"/>
          <w:szCs w:val="26"/>
        </w:rPr>
      </w:pPr>
      <w:r w:rsidRPr="00342794">
        <w:rPr>
          <w:sz w:val="26"/>
          <w:szCs w:val="26"/>
        </w:rPr>
        <w:t>развитию письменной речи;</w:t>
      </w:r>
    </w:p>
    <w:p w:rsidR="00856D50" w:rsidRPr="00342794" w:rsidRDefault="00856D50" w:rsidP="0075796F">
      <w:pPr>
        <w:pStyle w:val="210"/>
        <w:numPr>
          <w:ilvl w:val="0"/>
          <w:numId w:val="85"/>
        </w:numPr>
        <w:spacing w:line="240" w:lineRule="auto"/>
        <w:ind w:left="284" w:hanging="284"/>
        <w:rPr>
          <w:sz w:val="26"/>
          <w:szCs w:val="26"/>
        </w:rPr>
      </w:pPr>
      <w:r w:rsidRPr="00342794">
        <w:rPr>
          <w:sz w:val="26"/>
          <w:szCs w:val="26"/>
        </w:rPr>
        <w:t>формированию ориентации на партнера, его высказыва</w:t>
      </w:r>
      <w:r w:rsidRPr="00342794">
        <w:rPr>
          <w:spacing w:val="2"/>
          <w:sz w:val="26"/>
          <w:szCs w:val="26"/>
        </w:rPr>
        <w:t xml:space="preserve">ния, поведение, эмоциональное состояние и переживания; </w:t>
      </w:r>
      <w:r w:rsidRPr="00342794">
        <w:rPr>
          <w:sz w:val="26"/>
          <w:szCs w:val="26"/>
        </w:rPr>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342794">
        <w:rPr>
          <w:rFonts w:ascii="Times New Roman" w:hAnsi="Times New Roman"/>
          <w:color w:val="auto"/>
          <w:sz w:val="26"/>
          <w:szCs w:val="26"/>
        </w:rPr>
        <w:t>условия для формирования личностных универсальных дей</w:t>
      </w:r>
      <w:r w:rsidRPr="00342794">
        <w:rPr>
          <w:rFonts w:ascii="Times New Roman" w:hAnsi="Times New Roman"/>
          <w:color w:val="auto"/>
          <w:spacing w:val="2"/>
          <w:sz w:val="26"/>
          <w:szCs w:val="26"/>
        </w:rPr>
        <w:t>ствий — формирования гражданской идентичности лично</w:t>
      </w:r>
      <w:r w:rsidRPr="00342794">
        <w:rPr>
          <w:rFonts w:ascii="Times New Roman" w:hAnsi="Times New Roman"/>
          <w:color w:val="auto"/>
          <w:sz w:val="26"/>
          <w:szCs w:val="26"/>
        </w:rPr>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4"/>
          <w:sz w:val="26"/>
          <w:szCs w:val="26"/>
        </w:rPr>
        <w:t>Изучение иностранного языка способствует развитию обще</w:t>
      </w:r>
      <w:r w:rsidRPr="00342794">
        <w:rPr>
          <w:rFonts w:ascii="Times New Roman" w:hAnsi="Times New Roman"/>
          <w:color w:val="auto"/>
          <w:sz w:val="26"/>
          <w:szCs w:val="26"/>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856D50" w:rsidRPr="00342794" w:rsidRDefault="00856D50" w:rsidP="00856D50">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«Математика и информатика»</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 xml:space="preserve">При получении  начального </w:t>
      </w:r>
      <w:r w:rsidRPr="00342794">
        <w:rPr>
          <w:rFonts w:ascii="Times New Roman" w:hAnsi="Times New Roman"/>
          <w:color w:val="auto"/>
          <w:spacing w:val="2"/>
          <w:sz w:val="26"/>
          <w:szCs w:val="26"/>
        </w:rPr>
        <w:t>общего образования этот учебный предмет является осно</w:t>
      </w:r>
      <w:r w:rsidRPr="00342794">
        <w:rPr>
          <w:rFonts w:ascii="Times New Roman" w:hAnsi="Times New Roman"/>
          <w:color w:val="auto"/>
          <w:sz w:val="26"/>
          <w:szCs w:val="26"/>
        </w:rPr>
        <w:t>вой развития у учащихся познавательных универсальных действий, в первую очередь логических и алгоритмических.</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Формирование моделирования как универсального учебно</w:t>
      </w:r>
      <w:r w:rsidRPr="00342794">
        <w:rPr>
          <w:rFonts w:ascii="Times New Roman" w:hAnsi="Times New Roman"/>
          <w:color w:val="auto"/>
          <w:sz w:val="26"/>
          <w:szCs w:val="26"/>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856D50" w:rsidRPr="00342794" w:rsidRDefault="00856D50" w:rsidP="00856D50">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«Окружающий мир»</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342794">
        <w:rPr>
          <w:rFonts w:ascii="Times New Roman" w:hAnsi="Times New Roman"/>
          <w:color w:val="auto"/>
          <w:spacing w:val="2"/>
          <w:sz w:val="26"/>
          <w:szCs w:val="26"/>
        </w:rPr>
        <w:t xml:space="preserve">другими людьми, государством, осознания своего места в </w:t>
      </w:r>
      <w:r w:rsidRPr="00342794">
        <w:rPr>
          <w:rFonts w:ascii="Times New Roman" w:hAnsi="Times New Roman"/>
          <w:color w:val="auto"/>
          <w:sz w:val="26"/>
          <w:szCs w:val="26"/>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В сфере личностных универсальных действий изучение предмета «Окружающий мир» обеспечивает формирование </w:t>
      </w:r>
      <w:r w:rsidRPr="00342794">
        <w:rPr>
          <w:rFonts w:ascii="Times New Roman" w:hAnsi="Times New Roman"/>
          <w:color w:val="auto"/>
          <w:sz w:val="26"/>
          <w:szCs w:val="26"/>
        </w:rPr>
        <w:t>когнитивного, эмоционально­ценностного и деятельностного компонентов гражданской российской идентичности:</w:t>
      </w:r>
    </w:p>
    <w:p w:rsidR="00856D50" w:rsidRPr="00342794" w:rsidRDefault="00856D50" w:rsidP="0075796F">
      <w:pPr>
        <w:pStyle w:val="210"/>
        <w:numPr>
          <w:ilvl w:val="0"/>
          <w:numId w:val="86"/>
        </w:numPr>
        <w:spacing w:line="240" w:lineRule="auto"/>
        <w:ind w:left="284" w:hanging="284"/>
        <w:rPr>
          <w:sz w:val="26"/>
          <w:szCs w:val="26"/>
        </w:rPr>
      </w:pPr>
      <w:r w:rsidRPr="00342794">
        <w:rPr>
          <w:spacing w:val="2"/>
          <w:sz w:val="26"/>
          <w:szCs w:val="26"/>
        </w:rPr>
        <w:t>формирование умения различать государственную сим</w:t>
      </w:r>
      <w:r w:rsidRPr="00342794">
        <w:rPr>
          <w:sz w:val="26"/>
          <w:szCs w:val="26"/>
        </w:rPr>
        <w:t xml:space="preserve">волику Российской Федерации и своего региона, описывать достопримечательности столицы и </w:t>
      </w:r>
      <w:r w:rsidRPr="00342794">
        <w:rPr>
          <w:sz w:val="26"/>
          <w:szCs w:val="26"/>
        </w:rPr>
        <w:lastRenderedPageBreak/>
        <w:t xml:space="preserve">родного края, находить на </w:t>
      </w:r>
      <w:r w:rsidRPr="00342794">
        <w:rPr>
          <w:spacing w:val="2"/>
          <w:sz w:val="26"/>
          <w:szCs w:val="26"/>
        </w:rPr>
        <w:t xml:space="preserve">карте Российскую Федерацию, Москву — столицу России, </w:t>
      </w:r>
      <w:r w:rsidRPr="00342794">
        <w:rPr>
          <w:sz w:val="26"/>
          <w:szCs w:val="26"/>
        </w:rPr>
        <w:t>свой регион и его столицу; ознакомление с особенностями некоторых зарубежных стран;</w:t>
      </w:r>
    </w:p>
    <w:p w:rsidR="00856D50" w:rsidRPr="00342794" w:rsidRDefault="00856D50" w:rsidP="0075796F">
      <w:pPr>
        <w:pStyle w:val="210"/>
        <w:numPr>
          <w:ilvl w:val="0"/>
          <w:numId w:val="86"/>
        </w:numPr>
        <w:spacing w:line="240" w:lineRule="auto"/>
        <w:ind w:left="284" w:hanging="284"/>
        <w:rPr>
          <w:sz w:val="26"/>
          <w:szCs w:val="26"/>
        </w:rPr>
      </w:pPr>
      <w:r w:rsidRPr="00342794">
        <w:rPr>
          <w:spacing w:val="-2"/>
          <w:sz w:val="26"/>
          <w:szCs w:val="26"/>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342794">
        <w:rPr>
          <w:sz w:val="26"/>
          <w:szCs w:val="26"/>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856D50" w:rsidRPr="00342794" w:rsidRDefault="00856D50" w:rsidP="0075796F">
      <w:pPr>
        <w:pStyle w:val="210"/>
        <w:numPr>
          <w:ilvl w:val="0"/>
          <w:numId w:val="86"/>
        </w:numPr>
        <w:spacing w:line="240" w:lineRule="auto"/>
        <w:ind w:left="284" w:hanging="284"/>
        <w:rPr>
          <w:sz w:val="26"/>
          <w:szCs w:val="26"/>
        </w:rPr>
      </w:pPr>
      <w:r w:rsidRPr="00342794">
        <w:rPr>
          <w:spacing w:val="2"/>
          <w:sz w:val="26"/>
          <w:szCs w:val="26"/>
        </w:rPr>
        <w:t xml:space="preserve">формирование основ экологического сознания, грамотности и культуры обучающихся, освоение элементарных норм </w:t>
      </w:r>
      <w:r w:rsidRPr="00342794">
        <w:rPr>
          <w:sz w:val="26"/>
          <w:szCs w:val="26"/>
        </w:rPr>
        <w:t>адекватного природосообразного поведения;</w:t>
      </w:r>
    </w:p>
    <w:p w:rsidR="00856D50" w:rsidRPr="00342794" w:rsidRDefault="00856D50" w:rsidP="0075796F">
      <w:pPr>
        <w:pStyle w:val="210"/>
        <w:numPr>
          <w:ilvl w:val="0"/>
          <w:numId w:val="86"/>
        </w:numPr>
        <w:spacing w:line="240" w:lineRule="auto"/>
        <w:ind w:left="284" w:hanging="284"/>
        <w:rPr>
          <w:sz w:val="26"/>
          <w:szCs w:val="26"/>
        </w:rPr>
      </w:pPr>
      <w:r w:rsidRPr="00342794">
        <w:rPr>
          <w:sz w:val="26"/>
          <w:szCs w:val="26"/>
        </w:rPr>
        <w:t>развитие морально­этического сознания — норм и правил взаимоотношений человека с другими людьми, социальными группами и сообществами.</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В сфере личностных универсальных учебных действий изучение предмета способствует принятию обучающимися </w:t>
      </w:r>
      <w:r w:rsidRPr="00342794">
        <w:rPr>
          <w:rFonts w:ascii="Times New Roman" w:hAnsi="Times New Roman"/>
          <w:color w:val="auto"/>
          <w:sz w:val="26"/>
          <w:szCs w:val="26"/>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Изучение данного предмета способствует формированию </w:t>
      </w:r>
      <w:r w:rsidRPr="00342794">
        <w:rPr>
          <w:rFonts w:ascii="Times New Roman" w:hAnsi="Times New Roman"/>
          <w:color w:val="auto"/>
          <w:sz w:val="26"/>
          <w:szCs w:val="26"/>
        </w:rPr>
        <w:t>общепознавательных универсальных учебных действий:</w:t>
      </w:r>
    </w:p>
    <w:p w:rsidR="00856D50" w:rsidRPr="00342794" w:rsidRDefault="00856D50" w:rsidP="0075796F">
      <w:pPr>
        <w:pStyle w:val="210"/>
        <w:numPr>
          <w:ilvl w:val="0"/>
          <w:numId w:val="87"/>
        </w:numPr>
        <w:spacing w:line="240" w:lineRule="auto"/>
        <w:ind w:left="284" w:hanging="284"/>
        <w:rPr>
          <w:sz w:val="26"/>
          <w:szCs w:val="26"/>
        </w:rPr>
      </w:pPr>
      <w:r w:rsidRPr="00342794">
        <w:rPr>
          <w:sz w:val="26"/>
          <w:szCs w:val="26"/>
        </w:rPr>
        <w:t>овладению начальными формами исследовательской деятельности, включая умение поиска и работы с информацией;</w:t>
      </w:r>
    </w:p>
    <w:p w:rsidR="00856D50" w:rsidRPr="00342794" w:rsidRDefault="00856D50" w:rsidP="0075796F">
      <w:pPr>
        <w:pStyle w:val="210"/>
        <w:numPr>
          <w:ilvl w:val="0"/>
          <w:numId w:val="87"/>
        </w:numPr>
        <w:spacing w:line="240" w:lineRule="auto"/>
        <w:ind w:left="284" w:hanging="284"/>
        <w:rPr>
          <w:sz w:val="26"/>
          <w:szCs w:val="26"/>
        </w:rPr>
      </w:pPr>
      <w:r w:rsidRPr="00342794">
        <w:rPr>
          <w:spacing w:val="2"/>
          <w:sz w:val="26"/>
          <w:szCs w:val="26"/>
        </w:rPr>
        <w:t xml:space="preserve">формированию действий замещения и моделирования (использование готовых моделей для объяснения явлений </w:t>
      </w:r>
      <w:r w:rsidRPr="00342794">
        <w:rPr>
          <w:sz w:val="26"/>
          <w:szCs w:val="26"/>
        </w:rPr>
        <w:t>или выявления свойств объектов и создания моделей);</w:t>
      </w:r>
    </w:p>
    <w:p w:rsidR="00856D50" w:rsidRPr="00342794" w:rsidRDefault="00856D50" w:rsidP="0075796F">
      <w:pPr>
        <w:pStyle w:val="210"/>
        <w:numPr>
          <w:ilvl w:val="0"/>
          <w:numId w:val="87"/>
        </w:numPr>
        <w:spacing w:line="240" w:lineRule="auto"/>
        <w:ind w:left="284" w:hanging="284"/>
        <w:rPr>
          <w:sz w:val="26"/>
          <w:szCs w:val="26"/>
        </w:rPr>
      </w:pPr>
      <w:r w:rsidRPr="00342794">
        <w:rPr>
          <w:sz w:val="26"/>
          <w:szCs w:val="26"/>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b/>
          <w:bCs/>
          <w:color w:val="auto"/>
          <w:sz w:val="26"/>
          <w:szCs w:val="26"/>
        </w:rPr>
        <w:t>«Изобразительное искусство»</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Развивающий потенциал этого предмета связан с формированием личностных, познавательных, регулятивных действий.</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Моделирующий характер изобразительной деятельности создает условия для формирования общеучебных действий, </w:t>
      </w:r>
      <w:r w:rsidRPr="00342794">
        <w:rPr>
          <w:rFonts w:ascii="Times New Roman" w:hAnsi="Times New Roman"/>
          <w:color w:val="auto"/>
          <w:sz w:val="26"/>
          <w:szCs w:val="26"/>
        </w:rPr>
        <w:t>замещения и моделирования явлений и объектов природного и социокультурного мира в продуктивной деятельности об</w:t>
      </w:r>
      <w:r w:rsidRPr="00342794">
        <w:rPr>
          <w:rFonts w:ascii="Times New Roman" w:hAnsi="Times New Roman"/>
          <w:color w:val="auto"/>
          <w:spacing w:val="2"/>
          <w:sz w:val="26"/>
          <w:szCs w:val="26"/>
        </w:rPr>
        <w:t>учающихся. Такое моделирование является основой разви</w:t>
      </w:r>
      <w:r w:rsidRPr="00342794">
        <w:rPr>
          <w:rFonts w:ascii="Times New Roman" w:hAnsi="Times New Roman"/>
          <w:color w:val="auto"/>
          <w:sz w:val="26"/>
          <w:szCs w:val="26"/>
        </w:rPr>
        <w:t xml:space="preserve">тия познания ребенком мира и способствует формированию </w:t>
      </w:r>
      <w:r w:rsidRPr="00342794">
        <w:rPr>
          <w:rFonts w:ascii="Times New Roman" w:hAnsi="Times New Roman"/>
          <w:color w:val="auto"/>
          <w:spacing w:val="-2"/>
          <w:sz w:val="26"/>
          <w:szCs w:val="26"/>
        </w:rPr>
        <w:t xml:space="preserve">логических операций сравнения, установления тождества и </w:t>
      </w:r>
      <w:r w:rsidRPr="00342794">
        <w:rPr>
          <w:rFonts w:ascii="Times New Roman" w:hAnsi="Times New Roman"/>
          <w:color w:val="auto"/>
          <w:sz w:val="26"/>
          <w:szCs w:val="26"/>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342794">
        <w:rPr>
          <w:rFonts w:ascii="Times New Roman" w:hAnsi="Times New Roman"/>
          <w:color w:val="auto"/>
          <w:spacing w:val="2"/>
          <w:sz w:val="26"/>
          <w:szCs w:val="26"/>
        </w:rPr>
        <w:t xml:space="preserve">ям — целеполаганию как формированию замысла, планированию и организации действий в соответствии с целью, </w:t>
      </w:r>
      <w:r w:rsidRPr="00342794">
        <w:rPr>
          <w:rFonts w:ascii="Times New Roman" w:hAnsi="Times New Roman"/>
          <w:color w:val="auto"/>
          <w:sz w:val="26"/>
          <w:szCs w:val="26"/>
        </w:rPr>
        <w:t xml:space="preserve">умению контролировать соответствие выполняемых действий </w:t>
      </w:r>
      <w:r w:rsidRPr="00342794">
        <w:rPr>
          <w:rFonts w:ascii="Times New Roman" w:hAnsi="Times New Roman"/>
          <w:color w:val="auto"/>
          <w:spacing w:val="2"/>
          <w:sz w:val="26"/>
          <w:szCs w:val="26"/>
        </w:rPr>
        <w:t xml:space="preserve">способу, внесению коррективов на основе предвосхищения </w:t>
      </w:r>
      <w:r w:rsidRPr="00342794">
        <w:rPr>
          <w:rFonts w:ascii="Times New Roman" w:hAnsi="Times New Roman"/>
          <w:color w:val="auto"/>
          <w:sz w:val="26"/>
          <w:szCs w:val="26"/>
        </w:rPr>
        <w:t>будущего результата и его соответствия замыслу.</w:t>
      </w:r>
    </w:p>
    <w:p w:rsidR="00856D50" w:rsidRPr="00342794" w:rsidRDefault="00856D50" w:rsidP="00856D50">
      <w:pPr>
        <w:pStyle w:val="af0"/>
        <w:spacing w:line="240" w:lineRule="auto"/>
        <w:ind w:firstLine="567"/>
        <w:rPr>
          <w:rFonts w:ascii="Times New Roman" w:hAnsi="Times New Roman"/>
          <w:b/>
          <w:bCs/>
          <w:color w:val="auto"/>
          <w:sz w:val="26"/>
          <w:szCs w:val="26"/>
        </w:rPr>
      </w:pPr>
      <w:r w:rsidRPr="00342794">
        <w:rPr>
          <w:rFonts w:ascii="Times New Roman" w:hAnsi="Times New Roman"/>
          <w:color w:val="auto"/>
          <w:spacing w:val="2"/>
          <w:sz w:val="26"/>
          <w:szCs w:val="26"/>
        </w:rPr>
        <w:t>В сфере личностных действий приобщение к мировойи отечественной культуре и освоение сокровищницы изо</w:t>
      </w:r>
      <w:r w:rsidRPr="00342794">
        <w:rPr>
          <w:rFonts w:ascii="Times New Roman" w:hAnsi="Times New Roman"/>
          <w:color w:val="auto"/>
          <w:sz w:val="26"/>
          <w:szCs w:val="26"/>
        </w:rPr>
        <w:t>бразительного искусства, народных, национальных традиций, искусства других народов обеспечивают формирование граж</w:t>
      </w:r>
      <w:r w:rsidRPr="00342794">
        <w:rPr>
          <w:rFonts w:ascii="Times New Roman" w:hAnsi="Times New Roman"/>
          <w:color w:val="auto"/>
          <w:spacing w:val="2"/>
          <w:sz w:val="26"/>
          <w:szCs w:val="26"/>
        </w:rPr>
        <w:t>данской идентичности личности, толерантности, эстетиче</w:t>
      </w:r>
      <w:r w:rsidRPr="00342794">
        <w:rPr>
          <w:rFonts w:ascii="Times New Roman" w:hAnsi="Times New Roman"/>
          <w:color w:val="auto"/>
          <w:sz w:val="26"/>
          <w:szCs w:val="26"/>
        </w:rPr>
        <w:t xml:space="preserve">ских ценностей и </w:t>
      </w:r>
      <w:r w:rsidRPr="00342794">
        <w:rPr>
          <w:rFonts w:ascii="Times New Roman" w:hAnsi="Times New Roman"/>
          <w:color w:val="auto"/>
          <w:sz w:val="26"/>
          <w:szCs w:val="26"/>
        </w:rPr>
        <w:lastRenderedPageBreak/>
        <w:t>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856D50" w:rsidRPr="00342794" w:rsidRDefault="00856D50" w:rsidP="00856D50">
      <w:pPr>
        <w:spacing w:after="0" w:line="240" w:lineRule="auto"/>
        <w:ind w:firstLine="567"/>
        <w:contextualSpacing/>
        <w:jc w:val="both"/>
        <w:rPr>
          <w:rFonts w:ascii="Times New Roman" w:hAnsi="Times New Roman" w:cs="Times New Roman"/>
          <w:b/>
          <w:bCs/>
          <w:spacing w:val="-2"/>
          <w:sz w:val="26"/>
          <w:szCs w:val="26"/>
        </w:rPr>
      </w:pPr>
      <w:r w:rsidRPr="00342794">
        <w:rPr>
          <w:rFonts w:ascii="Times New Roman" w:hAnsi="Times New Roman" w:cs="Times New Roman"/>
          <w:b/>
          <w:bCs/>
          <w:spacing w:val="-2"/>
          <w:sz w:val="26"/>
          <w:szCs w:val="26"/>
        </w:rPr>
        <w:t>«Музыка»</w:t>
      </w:r>
    </w:p>
    <w:p w:rsidR="00856D50" w:rsidRPr="00342794" w:rsidRDefault="00856D50" w:rsidP="00856D50">
      <w:pPr>
        <w:spacing w:after="0" w:line="240" w:lineRule="auto"/>
        <w:ind w:firstLine="567"/>
        <w:contextualSpacing/>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856D50" w:rsidRPr="00342794" w:rsidRDefault="00856D50" w:rsidP="00856D50">
      <w:pPr>
        <w:tabs>
          <w:tab w:val="left" w:pos="955"/>
        </w:tabs>
        <w:autoSpaceDE w:val="0"/>
        <w:autoSpaceDN w:val="0"/>
        <w:adjustRightInd w:val="0"/>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sz w:val="26"/>
          <w:szCs w:val="26"/>
        </w:rPr>
        <w:t xml:space="preserve">Личностные результаты </w:t>
      </w:r>
      <w:r w:rsidRPr="00342794">
        <w:rPr>
          <w:rFonts w:ascii="Times New Roman" w:hAnsi="Times New Roman" w:cs="Times New Roman"/>
          <w:sz w:val="26"/>
          <w:szCs w:val="26"/>
        </w:rPr>
        <w:t>освоения программы отражают:</w:t>
      </w:r>
    </w:p>
    <w:p w:rsidR="00856D50" w:rsidRPr="00342794" w:rsidRDefault="00856D50" w:rsidP="0075796F">
      <w:pPr>
        <w:pStyle w:val="ac"/>
        <w:widowControl w:val="0"/>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856D50" w:rsidRPr="00342794" w:rsidRDefault="00856D50" w:rsidP="0075796F">
      <w:pPr>
        <w:pStyle w:val="ac"/>
        <w:widowControl w:val="0"/>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формирование целостного, социально ориентированного взгляда на мир в его органичном единстве и разнообразии культур;</w:t>
      </w:r>
    </w:p>
    <w:p w:rsidR="00856D50" w:rsidRPr="00342794" w:rsidRDefault="00856D50" w:rsidP="0075796F">
      <w:pPr>
        <w:pStyle w:val="ac"/>
        <w:widowControl w:val="0"/>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формирование уважительного отношения к культуре других народов;</w:t>
      </w:r>
    </w:p>
    <w:p w:rsidR="00856D50" w:rsidRPr="00342794" w:rsidRDefault="00856D50" w:rsidP="0075796F">
      <w:pPr>
        <w:pStyle w:val="ac"/>
        <w:widowControl w:val="0"/>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формирование эстетических потребностей, ценностей и чувств;</w:t>
      </w:r>
    </w:p>
    <w:p w:rsidR="00856D50" w:rsidRPr="00342794" w:rsidRDefault="00856D50" w:rsidP="0075796F">
      <w:pPr>
        <w:pStyle w:val="ac"/>
        <w:widowControl w:val="0"/>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формирование творческой активности и познавательного интереса при решении учебных задач и собственной музыкально-прикладной деятельности;</w:t>
      </w:r>
    </w:p>
    <w:p w:rsidR="00856D50" w:rsidRPr="00342794" w:rsidRDefault="00856D50" w:rsidP="0075796F">
      <w:pPr>
        <w:pStyle w:val="ac"/>
        <w:widowControl w:val="0"/>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856D50" w:rsidRPr="00342794" w:rsidRDefault="00856D50" w:rsidP="0075796F">
      <w:pPr>
        <w:pStyle w:val="ac"/>
        <w:widowControl w:val="0"/>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развитие навыков сотрудничества со взрослыми и сверстниками в разных социальных ситуациях;</w:t>
      </w:r>
    </w:p>
    <w:p w:rsidR="00856D50" w:rsidRPr="00342794" w:rsidRDefault="00856D50" w:rsidP="0075796F">
      <w:pPr>
        <w:pStyle w:val="ac"/>
        <w:numPr>
          <w:ilvl w:val="0"/>
          <w:numId w:val="88"/>
        </w:numPr>
        <w:tabs>
          <w:tab w:val="left" w:pos="955"/>
        </w:tabs>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формирование установки на наличие мотивации к бережному отношению к культурным и духовным ценностям. </w:t>
      </w:r>
    </w:p>
    <w:p w:rsidR="00856D50" w:rsidRPr="00342794" w:rsidRDefault="00856D50" w:rsidP="00856D50">
      <w:pPr>
        <w:tabs>
          <w:tab w:val="left" w:pos="955"/>
        </w:tabs>
        <w:autoSpaceDE w:val="0"/>
        <w:autoSpaceDN w:val="0"/>
        <w:adjustRightInd w:val="0"/>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856D50" w:rsidRPr="00342794" w:rsidRDefault="00856D50" w:rsidP="00856D50">
      <w:pPr>
        <w:spacing w:after="0" w:line="240" w:lineRule="auto"/>
        <w:ind w:firstLine="567"/>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856D50" w:rsidRPr="00342794" w:rsidRDefault="00856D50" w:rsidP="00856D50">
      <w:pPr>
        <w:spacing w:after="0" w:line="240" w:lineRule="auto"/>
        <w:ind w:firstLine="567"/>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w:t>
      </w:r>
      <w:r w:rsidRPr="00342794">
        <w:rPr>
          <w:rFonts w:ascii="Times New Roman" w:hAnsi="Times New Roman" w:cs="Times New Roman"/>
          <w:sz w:val="26"/>
          <w:szCs w:val="26"/>
          <w:lang w:eastAsia="en-US"/>
        </w:rPr>
        <w:lastRenderedPageBreak/>
        <w:t xml:space="preserve">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Учащиеся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856D50" w:rsidRPr="00342794" w:rsidRDefault="00856D50" w:rsidP="00856D50">
      <w:pPr>
        <w:widowControl w:val="0"/>
        <w:suppressLineNumbers/>
        <w:suppressAutoHyphens/>
        <w:autoSpaceDN w:val="0"/>
        <w:spacing w:after="0" w:line="240" w:lineRule="auto"/>
        <w:ind w:firstLine="567"/>
        <w:jc w:val="both"/>
        <w:rPr>
          <w:rFonts w:ascii="Times New Roman" w:hAnsi="Times New Roman" w:cs="Times New Roman"/>
          <w:kern w:val="3"/>
          <w:sz w:val="26"/>
          <w:szCs w:val="26"/>
          <w:lang w:eastAsia="zh-CN" w:bidi="hi-IN"/>
        </w:rPr>
      </w:pPr>
      <w:r w:rsidRPr="00342794">
        <w:rPr>
          <w:rFonts w:ascii="Times New Roman" w:hAnsi="Times New Roman" w:cs="Times New Roman"/>
          <w:b/>
          <w:kern w:val="3"/>
          <w:sz w:val="26"/>
          <w:szCs w:val="26"/>
          <w:lang w:eastAsia="zh-CN" w:bidi="hi-IN"/>
        </w:rPr>
        <w:t xml:space="preserve">Метапредметные результаты  </w:t>
      </w:r>
      <w:r w:rsidRPr="00342794">
        <w:rPr>
          <w:rFonts w:ascii="Times New Roman" w:hAnsi="Times New Roman" w:cs="Times New Roman"/>
          <w:kern w:val="3"/>
          <w:sz w:val="26"/>
          <w:szCs w:val="26"/>
          <w:lang w:eastAsia="zh-CN" w:bidi="hi-IN"/>
        </w:rPr>
        <w:t>освоения программы  отражают:</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освоение способов решения проблем творческого и поискового характера в учебной, музыкально-исполнительской и творческой деятельности;</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освоение начальных форм познавательной и личностной рефлексии в процессе освоения музыкальной культуры в различных видах деятельности;</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готовность к учебному сотрудничеству (общение, взаимодействие) со сверстниками при решении различных музыкально-творческих задач;</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овладение базовыми предметными и межпредметными понятиями в процессе освоения учебного предмета «Музыка»;</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lastRenderedPageBreak/>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856D50" w:rsidRPr="00342794" w:rsidRDefault="00856D50" w:rsidP="0075796F">
      <w:pPr>
        <w:pStyle w:val="ac"/>
        <w:numPr>
          <w:ilvl w:val="0"/>
          <w:numId w:val="89"/>
        </w:numPr>
        <w:autoSpaceDE w:val="0"/>
        <w:autoSpaceDN w:val="0"/>
        <w:adjustRightInd w:val="0"/>
        <w:spacing w:after="0" w:line="240" w:lineRule="auto"/>
        <w:ind w:left="284" w:hanging="284"/>
        <w:jc w:val="both"/>
        <w:rPr>
          <w:rFonts w:ascii="Times New Roman" w:hAnsi="Times New Roman" w:cs="Times New Roman"/>
          <w:i/>
          <w:sz w:val="26"/>
          <w:szCs w:val="26"/>
        </w:rPr>
      </w:pPr>
      <w:r w:rsidRPr="00342794">
        <w:rPr>
          <w:rFonts w:ascii="Times New Roman" w:hAnsi="Times New Roman" w:cs="Times New Roman"/>
          <w:sz w:val="26"/>
          <w:szCs w:val="26"/>
        </w:rPr>
        <w:t>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856D50" w:rsidRPr="00342794" w:rsidRDefault="00856D50" w:rsidP="00856D50">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856D50" w:rsidRPr="00342794" w:rsidRDefault="00856D50" w:rsidP="00856D50">
      <w:pPr>
        <w:pStyle w:val="af0"/>
        <w:spacing w:line="240" w:lineRule="auto"/>
        <w:ind w:firstLine="567"/>
        <w:rPr>
          <w:rFonts w:ascii="Times New Roman" w:hAnsi="Times New Roman"/>
          <w:b/>
          <w:bCs/>
          <w:color w:val="auto"/>
          <w:spacing w:val="2"/>
          <w:sz w:val="26"/>
          <w:szCs w:val="26"/>
        </w:rPr>
      </w:pPr>
      <w:r w:rsidRPr="00342794">
        <w:rPr>
          <w:rFonts w:ascii="Times New Roman" w:hAnsi="Times New Roman"/>
          <w:b/>
          <w:bCs/>
          <w:color w:val="auto"/>
          <w:spacing w:val="2"/>
          <w:sz w:val="26"/>
          <w:szCs w:val="26"/>
        </w:rPr>
        <w:t>«Технология»</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Специфика этого предмета и его значимость для формирования универсальных учебных действий </w:t>
      </w:r>
      <w:r w:rsidRPr="00342794">
        <w:rPr>
          <w:rFonts w:ascii="Times New Roman" w:hAnsi="Times New Roman"/>
          <w:color w:val="auto"/>
          <w:sz w:val="26"/>
          <w:szCs w:val="26"/>
        </w:rPr>
        <w:t>обусловлены:</w:t>
      </w:r>
    </w:p>
    <w:p w:rsidR="00856D50" w:rsidRPr="00342794" w:rsidRDefault="00856D50" w:rsidP="0075796F">
      <w:pPr>
        <w:pStyle w:val="210"/>
        <w:numPr>
          <w:ilvl w:val="0"/>
          <w:numId w:val="90"/>
        </w:numPr>
        <w:spacing w:line="240" w:lineRule="auto"/>
        <w:ind w:left="284" w:hanging="284"/>
        <w:rPr>
          <w:sz w:val="26"/>
          <w:szCs w:val="26"/>
        </w:rPr>
      </w:pPr>
      <w:r w:rsidRPr="00342794">
        <w:rPr>
          <w:sz w:val="26"/>
          <w:szCs w:val="26"/>
        </w:rPr>
        <w:t>ключевой ролью предметно­преобразовательной деятель</w:t>
      </w:r>
      <w:r w:rsidRPr="00342794">
        <w:rPr>
          <w:spacing w:val="2"/>
          <w:sz w:val="26"/>
          <w:szCs w:val="26"/>
        </w:rPr>
        <w:t xml:space="preserve">ности как основы формирования системы универсальных </w:t>
      </w:r>
      <w:r w:rsidRPr="00342794">
        <w:rPr>
          <w:sz w:val="26"/>
          <w:szCs w:val="26"/>
        </w:rPr>
        <w:t>учебных действий;</w:t>
      </w:r>
    </w:p>
    <w:p w:rsidR="00856D50" w:rsidRPr="00342794" w:rsidRDefault="00856D50" w:rsidP="0075796F">
      <w:pPr>
        <w:pStyle w:val="210"/>
        <w:numPr>
          <w:ilvl w:val="0"/>
          <w:numId w:val="90"/>
        </w:numPr>
        <w:spacing w:line="240" w:lineRule="auto"/>
        <w:ind w:left="284" w:hanging="284"/>
        <w:rPr>
          <w:sz w:val="26"/>
          <w:szCs w:val="26"/>
        </w:rPr>
      </w:pPr>
      <w:r w:rsidRPr="00342794">
        <w:rPr>
          <w:spacing w:val="2"/>
          <w:sz w:val="26"/>
          <w:szCs w:val="26"/>
        </w:rPr>
        <w:t>значением универсальных учебных действий моделиро</w:t>
      </w:r>
      <w:r w:rsidRPr="00342794">
        <w:rPr>
          <w:sz w:val="26"/>
          <w:szCs w:val="26"/>
        </w:rPr>
        <w:t xml:space="preserve">вания и планирования, которые являются непосредственным предметом усвоения в ходе выполнения различных заданий </w:t>
      </w:r>
      <w:r w:rsidRPr="00342794">
        <w:rPr>
          <w:spacing w:val="2"/>
          <w:sz w:val="26"/>
          <w:szCs w:val="26"/>
        </w:rPr>
        <w:t xml:space="preserve">по курсу (так, в ходе решения задач на конструирование обучающиеся учатся использовать схемы, карты и модели, </w:t>
      </w:r>
      <w:r w:rsidRPr="00342794">
        <w:rPr>
          <w:spacing w:val="-2"/>
          <w:sz w:val="26"/>
          <w:szCs w:val="26"/>
        </w:rPr>
        <w:t>задающие полную ориентировочную основу выполнения пред</w:t>
      </w:r>
      <w:r w:rsidRPr="00342794">
        <w:rPr>
          <w:spacing w:val="2"/>
          <w:sz w:val="26"/>
          <w:szCs w:val="26"/>
        </w:rPr>
        <w:t xml:space="preserve">ложенных заданий и позволяющие выделять необходимую </w:t>
      </w:r>
      <w:r w:rsidRPr="00342794">
        <w:rPr>
          <w:sz w:val="26"/>
          <w:szCs w:val="26"/>
        </w:rPr>
        <w:t>систему ориентиров);</w:t>
      </w:r>
    </w:p>
    <w:p w:rsidR="00856D50" w:rsidRPr="00342794" w:rsidRDefault="00856D50" w:rsidP="0075796F">
      <w:pPr>
        <w:pStyle w:val="210"/>
        <w:numPr>
          <w:ilvl w:val="0"/>
          <w:numId w:val="90"/>
        </w:numPr>
        <w:spacing w:line="240" w:lineRule="auto"/>
        <w:ind w:left="284" w:hanging="284"/>
        <w:rPr>
          <w:sz w:val="26"/>
          <w:szCs w:val="26"/>
        </w:rPr>
      </w:pPr>
      <w:r w:rsidRPr="00342794">
        <w:rPr>
          <w:sz w:val="26"/>
          <w:szCs w:val="26"/>
        </w:rPr>
        <w:t>специальной организацией процесса планомерно­поэтап</w:t>
      </w:r>
      <w:r w:rsidRPr="00342794">
        <w:rPr>
          <w:spacing w:val="2"/>
          <w:sz w:val="26"/>
          <w:szCs w:val="26"/>
        </w:rPr>
        <w:t>ной отработки предметно­преобразовательной деятельности об</w:t>
      </w:r>
      <w:r w:rsidRPr="00342794">
        <w:rPr>
          <w:sz w:val="26"/>
          <w:szCs w:val="26"/>
        </w:rPr>
        <w:t>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856D50" w:rsidRPr="00342794" w:rsidRDefault="00856D50" w:rsidP="0075796F">
      <w:pPr>
        <w:pStyle w:val="210"/>
        <w:numPr>
          <w:ilvl w:val="0"/>
          <w:numId w:val="90"/>
        </w:numPr>
        <w:spacing w:line="240" w:lineRule="auto"/>
        <w:ind w:left="284" w:hanging="284"/>
        <w:rPr>
          <w:sz w:val="26"/>
          <w:szCs w:val="26"/>
        </w:rPr>
      </w:pPr>
      <w:r w:rsidRPr="00342794">
        <w:rPr>
          <w:spacing w:val="2"/>
          <w:sz w:val="26"/>
          <w:szCs w:val="26"/>
        </w:rPr>
        <w:t xml:space="preserve">широким использованием форм группового сотрудничества и проектных форм работы для реализации учебных </w:t>
      </w:r>
      <w:r w:rsidRPr="00342794">
        <w:rPr>
          <w:sz w:val="26"/>
          <w:szCs w:val="26"/>
        </w:rPr>
        <w:t>целей курса;</w:t>
      </w:r>
    </w:p>
    <w:p w:rsidR="00856D50" w:rsidRPr="00342794" w:rsidRDefault="00856D50" w:rsidP="0075796F">
      <w:pPr>
        <w:pStyle w:val="210"/>
        <w:numPr>
          <w:ilvl w:val="0"/>
          <w:numId w:val="90"/>
        </w:numPr>
        <w:spacing w:line="240" w:lineRule="auto"/>
        <w:ind w:left="284" w:hanging="284"/>
        <w:rPr>
          <w:sz w:val="26"/>
          <w:szCs w:val="26"/>
        </w:rPr>
      </w:pPr>
      <w:r w:rsidRPr="00342794">
        <w:rPr>
          <w:sz w:val="26"/>
          <w:szCs w:val="26"/>
        </w:rPr>
        <w:t>формированием первоначальных элементов ИКТ­компетентности обучающихся.</w:t>
      </w:r>
    </w:p>
    <w:p w:rsidR="00856D50" w:rsidRPr="00342794" w:rsidRDefault="00856D50" w:rsidP="00856D50">
      <w:pPr>
        <w:pStyle w:val="af0"/>
        <w:spacing w:line="240" w:lineRule="auto"/>
        <w:ind w:firstLine="567"/>
        <w:rPr>
          <w:rFonts w:ascii="Times New Roman" w:hAnsi="Times New Roman"/>
          <w:b/>
          <w:color w:val="auto"/>
          <w:sz w:val="26"/>
          <w:szCs w:val="26"/>
        </w:rPr>
      </w:pPr>
      <w:r w:rsidRPr="00342794">
        <w:rPr>
          <w:rFonts w:ascii="Times New Roman" w:hAnsi="Times New Roman"/>
          <w:b/>
          <w:color w:val="auto"/>
          <w:sz w:val="26"/>
          <w:szCs w:val="26"/>
        </w:rPr>
        <w:t>Изучение технологии обеспечивает реализацию следующих целей:</w:t>
      </w:r>
    </w:p>
    <w:p w:rsidR="00856D50" w:rsidRPr="00342794" w:rsidRDefault="00856D50" w:rsidP="0075796F">
      <w:pPr>
        <w:pStyle w:val="210"/>
        <w:numPr>
          <w:ilvl w:val="0"/>
          <w:numId w:val="91"/>
        </w:numPr>
        <w:spacing w:line="240" w:lineRule="auto"/>
        <w:ind w:left="284" w:hanging="284"/>
        <w:rPr>
          <w:sz w:val="26"/>
          <w:szCs w:val="26"/>
        </w:rPr>
      </w:pPr>
      <w:r w:rsidRPr="00342794">
        <w:rPr>
          <w:sz w:val="26"/>
          <w:szCs w:val="26"/>
        </w:rPr>
        <w:t>формирование картины мира материальной и духовной культуры как продукта творческой предметно­преобразующей деятельности человека;</w:t>
      </w:r>
    </w:p>
    <w:p w:rsidR="00856D50" w:rsidRPr="00342794" w:rsidRDefault="00856D50" w:rsidP="0075796F">
      <w:pPr>
        <w:pStyle w:val="210"/>
        <w:numPr>
          <w:ilvl w:val="0"/>
          <w:numId w:val="91"/>
        </w:numPr>
        <w:spacing w:line="240" w:lineRule="auto"/>
        <w:ind w:left="284" w:hanging="284"/>
        <w:rPr>
          <w:sz w:val="26"/>
          <w:szCs w:val="26"/>
        </w:rPr>
      </w:pPr>
      <w:r w:rsidRPr="00342794">
        <w:rPr>
          <w:spacing w:val="2"/>
          <w:sz w:val="26"/>
          <w:szCs w:val="26"/>
        </w:rPr>
        <w:t xml:space="preserve">развитие знаково­символического и пространственного </w:t>
      </w:r>
      <w:r w:rsidRPr="00342794">
        <w:rPr>
          <w:sz w:val="26"/>
          <w:szCs w:val="26"/>
        </w:rPr>
        <w:t xml:space="preserve">мышления, творческого и репродуктивного воображения на </w:t>
      </w:r>
      <w:r w:rsidRPr="00342794">
        <w:rPr>
          <w:spacing w:val="2"/>
          <w:sz w:val="26"/>
          <w:szCs w:val="26"/>
        </w:rPr>
        <w:t>основе развития способности обучающегося к моделирова</w:t>
      </w:r>
      <w:r w:rsidRPr="00342794">
        <w:rPr>
          <w:sz w:val="26"/>
          <w:szCs w:val="26"/>
        </w:rPr>
        <w:t>нию и отображению объекта и процесса его преобразования в форме моделей (рисунков, планов, схем, чертежей);</w:t>
      </w:r>
    </w:p>
    <w:p w:rsidR="00856D50" w:rsidRPr="00342794" w:rsidRDefault="00856D50" w:rsidP="0075796F">
      <w:pPr>
        <w:pStyle w:val="210"/>
        <w:numPr>
          <w:ilvl w:val="0"/>
          <w:numId w:val="91"/>
        </w:numPr>
        <w:spacing w:line="240" w:lineRule="auto"/>
        <w:ind w:left="284" w:hanging="284"/>
        <w:rPr>
          <w:sz w:val="26"/>
          <w:szCs w:val="26"/>
        </w:rPr>
      </w:pPr>
      <w:r w:rsidRPr="00342794">
        <w:rPr>
          <w:spacing w:val="-2"/>
          <w:sz w:val="26"/>
          <w:szCs w:val="26"/>
        </w:rPr>
        <w:t xml:space="preserve">развитие регулятивных действий, включая целеполагание; </w:t>
      </w:r>
      <w:r w:rsidRPr="00342794">
        <w:rPr>
          <w:spacing w:val="2"/>
          <w:sz w:val="26"/>
          <w:szCs w:val="26"/>
        </w:rPr>
        <w:t>планирование (умение составлять план действий и приме</w:t>
      </w:r>
      <w:r w:rsidRPr="00342794">
        <w:rPr>
          <w:sz w:val="26"/>
          <w:szCs w:val="26"/>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856D50" w:rsidRPr="00342794" w:rsidRDefault="00856D50" w:rsidP="0075796F">
      <w:pPr>
        <w:pStyle w:val="210"/>
        <w:numPr>
          <w:ilvl w:val="0"/>
          <w:numId w:val="91"/>
        </w:numPr>
        <w:spacing w:line="240" w:lineRule="auto"/>
        <w:ind w:left="284" w:hanging="284"/>
        <w:rPr>
          <w:sz w:val="26"/>
          <w:szCs w:val="26"/>
        </w:rPr>
      </w:pPr>
      <w:r w:rsidRPr="00342794">
        <w:rPr>
          <w:sz w:val="26"/>
          <w:szCs w:val="26"/>
        </w:rPr>
        <w:t>формирование внутреннего плана на основе поэтапной отработки предметно­преобразующих действий;</w:t>
      </w:r>
    </w:p>
    <w:p w:rsidR="00856D50" w:rsidRPr="00342794" w:rsidRDefault="00856D50" w:rsidP="0075796F">
      <w:pPr>
        <w:pStyle w:val="210"/>
        <w:numPr>
          <w:ilvl w:val="0"/>
          <w:numId w:val="91"/>
        </w:numPr>
        <w:spacing w:line="240" w:lineRule="auto"/>
        <w:ind w:left="284" w:hanging="284"/>
        <w:rPr>
          <w:sz w:val="26"/>
          <w:szCs w:val="26"/>
        </w:rPr>
      </w:pPr>
      <w:r w:rsidRPr="00342794">
        <w:rPr>
          <w:sz w:val="26"/>
          <w:szCs w:val="26"/>
        </w:rPr>
        <w:t>развитие планирующей и регулирующей функций речи;</w:t>
      </w:r>
    </w:p>
    <w:p w:rsidR="00856D50" w:rsidRPr="00342794" w:rsidRDefault="00856D50" w:rsidP="0075796F">
      <w:pPr>
        <w:pStyle w:val="210"/>
        <w:numPr>
          <w:ilvl w:val="0"/>
          <w:numId w:val="91"/>
        </w:numPr>
        <w:spacing w:line="240" w:lineRule="auto"/>
        <w:ind w:left="284" w:hanging="284"/>
        <w:rPr>
          <w:sz w:val="26"/>
          <w:szCs w:val="26"/>
        </w:rPr>
      </w:pPr>
      <w:r w:rsidRPr="00342794">
        <w:rPr>
          <w:sz w:val="26"/>
          <w:szCs w:val="26"/>
        </w:rPr>
        <w:lastRenderedPageBreak/>
        <w:t>развитие коммуникативной компетентности обучающихся на основе организации совместно­продуктивной деятельности;</w:t>
      </w:r>
    </w:p>
    <w:p w:rsidR="00856D50" w:rsidRPr="00342794" w:rsidRDefault="00856D50" w:rsidP="0075796F">
      <w:pPr>
        <w:pStyle w:val="210"/>
        <w:numPr>
          <w:ilvl w:val="0"/>
          <w:numId w:val="91"/>
        </w:numPr>
        <w:spacing w:line="240" w:lineRule="auto"/>
        <w:ind w:left="284" w:hanging="284"/>
        <w:rPr>
          <w:sz w:val="26"/>
          <w:szCs w:val="26"/>
        </w:rPr>
      </w:pPr>
      <w:r w:rsidRPr="00342794">
        <w:rPr>
          <w:spacing w:val="2"/>
          <w:sz w:val="26"/>
          <w:szCs w:val="26"/>
        </w:rPr>
        <w:t>развитие эстетических представлений и критериев на основе изобразительной и художественной конструктивной</w:t>
      </w:r>
      <w:r w:rsidRPr="00342794">
        <w:rPr>
          <w:sz w:val="26"/>
          <w:szCs w:val="26"/>
        </w:rPr>
        <w:t xml:space="preserve"> деятельности;</w:t>
      </w:r>
    </w:p>
    <w:p w:rsidR="00856D50" w:rsidRPr="00342794" w:rsidRDefault="00856D50" w:rsidP="0075796F">
      <w:pPr>
        <w:pStyle w:val="210"/>
        <w:numPr>
          <w:ilvl w:val="0"/>
          <w:numId w:val="91"/>
        </w:numPr>
        <w:spacing w:line="240" w:lineRule="auto"/>
        <w:ind w:left="284" w:hanging="284"/>
        <w:rPr>
          <w:sz w:val="26"/>
          <w:szCs w:val="26"/>
        </w:rPr>
      </w:pPr>
      <w:r w:rsidRPr="00342794">
        <w:rPr>
          <w:sz w:val="26"/>
          <w:szCs w:val="26"/>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856D50" w:rsidRPr="00342794" w:rsidRDefault="00856D50" w:rsidP="0075796F">
      <w:pPr>
        <w:pStyle w:val="210"/>
        <w:numPr>
          <w:ilvl w:val="0"/>
          <w:numId w:val="91"/>
        </w:numPr>
        <w:spacing w:line="240" w:lineRule="auto"/>
        <w:ind w:left="284" w:hanging="284"/>
        <w:rPr>
          <w:sz w:val="26"/>
          <w:szCs w:val="26"/>
        </w:rPr>
      </w:pPr>
      <w:r w:rsidRPr="00342794">
        <w:rPr>
          <w:sz w:val="26"/>
          <w:szCs w:val="26"/>
        </w:rPr>
        <w:t xml:space="preserve">ознакомление обучающихся с миром профессий и их социальным значением, историей их возникновения и развития </w:t>
      </w:r>
      <w:r w:rsidRPr="00342794">
        <w:rPr>
          <w:spacing w:val="2"/>
          <w:sz w:val="26"/>
          <w:szCs w:val="26"/>
        </w:rPr>
        <w:t>как первая ступень формирования готовности к предвари</w:t>
      </w:r>
      <w:r w:rsidRPr="00342794">
        <w:rPr>
          <w:sz w:val="26"/>
          <w:szCs w:val="26"/>
        </w:rPr>
        <w:t>тельному профессиональному самоопределению;</w:t>
      </w:r>
    </w:p>
    <w:p w:rsidR="00856D50" w:rsidRPr="00342794" w:rsidRDefault="00856D50" w:rsidP="0075796F">
      <w:pPr>
        <w:pStyle w:val="210"/>
        <w:numPr>
          <w:ilvl w:val="0"/>
          <w:numId w:val="91"/>
        </w:numPr>
        <w:spacing w:line="240" w:lineRule="auto"/>
        <w:ind w:left="284" w:hanging="284"/>
        <w:rPr>
          <w:b/>
          <w:bCs/>
          <w:sz w:val="26"/>
          <w:szCs w:val="26"/>
        </w:rPr>
      </w:pPr>
      <w:r w:rsidRPr="00342794">
        <w:rPr>
          <w:spacing w:val="-2"/>
          <w:sz w:val="26"/>
          <w:szCs w:val="26"/>
        </w:rPr>
        <w:t>формирование ИКТ­компетентности обучающихся, вклю</w:t>
      </w:r>
      <w:r w:rsidRPr="00342794">
        <w:rPr>
          <w:sz w:val="26"/>
          <w:szCs w:val="26"/>
        </w:rPr>
        <w:t>чая ознакомление с правилами жизни людей в мире инфор</w:t>
      </w:r>
      <w:r w:rsidRPr="00342794">
        <w:rPr>
          <w:spacing w:val="2"/>
          <w:sz w:val="26"/>
          <w:szCs w:val="26"/>
        </w:rPr>
        <w:t>мации: избирательность в потреблении информации, ува</w:t>
      </w:r>
      <w:r w:rsidRPr="00342794">
        <w:rPr>
          <w:sz w:val="26"/>
          <w:szCs w:val="26"/>
        </w:rPr>
        <w:t>жение к личной информации другого человека, к процессу познания учения, к состоянию неполного знания и другим аспектам.</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«Физическая культура».</w:t>
      </w:r>
      <w:r w:rsidRPr="00342794">
        <w:rPr>
          <w:rFonts w:ascii="Times New Roman" w:hAnsi="Times New Roman"/>
          <w:color w:val="auto"/>
          <w:sz w:val="26"/>
          <w:szCs w:val="26"/>
        </w:rPr>
        <w:t xml:space="preserve"> </w:t>
      </w:r>
    </w:p>
    <w:p w:rsidR="00856D50" w:rsidRPr="00342794" w:rsidRDefault="00856D50" w:rsidP="00856D50">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Этот предмет обеспечивает формирование личностных универсальных действий:</w:t>
      </w:r>
    </w:p>
    <w:p w:rsidR="00856D50" w:rsidRPr="00342794" w:rsidRDefault="00856D50" w:rsidP="0075796F">
      <w:pPr>
        <w:pStyle w:val="210"/>
        <w:numPr>
          <w:ilvl w:val="0"/>
          <w:numId w:val="92"/>
        </w:numPr>
        <w:spacing w:line="240" w:lineRule="auto"/>
        <w:ind w:left="284" w:hanging="284"/>
        <w:rPr>
          <w:sz w:val="26"/>
          <w:szCs w:val="26"/>
        </w:rPr>
      </w:pPr>
      <w:r w:rsidRPr="00342794">
        <w:rPr>
          <w:sz w:val="26"/>
          <w:szCs w:val="26"/>
        </w:rPr>
        <w:t>основ общекультурной и российской гражданской идентичности как чувства гордости за достижения в мировом и отечественном спорте;</w:t>
      </w:r>
    </w:p>
    <w:p w:rsidR="00856D50" w:rsidRPr="00342794" w:rsidRDefault="00856D50" w:rsidP="0075796F">
      <w:pPr>
        <w:pStyle w:val="210"/>
        <w:numPr>
          <w:ilvl w:val="0"/>
          <w:numId w:val="92"/>
        </w:numPr>
        <w:spacing w:line="240" w:lineRule="auto"/>
        <w:ind w:left="284" w:hanging="284"/>
        <w:rPr>
          <w:sz w:val="26"/>
          <w:szCs w:val="26"/>
        </w:rPr>
      </w:pPr>
      <w:r w:rsidRPr="00342794">
        <w:rPr>
          <w:sz w:val="26"/>
          <w:szCs w:val="26"/>
        </w:rPr>
        <w:t>освоение моральных норм помощи тем, кто в ней нуждается, готовности принять на себя ответственность;</w:t>
      </w:r>
    </w:p>
    <w:p w:rsidR="00856D50" w:rsidRPr="00342794" w:rsidRDefault="00856D50" w:rsidP="0075796F">
      <w:pPr>
        <w:pStyle w:val="210"/>
        <w:numPr>
          <w:ilvl w:val="0"/>
          <w:numId w:val="92"/>
        </w:numPr>
        <w:spacing w:line="240" w:lineRule="auto"/>
        <w:ind w:left="284" w:hanging="284"/>
        <w:rPr>
          <w:sz w:val="26"/>
          <w:szCs w:val="26"/>
        </w:rPr>
      </w:pPr>
      <w:r w:rsidRPr="00342794">
        <w:rPr>
          <w:spacing w:val="2"/>
          <w:sz w:val="26"/>
          <w:szCs w:val="26"/>
        </w:rPr>
        <w:t xml:space="preserve">развитие мотивации достижения и готовности к преодолению трудностей на основе конструктивных стратегий </w:t>
      </w:r>
      <w:r w:rsidRPr="00342794">
        <w:rPr>
          <w:sz w:val="26"/>
          <w:szCs w:val="26"/>
        </w:rPr>
        <w:t>совладания и умения мобилизовать свои личностные и физические ресурсы, стрессоустойчивости;</w:t>
      </w:r>
    </w:p>
    <w:p w:rsidR="00856D50" w:rsidRPr="00342794" w:rsidRDefault="00856D50" w:rsidP="0075796F">
      <w:pPr>
        <w:pStyle w:val="210"/>
        <w:numPr>
          <w:ilvl w:val="0"/>
          <w:numId w:val="92"/>
        </w:numPr>
        <w:spacing w:line="240" w:lineRule="auto"/>
        <w:ind w:left="284" w:hanging="284"/>
        <w:rPr>
          <w:sz w:val="26"/>
          <w:szCs w:val="26"/>
        </w:rPr>
      </w:pPr>
      <w:r w:rsidRPr="00342794">
        <w:rPr>
          <w:sz w:val="26"/>
          <w:szCs w:val="26"/>
        </w:rPr>
        <w:t>освоение правил здорового и безопасного образа жизни.</w:t>
      </w:r>
    </w:p>
    <w:p w:rsidR="00856D50" w:rsidRPr="00342794" w:rsidRDefault="00856D50" w:rsidP="00856D50">
      <w:pPr>
        <w:pStyle w:val="af0"/>
        <w:spacing w:line="240" w:lineRule="auto"/>
        <w:ind w:firstLine="454"/>
        <w:rPr>
          <w:rFonts w:ascii="Times New Roman" w:hAnsi="Times New Roman"/>
          <w:b/>
          <w:color w:val="auto"/>
          <w:sz w:val="26"/>
          <w:szCs w:val="26"/>
        </w:rPr>
      </w:pPr>
      <w:r w:rsidRPr="00342794">
        <w:rPr>
          <w:rFonts w:ascii="Times New Roman" w:hAnsi="Times New Roman"/>
          <w:b/>
          <w:color w:val="auto"/>
          <w:sz w:val="26"/>
          <w:szCs w:val="26"/>
        </w:rPr>
        <w:t>«Физическая культура» как учебный предмет способствует:</w:t>
      </w:r>
    </w:p>
    <w:p w:rsidR="00856D50" w:rsidRPr="00342794" w:rsidRDefault="00856D50" w:rsidP="0075796F">
      <w:pPr>
        <w:pStyle w:val="210"/>
        <w:numPr>
          <w:ilvl w:val="0"/>
          <w:numId w:val="93"/>
        </w:numPr>
        <w:spacing w:line="240" w:lineRule="auto"/>
        <w:ind w:left="284" w:hanging="284"/>
        <w:rPr>
          <w:sz w:val="26"/>
          <w:szCs w:val="26"/>
        </w:rPr>
      </w:pPr>
      <w:r w:rsidRPr="00342794">
        <w:rPr>
          <w:sz w:val="26"/>
          <w:szCs w:val="26"/>
        </w:rPr>
        <w:t>в области регулятивных действий развитию умений пла</w:t>
      </w:r>
      <w:r w:rsidRPr="00342794">
        <w:rPr>
          <w:spacing w:val="2"/>
          <w:sz w:val="26"/>
          <w:szCs w:val="26"/>
        </w:rPr>
        <w:t xml:space="preserve">нировать, регулировать, контролировать и оценивать свои </w:t>
      </w:r>
      <w:r w:rsidRPr="00342794">
        <w:rPr>
          <w:sz w:val="26"/>
          <w:szCs w:val="26"/>
        </w:rPr>
        <w:t>действия;</w:t>
      </w:r>
    </w:p>
    <w:p w:rsidR="00856D50" w:rsidRPr="00342794" w:rsidRDefault="00856D50" w:rsidP="0075796F">
      <w:pPr>
        <w:pStyle w:val="210"/>
        <w:numPr>
          <w:ilvl w:val="0"/>
          <w:numId w:val="93"/>
        </w:numPr>
        <w:spacing w:line="240" w:lineRule="auto"/>
        <w:ind w:left="284" w:hanging="284"/>
        <w:rPr>
          <w:sz w:val="26"/>
          <w:szCs w:val="26"/>
        </w:rPr>
      </w:pPr>
      <w:r w:rsidRPr="00342794">
        <w:rPr>
          <w:sz w:val="26"/>
          <w:szCs w:val="26"/>
        </w:rPr>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342794">
        <w:rPr>
          <w:spacing w:val="2"/>
          <w:sz w:val="26"/>
          <w:szCs w:val="26"/>
        </w:rPr>
        <w:t xml:space="preserve">ления функций и ролей в совместной деятельности; конструктивно разрешать конфликты; осуществлять взаимный </w:t>
      </w:r>
      <w:r w:rsidRPr="00342794">
        <w:rPr>
          <w:sz w:val="26"/>
          <w:szCs w:val="26"/>
        </w:rPr>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297273" w:rsidRPr="00342794" w:rsidRDefault="00297273" w:rsidP="00856D50">
      <w:pPr>
        <w:spacing w:after="0" w:line="240" w:lineRule="auto"/>
        <w:ind w:firstLine="567"/>
        <w:jc w:val="center"/>
        <w:rPr>
          <w:rFonts w:ascii="Times New Roman" w:hAnsi="Times New Roman" w:cs="Times New Roman"/>
          <w:b/>
          <w:noProof/>
          <w:sz w:val="26"/>
          <w:szCs w:val="26"/>
        </w:rPr>
      </w:pPr>
      <w:r w:rsidRPr="00342794">
        <w:rPr>
          <w:rFonts w:ascii="Times New Roman" w:hAnsi="Times New Roman" w:cs="Times New Roman"/>
          <w:b/>
          <w:noProof/>
          <w:sz w:val="26"/>
          <w:szCs w:val="26"/>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p>
    <w:p w:rsidR="00856D50" w:rsidRPr="00342794" w:rsidRDefault="00856D50" w:rsidP="00856D50">
      <w:pPr>
        <w:tabs>
          <w:tab w:val="left" w:pos="709"/>
        </w:tabs>
        <w:spacing w:after="0" w:line="240" w:lineRule="auto"/>
        <w:ind w:firstLine="567"/>
        <w:jc w:val="both"/>
        <w:rPr>
          <w:rFonts w:ascii="Times New Roman" w:hAnsi="Times New Roman" w:cs="Times New Roman"/>
          <w:sz w:val="26"/>
          <w:szCs w:val="26"/>
          <w:shd w:val="clear" w:color="auto" w:fill="FFFFFF"/>
        </w:rPr>
      </w:pPr>
      <w:r w:rsidRPr="00342794">
        <w:rPr>
          <w:rFonts w:ascii="Times New Roman" w:hAnsi="Times New Roman" w:cs="Times New Roman"/>
          <w:sz w:val="26"/>
          <w:szCs w:val="26"/>
          <w:shd w:val="clear" w:color="auto" w:fill="FFFFFF"/>
        </w:rPr>
        <w:t>Учебно-исследовательская и проектная деятельности обучающихся направлена на развитие метапредметных умений.</w:t>
      </w:r>
    </w:p>
    <w:p w:rsidR="00856D50" w:rsidRPr="00342794" w:rsidRDefault="00856D50" w:rsidP="00856D50">
      <w:pPr>
        <w:tabs>
          <w:tab w:val="left" w:pos="709"/>
        </w:tabs>
        <w:spacing w:after="0" w:line="240" w:lineRule="auto"/>
        <w:ind w:firstLine="567"/>
        <w:jc w:val="both"/>
        <w:rPr>
          <w:rFonts w:ascii="Times New Roman" w:hAnsi="Times New Roman" w:cs="Times New Roman"/>
          <w:sz w:val="26"/>
          <w:szCs w:val="26"/>
          <w:shd w:val="clear" w:color="auto" w:fill="FFFFFF"/>
        </w:rPr>
      </w:pPr>
      <w:r w:rsidRPr="00342794">
        <w:rPr>
          <w:rFonts w:ascii="Times New Roman" w:hAnsi="Times New Roman" w:cs="Times New Roman"/>
          <w:sz w:val="26"/>
          <w:szCs w:val="26"/>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обучающимся инициативу в своей познавательной деятельности. </w:t>
      </w:r>
      <w:r w:rsidRPr="00342794">
        <w:rPr>
          <w:rFonts w:ascii="Times New Roman" w:hAnsi="Times New Roman" w:cs="Times New Roman"/>
          <w:sz w:val="26"/>
          <w:szCs w:val="26"/>
          <w:shd w:val="clear" w:color="auto" w:fill="FFFFFF"/>
        </w:rPr>
        <w:lastRenderedPageBreak/>
        <w:t xml:space="preserve">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856D50" w:rsidRPr="00342794" w:rsidRDefault="00856D50" w:rsidP="00856D50">
      <w:pPr>
        <w:tabs>
          <w:tab w:val="left" w:pos="709"/>
        </w:tabs>
        <w:spacing w:after="0" w:line="240" w:lineRule="auto"/>
        <w:ind w:firstLine="567"/>
        <w:jc w:val="both"/>
        <w:rPr>
          <w:rFonts w:ascii="Times New Roman" w:hAnsi="Times New Roman" w:cs="Times New Roman"/>
          <w:sz w:val="26"/>
          <w:szCs w:val="26"/>
          <w:shd w:val="clear" w:color="auto" w:fill="FFFFFF"/>
        </w:rPr>
      </w:pPr>
      <w:r w:rsidRPr="00342794">
        <w:rPr>
          <w:rFonts w:ascii="Times New Roman" w:hAnsi="Times New Roman" w:cs="Times New Roman"/>
          <w:sz w:val="26"/>
          <w:szCs w:val="26"/>
          <w:shd w:val="clear" w:color="auto" w:fill="FFFFFF"/>
        </w:rPr>
        <w:t>В ходе освоения учебно-исследовательской и проектной деятельности обучающийся начальной школы</w:t>
      </w:r>
      <w:r w:rsidRPr="00342794">
        <w:rPr>
          <w:rFonts w:ascii="Times New Roman" w:hAnsi="Times New Roman" w:cs="Times New Roman"/>
          <w:sz w:val="26"/>
          <w:szCs w:val="26"/>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856D50" w:rsidRPr="00342794" w:rsidRDefault="00856D50" w:rsidP="00856D50">
      <w:pPr>
        <w:pStyle w:val="80"/>
        <w:shd w:val="clear" w:color="auto" w:fill="auto"/>
        <w:tabs>
          <w:tab w:val="left" w:pos="709"/>
          <w:tab w:val="left" w:pos="9355"/>
        </w:tabs>
        <w:spacing w:before="0" w:after="0" w:line="240" w:lineRule="auto"/>
        <w:ind w:firstLine="567"/>
        <w:jc w:val="both"/>
        <w:rPr>
          <w:rFonts w:ascii="Times New Roman" w:hAnsi="Times New Roman" w:cs="Times New Roman"/>
          <w:spacing w:val="0"/>
          <w:sz w:val="26"/>
          <w:szCs w:val="26"/>
        </w:rPr>
      </w:pPr>
      <w:r w:rsidRPr="00342794">
        <w:rPr>
          <w:rFonts w:ascii="Times New Roman" w:hAnsi="Times New Roman" w:cs="Times New Roman"/>
          <w:spacing w:val="0"/>
          <w:sz w:val="26"/>
          <w:szCs w:val="26"/>
        </w:rP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856D50" w:rsidRPr="00342794" w:rsidRDefault="00856D50" w:rsidP="00856D50">
      <w:pPr>
        <w:shd w:val="clear" w:color="auto" w:fill="FFFFFF"/>
        <w:tabs>
          <w:tab w:val="left" w:pos="709"/>
        </w:tabs>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856D50" w:rsidRPr="00342794" w:rsidRDefault="00856D50" w:rsidP="00856D50">
      <w:pPr>
        <w:pStyle w:val="80"/>
        <w:shd w:val="clear" w:color="auto" w:fill="auto"/>
        <w:tabs>
          <w:tab w:val="left" w:pos="709"/>
          <w:tab w:val="left" w:pos="9355"/>
        </w:tabs>
        <w:spacing w:before="0" w:after="0" w:line="240" w:lineRule="auto"/>
        <w:ind w:firstLine="567"/>
        <w:jc w:val="both"/>
        <w:rPr>
          <w:rFonts w:ascii="Times New Roman" w:hAnsi="Times New Roman" w:cs="Times New Roman"/>
          <w:spacing w:val="0"/>
          <w:sz w:val="26"/>
          <w:szCs w:val="26"/>
        </w:rPr>
      </w:pPr>
      <w:r w:rsidRPr="00342794">
        <w:rPr>
          <w:rFonts w:ascii="Times New Roman" w:hAnsi="Times New Roman" w:cs="Times New Roman"/>
          <w:spacing w:val="0"/>
          <w:sz w:val="26"/>
          <w:szCs w:val="26"/>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856D50" w:rsidRPr="00342794" w:rsidRDefault="00856D50" w:rsidP="00856D50">
      <w:pPr>
        <w:pStyle w:val="80"/>
        <w:shd w:val="clear" w:color="auto" w:fill="auto"/>
        <w:tabs>
          <w:tab w:val="left" w:pos="709"/>
          <w:tab w:val="left" w:pos="9355"/>
        </w:tabs>
        <w:spacing w:before="0" w:after="0" w:line="240" w:lineRule="auto"/>
        <w:ind w:firstLine="567"/>
        <w:jc w:val="both"/>
        <w:rPr>
          <w:rFonts w:ascii="Times New Roman" w:hAnsi="Times New Roman" w:cs="Times New Roman"/>
          <w:spacing w:val="0"/>
          <w:sz w:val="26"/>
          <w:szCs w:val="26"/>
          <w:shd w:val="clear" w:color="auto" w:fill="FFFFFF"/>
        </w:rPr>
      </w:pPr>
      <w:r w:rsidRPr="00342794">
        <w:rPr>
          <w:rFonts w:ascii="Times New Roman" w:hAnsi="Times New Roman" w:cs="Times New Roman"/>
          <w:spacing w:val="0"/>
          <w:sz w:val="26"/>
          <w:szCs w:val="26"/>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856D50" w:rsidRPr="00342794" w:rsidRDefault="00856D50" w:rsidP="00856D50">
      <w:pPr>
        <w:pStyle w:val="80"/>
        <w:shd w:val="clear" w:color="auto" w:fill="auto"/>
        <w:tabs>
          <w:tab w:val="left" w:pos="709"/>
          <w:tab w:val="left" w:pos="9355"/>
        </w:tabs>
        <w:spacing w:before="0" w:after="0" w:line="240" w:lineRule="auto"/>
        <w:ind w:firstLine="567"/>
        <w:jc w:val="both"/>
        <w:rPr>
          <w:rFonts w:ascii="Times New Roman" w:hAnsi="Times New Roman" w:cs="Times New Roman"/>
          <w:spacing w:val="0"/>
          <w:sz w:val="26"/>
          <w:szCs w:val="26"/>
        </w:rPr>
      </w:pPr>
      <w:r w:rsidRPr="00342794">
        <w:rPr>
          <w:rFonts w:ascii="Times New Roman" w:hAnsi="Times New Roman" w:cs="Times New Roman"/>
          <w:spacing w:val="0"/>
          <w:sz w:val="26"/>
          <w:szCs w:val="26"/>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856D50" w:rsidRPr="00342794" w:rsidRDefault="00856D50" w:rsidP="00856D50">
      <w:pPr>
        <w:shd w:val="clear" w:color="auto" w:fill="FFFFFF"/>
        <w:tabs>
          <w:tab w:val="left" w:pos="709"/>
        </w:tabs>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В качестве результата также включается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w:t>
      </w:r>
      <w:r w:rsidRPr="00342794">
        <w:rPr>
          <w:rFonts w:ascii="Times New Roman" w:hAnsi="Times New Roman" w:cs="Times New Roman"/>
          <w:sz w:val="26"/>
          <w:szCs w:val="26"/>
        </w:rPr>
        <w:lastRenderedPageBreak/>
        <w:t>свои убеждения; оценивать и понимать собственные сильные и слабые стороны; отвечать за свои действия и их последствия.</w:t>
      </w:r>
    </w:p>
    <w:p w:rsidR="00297273" w:rsidRPr="00342794" w:rsidRDefault="00297273" w:rsidP="00856D50">
      <w:pPr>
        <w:spacing w:after="0" w:line="240" w:lineRule="auto"/>
        <w:ind w:firstLine="567"/>
        <w:jc w:val="center"/>
        <w:rPr>
          <w:rFonts w:ascii="Times New Roman" w:hAnsi="Times New Roman" w:cs="Times New Roman"/>
          <w:b/>
          <w:noProof/>
          <w:sz w:val="26"/>
          <w:szCs w:val="26"/>
        </w:rPr>
      </w:pPr>
      <w:r w:rsidRPr="00342794">
        <w:rPr>
          <w:rFonts w:ascii="Times New Roman" w:hAnsi="Times New Roman" w:cs="Times New Roman"/>
          <w:b/>
          <w:noProof/>
          <w:sz w:val="26"/>
          <w:szCs w:val="26"/>
        </w:rPr>
        <w:t>2.1.5 Условия, обеспечивающие развитие универсальных учебных действий у обучающихся</w:t>
      </w:r>
    </w:p>
    <w:p w:rsidR="00856D50" w:rsidRPr="00342794" w:rsidRDefault="00856D50" w:rsidP="00856D50">
      <w:pPr>
        <w:tabs>
          <w:tab w:val="left" w:pos="709"/>
        </w:tabs>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856D50" w:rsidRPr="00342794" w:rsidRDefault="00856D50" w:rsidP="0075796F">
      <w:pPr>
        <w:pStyle w:val="ac"/>
        <w:numPr>
          <w:ilvl w:val="0"/>
          <w:numId w:val="94"/>
        </w:numPr>
        <w:tabs>
          <w:tab w:val="left" w:pos="709"/>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использовании  учебников в бумажной 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856D50" w:rsidRPr="00342794" w:rsidRDefault="00856D50" w:rsidP="0075796F">
      <w:pPr>
        <w:pStyle w:val="ac"/>
        <w:numPr>
          <w:ilvl w:val="0"/>
          <w:numId w:val="94"/>
        </w:numPr>
        <w:tabs>
          <w:tab w:val="left" w:pos="709"/>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856D50" w:rsidRPr="00342794" w:rsidRDefault="00856D50" w:rsidP="0075796F">
      <w:pPr>
        <w:pStyle w:val="ac"/>
        <w:numPr>
          <w:ilvl w:val="0"/>
          <w:numId w:val="94"/>
        </w:numPr>
        <w:tabs>
          <w:tab w:val="left" w:pos="709"/>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856D50" w:rsidRPr="00342794" w:rsidRDefault="00856D50" w:rsidP="0075796F">
      <w:pPr>
        <w:pStyle w:val="ac"/>
        <w:numPr>
          <w:ilvl w:val="0"/>
          <w:numId w:val="94"/>
        </w:numPr>
        <w:tabs>
          <w:tab w:val="left" w:pos="709"/>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856D50" w:rsidRPr="00342794" w:rsidRDefault="00856D50" w:rsidP="0075796F">
      <w:pPr>
        <w:pStyle w:val="ac"/>
        <w:numPr>
          <w:ilvl w:val="0"/>
          <w:numId w:val="94"/>
        </w:numPr>
        <w:tabs>
          <w:tab w:val="left" w:pos="709"/>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эффективного использования средств ИКТ.</w:t>
      </w:r>
    </w:p>
    <w:p w:rsidR="00856D50" w:rsidRPr="00342794" w:rsidRDefault="00856D50" w:rsidP="00856D50">
      <w:pPr>
        <w:tabs>
          <w:tab w:val="left" w:pos="709"/>
        </w:tabs>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856D50" w:rsidRPr="00342794" w:rsidRDefault="00856D50" w:rsidP="00856D50">
      <w:pPr>
        <w:pStyle w:val="af0"/>
        <w:tabs>
          <w:tab w:val="left" w:pos="709"/>
        </w:tabs>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В условиях интенсификации процессов информатизации </w:t>
      </w:r>
      <w:r w:rsidRPr="00342794">
        <w:rPr>
          <w:rFonts w:ascii="Times New Roman" w:hAnsi="Times New Roman"/>
          <w:color w:val="auto"/>
          <w:sz w:val="26"/>
          <w:szCs w:val="26"/>
        </w:rPr>
        <w:t xml:space="preserve">общества и образования при формировании универсальных </w:t>
      </w:r>
      <w:r w:rsidRPr="00342794">
        <w:rPr>
          <w:rFonts w:ascii="Times New Roman" w:hAnsi="Times New Roman"/>
          <w:color w:val="auto"/>
          <w:spacing w:val="-2"/>
          <w:sz w:val="26"/>
          <w:szCs w:val="26"/>
        </w:rPr>
        <w:t>учебных действий наряду с предметными  методиками целе</w:t>
      </w:r>
      <w:r w:rsidRPr="00342794">
        <w:rPr>
          <w:rFonts w:ascii="Times New Roman" w:hAnsi="Times New Roman"/>
          <w:color w:val="auto"/>
          <w:sz w:val="26"/>
          <w:szCs w:val="26"/>
        </w:rPr>
        <w:t xml:space="preserve">сообразно широкое использование цифровых инструментов и возможностей современной информационно ­ образовательной </w:t>
      </w:r>
      <w:r w:rsidRPr="00342794">
        <w:rPr>
          <w:rFonts w:ascii="Times New Roman" w:hAnsi="Times New Roman"/>
          <w:color w:val="auto"/>
          <w:spacing w:val="2"/>
          <w:sz w:val="26"/>
          <w:szCs w:val="26"/>
        </w:rPr>
        <w:t xml:space="preserve">среды. Ориентировка младших школьников в </w:t>
      </w:r>
      <w:r w:rsidRPr="00342794">
        <w:rPr>
          <w:rFonts w:ascii="Times New Roman" w:hAnsi="Times New Roman"/>
          <w:color w:val="auto"/>
          <w:sz w:val="26"/>
          <w:szCs w:val="26"/>
        </w:rPr>
        <w:t>ИКТ и формирова</w:t>
      </w:r>
      <w:r w:rsidRPr="00342794">
        <w:rPr>
          <w:rFonts w:ascii="Times New Roman" w:hAnsi="Times New Roman"/>
          <w:color w:val="auto"/>
          <w:spacing w:val="2"/>
          <w:sz w:val="26"/>
          <w:szCs w:val="26"/>
        </w:rPr>
        <w:t>ние способности их грамотно применять (ИКТ­компетентность) являются одними из важных средств форми</w:t>
      </w:r>
      <w:r w:rsidRPr="00342794">
        <w:rPr>
          <w:rFonts w:ascii="Times New Roman" w:hAnsi="Times New Roman"/>
          <w:color w:val="auto"/>
          <w:sz w:val="26"/>
          <w:szCs w:val="26"/>
        </w:rPr>
        <w:t>рования уни</w:t>
      </w:r>
      <w:r w:rsidRPr="00342794">
        <w:rPr>
          <w:rFonts w:ascii="Times New Roman" w:hAnsi="Times New Roman"/>
          <w:color w:val="auto"/>
          <w:spacing w:val="2"/>
          <w:sz w:val="26"/>
          <w:szCs w:val="26"/>
        </w:rPr>
        <w:t>версальных учебных действий обучающихся в рамках</w:t>
      </w:r>
      <w:r w:rsidRPr="00342794">
        <w:rPr>
          <w:rFonts w:ascii="Times New Roman" w:hAnsi="Times New Roman"/>
          <w:color w:val="auto"/>
          <w:sz w:val="26"/>
          <w:szCs w:val="26"/>
        </w:rPr>
        <w:t xml:space="preserve"> начального общего образования. </w:t>
      </w:r>
    </w:p>
    <w:p w:rsidR="00856D50" w:rsidRPr="00342794" w:rsidRDefault="00856D50" w:rsidP="00856D50">
      <w:pPr>
        <w:pStyle w:val="af0"/>
        <w:tabs>
          <w:tab w:val="left" w:pos="709"/>
        </w:tabs>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ИКТ также могут (и должны) широко применять</w:t>
      </w:r>
      <w:r w:rsidRPr="00342794">
        <w:rPr>
          <w:rFonts w:ascii="Times New Roman" w:hAnsi="Times New Roman"/>
          <w:color w:val="auto"/>
          <w:spacing w:val="2"/>
          <w:sz w:val="26"/>
          <w:szCs w:val="26"/>
        </w:rPr>
        <w:t xml:space="preserve">ся при оценке сформированности универсальных учебных </w:t>
      </w:r>
      <w:r w:rsidRPr="00342794">
        <w:rPr>
          <w:rFonts w:ascii="Times New Roman" w:hAnsi="Times New Roman"/>
          <w:color w:val="auto"/>
          <w:sz w:val="26"/>
          <w:szCs w:val="26"/>
        </w:rPr>
        <w:t xml:space="preserve">действий. Для их формирования исключительную важность </w:t>
      </w:r>
      <w:r w:rsidRPr="00342794">
        <w:rPr>
          <w:rFonts w:ascii="Times New Roman" w:hAnsi="Times New Roman"/>
          <w:color w:val="auto"/>
          <w:spacing w:val="2"/>
          <w:sz w:val="26"/>
          <w:szCs w:val="26"/>
        </w:rPr>
        <w:t>имеет использование информационно ­ образовательной сре</w:t>
      </w:r>
      <w:r w:rsidRPr="00342794">
        <w:rPr>
          <w:rFonts w:ascii="Times New Roman" w:hAnsi="Times New Roman"/>
          <w:color w:val="auto"/>
          <w:sz w:val="26"/>
          <w:szCs w:val="26"/>
        </w:rPr>
        <w:t>ды, в которой планируют и фиксируют свою деятельность, ее результаты учителя и обучающиеся.</w:t>
      </w:r>
    </w:p>
    <w:p w:rsidR="00856D50" w:rsidRPr="00342794" w:rsidRDefault="00856D50" w:rsidP="00856D50">
      <w:pPr>
        <w:pStyle w:val="af0"/>
        <w:tabs>
          <w:tab w:val="left" w:pos="709"/>
        </w:tabs>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В рамках ИКТ­ компетентности выделяется учебная ИКТ­ компе</w:t>
      </w:r>
      <w:r w:rsidRPr="00342794">
        <w:rPr>
          <w:rFonts w:ascii="Times New Roman" w:hAnsi="Times New Roman"/>
          <w:color w:val="auto"/>
          <w:sz w:val="26"/>
          <w:szCs w:val="26"/>
        </w:rPr>
        <w:t>тентность - способность решать учебные задачи с исполь</w:t>
      </w:r>
      <w:r w:rsidRPr="00342794">
        <w:rPr>
          <w:rFonts w:ascii="Times New Roman" w:hAnsi="Times New Roman"/>
          <w:color w:val="auto"/>
          <w:spacing w:val="2"/>
          <w:sz w:val="26"/>
          <w:szCs w:val="26"/>
        </w:rPr>
        <w:t xml:space="preserve">зованием общедоступных в начальной школе инструментов </w:t>
      </w:r>
      <w:r w:rsidRPr="00342794">
        <w:rPr>
          <w:rFonts w:ascii="Times New Roman" w:hAnsi="Times New Roman"/>
          <w:color w:val="auto"/>
          <w:sz w:val="26"/>
          <w:szCs w:val="26"/>
        </w:rPr>
        <w:t>ИКТ и источников информации в соответствии с возрастны</w:t>
      </w:r>
      <w:r w:rsidRPr="00342794">
        <w:rPr>
          <w:rFonts w:ascii="Times New Roman" w:hAnsi="Times New Roman"/>
          <w:color w:val="auto"/>
          <w:spacing w:val="2"/>
          <w:sz w:val="26"/>
          <w:szCs w:val="26"/>
        </w:rPr>
        <w:t xml:space="preserve">ми потребностями и возможностями младшего школьника. </w:t>
      </w:r>
      <w:r w:rsidRPr="00342794">
        <w:rPr>
          <w:rFonts w:ascii="Times New Roman" w:hAnsi="Times New Roman"/>
          <w:color w:val="auto"/>
          <w:sz w:val="26"/>
          <w:szCs w:val="26"/>
        </w:rPr>
        <w:t xml:space="preserve">Решение задачи формирования ИКТ­ компетентности  </w:t>
      </w:r>
      <w:r w:rsidRPr="00342794">
        <w:rPr>
          <w:rFonts w:ascii="Times New Roman" w:hAnsi="Times New Roman"/>
          <w:color w:val="auto"/>
          <w:spacing w:val="-2"/>
          <w:sz w:val="26"/>
          <w:szCs w:val="26"/>
        </w:rPr>
        <w:t>проходит не только на занятиях по отдельным учебным пред</w:t>
      </w:r>
      <w:r w:rsidRPr="00342794">
        <w:rPr>
          <w:rFonts w:ascii="Times New Roman" w:hAnsi="Times New Roman"/>
          <w:color w:val="auto"/>
          <w:spacing w:val="2"/>
          <w:sz w:val="26"/>
          <w:szCs w:val="26"/>
        </w:rPr>
        <w:t xml:space="preserve">метам (где формируется предметная ИКТ­компетентность), </w:t>
      </w:r>
      <w:r w:rsidRPr="00342794">
        <w:rPr>
          <w:rFonts w:ascii="Times New Roman" w:hAnsi="Times New Roman"/>
          <w:color w:val="auto"/>
          <w:sz w:val="26"/>
          <w:szCs w:val="26"/>
        </w:rPr>
        <w:t>но и в рамках метапредметной программы формирования универсальных учебных действий.</w:t>
      </w:r>
    </w:p>
    <w:p w:rsidR="00856D50" w:rsidRPr="00342794" w:rsidRDefault="00856D50" w:rsidP="00856D50">
      <w:pPr>
        <w:pStyle w:val="af0"/>
        <w:tabs>
          <w:tab w:val="left" w:pos="709"/>
        </w:tabs>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lastRenderedPageBreak/>
        <w:t>При освоении личностных действий на основе указанной программы у обучающихся формируются:</w:t>
      </w:r>
    </w:p>
    <w:p w:rsidR="00856D50" w:rsidRPr="00342794" w:rsidRDefault="00856D50" w:rsidP="0075796F">
      <w:pPr>
        <w:pStyle w:val="af2"/>
        <w:numPr>
          <w:ilvl w:val="0"/>
          <w:numId w:val="95"/>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критическое отношение к информации и избирательность </w:t>
      </w:r>
      <w:r w:rsidRPr="00342794">
        <w:rPr>
          <w:rFonts w:ascii="Times New Roman" w:hAnsi="Times New Roman"/>
          <w:color w:val="auto"/>
          <w:sz w:val="26"/>
          <w:szCs w:val="26"/>
        </w:rPr>
        <w:t>ее восприятия;</w:t>
      </w:r>
    </w:p>
    <w:p w:rsidR="00856D50" w:rsidRPr="00342794" w:rsidRDefault="00856D50" w:rsidP="0075796F">
      <w:pPr>
        <w:pStyle w:val="af2"/>
        <w:numPr>
          <w:ilvl w:val="0"/>
          <w:numId w:val="95"/>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уважение к информации о частной жизни и информационным результатам деятельности других людей;</w:t>
      </w:r>
    </w:p>
    <w:p w:rsidR="00856D50" w:rsidRPr="00342794" w:rsidRDefault="00856D50" w:rsidP="0075796F">
      <w:pPr>
        <w:pStyle w:val="af2"/>
        <w:numPr>
          <w:ilvl w:val="0"/>
          <w:numId w:val="95"/>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основы правовой культуры в области использования информации.</w:t>
      </w:r>
    </w:p>
    <w:p w:rsidR="00856D50" w:rsidRPr="00342794" w:rsidRDefault="00856D50" w:rsidP="00856D50">
      <w:pPr>
        <w:pStyle w:val="af0"/>
        <w:tabs>
          <w:tab w:val="left" w:pos="709"/>
        </w:tabs>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При освоении регулятивных универсальных учебных действий обеспечиваются:</w:t>
      </w:r>
    </w:p>
    <w:p w:rsidR="00856D50" w:rsidRPr="00342794" w:rsidRDefault="00856D50" w:rsidP="0075796F">
      <w:pPr>
        <w:pStyle w:val="af2"/>
        <w:numPr>
          <w:ilvl w:val="0"/>
          <w:numId w:val="96"/>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оценка условий, алгоритмов и результатов действий, выполняемых в информационной среде;</w:t>
      </w:r>
    </w:p>
    <w:p w:rsidR="00856D50" w:rsidRPr="00342794" w:rsidRDefault="00856D50" w:rsidP="0075796F">
      <w:pPr>
        <w:pStyle w:val="af2"/>
        <w:numPr>
          <w:ilvl w:val="0"/>
          <w:numId w:val="96"/>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использование результатов действия, размещенных в информационной среде, для оценки и коррекции выполненного действия;</w:t>
      </w:r>
    </w:p>
    <w:p w:rsidR="00856D50" w:rsidRPr="00342794" w:rsidRDefault="00856D50" w:rsidP="0075796F">
      <w:pPr>
        <w:pStyle w:val="af2"/>
        <w:numPr>
          <w:ilvl w:val="0"/>
          <w:numId w:val="96"/>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создание цифрового портфолио учебных достижений обучающегося.</w:t>
      </w:r>
    </w:p>
    <w:p w:rsidR="00856D50" w:rsidRPr="00342794" w:rsidRDefault="00856D50" w:rsidP="00856D50">
      <w:pPr>
        <w:pStyle w:val="af0"/>
        <w:tabs>
          <w:tab w:val="left" w:pos="709"/>
        </w:tabs>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При освоении познавательных универсальных учебных </w:t>
      </w:r>
      <w:r w:rsidRPr="00342794">
        <w:rPr>
          <w:rFonts w:ascii="Times New Roman" w:hAnsi="Times New Roman"/>
          <w:color w:val="auto"/>
          <w:sz w:val="26"/>
          <w:szCs w:val="26"/>
        </w:rPr>
        <w:t>действий ИКТ играют ключевую роль в следующих универсальных учебных действиях:</w:t>
      </w:r>
    </w:p>
    <w:p w:rsidR="00856D50" w:rsidRPr="00342794" w:rsidRDefault="00856D50" w:rsidP="0075796F">
      <w:pPr>
        <w:pStyle w:val="af2"/>
        <w:numPr>
          <w:ilvl w:val="0"/>
          <w:numId w:val="97"/>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поиск информации;</w:t>
      </w:r>
    </w:p>
    <w:p w:rsidR="00856D50" w:rsidRPr="00342794" w:rsidRDefault="00856D50" w:rsidP="0075796F">
      <w:pPr>
        <w:pStyle w:val="af2"/>
        <w:numPr>
          <w:ilvl w:val="0"/>
          <w:numId w:val="97"/>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фиксация (запись) информации с помощью различных </w:t>
      </w:r>
      <w:r w:rsidRPr="00342794">
        <w:rPr>
          <w:rFonts w:ascii="Times New Roman" w:hAnsi="Times New Roman"/>
          <w:color w:val="auto"/>
          <w:sz w:val="26"/>
          <w:szCs w:val="26"/>
        </w:rPr>
        <w:t>технических средств;</w:t>
      </w:r>
    </w:p>
    <w:p w:rsidR="00856D50" w:rsidRPr="00342794" w:rsidRDefault="00856D50" w:rsidP="0075796F">
      <w:pPr>
        <w:pStyle w:val="af2"/>
        <w:numPr>
          <w:ilvl w:val="0"/>
          <w:numId w:val="97"/>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структурирование информации, ее организация и представление в виде диаграмм, картосхем, линий времени и</w:t>
      </w:r>
      <w:r w:rsidRPr="00342794">
        <w:rPr>
          <w:rFonts w:ascii="Times New Roman" w:hAnsi="Times New Roman"/>
          <w:color w:val="auto"/>
          <w:sz w:val="26"/>
          <w:szCs w:val="26"/>
        </w:rPr>
        <w:t> </w:t>
      </w:r>
      <w:r w:rsidRPr="00342794">
        <w:rPr>
          <w:rFonts w:ascii="Times New Roman" w:hAnsi="Times New Roman"/>
          <w:color w:val="auto"/>
          <w:sz w:val="26"/>
          <w:szCs w:val="26"/>
        </w:rPr>
        <w:t>пр.;</w:t>
      </w:r>
    </w:p>
    <w:p w:rsidR="00856D50" w:rsidRPr="00342794" w:rsidRDefault="00856D50" w:rsidP="0075796F">
      <w:pPr>
        <w:pStyle w:val="af2"/>
        <w:numPr>
          <w:ilvl w:val="0"/>
          <w:numId w:val="97"/>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создание простых гипермедиасообщений;</w:t>
      </w:r>
    </w:p>
    <w:p w:rsidR="00856D50" w:rsidRPr="00342794" w:rsidRDefault="00856D50" w:rsidP="0075796F">
      <w:pPr>
        <w:pStyle w:val="af2"/>
        <w:numPr>
          <w:ilvl w:val="0"/>
          <w:numId w:val="97"/>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построение простейших моделей объектов и процессов.</w:t>
      </w:r>
    </w:p>
    <w:p w:rsidR="00856D50" w:rsidRPr="00342794" w:rsidRDefault="00856D50" w:rsidP="00856D50">
      <w:pPr>
        <w:pStyle w:val="af0"/>
        <w:tabs>
          <w:tab w:val="left" w:pos="709"/>
        </w:tabs>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 xml:space="preserve">ИКТ является важным инструментом для формирования </w:t>
      </w:r>
      <w:r w:rsidRPr="00342794">
        <w:rPr>
          <w:rFonts w:ascii="Times New Roman" w:hAnsi="Times New Roman"/>
          <w:color w:val="auto"/>
          <w:spacing w:val="-2"/>
          <w:sz w:val="26"/>
          <w:szCs w:val="26"/>
        </w:rPr>
        <w:t>коммуникативных универсальных учебных действий. Для это</w:t>
      </w:r>
      <w:r w:rsidRPr="00342794">
        <w:rPr>
          <w:rFonts w:ascii="Times New Roman" w:hAnsi="Times New Roman"/>
          <w:color w:val="auto"/>
          <w:sz w:val="26"/>
          <w:szCs w:val="26"/>
        </w:rPr>
        <w:t>го используются:</w:t>
      </w:r>
    </w:p>
    <w:p w:rsidR="00856D50" w:rsidRPr="00342794" w:rsidRDefault="00856D50" w:rsidP="0075796F">
      <w:pPr>
        <w:pStyle w:val="af2"/>
        <w:numPr>
          <w:ilvl w:val="0"/>
          <w:numId w:val="98"/>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обмен гипермедиасообщениями;</w:t>
      </w:r>
    </w:p>
    <w:p w:rsidR="00856D50" w:rsidRPr="00342794" w:rsidRDefault="00856D50" w:rsidP="0075796F">
      <w:pPr>
        <w:pStyle w:val="af2"/>
        <w:numPr>
          <w:ilvl w:val="0"/>
          <w:numId w:val="98"/>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выступление с аудиовизуальной поддержкой;</w:t>
      </w:r>
    </w:p>
    <w:p w:rsidR="00856D50" w:rsidRPr="00342794" w:rsidRDefault="00856D50" w:rsidP="0075796F">
      <w:pPr>
        <w:pStyle w:val="af2"/>
        <w:numPr>
          <w:ilvl w:val="0"/>
          <w:numId w:val="98"/>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фиксация хода коллективной/личной коммуникации;</w:t>
      </w:r>
    </w:p>
    <w:p w:rsidR="00856D50" w:rsidRPr="00342794" w:rsidRDefault="00856D50" w:rsidP="0075796F">
      <w:pPr>
        <w:pStyle w:val="af2"/>
        <w:numPr>
          <w:ilvl w:val="0"/>
          <w:numId w:val="98"/>
        </w:numPr>
        <w:tabs>
          <w:tab w:val="left" w:pos="709"/>
        </w:tabs>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общение в цифровой среде (электронная почта, чат, видеоконференция, форум, блог).</w:t>
      </w:r>
    </w:p>
    <w:p w:rsidR="00856D50" w:rsidRPr="00342794" w:rsidRDefault="00856D50" w:rsidP="00856D50">
      <w:pPr>
        <w:spacing w:after="0" w:line="240" w:lineRule="auto"/>
        <w:ind w:firstLine="567"/>
        <w:jc w:val="both"/>
        <w:rPr>
          <w:rFonts w:ascii="Times New Roman" w:hAnsi="Times New Roman" w:cs="Times New Roman"/>
          <w:b/>
          <w:noProof/>
          <w:sz w:val="26"/>
          <w:szCs w:val="26"/>
        </w:rPr>
      </w:pPr>
      <w:r w:rsidRPr="00342794">
        <w:rPr>
          <w:rFonts w:ascii="Times New Roman" w:hAnsi="Times New Roman" w:cs="Times New Roman"/>
          <w:sz w:val="26"/>
          <w:szCs w:val="26"/>
        </w:rPr>
        <w:t xml:space="preserve">Формирование ИКТ - компетентности учащихся происходит в рамках системно ­ деятельностного подхода, на основе изучения всех без исключения предметов учебного плана. Включение задачи формирования ИКТ­ компетентности в программу </w:t>
      </w:r>
      <w:r w:rsidRPr="00342794">
        <w:rPr>
          <w:rFonts w:ascii="Times New Roman" w:hAnsi="Times New Roman" w:cs="Times New Roman"/>
          <w:spacing w:val="2"/>
          <w:sz w:val="26"/>
          <w:szCs w:val="26"/>
        </w:rPr>
        <w:t xml:space="preserve">формирования универсальных учебных действий позволяет </w:t>
      </w:r>
      <w:r w:rsidRPr="00342794">
        <w:rPr>
          <w:rFonts w:ascii="Times New Roman" w:hAnsi="Times New Roman" w:cs="Times New Roman"/>
          <w:sz w:val="26"/>
          <w:szCs w:val="26"/>
        </w:rPr>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297273" w:rsidRPr="00342794" w:rsidRDefault="00297273" w:rsidP="00856D50">
      <w:pPr>
        <w:shd w:val="clear" w:color="auto" w:fill="FFFFFF"/>
        <w:spacing w:after="0" w:line="240" w:lineRule="auto"/>
        <w:ind w:left="708"/>
        <w:jc w:val="center"/>
        <w:textAlignment w:val="baseline"/>
        <w:rPr>
          <w:rFonts w:ascii="Times New Roman" w:eastAsia="Times New Roman" w:hAnsi="Times New Roman" w:cs="Times New Roman"/>
          <w:b/>
          <w:bCs/>
          <w:color w:val="000000"/>
          <w:sz w:val="26"/>
          <w:szCs w:val="26"/>
          <w:bdr w:val="none" w:sz="0" w:space="0" w:color="auto" w:frame="1"/>
        </w:rPr>
      </w:pPr>
      <w:r w:rsidRPr="00342794">
        <w:rPr>
          <w:rFonts w:ascii="Times New Roman" w:hAnsi="Times New Roman" w:cs="Times New Roman"/>
          <w:b/>
          <w:noProof/>
          <w:sz w:val="26"/>
          <w:szCs w:val="26"/>
        </w:rPr>
        <w:t xml:space="preserve">2.1.6. </w:t>
      </w:r>
      <w:r w:rsidRPr="00342794">
        <w:rPr>
          <w:rFonts w:ascii="Times New Roman" w:hAnsi="Times New Roman" w:cs="Times New Roman"/>
          <w:b/>
          <w:noProof/>
          <w:spacing w:val="-4"/>
          <w:sz w:val="26"/>
          <w:szCs w:val="26"/>
        </w:rPr>
        <w:t>Условия, обеспечивающие преемственность про</w:t>
      </w:r>
      <w:r w:rsidRPr="00342794">
        <w:rPr>
          <w:rFonts w:ascii="Times New Roman" w:hAnsi="Times New Roman" w:cs="Times New Roman"/>
          <w:b/>
          <w:noProof/>
          <w:sz w:val="26"/>
          <w:szCs w:val="26"/>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856D50" w:rsidRPr="00342794" w:rsidRDefault="00856D50" w:rsidP="00856D50">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Проблема преемственности стоит в двух ключевых точках — в момент поступления детей в школу</w:t>
      </w:r>
      <w:r w:rsidRPr="00342794">
        <w:rPr>
          <w:rFonts w:ascii="Times New Roman" w:hAnsi="Times New Roman"/>
          <w:color w:val="auto"/>
          <w:sz w:val="26"/>
          <w:szCs w:val="26"/>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856D50" w:rsidRPr="00342794" w:rsidRDefault="00856D50" w:rsidP="00856D50">
      <w:pPr>
        <w:pStyle w:val="af0"/>
        <w:spacing w:line="240" w:lineRule="auto"/>
        <w:ind w:firstLine="567"/>
        <w:rPr>
          <w:rFonts w:ascii="Times New Roman" w:hAnsi="Times New Roman"/>
          <w:i/>
          <w:iCs/>
          <w:color w:val="auto"/>
          <w:sz w:val="26"/>
          <w:szCs w:val="26"/>
        </w:rPr>
      </w:pPr>
      <w:r w:rsidRPr="00342794">
        <w:rPr>
          <w:rFonts w:ascii="Times New Roman" w:hAnsi="Times New Roman"/>
          <w:color w:val="auto"/>
          <w:sz w:val="26"/>
          <w:szCs w:val="26"/>
        </w:rPr>
        <w:lastRenderedPageBreak/>
        <w:t xml:space="preserve">Исследования </w:t>
      </w:r>
      <w:r w:rsidRPr="00342794">
        <w:rPr>
          <w:rFonts w:ascii="Times New Roman" w:hAnsi="Times New Roman"/>
          <w:bCs/>
          <w:iCs/>
          <w:color w:val="auto"/>
          <w:sz w:val="26"/>
          <w:szCs w:val="26"/>
        </w:rPr>
        <w:t>готовности детей к обучению в школе</w:t>
      </w:r>
      <w:r w:rsidRPr="00342794">
        <w:rPr>
          <w:rFonts w:ascii="Times New Roman" w:hAnsi="Times New Roman"/>
          <w:b/>
          <w:bCs/>
          <w:i/>
          <w:iCs/>
          <w:color w:val="auto"/>
          <w:sz w:val="26"/>
          <w:szCs w:val="26"/>
        </w:rPr>
        <w:t xml:space="preserve"> </w:t>
      </w:r>
      <w:r w:rsidRPr="00342794">
        <w:rPr>
          <w:rFonts w:ascii="Times New Roman" w:hAnsi="Times New Roman"/>
          <w:color w:val="auto"/>
          <w:sz w:val="26"/>
          <w:szCs w:val="26"/>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856D50" w:rsidRPr="00342794" w:rsidRDefault="00856D50" w:rsidP="00856D50">
      <w:pPr>
        <w:widowControl w:val="0"/>
        <w:autoSpaceDE w:val="0"/>
        <w:autoSpaceDN w:val="0"/>
        <w:adjustRightInd w:val="0"/>
        <w:spacing w:after="0" w:line="240" w:lineRule="auto"/>
        <w:ind w:right="-283" w:firstLine="567"/>
        <w:jc w:val="both"/>
        <w:rPr>
          <w:rFonts w:ascii="Times New Roman" w:hAnsi="Times New Roman" w:cs="Times New Roman"/>
          <w:bCs/>
          <w:i/>
          <w:sz w:val="26"/>
          <w:szCs w:val="26"/>
        </w:rPr>
      </w:pPr>
      <w:r w:rsidRPr="00342794">
        <w:rPr>
          <w:rFonts w:ascii="Times New Roman" w:hAnsi="Times New Roman" w:cs="Times New Roman"/>
          <w:sz w:val="26"/>
          <w:szCs w:val="26"/>
        </w:rPr>
        <w:t xml:space="preserve">Все эти компоненты присутствуют в программе формирования универсальных учебных действий и заданы в форме </w:t>
      </w:r>
      <w:r w:rsidRPr="00342794">
        <w:rPr>
          <w:rFonts w:ascii="Times New Roman" w:hAnsi="Times New Roman" w:cs="Times New Roman"/>
          <w:spacing w:val="2"/>
          <w:sz w:val="26"/>
          <w:szCs w:val="26"/>
        </w:rPr>
        <w:t>требований к планируемым результатам обучения. Основанием преемственности разных уровней образовательной становится  ориентация на ключевой стратегиче</w:t>
      </w:r>
      <w:r w:rsidRPr="00342794">
        <w:rPr>
          <w:rFonts w:ascii="Times New Roman" w:hAnsi="Times New Roman" w:cs="Times New Roman"/>
          <w:sz w:val="26"/>
          <w:szCs w:val="26"/>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342794">
        <w:rPr>
          <w:rFonts w:ascii="Times New Roman" w:hAnsi="Times New Roman" w:cs="Times New Roman"/>
          <w:spacing w:val="2"/>
          <w:sz w:val="26"/>
          <w:szCs w:val="26"/>
        </w:rPr>
        <w:t>:</w:t>
      </w:r>
    </w:p>
    <w:p w:rsidR="00856D50" w:rsidRPr="00342794" w:rsidRDefault="00856D50" w:rsidP="00856D50">
      <w:pPr>
        <w:pStyle w:val="ac"/>
        <w:widowControl w:val="0"/>
        <w:autoSpaceDE w:val="0"/>
        <w:autoSpaceDN w:val="0"/>
        <w:adjustRightInd w:val="0"/>
        <w:spacing w:after="0" w:line="240" w:lineRule="auto"/>
        <w:ind w:left="360" w:right="-283" w:firstLine="207"/>
        <w:jc w:val="both"/>
        <w:rPr>
          <w:rFonts w:ascii="Times New Roman" w:hAnsi="Times New Roman" w:cs="Times New Roman"/>
          <w:sz w:val="26"/>
          <w:szCs w:val="26"/>
        </w:rPr>
      </w:pPr>
      <w:r w:rsidRPr="00342794">
        <w:rPr>
          <w:rFonts w:ascii="Times New Roman" w:hAnsi="Times New Roman" w:cs="Times New Roman"/>
          <w:iCs/>
          <w:sz w:val="26"/>
          <w:szCs w:val="26"/>
        </w:rPr>
        <w:t>К семи годам:</w:t>
      </w:r>
    </w:p>
    <w:p w:rsidR="00856D50" w:rsidRPr="00342794" w:rsidRDefault="00856D50" w:rsidP="0075796F">
      <w:pPr>
        <w:pStyle w:val="ac"/>
        <w:widowControl w:val="0"/>
        <w:numPr>
          <w:ilvl w:val="0"/>
          <w:numId w:val="99"/>
        </w:numPr>
        <w:autoSpaceDE w:val="0"/>
        <w:autoSpaceDN w:val="0"/>
        <w:adjustRightInd w:val="0"/>
        <w:spacing w:after="0" w:line="240" w:lineRule="auto"/>
        <w:ind w:left="284" w:right="-283" w:hanging="284"/>
        <w:jc w:val="both"/>
        <w:rPr>
          <w:rFonts w:ascii="Times New Roman" w:hAnsi="Times New Roman" w:cs="Times New Roman"/>
          <w:i/>
          <w:sz w:val="26"/>
          <w:szCs w:val="26"/>
        </w:rPr>
      </w:pPr>
      <w:r w:rsidRPr="00342794">
        <w:rPr>
          <w:rFonts w:ascii="Times New Roman" w:hAnsi="Times New Roman" w:cs="Times New Roman"/>
          <w:sz w:val="26"/>
          <w:szCs w:val="26"/>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856D50" w:rsidRPr="00342794" w:rsidRDefault="00856D50" w:rsidP="0075796F">
      <w:pPr>
        <w:pStyle w:val="ac"/>
        <w:widowControl w:val="0"/>
        <w:numPr>
          <w:ilvl w:val="0"/>
          <w:numId w:val="99"/>
        </w:numPr>
        <w:autoSpaceDE w:val="0"/>
        <w:autoSpaceDN w:val="0"/>
        <w:adjustRightInd w:val="0"/>
        <w:spacing w:after="0" w:line="240" w:lineRule="auto"/>
        <w:ind w:left="284" w:right="-283"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856D50" w:rsidRPr="00342794" w:rsidRDefault="00856D50" w:rsidP="0075796F">
      <w:pPr>
        <w:pStyle w:val="ac"/>
        <w:widowControl w:val="0"/>
        <w:numPr>
          <w:ilvl w:val="0"/>
          <w:numId w:val="99"/>
        </w:numPr>
        <w:autoSpaceDE w:val="0"/>
        <w:autoSpaceDN w:val="0"/>
        <w:adjustRightInd w:val="0"/>
        <w:spacing w:after="0" w:line="240" w:lineRule="auto"/>
        <w:ind w:left="284" w:right="-283" w:hanging="284"/>
        <w:jc w:val="both"/>
        <w:rPr>
          <w:rFonts w:ascii="Times New Roman" w:hAnsi="Times New Roman" w:cs="Times New Roman"/>
          <w:sz w:val="26"/>
          <w:szCs w:val="26"/>
        </w:rPr>
      </w:pPr>
      <w:r w:rsidRPr="00342794">
        <w:rPr>
          <w:rFonts w:ascii="Times New Roman" w:hAnsi="Times New Roman" w:cs="Times New Roman"/>
          <w:sz w:val="26"/>
          <w:szCs w:val="26"/>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856D50" w:rsidRPr="00342794" w:rsidRDefault="00856D50" w:rsidP="0075796F">
      <w:pPr>
        <w:pStyle w:val="ac"/>
        <w:widowControl w:val="0"/>
        <w:numPr>
          <w:ilvl w:val="0"/>
          <w:numId w:val="99"/>
        </w:numPr>
        <w:autoSpaceDE w:val="0"/>
        <w:autoSpaceDN w:val="0"/>
        <w:adjustRightInd w:val="0"/>
        <w:spacing w:after="0" w:line="240" w:lineRule="auto"/>
        <w:ind w:left="284" w:right="-283"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856D50" w:rsidRPr="00342794" w:rsidRDefault="00856D50" w:rsidP="0075796F">
      <w:pPr>
        <w:pStyle w:val="ac"/>
        <w:widowControl w:val="0"/>
        <w:numPr>
          <w:ilvl w:val="0"/>
          <w:numId w:val="99"/>
        </w:numPr>
        <w:autoSpaceDE w:val="0"/>
        <w:autoSpaceDN w:val="0"/>
        <w:adjustRightInd w:val="0"/>
        <w:spacing w:after="0" w:line="240" w:lineRule="auto"/>
        <w:ind w:left="284" w:right="-283"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856D50" w:rsidRPr="00342794" w:rsidRDefault="00856D50" w:rsidP="0075796F">
      <w:pPr>
        <w:pStyle w:val="ac"/>
        <w:widowControl w:val="0"/>
        <w:numPr>
          <w:ilvl w:val="0"/>
          <w:numId w:val="99"/>
        </w:numPr>
        <w:autoSpaceDE w:val="0"/>
        <w:autoSpaceDN w:val="0"/>
        <w:adjustRightInd w:val="0"/>
        <w:spacing w:after="0" w:line="240" w:lineRule="auto"/>
        <w:ind w:left="284" w:right="-283" w:hanging="284"/>
        <w:jc w:val="both"/>
        <w:rPr>
          <w:rFonts w:ascii="Times New Roman" w:hAnsi="Times New Roman" w:cs="Times New Roman"/>
          <w:sz w:val="26"/>
          <w:szCs w:val="26"/>
        </w:rPr>
      </w:pPr>
      <w:r w:rsidRPr="00342794">
        <w:rPr>
          <w:rFonts w:ascii="Times New Roman" w:hAnsi="Times New Roman" w:cs="Times New Roman"/>
          <w:sz w:val="26"/>
          <w:szCs w:val="26"/>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56D50" w:rsidRPr="00342794" w:rsidRDefault="00856D50" w:rsidP="0075796F">
      <w:pPr>
        <w:pStyle w:val="ac"/>
        <w:widowControl w:val="0"/>
        <w:numPr>
          <w:ilvl w:val="0"/>
          <w:numId w:val="99"/>
        </w:numPr>
        <w:autoSpaceDE w:val="0"/>
        <w:autoSpaceDN w:val="0"/>
        <w:adjustRightInd w:val="0"/>
        <w:spacing w:after="0" w:line="240" w:lineRule="auto"/>
        <w:ind w:left="284" w:right="-283"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 </w:t>
      </w:r>
    </w:p>
    <w:p w:rsidR="00856D50" w:rsidRPr="00342794" w:rsidRDefault="00856D50" w:rsidP="00856D50">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 xml:space="preserve">Не меньшее значение имеет проблема психологической </w:t>
      </w:r>
      <w:r w:rsidRPr="00342794">
        <w:rPr>
          <w:rFonts w:ascii="Times New Roman" w:hAnsi="Times New Roman"/>
          <w:color w:val="auto"/>
          <w:sz w:val="26"/>
          <w:szCs w:val="26"/>
        </w:rPr>
        <w:t xml:space="preserve">подготовки учащихся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342794">
        <w:rPr>
          <w:rFonts w:ascii="Times New Roman" w:hAnsi="Times New Roman"/>
          <w:color w:val="auto"/>
          <w:spacing w:val="2"/>
          <w:sz w:val="26"/>
          <w:szCs w:val="26"/>
        </w:rPr>
        <w:t xml:space="preserve">учению, </w:t>
      </w:r>
      <w:r w:rsidRPr="00342794">
        <w:rPr>
          <w:rFonts w:ascii="Times New Roman" w:hAnsi="Times New Roman"/>
          <w:color w:val="auto"/>
          <w:spacing w:val="2"/>
          <w:sz w:val="26"/>
          <w:szCs w:val="26"/>
        </w:rPr>
        <w:lastRenderedPageBreak/>
        <w:t>возрастание эмоциональной нестабильности, нару</w:t>
      </w:r>
      <w:r w:rsidRPr="00342794">
        <w:rPr>
          <w:rFonts w:ascii="Times New Roman" w:hAnsi="Times New Roman"/>
          <w:color w:val="auto"/>
          <w:sz w:val="26"/>
          <w:szCs w:val="26"/>
        </w:rPr>
        <w:t>шения поведения, которые обусловлены:</w:t>
      </w:r>
    </w:p>
    <w:p w:rsidR="00856D50" w:rsidRPr="00342794" w:rsidRDefault="00856D50" w:rsidP="0075796F">
      <w:pPr>
        <w:pStyle w:val="af2"/>
        <w:numPr>
          <w:ilvl w:val="0"/>
          <w:numId w:val="40"/>
        </w:numPr>
        <w:tabs>
          <w:tab w:val="left" w:pos="284"/>
        </w:tabs>
        <w:spacing w:line="240" w:lineRule="auto"/>
        <w:ind w:left="0" w:firstLine="0"/>
        <w:rPr>
          <w:rFonts w:ascii="Times New Roman" w:hAnsi="Times New Roman"/>
          <w:color w:val="auto"/>
          <w:sz w:val="26"/>
          <w:szCs w:val="26"/>
        </w:rPr>
      </w:pPr>
      <w:r w:rsidRPr="00342794">
        <w:rPr>
          <w:rFonts w:ascii="Times New Roman" w:hAnsi="Times New Roman"/>
          <w:color w:val="auto"/>
          <w:sz w:val="26"/>
          <w:szCs w:val="26"/>
        </w:rPr>
        <w:t>необходимостью адаптации обучающихся к новой орга</w:t>
      </w:r>
      <w:r w:rsidRPr="00342794">
        <w:rPr>
          <w:rFonts w:ascii="Times New Roman" w:hAnsi="Times New Roman"/>
          <w:color w:val="auto"/>
          <w:spacing w:val="2"/>
          <w:sz w:val="26"/>
          <w:szCs w:val="26"/>
        </w:rPr>
        <w:t>низации процесса и содержания обучения (предметная си</w:t>
      </w:r>
      <w:r w:rsidRPr="00342794">
        <w:rPr>
          <w:rFonts w:ascii="Times New Roman" w:hAnsi="Times New Roman"/>
          <w:color w:val="auto"/>
          <w:sz w:val="26"/>
          <w:szCs w:val="26"/>
        </w:rPr>
        <w:t>стема, разные преподаватели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д.);</w:t>
      </w:r>
    </w:p>
    <w:p w:rsidR="00856D50" w:rsidRPr="00342794" w:rsidRDefault="00856D50" w:rsidP="0075796F">
      <w:pPr>
        <w:pStyle w:val="af2"/>
        <w:numPr>
          <w:ilvl w:val="0"/>
          <w:numId w:val="40"/>
        </w:numPr>
        <w:tabs>
          <w:tab w:val="left" w:pos="284"/>
        </w:tabs>
        <w:spacing w:line="240" w:lineRule="auto"/>
        <w:ind w:left="0" w:firstLine="0"/>
        <w:rPr>
          <w:rFonts w:ascii="Times New Roman" w:hAnsi="Times New Roman"/>
          <w:color w:val="auto"/>
          <w:sz w:val="26"/>
          <w:szCs w:val="26"/>
        </w:rPr>
      </w:pPr>
      <w:r w:rsidRPr="00342794">
        <w:rPr>
          <w:rFonts w:ascii="Times New Roman" w:hAnsi="Times New Roman"/>
          <w:color w:val="auto"/>
          <w:sz w:val="26"/>
          <w:szCs w:val="26"/>
        </w:rPr>
        <w:t xml:space="preserve">совпадением начала кризисного периода, в который вступают младшие подростки, со сменой ведущей деятельности </w:t>
      </w:r>
      <w:r w:rsidRPr="00342794">
        <w:rPr>
          <w:rFonts w:ascii="Times New Roman" w:hAnsi="Times New Roman"/>
          <w:color w:val="auto"/>
          <w:spacing w:val="2"/>
          <w:sz w:val="26"/>
          <w:szCs w:val="26"/>
        </w:rPr>
        <w:t xml:space="preserve">(переориентацией подростков на деятельность общения со </w:t>
      </w:r>
      <w:r w:rsidRPr="00342794">
        <w:rPr>
          <w:rFonts w:ascii="Times New Roman" w:hAnsi="Times New Roman"/>
          <w:color w:val="auto"/>
          <w:sz w:val="26"/>
          <w:szCs w:val="26"/>
        </w:rPr>
        <w:t>сверстниками при сохранении значимости учебной деятельности);</w:t>
      </w:r>
    </w:p>
    <w:p w:rsidR="00856D50" w:rsidRPr="00342794" w:rsidRDefault="00856D50" w:rsidP="0075796F">
      <w:pPr>
        <w:pStyle w:val="af2"/>
        <w:numPr>
          <w:ilvl w:val="0"/>
          <w:numId w:val="40"/>
        </w:numPr>
        <w:tabs>
          <w:tab w:val="left" w:pos="284"/>
        </w:tabs>
        <w:spacing w:line="240" w:lineRule="auto"/>
        <w:ind w:left="0" w:firstLine="0"/>
        <w:rPr>
          <w:rFonts w:ascii="Times New Roman" w:hAnsi="Times New Roman"/>
          <w:color w:val="auto"/>
          <w:sz w:val="26"/>
          <w:szCs w:val="26"/>
        </w:rPr>
      </w:pPr>
      <w:r w:rsidRPr="00342794">
        <w:rPr>
          <w:rFonts w:ascii="Times New Roman" w:hAnsi="Times New Roman"/>
          <w:color w:val="auto"/>
          <w:sz w:val="26"/>
          <w:szCs w:val="26"/>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342794">
        <w:rPr>
          <w:rFonts w:ascii="Times New Roman" w:hAnsi="Times New Roman"/>
          <w:color w:val="auto"/>
          <w:spacing w:val="2"/>
          <w:sz w:val="26"/>
          <w:szCs w:val="26"/>
        </w:rPr>
        <w:t>образом с уровнем сформированности структурных компонентов учебной деятельности (мотивы, учебные действия,</w:t>
      </w:r>
      <w:r w:rsidRPr="00342794">
        <w:rPr>
          <w:rFonts w:ascii="Times New Roman" w:hAnsi="Times New Roman"/>
          <w:color w:val="auto"/>
          <w:sz w:val="26"/>
          <w:szCs w:val="26"/>
        </w:rPr>
        <w:t xml:space="preserve"> контроль, оценка).</w:t>
      </w:r>
    </w:p>
    <w:p w:rsidR="00856D50" w:rsidRPr="00342794" w:rsidRDefault="00856D50" w:rsidP="00856D50">
      <w:pPr>
        <w:widowControl w:val="0"/>
        <w:autoSpaceDE w:val="0"/>
        <w:autoSpaceDN w:val="0"/>
        <w:adjustRightInd w:val="0"/>
        <w:spacing w:after="0" w:line="240" w:lineRule="auto"/>
        <w:ind w:right="-283" w:firstLine="567"/>
        <w:jc w:val="both"/>
        <w:rPr>
          <w:rFonts w:ascii="Times New Roman" w:hAnsi="Times New Roman" w:cs="Times New Roman"/>
          <w:bCs/>
          <w:sz w:val="26"/>
          <w:szCs w:val="26"/>
        </w:rPr>
      </w:pPr>
      <w:r w:rsidRPr="00342794">
        <w:rPr>
          <w:rFonts w:ascii="Times New Roman" w:hAnsi="Times New Roman" w:cs="Times New Roman"/>
          <w:sz w:val="26"/>
          <w:szCs w:val="26"/>
        </w:rPr>
        <w:t xml:space="preserve">Все эти компоненты присутствуют в программе формирования универсальных учебных действий и заданы в форме </w:t>
      </w:r>
      <w:r w:rsidRPr="00342794">
        <w:rPr>
          <w:rFonts w:ascii="Times New Roman" w:hAnsi="Times New Roman" w:cs="Times New Roman"/>
          <w:spacing w:val="2"/>
          <w:sz w:val="26"/>
          <w:szCs w:val="26"/>
        </w:rPr>
        <w:t xml:space="preserve">требований к планируемым результатам обучения. </w:t>
      </w:r>
      <w:r w:rsidRPr="00342794">
        <w:rPr>
          <w:rFonts w:ascii="Times New Roman" w:hAnsi="Times New Roman" w:cs="Times New Roman"/>
          <w:bCs/>
          <w:sz w:val="26"/>
          <w:szCs w:val="26"/>
        </w:rPr>
        <w:t>При переходе на второй уровень обучения осуществляется преемственность с учётом результатов мониторинга сформированности у учащихся УУД и предметных результатов.</w:t>
      </w:r>
    </w:p>
    <w:p w:rsidR="00856D50" w:rsidRPr="00342794" w:rsidRDefault="00856D50" w:rsidP="00856D50">
      <w:pPr>
        <w:tabs>
          <w:tab w:val="left" w:pos="3532"/>
        </w:tabs>
        <w:autoSpaceDE w:val="0"/>
        <w:autoSpaceDN w:val="0"/>
        <w:adjustRightInd w:val="0"/>
        <w:spacing w:after="0" w:line="240" w:lineRule="auto"/>
        <w:jc w:val="center"/>
        <w:rPr>
          <w:rFonts w:ascii="Times New Roman" w:hAnsi="Times New Roman" w:cs="Times New Roman"/>
          <w:sz w:val="26"/>
          <w:szCs w:val="26"/>
        </w:rPr>
      </w:pPr>
      <w:r w:rsidRPr="00342794">
        <w:rPr>
          <w:rFonts w:ascii="Times New Roman" w:hAnsi="Times New Roman" w:cs="Times New Roman"/>
          <w:b/>
          <w:sz w:val="26"/>
          <w:szCs w:val="26"/>
        </w:rPr>
        <w:t>2.1.7. Методика и инструментарий оценки успешности освоения и применения учащимися универсальных учебных действий</w:t>
      </w:r>
      <w:r w:rsidRPr="00342794">
        <w:rPr>
          <w:rFonts w:ascii="Times New Roman" w:hAnsi="Times New Roman" w:cs="Times New Roman"/>
          <w:sz w:val="26"/>
          <w:szCs w:val="26"/>
        </w:rPr>
        <w:t>.</w:t>
      </w:r>
    </w:p>
    <w:p w:rsidR="00856D50" w:rsidRPr="00342794" w:rsidRDefault="00856D50" w:rsidP="00856D50">
      <w:pPr>
        <w:pStyle w:val="a3"/>
        <w:widowControl w:val="0"/>
        <w:tabs>
          <w:tab w:val="left" w:pos="567"/>
        </w:tabs>
        <w:spacing w:before="0" w:beforeAutospacing="0" w:after="0" w:afterAutospacing="0"/>
        <w:ind w:firstLine="567"/>
        <w:jc w:val="both"/>
        <w:rPr>
          <w:sz w:val="26"/>
          <w:szCs w:val="26"/>
        </w:rPr>
      </w:pPr>
      <w:r w:rsidRPr="00342794">
        <w:rPr>
          <w:sz w:val="26"/>
          <w:szCs w:val="26"/>
        </w:rPr>
        <w:t>Система оценки в сфере УУД включает  в себя следующие принципы и характеристики:</w:t>
      </w:r>
    </w:p>
    <w:p w:rsidR="00856D50" w:rsidRPr="00342794" w:rsidRDefault="00856D50" w:rsidP="0075796F">
      <w:pPr>
        <w:pStyle w:val="a3"/>
        <w:widowControl w:val="0"/>
        <w:numPr>
          <w:ilvl w:val="0"/>
          <w:numId w:val="100"/>
        </w:numPr>
        <w:tabs>
          <w:tab w:val="clear" w:pos="720"/>
          <w:tab w:val="num" w:pos="284"/>
          <w:tab w:val="left" w:pos="567"/>
        </w:tabs>
        <w:spacing w:before="0" w:beforeAutospacing="0" w:after="0" w:afterAutospacing="0"/>
        <w:ind w:left="284" w:hanging="284"/>
        <w:jc w:val="both"/>
        <w:textAlignment w:val="baseline"/>
        <w:rPr>
          <w:sz w:val="26"/>
          <w:szCs w:val="26"/>
        </w:rPr>
      </w:pPr>
      <w:r w:rsidRPr="00342794">
        <w:rPr>
          <w:sz w:val="26"/>
          <w:szCs w:val="26"/>
        </w:rPr>
        <w:t>систематичность сбора и анализа информации;</w:t>
      </w:r>
    </w:p>
    <w:p w:rsidR="00856D50" w:rsidRPr="00342794" w:rsidRDefault="00856D50" w:rsidP="0075796F">
      <w:pPr>
        <w:pStyle w:val="a3"/>
        <w:widowControl w:val="0"/>
        <w:numPr>
          <w:ilvl w:val="0"/>
          <w:numId w:val="100"/>
        </w:numPr>
        <w:tabs>
          <w:tab w:val="clear" w:pos="720"/>
          <w:tab w:val="num" w:pos="284"/>
          <w:tab w:val="left" w:pos="567"/>
        </w:tabs>
        <w:spacing w:before="0" w:beforeAutospacing="0" w:after="0" w:afterAutospacing="0"/>
        <w:ind w:left="284" w:hanging="284"/>
        <w:jc w:val="both"/>
        <w:textAlignment w:val="baseline"/>
        <w:rPr>
          <w:sz w:val="26"/>
          <w:szCs w:val="26"/>
        </w:rPr>
      </w:pPr>
      <w:r w:rsidRPr="00342794">
        <w:rPr>
          <w:sz w:val="26"/>
          <w:szCs w:val="26"/>
        </w:rPr>
        <w:t>совокупность показателей и индикаторов оценивания учитывает интересы всех участников образовательной деятельности, то есть является информативной для управленцев, педагогов, родителей, обучающихся;</w:t>
      </w:r>
    </w:p>
    <w:p w:rsidR="00856D50" w:rsidRPr="00342794" w:rsidRDefault="00856D50" w:rsidP="0075796F">
      <w:pPr>
        <w:pStyle w:val="a3"/>
        <w:widowControl w:val="0"/>
        <w:numPr>
          <w:ilvl w:val="0"/>
          <w:numId w:val="100"/>
        </w:numPr>
        <w:tabs>
          <w:tab w:val="clear" w:pos="720"/>
          <w:tab w:val="num" w:pos="284"/>
          <w:tab w:val="left" w:pos="567"/>
        </w:tabs>
        <w:spacing w:before="0" w:beforeAutospacing="0" w:after="0" w:afterAutospacing="0"/>
        <w:ind w:left="284" w:hanging="284"/>
        <w:jc w:val="both"/>
        <w:textAlignment w:val="baseline"/>
        <w:rPr>
          <w:sz w:val="26"/>
          <w:szCs w:val="26"/>
        </w:rPr>
      </w:pPr>
      <w:r w:rsidRPr="00342794">
        <w:rPr>
          <w:sz w:val="26"/>
          <w:szCs w:val="26"/>
        </w:rPr>
        <w:t>доступность и прозрачность данных о результатах оценивания для всех участников образовательной деятельности.</w:t>
      </w:r>
    </w:p>
    <w:p w:rsidR="00856D50" w:rsidRPr="00342794" w:rsidRDefault="00856D50" w:rsidP="00856D50">
      <w:pPr>
        <w:pStyle w:val="a3"/>
        <w:widowControl w:val="0"/>
        <w:tabs>
          <w:tab w:val="left" w:pos="567"/>
        </w:tabs>
        <w:spacing w:before="0" w:beforeAutospacing="0" w:after="0" w:afterAutospacing="0"/>
        <w:ind w:firstLine="567"/>
        <w:jc w:val="both"/>
        <w:rPr>
          <w:sz w:val="26"/>
          <w:szCs w:val="26"/>
        </w:rPr>
      </w:pPr>
      <w:r w:rsidRPr="00342794">
        <w:rPr>
          <w:sz w:val="26"/>
          <w:szCs w:val="26"/>
        </w:rPr>
        <w:t>Оценка деятельности образовательной организации по формированию и развитию УУД у обучающихся  учитывает работу по обеспечению кадровых, методических, материально-технических условий.</w:t>
      </w:r>
    </w:p>
    <w:p w:rsidR="00856D50" w:rsidRPr="00342794" w:rsidRDefault="00856D50" w:rsidP="00856D50">
      <w:pPr>
        <w:pStyle w:val="a3"/>
        <w:widowControl w:val="0"/>
        <w:tabs>
          <w:tab w:val="left" w:pos="567"/>
        </w:tabs>
        <w:spacing w:before="0" w:beforeAutospacing="0" w:after="0" w:afterAutospacing="0"/>
        <w:ind w:firstLine="567"/>
        <w:jc w:val="both"/>
        <w:rPr>
          <w:sz w:val="26"/>
          <w:szCs w:val="26"/>
        </w:rPr>
      </w:pPr>
      <w:r w:rsidRPr="00342794">
        <w:rPr>
          <w:sz w:val="26"/>
          <w:szCs w:val="26"/>
        </w:rPr>
        <w:t>В процессе реализации мониторинга успешности освоения и применения УУД  учтены следующие этапы освоения УУД:</w:t>
      </w:r>
    </w:p>
    <w:p w:rsidR="00856D50" w:rsidRPr="00342794" w:rsidRDefault="00856D50" w:rsidP="0075796F">
      <w:pPr>
        <w:pStyle w:val="a3"/>
        <w:widowControl w:val="0"/>
        <w:numPr>
          <w:ilvl w:val="0"/>
          <w:numId w:val="101"/>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56D50" w:rsidRPr="00342794" w:rsidRDefault="00856D50" w:rsidP="0075796F">
      <w:pPr>
        <w:pStyle w:val="a3"/>
        <w:widowControl w:val="0"/>
        <w:numPr>
          <w:ilvl w:val="0"/>
          <w:numId w:val="101"/>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t>учебное действие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856D50" w:rsidRPr="00342794" w:rsidRDefault="00856D50" w:rsidP="0075796F">
      <w:pPr>
        <w:pStyle w:val="a3"/>
        <w:widowControl w:val="0"/>
        <w:numPr>
          <w:ilvl w:val="0"/>
          <w:numId w:val="101"/>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56D50" w:rsidRPr="00342794" w:rsidRDefault="00856D50" w:rsidP="0075796F">
      <w:pPr>
        <w:pStyle w:val="a3"/>
        <w:widowControl w:val="0"/>
        <w:numPr>
          <w:ilvl w:val="0"/>
          <w:numId w:val="101"/>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56D50" w:rsidRPr="00342794" w:rsidRDefault="00856D50" w:rsidP="0075796F">
      <w:pPr>
        <w:pStyle w:val="a3"/>
        <w:widowControl w:val="0"/>
        <w:numPr>
          <w:ilvl w:val="0"/>
          <w:numId w:val="101"/>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56D50" w:rsidRPr="00342794" w:rsidRDefault="00856D50" w:rsidP="0075796F">
      <w:pPr>
        <w:pStyle w:val="a3"/>
        <w:widowControl w:val="0"/>
        <w:numPr>
          <w:ilvl w:val="0"/>
          <w:numId w:val="101"/>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t>обобщение учебных действий на основе выявления общих принципов.</w:t>
      </w:r>
    </w:p>
    <w:p w:rsidR="00856D50" w:rsidRPr="00342794" w:rsidRDefault="00856D50" w:rsidP="00856D50">
      <w:pPr>
        <w:pStyle w:val="a3"/>
        <w:widowControl w:val="0"/>
        <w:tabs>
          <w:tab w:val="left" w:pos="567"/>
        </w:tabs>
        <w:spacing w:before="0" w:beforeAutospacing="0" w:after="0" w:afterAutospacing="0"/>
        <w:ind w:firstLine="567"/>
        <w:jc w:val="both"/>
        <w:rPr>
          <w:b/>
          <w:sz w:val="26"/>
          <w:szCs w:val="26"/>
        </w:rPr>
      </w:pPr>
      <w:r w:rsidRPr="00342794">
        <w:rPr>
          <w:b/>
          <w:sz w:val="26"/>
          <w:szCs w:val="26"/>
        </w:rPr>
        <w:t>Система оценки универсальных учебных действий является:</w:t>
      </w:r>
    </w:p>
    <w:p w:rsidR="00856D50" w:rsidRPr="00342794" w:rsidRDefault="00856D50" w:rsidP="0075796F">
      <w:pPr>
        <w:pStyle w:val="a3"/>
        <w:widowControl w:val="0"/>
        <w:numPr>
          <w:ilvl w:val="0"/>
          <w:numId w:val="102"/>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lastRenderedPageBreak/>
        <w:t>уровневой (определяются уровни владения универсальными учебными действиями);</w:t>
      </w:r>
    </w:p>
    <w:p w:rsidR="00856D50" w:rsidRPr="00342794" w:rsidRDefault="00856D50" w:rsidP="0075796F">
      <w:pPr>
        <w:pStyle w:val="a3"/>
        <w:widowControl w:val="0"/>
        <w:numPr>
          <w:ilvl w:val="0"/>
          <w:numId w:val="102"/>
        </w:numPr>
        <w:tabs>
          <w:tab w:val="clear" w:pos="720"/>
          <w:tab w:val="num" w:pos="284"/>
          <w:tab w:val="left" w:pos="993"/>
        </w:tabs>
        <w:spacing w:before="0" w:beforeAutospacing="0" w:after="0" w:afterAutospacing="0"/>
        <w:ind w:left="284" w:hanging="284"/>
        <w:jc w:val="both"/>
        <w:textAlignment w:val="baseline"/>
        <w:rPr>
          <w:sz w:val="26"/>
          <w:szCs w:val="26"/>
        </w:rPr>
      </w:pPr>
      <w:r w:rsidRPr="00342794">
        <w:rPr>
          <w:sz w:val="26"/>
          <w:szCs w:val="26"/>
        </w:rPr>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856D50" w:rsidRPr="00342794" w:rsidRDefault="00856D50" w:rsidP="00856D50">
      <w:pPr>
        <w:pStyle w:val="a3"/>
        <w:widowControl w:val="0"/>
        <w:tabs>
          <w:tab w:val="left" w:pos="567"/>
        </w:tabs>
        <w:spacing w:before="0" w:beforeAutospacing="0" w:after="0" w:afterAutospacing="0"/>
        <w:ind w:firstLine="709"/>
        <w:jc w:val="both"/>
        <w:rPr>
          <w:sz w:val="26"/>
          <w:szCs w:val="26"/>
        </w:rPr>
      </w:pPr>
      <w:r w:rsidRPr="00342794">
        <w:rPr>
          <w:sz w:val="26"/>
          <w:szCs w:val="26"/>
        </w:rPr>
        <w:t xml:space="preserve">При оценивании развития УУД пятибалльная шкала не применяется. Используются  технологии формирующего (развивающего оценивания), в том числе бинарное, критериальное, экспертное оценивание, текст самооценки. </w:t>
      </w:r>
    </w:p>
    <w:p w:rsidR="00297273" w:rsidRPr="00342794" w:rsidRDefault="00297273" w:rsidP="00233B46">
      <w:pPr>
        <w:shd w:val="clear" w:color="auto" w:fill="FFFFFF"/>
        <w:spacing w:after="0" w:line="240" w:lineRule="auto"/>
        <w:ind w:left="708"/>
        <w:textAlignment w:val="baseline"/>
        <w:rPr>
          <w:rFonts w:ascii="Times New Roman" w:eastAsia="Times New Roman" w:hAnsi="Times New Roman" w:cs="Times New Roman"/>
          <w:bCs/>
          <w:color w:val="000000"/>
          <w:sz w:val="26"/>
          <w:szCs w:val="26"/>
          <w:bdr w:val="none" w:sz="0" w:space="0" w:color="auto" w:frame="1"/>
        </w:rPr>
      </w:pPr>
    </w:p>
    <w:p w:rsidR="00856D50" w:rsidRPr="00342794" w:rsidRDefault="00856D50" w:rsidP="00856D50">
      <w:pPr>
        <w:pStyle w:val="32"/>
        <w:tabs>
          <w:tab w:val="left" w:pos="0"/>
        </w:tabs>
        <w:spacing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2.2. Программы отдельных учебных предметов, курсов и курсов внеурочной деятельности</w:t>
      </w:r>
    </w:p>
    <w:p w:rsidR="00856D50" w:rsidRPr="00342794" w:rsidRDefault="00856D50" w:rsidP="00856D50">
      <w:pPr>
        <w:pStyle w:val="32"/>
        <w:tabs>
          <w:tab w:val="left" w:pos="284"/>
        </w:tabs>
        <w:spacing w:line="240" w:lineRule="auto"/>
        <w:ind w:left="567"/>
        <w:rPr>
          <w:rFonts w:ascii="Times New Roman" w:hAnsi="Times New Roman" w:cs="Times New Roman"/>
          <w:b/>
          <w:bCs/>
          <w:webHidden/>
          <w:sz w:val="26"/>
          <w:szCs w:val="26"/>
        </w:rPr>
      </w:pPr>
      <w:r w:rsidRPr="00342794">
        <w:rPr>
          <w:rFonts w:ascii="Times New Roman" w:hAnsi="Times New Roman" w:cs="Times New Roman"/>
          <w:b/>
          <w:bCs/>
          <w:sz w:val="26"/>
          <w:szCs w:val="26"/>
        </w:rPr>
        <w:t>2.2.1 Общие положения</w:t>
      </w:r>
      <w:r w:rsidRPr="00342794">
        <w:rPr>
          <w:rFonts w:ascii="Times New Roman" w:hAnsi="Times New Roman" w:cs="Times New Roman"/>
          <w:b/>
          <w:bCs/>
          <w:webHidden/>
          <w:sz w:val="26"/>
          <w:szCs w:val="26"/>
        </w:rPr>
        <w:tab/>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Начальная школа — самоценный, принципиально новый </w:t>
      </w:r>
      <w:r w:rsidRPr="00342794">
        <w:rPr>
          <w:rFonts w:ascii="Times New Roman" w:hAnsi="Times New Roman"/>
          <w:color w:val="auto"/>
          <w:spacing w:val="2"/>
          <w:sz w:val="26"/>
          <w:szCs w:val="26"/>
        </w:rPr>
        <w:t>этап в жизни ребенка: начинается систематическое обуче</w:t>
      </w:r>
      <w:r w:rsidRPr="00342794">
        <w:rPr>
          <w:rFonts w:ascii="Times New Roman" w:hAnsi="Times New Roman"/>
          <w:color w:val="auto"/>
          <w:sz w:val="26"/>
          <w:szCs w:val="26"/>
        </w:rPr>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342794">
        <w:rPr>
          <w:rFonts w:ascii="Times New Roman" w:hAnsi="Times New Roman"/>
          <w:color w:val="auto"/>
          <w:spacing w:val="-2"/>
          <w:sz w:val="26"/>
          <w:szCs w:val="26"/>
        </w:rPr>
        <w:t>деятельности, а также при формировании ИКТ­компетентнос</w:t>
      </w:r>
      <w:r w:rsidRPr="00342794">
        <w:rPr>
          <w:rFonts w:ascii="Times New Roman" w:hAnsi="Times New Roman"/>
          <w:color w:val="auto"/>
          <w:sz w:val="26"/>
          <w:szCs w:val="26"/>
        </w:rPr>
        <w:t>ти обучающихся.</w:t>
      </w:r>
    </w:p>
    <w:p w:rsidR="000044AD" w:rsidRPr="00342794" w:rsidRDefault="000044AD" w:rsidP="00982656">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2"/>
          <w:sz w:val="26"/>
          <w:szCs w:val="26"/>
        </w:rPr>
        <w:t>Кроме этого, определение в программах содержания тех знаний, умений и способов деятельности, которые являются надпредметными, т.</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Уровень сформированности УУД в полной мере зависит от способов организации учебной деятельности и сотрудни</w:t>
      </w:r>
      <w:r w:rsidRPr="00342794">
        <w:rPr>
          <w:rFonts w:ascii="Times New Roman" w:hAnsi="Times New Roman"/>
          <w:color w:val="auto"/>
          <w:spacing w:val="2"/>
          <w:sz w:val="26"/>
          <w:szCs w:val="26"/>
        </w:rPr>
        <w:t xml:space="preserve">чества, познавательной, творческой, художественно­эстетической и коммуникативной деятельности школьников. Это </w:t>
      </w:r>
      <w:r w:rsidRPr="00342794">
        <w:rPr>
          <w:rFonts w:ascii="Times New Roman" w:hAnsi="Times New Roman"/>
          <w:color w:val="auto"/>
          <w:sz w:val="26"/>
          <w:szCs w:val="26"/>
        </w:rPr>
        <w:t xml:space="preserve">определило необходимость выделить в примерных программах содержание не только знаний, но и видов деятельности, </w:t>
      </w:r>
      <w:r w:rsidRPr="00342794">
        <w:rPr>
          <w:rFonts w:ascii="Times New Roman" w:hAnsi="Times New Roman"/>
          <w:color w:val="auto"/>
          <w:spacing w:val="2"/>
          <w:sz w:val="26"/>
          <w:szCs w:val="26"/>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342794">
        <w:rPr>
          <w:rFonts w:ascii="Times New Roman" w:hAnsi="Times New Roman"/>
          <w:color w:val="auto"/>
          <w:sz w:val="26"/>
          <w:szCs w:val="26"/>
        </w:rPr>
        <w:t>примерных программ дает основание для утверждения гума</w:t>
      </w:r>
      <w:r w:rsidRPr="00342794">
        <w:rPr>
          <w:rFonts w:ascii="Times New Roman" w:hAnsi="Times New Roman"/>
          <w:color w:val="auto"/>
          <w:spacing w:val="2"/>
          <w:sz w:val="26"/>
          <w:szCs w:val="26"/>
        </w:rPr>
        <w:t xml:space="preserve">нистической, личностно ориентированной направленности </w:t>
      </w:r>
      <w:r w:rsidRPr="00342794">
        <w:rPr>
          <w:rFonts w:ascii="Times New Roman" w:hAnsi="Times New Roman"/>
          <w:color w:val="auto"/>
          <w:sz w:val="26"/>
          <w:szCs w:val="26"/>
        </w:rPr>
        <w:t xml:space="preserve"> образовательной деятельности младших школьников.</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lastRenderedPageBreak/>
        <w:t xml:space="preserve">Важным условием развития детской любознательности, </w:t>
      </w:r>
      <w:r w:rsidRPr="00342794">
        <w:rPr>
          <w:rFonts w:ascii="Times New Roman" w:hAnsi="Times New Roman"/>
          <w:color w:val="auto"/>
          <w:sz w:val="26"/>
          <w:szCs w:val="26"/>
        </w:rPr>
        <w:t xml:space="preserve">потребности самостоятельного познания окружающего мира, </w:t>
      </w:r>
      <w:r w:rsidRPr="00342794">
        <w:rPr>
          <w:rFonts w:ascii="Times New Roman" w:hAnsi="Times New Roman"/>
          <w:color w:val="auto"/>
          <w:spacing w:val="2"/>
          <w:sz w:val="26"/>
          <w:szCs w:val="26"/>
        </w:rPr>
        <w:t xml:space="preserve">познавательной активности и инициативности в начальной </w:t>
      </w:r>
      <w:r w:rsidRPr="00342794">
        <w:rPr>
          <w:rFonts w:ascii="Times New Roman" w:hAnsi="Times New Roman"/>
          <w:color w:val="auto"/>
          <w:sz w:val="26"/>
          <w:szCs w:val="26"/>
        </w:rPr>
        <w:t>школе является создание развивающей образовательной среды, стимулирующей активные формы познания: наблюдение, опыты, учебный диалог и</w:t>
      </w:r>
      <w:r w:rsidRPr="00342794">
        <w:rPr>
          <w:rFonts w:ascii="Times New Roman" w:hAnsi="Times New Roman"/>
          <w:color w:val="auto"/>
          <w:sz w:val="26"/>
          <w:szCs w:val="26"/>
        </w:rPr>
        <w:t> </w:t>
      </w:r>
      <w:r w:rsidRPr="00342794">
        <w:rPr>
          <w:rFonts w:ascii="Times New Roman" w:hAnsi="Times New Roman"/>
          <w:color w:val="auto"/>
          <w:sz w:val="26"/>
          <w:szCs w:val="26"/>
        </w:rPr>
        <w:t>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свое знание и незнание и</w:t>
      </w:r>
      <w:r w:rsidRPr="00342794">
        <w:rPr>
          <w:rFonts w:ascii="Times New Roman" w:hAnsi="Times New Roman"/>
          <w:color w:val="auto"/>
          <w:sz w:val="26"/>
          <w:szCs w:val="26"/>
        </w:rPr>
        <w:t> </w:t>
      </w:r>
      <w:r w:rsidRPr="00342794">
        <w:rPr>
          <w:rFonts w:ascii="Times New Roman" w:hAnsi="Times New Roman"/>
          <w:color w:val="auto"/>
          <w:sz w:val="26"/>
          <w:szCs w:val="26"/>
        </w:rPr>
        <w:t>др. Способность к рефлексии — важнейшее качество, определяющее социальную роль ребенка как ученика, школьника, направленность на саморазвитие.</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Начальное общее образование вносит вклад в социально ­ 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 </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342794">
        <w:rPr>
          <w:rFonts w:ascii="Times New Roman" w:hAnsi="Times New Roman"/>
          <w:color w:val="auto"/>
          <w:spacing w:val="2"/>
          <w:sz w:val="26"/>
          <w:szCs w:val="26"/>
        </w:rPr>
        <w:t>основной образовательной программы начального общего образования Федерального государственного образователь</w:t>
      </w:r>
      <w:r w:rsidRPr="00342794">
        <w:rPr>
          <w:rFonts w:ascii="Times New Roman" w:hAnsi="Times New Roman"/>
          <w:color w:val="auto"/>
          <w:sz w:val="26"/>
          <w:szCs w:val="26"/>
        </w:rPr>
        <w:t>ного стандарта начального общего образования.</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Примерные программы служат ориентиром для авторов </w:t>
      </w:r>
      <w:r w:rsidRPr="00342794">
        <w:rPr>
          <w:rFonts w:ascii="Times New Roman" w:hAnsi="Times New Roman"/>
          <w:color w:val="auto"/>
          <w:sz w:val="26"/>
          <w:szCs w:val="26"/>
        </w:rPr>
        <w:t xml:space="preserve">рабочих учебных программ. </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В данном разделе основной образователь</w:t>
      </w:r>
      <w:r w:rsidRPr="00342794">
        <w:rPr>
          <w:rFonts w:ascii="Times New Roman" w:hAnsi="Times New Roman"/>
          <w:color w:val="auto"/>
          <w:sz w:val="26"/>
          <w:szCs w:val="26"/>
        </w:rPr>
        <w:t>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Разделы рабочих программ учебных </w:t>
      </w:r>
      <w:r w:rsidRPr="00342794">
        <w:rPr>
          <w:rFonts w:ascii="Times New Roman" w:hAnsi="Times New Roman"/>
          <w:color w:val="auto"/>
          <w:sz w:val="26"/>
          <w:szCs w:val="26"/>
        </w:rPr>
        <w:t>предметов формируются с учетом региональных, национальных и этнокультурных особенностей, состава класса, а также выбранного комплекта учебников.</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начального общего образования.</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Рабочие программы отдельных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начального общего образования с учетом программ, включенных в ее структуру.</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Рабочие программы учебных предметов, курсов должны содержать:</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1) планируемые результаты освоения учебного предмета, курса;</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2) содержание учебного предмета, курса;</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3) тематическое планирование с указанием количества часов, отводимых на освоение каждой темы.</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Рабочие программы курсов внеурочной деятельности должны содержать:</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1) результаты освоения курса внеурочной деятельности;</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2) содержание курса внеурочной деятельности с указанием форм организации и видов деятельности;</w:t>
      </w:r>
    </w:p>
    <w:p w:rsidR="000044AD" w:rsidRPr="00342794" w:rsidRDefault="000044AD" w:rsidP="00982656">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3) тематическое планирование.</w:t>
      </w:r>
    </w:p>
    <w:p w:rsidR="000044AD" w:rsidRPr="00342794" w:rsidRDefault="000044AD" w:rsidP="0098265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В данном разделе  основной образователь</w:t>
      </w:r>
      <w:r w:rsidRPr="00342794">
        <w:rPr>
          <w:rFonts w:ascii="Times New Roman" w:hAnsi="Times New Roman"/>
          <w:color w:val="auto"/>
          <w:sz w:val="26"/>
          <w:szCs w:val="26"/>
        </w:rPr>
        <w:t>ной программы начального общего образования приводится</w:t>
      </w:r>
      <w:r w:rsidR="00997F29" w:rsidRPr="00342794">
        <w:rPr>
          <w:rFonts w:ascii="Times New Roman" w:hAnsi="Times New Roman"/>
          <w:color w:val="auto"/>
          <w:sz w:val="26"/>
          <w:szCs w:val="26"/>
        </w:rPr>
        <w:t xml:space="preserve"> </w:t>
      </w:r>
      <w:r w:rsidRPr="00342794">
        <w:rPr>
          <w:rFonts w:ascii="Times New Roman" w:hAnsi="Times New Roman"/>
          <w:color w:val="auto"/>
          <w:sz w:val="26"/>
          <w:szCs w:val="26"/>
        </w:rPr>
        <w:t xml:space="preserve">основное содержание курсов по всем обязательным предметам при получении  начального общего образования. </w:t>
      </w:r>
    </w:p>
    <w:p w:rsidR="000044AD" w:rsidRPr="00342794" w:rsidRDefault="000044AD" w:rsidP="00856D50">
      <w:pPr>
        <w:pStyle w:val="32"/>
        <w:tabs>
          <w:tab w:val="left" w:pos="0"/>
        </w:tabs>
        <w:spacing w:line="240" w:lineRule="auto"/>
        <w:ind w:left="567"/>
        <w:rPr>
          <w:rFonts w:ascii="Times New Roman" w:hAnsi="Times New Roman" w:cs="Times New Roman"/>
          <w:b/>
          <w:bCs/>
          <w:sz w:val="26"/>
          <w:szCs w:val="26"/>
        </w:rPr>
      </w:pPr>
    </w:p>
    <w:p w:rsidR="00856D50" w:rsidRPr="00342794" w:rsidRDefault="00856D50" w:rsidP="00856D50">
      <w:pPr>
        <w:pStyle w:val="32"/>
        <w:tabs>
          <w:tab w:val="left" w:pos="0"/>
        </w:tabs>
        <w:spacing w:line="240" w:lineRule="auto"/>
        <w:ind w:left="567"/>
        <w:rPr>
          <w:rFonts w:ascii="Times New Roman" w:hAnsi="Times New Roman" w:cs="Times New Roman"/>
          <w:b/>
          <w:bCs/>
          <w:webHidden/>
          <w:sz w:val="26"/>
          <w:szCs w:val="26"/>
        </w:rPr>
      </w:pPr>
      <w:r w:rsidRPr="00342794">
        <w:rPr>
          <w:rFonts w:ascii="Times New Roman" w:hAnsi="Times New Roman" w:cs="Times New Roman"/>
          <w:b/>
          <w:bCs/>
          <w:sz w:val="26"/>
          <w:szCs w:val="26"/>
        </w:rPr>
        <w:t xml:space="preserve">2.2.2. Основное содержание учебных предметов </w:t>
      </w:r>
      <w:r w:rsidRPr="00342794">
        <w:rPr>
          <w:rFonts w:ascii="Times New Roman" w:hAnsi="Times New Roman" w:cs="Times New Roman"/>
          <w:b/>
          <w:bCs/>
          <w:webHidden/>
          <w:sz w:val="26"/>
          <w:szCs w:val="26"/>
        </w:rPr>
        <w:tab/>
      </w:r>
    </w:p>
    <w:p w:rsidR="00856D50" w:rsidRPr="00342794" w:rsidRDefault="00856D50" w:rsidP="00856D50">
      <w:pPr>
        <w:pStyle w:val="32"/>
        <w:tabs>
          <w:tab w:val="left" w:pos="284"/>
        </w:tabs>
        <w:spacing w:line="240" w:lineRule="auto"/>
        <w:ind w:left="1134"/>
        <w:rPr>
          <w:rFonts w:ascii="Times New Roman" w:hAnsi="Times New Roman" w:cs="Times New Roman"/>
          <w:b/>
          <w:bCs/>
          <w:webHidden/>
          <w:sz w:val="26"/>
          <w:szCs w:val="26"/>
        </w:rPr>
      </w:pPr>
      <w:r w:rsidRPr="00342794">
        <w:rPr>
          <w:rFonts w:ascii="Times New Roman" w:hAnsi="Times New Roman" w:cs="Times New Roman"/>
          <w:b/>
          <w:bCs/>
          <w:sz w:val="26"/>
          <w:szCs w:val="26"/>
        </w:rPr>
        <w:t>2.2.2.1. Русский язык</w:t>
      </w:r>
      <w:r w:rsidRPr="00342794">
        <w:rPr>
          <w:rFonts w:ascii="Times New Roman" w:hAnsi="Times New Roman" w:cs="Times New Roman"/>
          <w:b/>
          <w:bCs/>
          <w:webHidden/>
          <w:sz w:val="26"/>
          <w:szCs w:val="26"/>
        </w:rPr>
        <w:tab/>
      </w:r>
    </w:p>
    <w:p w:rsidR="000044AD" w:rsidRPr="00342794" w:rsidRDefault="000044AD" w:rsidP="000044AD">
      <w:pPr>
        <w:tabs>
          <w:tab w:val="left" w:leader="dot" w:pos="624"/>
        </w:tabs>
        <w:spacing w:after="0" w:line="240" w:lineRule="auto"/>
        <w:ind w:firstLine="709"/>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Виды речевой деятельности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t xml:space="preserve">Слушание. </w:t>
      </w:r>
      <w:r w:rsidRPr="00342794">
        <w:rPr>
          <w:rStyle w:val="Zag11"/>
          <w:rFonts w:ascii="Times New Roman" w:eastAsia="@Arial Unicode MS" w:hAnsi="Times New Roman" w:cs="Times New Roman"/>
          <w:sz w:val="26"/>
          <w:szCs w:val="26"/>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t xml:space="preserve">Говорение. </w:t>
      </w:r>
      <w:r w:rsidRPr="00342794">
        <w:rPr>
          <w:rStyle w:val="Zag11"/>
          <w:rFonts w:ascii="Times New Roman" w:eastAsia="@Arial Unicode MS" w:hAnsi="Times New Roman" w:cs="Times New Roman"/>
          <w:sz w:val="26"/>
          <w:szCs w:val="26"/>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t xml:space="preserve">Чтение. </w:t>
      </w:r>
      <w:r w:rsidRPr="00342794">
        <w:rPr>
          <w:rStyle w:val="Zag11"/>
          <w:rFonts w:ascii="Times New Roman" w:eastAsia="@Arial Unicode MS" w:hAnsi="Times New Roman" w:cs="Times New Roman"/>
          <w:sz w:val="26"/>
          <w:szCs w:val="26"/>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342794">
        <w:rPr>
          <w:rStyle w:val="Zag11"/>
          <w:rFonts w:ascii="Times New Roman" w:eastAsia="@Arial Unicode MS" w:hAnsi="Times New Roman" w:cs="Times New Roman"/>
          <w:i/>
          <w:iCs/>
          <w:sz w:val="26"/>
          <w:szCs w:val="26"/>
        </w:rPr>
        <w:t>Анализ и оценка содержания, языковых особенностей и структуры текста</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Письмо. </w:t>
      </w:r>
      <w:r w:rsidRPr="00342794">
        <w:rPr>
          <w:rStyle w:val="Zag11"/>
          <w:rFonts w:ascii="Times New Roman" w:eastAsia="@Arial Unicode MS" w:hAnsi="Times New Roman" w:cs="Times New Roman"/>
          <w:sz w:val="26"/>
          <w:szCs w:val="26"/>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044AD" w:rsidRPr="00342794" w:rsidRDefault="000044AD" w:rsidP="000044AD">
      <w:pPr>
        <w:tabs>
          <w:tab w:val="left" w:leader="dot" w:pos="624"/>
        </w:tabs>
        <w:spacing w:after="0" w:line="240" w:lineRule="auto"/>
        <w:ind w:firstLine="567"/>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Обучение грамоте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Фонетика. </w:t>
      </w:r>
      <w:r w:rsidRPr="00342794">
        <w:rPr>
          <w:rStyle w:val="Zag11"/>
          <w:rFonts w:ascii="Times New Roman" w:eastAsia="@Arial Unicode MS" w:hAnsi="Times New Roman" w:cs="Times New Roman"/>
          <w:sz w:val="26"/>
          <w:szCs w:val="26"/>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Различение гласных и согласных звуков, гласных ударных и безударных, согласных твердых и мягких, звонких и глухих.</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Слог как минимальная произносительная единица. Деление слов на слоги. Определение места ударения.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Графика. </w:t>
      </w:r>
      <w:r w:rsidRPr="00342794">
        <w:rPr>
          <w:rStyle w:val="Zag11"/>
          <w:rFonts w:ascii="Times New Roman" w:eastAsia="@Arial Unicode MS" w:hAnsi="Times New Roman" w:cs="Times New Roman"/>
          <w:sz w:val="26"/>
          <w:szCs w:val="26"/>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342794">
        <w:rPr>
          <w:rStyle w:val="Zag11"/>
          <w:rFonts w:ascii="Times New Roman" w:eastAsia="@Arial Unicode MS" w:hAnsi="Times New Roman" w:cs="Times New Roman"/>
          <w:b/>
          <w:bCs/>
          <w:i/>
          <w:iCs/>
          <w:sz w:val="26"/>
          <w:szCs w:val="26"/>
        </w:rPr>
        <w:t>е</w:t>
      </w:r>
      <w:r w:rsidRPr="00342794">
        <w:rPr>
          <w:rStyle w:val="Zag11"/>
          <w:rFonts w:ascii="Times New Roman" w:eastAsia="@Arial Unicode MS" w:hAnsi="Times New Roman" w:cs="Times New Roman"/>
          <w:bCs/>
          <w:iCs/>
          <w:sz w:val="26"/>
          <w:szCs w:val="26"/>
        </w:rPr>
        <w:t>,</w:t>
      </w:r>
      <w:r w:rsidRPr="00342794">
        <w:rPr>
          <w:rStyle w:val="Zag11"/>
          <w:rFonts w:ascii="Times New Roman" w:eastAsia="@Arial Unicode MS" w:hAnsi="Times New Roman" w:cs="Times New Roman"/>
          <w:b/>
          <w:bCs/>
          <w:i/>
          <w:iCs/>
          <w:sz w:val="26"/>
          <w:szCs w:val="26"/>
        </w:rPr>
        <w:t xml:space="preserve"> е</w:t>
      </w:r>
      <w:r w:rsidRPr="00342794">
        <w:rPr>
          <w:rStyle w:val="Zag11"/>
          <w:rFonts w:ascii="Times New Roman" w:eastAsia="@Arial Unicode MS" w:hAnsi="Times New Roman" w:cs="Times New Roman"/>
          <w:bCs/>
          <w:iCs/>
          <w:sz w:val="26"/>
          <w:szCs w:val="26"/>
        </w:rPr>
        <w:t xml:space="preserve">, </w:t>
      </w:r>
      <w:r w:rsidRPr="00342794">
        <w:rPr>
          <w:rStyle w:val="Zag11"/>
          <w:rFonts w:ascii="Times New Roman" w:eastAsia="@Arial Unicode MS" w:hAnsi="Times New Roman" w:cs="Times New Roman"/>
          <w:b/>
          <w:bCs/>
          <w:i/>
          <w:iCs/>
          <w:sz w:val="26"/>
          <w:szCs w:val="26"/>
        </w:rPr>
        <w:t>ю</w:t>
      </w:r>
      <w:r w:rsidRPr="00342794">
        <w:rPr>
          <w:rStyle w:val="Zag11"/>
          <w:rFonts w:ascii="Times New Roman" w:eastAsia="@Arial Unicode MS" w:hAnsi="Times New Roman" w:cs="Times New Roman"/>
          <w:bCs/>
          <w:iCs/>
          <w:sz w:val="26"/>
          <w:szCs w:val="26"/>
        </w:rPr>
        <w:t>,</w:t>
      </w:r>
      <w:r w:rsidRPr="00342794">
        <w:rPr>
          <w:rStyle w:val="Zag11"/>
          <w:rFonts w:ascii="Times New Roman" w:eastAsia="@Arial Unicode MS" w:hAnsi="Times New Roman" w:cs="Times New Roman"/>
          <w:b/>
          <w:bCs/>
          <w:i/>
          <w:iCs/>
          <w:sz w:val="26"/>
          <w:szCs w:val="26"/>
        </w:rPr>
        <w:t xml:space="preserve"> я</w:t>
      </w:r>
      <w:r w:rsidRPr="00342794">
        <w:rPr>
          <w:rStyle w:val="Zag11"/>
          <w:rFonts w:ascii="Times New Roman" w:eastAsia="@Arial Unicode MS" w:hAnsi="Times New Roman" w:cs="Times New Roman"/>
          <w:bCs/>
          <w:iCs/>
          <w:sz w:val="26"/>
          <w:szCs w:val="26"/>
        </w:rPr>
        <w:t xml:space="preserve">. </w:t>
      </w:r>
      <w:r w:rsidRPr="00342794">
        <w:rPr>
          <w:rStyle w:val="Zag11"/>
          <w:rFonts w:ascii="Times New Roman" w:eastAsia="@Arial Unicode MS" w:hAnsi="Times New Roman" w:cs="Times New Roman"/>
          <w:sz w:val="26"/>
          <w:szCs w:val="26"/>
        </w:rPr>
        <w:t>Мягкий знак как показатель мягкости предшествующего согласного звука.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Знакомство с русским алфавитом как последовательностью букв.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Чтение. </w:t>
      </w:r>
      <w:r w:rsidRPr="00342794">
        <w:rPr>
          <w:rStyle w:val="Zag11"/>
          <w:rFonts w:ascii="Times New Roman" w:eastAsia="@Arial Unicode MS" w:hAnsi="Times New Roman" w:cs="Times New Roman"/>
          <w:sz w:val="26"/>
          <w:szCs w:val="26"/>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lastRenderedPageBreak/>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Письмо. </w:t>
      </w:r>
      <w:r w:rsidRPr="00342794">
        <w:rPr>
          <w:rStyle w:val="Zag11"/>
          <w:rFonts w:ascii="Times New Roman" w:eastAsia="@Arial Unicode MS" w:hAnsi="Times New Roman" w:cs="Times New Roman"/>
          <w:i/>
          <w:iCs/>
          <w:sz w:val="26"/>
          <w:szCs w:val="26"/>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Понимание функции небуквенных графических средств: пробела между словами, знака переноса.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Слово и предложение. </w:t>
      </w:r>
      <w:r w:rsidRPr="00342794">
        <w:rPr>
          <w:rStyle w:val="Zag11"/>
          <w:rFonts w:ascii="Times New Roman" w:eastAsia="@Arial Unicode MS" w:hAnsi="Times New Roman" w:cs="Times New Roman"/>
          <w:sz w:val="26"/>
          <w:szCs w:val="26"/>
        </w:rPr>
        <w:t>Восприятие слова как объекта изучения, материала для анализа. Наблюдение над значением слова.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Различение слова и предложения. Работа с предложением: выделение слов, изменение их порядка.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Орфография. </w:t>
      </w:r>
      <w:r w:rsidRPr="00342794">
        <w:rPr>
          <w:rStyle w:val="Zag11"/>
          <w:rFonts w:ascii="Times New Roman" w:eastAsia="@Arial Unicode MS" w:hAnsi="Times New Roman" w:cs="Times New Roman"/>
          <w:sz w:val="26"/>
          <w:szCs w:val="26"/>
        </w:rPr>
        <w:t>Знакомство с правилами правописания и их применение: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раздельное написание слов;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обозначение гласных после шипящих (</w:t>
      </w:r>
      <w:r w:rsidRPr="00342794">
        <w:rPr>
          <w:rStyle w:val="Zag11"/>
          <w:rFonts w:ascii="Times New Roman" w:eastAsia="@Arial Unicode MS" w:hAnsi="Times New Roman" w:cs="Times New Roman"/>
          <w:b/>
          <w:bCs/>
          <w:i/>
          <w:iCs/>
          <w:sz w:val="26"/>
          <w:szCs w:val="26"/>
        </w:rPr>
        <w:t xml:space="preserve">ча </w:t>
      </w:r>
      <w:r w:rsidRPr="00342794">
        <w:rPr>
          <w:rStyle w:val="Zag11"/>
          <w:rFonts w:ascii="Times New Roman" w:eastAsia="@Arial Unicode MS" w:hAnsi="Times New Roman" w:cs="Times New Roman"/>
          <w:b/>
          <w:bCs/>
          <w:sz w:val="26"/>
          <w:szCs w:val="26"/>
        </w:rPr>
        <w:t xml:space="preserve">– </w:t>
      </w:r>
      <w:r w:rsidRPr="00342794">
        <w:rPr>
          <w:rStyle w:val="Zag11"/>
          <w:rFonts w:ascii="Times New Roman" w:eastAsia="@Arial Unicode MS" w:hAnsi="Times New Roman" w:cs="Times New Roman"/>
          <w:b/>
          <w:bCs/>
          <w:i/>
          <w:iCs/>
          <w:sz w:val="26"/>
          <w:szCs w:val="26"/>
        </w:rPr>
        <w:t>ща</w:t>
      </w:r>
      <w:r w:rsidRPr="00342794">
        <w:rPr>
          <w:rStyle w:val="Zag11"/>
          <w:rFonts w:ascii="Times New Roman" w:eastAsia="@Arial Unicode MS" w:hAnsi="Times New Roman" w:cs="Times New Roman"/>
          <w:bCs/>
          <w:sz w:val="26"/>
          <w:szCs w:val="26"/>
        </w:rPr>
        <w:t xml:space="preserve">, </w:t>
      </w:r>
      <w:r w:rsidRPr="00342794">
        <w:rPr>
          <w:rStyle w:val="Zag11"/>
          <w:rFonts w:ascii="Times New Roman" w:eastAsia="@Arial Unicode MS" w:hAnsi="Times New Roman" w:cs="Times New Roman"/>
          <w:b/>
          <w:bCs/>
          <w:i/>
          <w:iCs/>
          <w:sz w:val="26"/>
          <w:szCs w:val="26"/>
        </w:rPr>
        <w:t xml:space="preserve">чу </w:t>
      </w:r>
      <w:r w:rsidRPr="00342794">
        <w:rPr>
          <w:rStyle w:val="Zag11"/>
          <w:rFonts w:ascii="Times New Roman" w:eastAsia="@Arial Unicode MS" w:hAnsi="Times New Roman" w:cs="Times New Roman"/>
          <w:b/>
          <w:bCs/>
          <w:sz w:val="26"/>
          <w:szCs w:val="26"/>
        </w:rPr>
        <w:t xml:space="preserve">– </w:t>
      </w:r>
      <w:r w:rsidRPr="00342794">
        <w:rPr>
          <w:rStyle w:val="Zag11"/>
          <w:rFonts w:ascii="Times New Roman" w:eastAsia="@Arial Unicode MS" w:hAnsi="Times New Roman" w:cs="Times New Roman"/>
          <w:b/>
          <w:bCs/>
          <w:i/>
          <w:iCs/>
          <w:sz w:val="26"/>
          <w:szCs w:val="26"/>
        </w:rPr>
        <w:t>щу</w:t>
      </w:r>
      <w:r w:rsidRPr="00342794">
        <w:rPr>
          <w:rStyle w:val="Zag11"/>
          <w:rFonts w:ascii="Times New Roman" w:eastAsia="@Arial Unicode MS" w:hAnsi="Times New Roman" w:cs="Times New Roman"/>
          <w:bCs/>
          <w:sz w:val="26"/>
          <w:szCs w:val="26"/>
        </w:rPr>
        <w:t>,</w:t>
      </w:r>
      <w:r w:rsidRPr="00342794">
        <w:rPr>
          <w:rStyle w:val="Zag11"/>
          <w:rFonts w:ascii="Times New Roman" w:eastAsia="@Arial Unicode MS" w:hAnsi="Times New Roman" w:cs="Times New Roman"/>
          <w:b/>
          <w:bCs/>
          <w:i/>
          <w:iCs/>
          <w:sz w:val="26"/>
          <w:szCs w:val="26"/>
        </w:rPr>
        <w:t xml:space="preserve">жи </w:t>
      </w:r>
      <w:r w:rsidRPr="00342794">
        <w:rPr>
          <w:rStyle w:val="Zag11"/>
          <w:rFonts w:ascii="Times New Roman" w:eastAsia="@Arial Unicode MS" w:hAnsi="Times New Roman" w:cs="Times New Roman"/>
          <w:b/>
          <w:bCs/>
          <w:sz w:val="26"/>
          <w:szCs w:val="26"/>
        </w:rPr>
        <w:t xml:space="preserve">– </w:t>
      </w:r>
      <w:r w:rsidRPr="00342794">
        <w:rPr>
          <w:rStyle w:val="Zag11"/>
          <w:rFonts w:ascii="Times New Roman" w:eastAsia="@Arial Unicode MS" w:hAnsi="Times New Roman" w:cs="Times New Roman"/>
          <w:b/>
          <w:bCs/>
          <w:i/>
          <w:iCs/>
          <w:sz w:val="26"/>
          <w:szCs w:val="26"/>
        </w:rPr>
        <w:t>ши</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прописная (заглавная) буква в начале предложения, в именах собственных;</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перенос слов по слогам без стечения согласных;</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знаки препинания в конце предложения.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Развитие речи. </w:t>
      </w:r>
      <w:r w:rsidRPr="00342794">
        <w:rPr>
          <w:rStyle w:val="Zag11"/>
          <w:rFonts w:ascii="Times New Roman" w:eastAsia="@Arial Unicode MS" w:hAnsi="Times New Roman" w:cs="Times New Roman"/>
          <w:sz w:val="26"/>
          <w:szCs w:val="26"/>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044AD" w:rsidRPr="00342794" w:rsidRDefault="000044AD" w:rsidP="000044AD">
      <w:pPr>
        <w:tabs>
          <w:tab w:val="left" w:leader="dot" w:pos="624"/>
        </w:tabs>
        <w:spacing w:after="0" w:line="240" w:lineRule="auto"/>
        <w:ind w:firstLine="567"/>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Систематический курс</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t xml:space="preserve">Фонетика и орфоэпия. </w:t>
      </w:r>
      <w:r w:rsidRPr="00342794">
        <w:rPr>
          <w:rStyle w:val="Zag11"/>
          <w:rFonts w:ascii="Times New Roman" w:eastAsia="@Arial Unicode MS" w:hAnsi="Times New Roman" w:cs="Times New Roman"/>
          <w:sz w:val="26"/>
          <w:szCs w:val="26"/>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342794">
        <w:rPr>
          <w:rStyle w:val="Zag11"/>
          <w:rFonts w:ascii="Times New Roman" w:eastAsia="@Arial Unicode MS" w:hAnsi="Times New Roman" w:cs="Times New Roman"/>
          <w:i/>
          <w:iCs/>
          <w:sz w:val="26"/>
          <w:szCs w:val="26"/>
        </w:rPr>
        <w:t>Фонетический разбор слова</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Графика. </w:t>
      </w:r>
      <w:r w:rsidRPr="00342794">
        <w:rPr>
          <w:rStyle w:val="Zag11"/>
          <w:rFonts w:ascii="Times New Roman" w:eastAsia="@Arial Unicode MS" w:hAnsi="Times New Roman" w:cs="Times New Roman"/>
          <w:sz w:val="26"/>
          <w:szCs w:val="26"/>
        </w:rPr>
        <w:t>Различение звуков и букв. Обозначение на письме твердости и мягкости согласных звуков. Использование на письме разделительных</w:t>
      </w:r>
      <w:r w:rsidRPr="00342794">
        <w:rPr>
          <w:rStyle w:val="Zag11"/>
          <w:rFonts w:ascii="Times New Roman" w:eastAsia="@Arial Unicode MS" w:hAnsi="Times New Roman" w:cs="Times New Roman"/>
          <w:b/>
          <w:bCs/>
          <w:i/>
          <w:iCs/>
          <w:sz w:val="26"/>
          <w:szCs w:val="26"/>
        </w:rPr>
        <w:t xml:space="preserve">ъ </w:t>
      </w:r>
      <w:r w:rsidRPr="00342794">
        <w:rPr>
          <w:rStyle w:val="Zag11"/>
          <w:rFonts w:ascii="Times New Roman" w:eastAsia="@Arial Unicode MS" w:hAnsi="Times New Roman" w:cs="Times New Roman"/>
          <w:sz w:val="26"/>
          <w:szCs w:val="26"/>
        </w:rPr>
        <w:t xml:space="preserve">и </w:t>
      </w:r>
      <w:r w:rsidRPr="00342794">
        <w:rPr>
          <w:rStyle w:val="Zag11"/>
          <w:rFonts w:ascii="Times New Roman" w:eastAsia="@Arial Unicode MS" w:hAnsi="Times New Roman" w:cs="Times New Roman"/>
          <w:b/>
          <w:bCs/>
          <w:i/>
          <w:iCs/>
          <w:sz w:val="26"/>
          <w:szCs w:val="26"/>
        </w:rPr>
        <w:t>ь</w:t>
      </w:r>
      <w:r w:rsidRPr="00342794">
        <w:rPr>
          <w:rStyle w:val="Zag11"/>
          <w:rFonts w:ascii="Times New Roman" w:eastAsia="@Arial Unicode MS" w:hAnsi="Times New Roman" w:cs="Times New Roman"/>
          <w:bCs/>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Установление соотношения звукового и буквенного состава слова в словах типа </w:t>
      </w:r>
      <w:r w:rsidRPr="00342794">
        <w:rPr>
          <w:rStyle w:val="Zag11"/>
          <w:rFonts w:ascii="Times New Roman" w:eastAsia="@Arial Unicode MS" w:hAnsi="Times New Roman" w:cs="Times New Roman"/>
          <w:i/>
          <w:iCs/>
          <w:sz w:val="26"/>
          <w:szCs w:val="26"/>
        </w:rPr>
        <w:t>стол</w:t>
      </w:r>
      <w:r w:rsidRPr="00342794">
        <w:rPr>
          <w:rStyle w:val="Zag11"/>
          <w:rFonts w:ascii="Times New Roman" w:eastAsia="@Arial Unicode MS" w:hAnsi="Times New Roman" w:cs="Times New Roman"/>
          <w:iCs/>
          <w:sz w:val="26"/>
          <w:szCs w:val="26"/>
        </w:rPr>
        <w:t>,</w:t>
      </w:r>
      <w:r w:rsidRPr="00342794">
        <w:rPr>
          <w:rStyle w:val="Zag11"/>
          <w:rFonts w:ascii="Times New Roman" w:eastAsia="@Arial Unicode MS" w:hAnsi="Times New Roman" w:cs="Times New Roman"/>
          <w:i/>
          <w:iCs/>
          <w:sz w:val="26"/>
          <w:szCs w:val="26"/>
        </w:rPr>
        <w:t xml:space="preserve"> конь</w:t>
      </w:r>
      <w:r w:rsidRPr="00342794">
        <w:rPr>
          <w:rStyle w:val="Zag11"/>
          <w:rFonts w:ascii="Times New Roman" w:eastAsia="@Arial Unicode MS" w:hAnsi="Times New Roman" w:cs="Times New Roman"/>
          <w:sz w:val="26"/>
          <w:szCs w:val="26"/>
        </w:rPr>
        <w:t xml:space="preserve">; в словах с йотированными гласными </w:t>
      </w:r>
      <w:r w:rsidRPr="00342794">
        <w:rPr>
          <w:rStyle w:val="Zag11"/>
          <w:rFonts w:ascii="Times New Roman" w:eastAsia="@Arial Unicode MS" w:hAnsi="Times New Roman" w:cs="Times New Roman"/>
          <w:b/>
          <w:bCs/>
          <w:i/>
          <w:iCs/>
          <w:sz w:val="26"/>
          <w:szCs w:val="26"/>
        </w:rPr>
        <w:t>е</w:t>
      </w:r>
      <w:r w:rsidRPr="00342794">
        <w:rPr>
          <w:rStyle w:val="Zag11"/>
          <w:rFonts w:ascii="Times New Roman" w:eastAsia="@Arial Unicode MS" w:hAnsi="Times New Roman" w:cs="Times New Roman"/>
          <w:bCs/>
          <w:sz w:val="26"/>
          <w:szCs w:val="26"/>
        </w:rPr>
        <w:t>,</w:t>
      </w:r>
      <w:r w:rsidRPr="00342794">
        <w:rPr>
          <w:rStyle w:val="Zag11"/>
          <w:rFonts w:ascii="Times New Roman" w:eastAsia="@Arial Unicode MS" w:hAnsi="Times New Roman" w:cs="Times New Roman"/>
          <w:b/>
          <w:bCs/>
          <w:i/>
          <w:iCs/>
          <w:sz w:val="26"/>
          <w:szCs w:val="26"/>
        </w:rPr>
        <w:t>е</w:t>
      </w:r>
      <w:r w:rsidRPr="00342794">
        <w:rPr>
          <w:rStyle w:val="Zag11"/>
          <w:rFonts w:ascii="Times New Roman" w:eastAsia="@Arial Unicode MS" w:hAnsi="Times New Roman" w:cs="Times New Roman"/>
          <w:bCs/>
          <w:sz w:val="26"/>
          <w:szCs w:val="26"/>
        </w:rPr>
        <w:t>,</w:t>
      </w:r>
      <w:r w:rsidRPr="00342794">
        <w:rPr>
          <w:rStyle w:val="Zag11"/>
          <w:rFonts w:ascii="Times New Roman" w:eastAsia="@Arial Unicode MS" w:hAnsi="Times New Roman" w:cs="Times New Roman"/>
          <w:b/>
          <w:bCs/>
          <w:i/>
          <w:iCs/>
          <w:sz w:val="26"/>
          <w:szCs w:val="26"/>
        </w:rPr>
        <w:t>ю</w:t>
      </w:r>
      <w:r w:rsidRPr="00342794">
        <w:rPr>
          <w:rStyle w:val="Zag11"/>
          <w:rFonts w:ascii="Times New Roman" w:eastAsia="@Arial Unicode MS" w:hAnsi="Times New Roman" w:cs="Times New Roman"/>
          <w:bCs/>
          <w:sz w:val="26"/>
          <w:szCs w:val="26"/>
        </w:rPr>
        <w:t>,</w:t>
      </w:r>
      <w:r w:rsidRPr="00342794">
        <w:rPr>
          <w:rStyle w:val="Zag11"/>
          <w:rFonts w:ascii="Times New Roman" w:eastAsia="@Arial Unicode MS" w:hAnsi="Times New Roman" w:cs="Times New Roman"/>
          <w:b/>
          <w:bCs/>
          <w:i/>
          <w:iCs/>
          <w:sz w:val="26"/>
          <w:szCs w:val="26"/>
        </w:rPr>
        <w:t>я</w:t>
      </w:r>
      <w:r w:rsidRPr="00342794">
        <w:rPr>
          <w:rStyle w:val="Zag11"/>
          <w:rFonts w:ascii="Times New Roman" w:eastAsia="@Arial Unicode MS" w:hAnsi="Times New Roman" w:cs="Times New Roman"/>
          <w:sz w:val="26"/>
          <w:szCs w:val="26"/>
        </w:rPr>
        <w:t>;в словах с непроизносимыми согласными.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Использование небуквенных графических средств: пробела между словами, знака переноса, абзаца.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lastRenderedPageBreak/>
        <w:t>Лексика</w:t>
      </w:r>
      <w:r w:rsidRPr="00342794">
        <w:rPr>
          <w:rStyle w:val="afff7"/>
          <w:rFonts w:ascii="Times New Roman" w:eastAsia="@Arial Unicode MS" w:hAnsi="Times New Roman" w:cs="Times New Roman"/>
          <w:b/>
          <w:bCs/>
          <w:sz w:val="26"/>
          <w:szCs w:val="26"/>
        </w:rPr>
        <w:footnoteReference w:id="2"/>
      </w:r>
      <w:r w:rsidRPr="00342794">
        <w:rPr>
          <w:rStyle w:val="Zag11"/>
          <w:rFonts w:ascii="Times New Roman" w:eastAsia="@Arial Unicode MS" w:hAnsi="Times New Roman" w:cs="Times New Roman"/>
          <w:b/>
          <w:bCs/>
          <w:sz w:val="26"/>
          <w:szCs w:val="26"/>
        </w:rPr>
        <w:t xml:space="preserve">. </w:t>
      </w:r>
      <w:r w:rsidRPr="00342794">
        <w:rPr>
          <w:rStyle w:val="Zag11"/>
          <w:rFonts w:ascii="Times New Roman" w:eastAsia="@Arial Unicode MS" w:hAnsi="Times New Roman" w:cs="Times New Roman"/>
          <w:sz w:val="26"/>
          <w:szCs w:val="26"/>
        </w:rPr>
        <w:t xml:space="preserve">Понимание слова как единства звучания и значения. Выявление слов, значение которых требует уточнения. </w:t>
      </w:r>
      <w:r w:rsidRPr="00342794">
        <w:rPr>
          <w:rStyle w:val="Zag11"/>
          <w:rFonts w:ascii="Times New Roman" w:eastAsia="@Arial Unicode MS" w:hAnsi="Times New Roman" w:cs="Times New Roman"/>
          <w:i/>
          <w:iCs/>
          <w:sz w:val="26"/>
          <w:szCs w:val="26"/>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t xml:space="preserve">Состав слова (морфемика). </w:t>
      </w:r>
      <w:r w:rsidRPr="00342794">
        <w:rPr>
          <w:rStyle w:val="Zag11"/>
          <w:rFonts w:ascii="Times New Roman" w:eastAsia="@Arial Unicode MS" w:hAnsi="Times New Roman" w:cs="Times New Roman"/>
          <w:sz w:val="26"/>
          <w:szCs w:val="26"/>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342794">
        <w:rPr>
          <w:rStyle w:val="Zag11"/>
          <w:rFonts w:ascii="Times New Roman" w:eastAsia="@Arial Unicode MS" w:hAnsi="Times New Roman" w:cs="Times New Roman"/>
          <w:i/>
          <w:iCs/>
          <w:sz w:val="26"/>
          <w:szCs w:val="26"/>
        </w:rPr>
        <w:t>Представление о значении суффиксов и приставок. Образование однокоренных слов с помощью суффиксов и приставок. Разбор слова по составу.</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Морфология. </w:t>
      </w:r>
      <w:r w:rsidRPr="00342794">
        <w:rPr>
          <w:rStyle w:val="Zag11"/>
          <w:rFonts w:ascii="Times New Roman" w:eastAsia="@Arial Unicode MS" w:hAnsi="Times New Roman" w:cs="Times New Roman"/>
          <w:sz w:val="26"/>
          <w:szCs w:val="26"/>
        </w:rPr>
        <w:t xml:space="preserve">Части речи; </w:t>
      </w:r>
      <w:r w:rsidRPr="00342794">
        <w:rPr>
          <w:rStyle w:val="Zag11"/>
          <w:rFonts w:ascii="Times New Roman" w:eastAsia="@Arial Unicode MS" w:hAnsi="Times New Roman" w:cs="Times New Roman"/>
          <w:i/>
          <w:iCs/>
          <w:sz w:val="26"/>
          <w:szCs w:val="26"/>
        </w:rPr>
        <w:t>деление частей речи на самостоятельные и служебные.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342794">
        <w:rPr>
          <w:rStyle w:val="Zag11"/>
          <w:rFonts w:ascii="Times New Roman" w:eastAsia="@Arial Unicode MS" w:hAnsi="Times New Roman" w:cs="Times New Roman"/>
          <w:i/>
          <w:iCs/>
          <w:sz w:val="26"/>
          <w:szCs w:val="26"/>
        </w:rPr>
        <w:t xml:space="preserve">Различение падежных и смысловых (синтаксических) вопросов. </w:t>
      </w:r>
      <w:r w:rsidRPr="00342794">
        <w:rPr>
          <w:rStyle w:val="Zag11"/>
          <w:rFonts w:ascii="Times New Roman" w:eastAsia="@Arial Unicode MS" w:hAnsi="Times New Roman" w:cs="Times New Roman"/>
          <w:sz w:val="26"/>
          <w:szCs w:val="26"/>
        </w:rPr>
        <w:t xml:space="preserve">Определение принадлежности имен существительных к 1, 2, 3-му склонению. </w:t>
      </w:r>
      <w:r w:rsidRPr="00342794">
        <w:rPr>
          <w:rStyle w:val="Zag11"/>
          <w:rFonts w:ascii="Times New Roman" w:eastAsia="@Arial Unicode MS" w:hAnsi="Times New Roman" w:cs="Times New Roman"/>
          <w:i/>
          <w:iCs/>
          <w:sz w:val="26"/>
          <w:szCs w:val="26"/>
        </w:rPr>
        <w:t>Морфологический разбор имен существительных</w:t>
      </w:r>
      <w:r w:rsidRPr="00342794">
        <w:rPr>
          <w:rStyle w:val="Zag11"/>
          <w:rFonts w:ascii="Times New Roman" w:eastAsia="@Arial Unicode MS" w:hAnsi="Times New Roman" w:cs="Times New Roman"/>
          <w:sz w:val="26"/>
          <w:szCs w:val="26"/>
        </w:rPr>
        <w:t>.</w:t>
      </w:r>
    </w:p>
    <w:p w:rsidR="000044AD" w:rsidRPr="00342794" w:rsidRDefault="000044AD" w:rsidP="000044AD">
      <w:pPr>
        <w:widowControl w:val="0"/>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Имя прилагательное. Значение и употребление в речи. Изменение прилагательных по родам, числам и падежам, кроме прилагательных на </w:t>
      </w:r>
      <w:r w:rsidRPr="00342794">
        <w:rPr>
          <w:rStyle w:val="Zag11"/>
          <w:rFonts w:ascii="Times New Roman" w:eastAsia="@Arial Unicode MS" w:hAnsi="Times New Roman" w:cs="Times New Roman"/>
          <w:sz w:val="26"/>
          <w:szCs w:val="26"/>
        </w:rPr>
        <w:noBreakHyphen/>
      </w:r>
      <w:r w:rsidRPr="00342794">
        <w:rPr>
          <w:rStyle w:val="Zag11"/>
          <w:rFonts w:ascii="Times New Roman" w:eastAsia="@Arial Unicode MS" w:hAnsi="Times New Roman" w:cs="Times New Roman"/>
          <w:b/>
          <w:bCs/>
          <w:i/>
          <w:iCs/>
          <w:sz w:val="26"/>
          <w:szCs w:val="26"/>
        </w:rPr>
        <w:t>ий</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sz w:val="26"/>
          <w:szCs w:val="26"/>
        </w:rPr>
        <w:noBreakHyphen/>
      </w:r>
      <w:r w:rsidRPr="00342794">
        <w:rPr>
          <w:rStyle w:val="Zag11"/>
          <w:rFonts w:ascii="Times New Roman" w:eastAsia="@Arial Unicode MS" w:hAnsi="Times New Roman" w:cs="Times New Roman"/>
          <w:b/>
          <w:bCs/>
          <w:i/>
          <w:iCs/>
          <w:sz w:val="26"/>
          <w:szCs w:val="26"/>
        </w:rPr>
        <w:t>ья</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sz w:val="26"/>
          <w:szCs w:val="26"/>
        </w:rPr>
        <w:noBreakHyphen/>
      </w:r>
      <w:r w:rsidRPr="00342794">
        <w:rPr>
          <w:rStyle w:val="Zag11"/>
          <w:rFonts w:ascii="Times New Roman" w:eastAsia="@Arial Unicode MS" w:hAnsi="Times New Roman" w:cs="Times New Roman"/>
          <w:b/>
          <w:bCs/>
          <w:i/>
          <w:iCs/>
          <w:sz w:val="26"/>
          <w:szCs w:val="26"/>
        </w:rPr>
        <w:t>ов</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sz w:val="26"/>
          <w:szCs w:val="26"/>
        </w:rPr>
        <w:noBreakHyphen/>
      </w:r>
      <w:r w:rsidRPr="00342794">
        <w:rPr>
          <w:rStyle w:val="Zag11"/>
          <w:rFonts w:ascii="Times New Roman" w:eastAsia="@Arial Unicode MS" w:hAnsi="Times New Roman" w:cs="Times New Roman"/>
          <w:b/>
          <w:bCs/>
          <w:i/>
          <w:iCs/>
          <w:sz w:val="26"/>
          <w:szCs w:val="26"/>
        </w:rPr>
        <w:t>ин</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i/>
          <w:iCs/>
          <w:sz w:val="26"/>
          <w:szCs w:val="26"/>
        </w:rPr>
        <w:t>Морфологический разбор имен прилагательных.</w:t>
      </w:r>
    </w:p>
    <w:p w:rsidR="000044AD" w:rsidRPr="00342794" w:rsidRDefault="000044AD" w:rsidP="000044AD">
      <w:pPr>
        <w:widowControl w:val="0"/>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Местоимение. Общее представление о местоимении. </w:t>
      </w:r>
      <w:r w:rsidRPr="00342794">
        <w:rPr>
          <w:rStyle w:val="Zag11"/>
          <w:rFonts w:ascii="Times New Roman" w:eastAsia="@Arial Unicode MS" w:hAnsi="Times New Roman" w:cs="Times New Roman"/>
          <w:i/>
          <w:iCs/>
          <w:sz w:val="26"/>
          <w:szCs w:val="26"/>
        </w:rPr>
        <w:t>Личные местоимения, значение и употребление в речи. Личные местоимения 1</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i/>
          <w:iCs/>
          <w:sz w:val="26"/>
          <w:szCs w:val="26"/>
        </w:rPr>
        <w:t>2</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i/>
          <w:iCs/>
          <w:sz w:val="26"/>
          <w:szCs w:val="26"/>
        </w:rPr>
        <w:t>3</w:t>
      </w:r>
      <w:r w:rsidRPr="00342794">
        <w:rPr>
          <w:rStyle w:val="Zag11"/>
          <w:rFonts w:ascii="Times New Roman" w:eastAsia="@Arial Unicode MS" w:hAnsi="Times New Roman" w:cs="Times New Roman"/>
          <w:i/>
          <w:iCs/>
          <w:sz w:val="26"/>
          <w:szCs w:val="26"/>
        </w:rPr>
        <w:noBreakHyphen/>
        <w:t>го лица единственного и множественного числа. Склонение личных местоимений</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i/>
          <w:iCs/>
          <w:sz w:val="26"/>
          <w:szCs w:val="26"/>
        </w:rPr>
      </w:pPr>
      <w:r w:rsidRPr="00342794">
        <w:rPr>
          <w:rStyle w:val="Zag11"/>
          <w:rFonts w:ascii="Times New Roman" w:eastAsia="@Arial Unicode MS" w:hAnsi="Times New Roman" w:cs="Times New Roman"/>
          <w:sz w:val="26"/>
          <w:szCs w:val="26"/>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342794">
        <w:rPr>
          <w:rStyle w:val="Zag11"/>
          <w:rFonts w:ascii="Times New Roman" w:eastAsia="@Arial Unicode MS" w:hAnsi="Times New Roman" w:cs="Times New Roman"/>
          <w:i/>
          <w:iCs/>
          <w:sz w:val="26"/>
          <w:szCs w:val="26"/>
        </w:rPr>
        <w:t>Морфологический разбор глаголов.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i/>
          <w:iCs/>
          <w:sz w:val="26"/>
          <w:szCs w:val="26"/>
        </w:rPr>
        <w:t>Наречие. Значение и употребление в речи.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Предлог. </w:t>
      </w:r>
      <w:r w:rsidRPr="00342794">
        <w:rPr>
          <w:rStyle w:val="Zag11"/>
          <w:rFonts w:ascii="Times New Roman" w:eastAsia="@Arial Unicode MS" w:hAnsi="Times New Roman" w:cs="Times New Roman"/>
          <w:i/>
          <w:iCs/>
          <w:sz w:val="26"/>
          <w:szCs w:val="26"/>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342794">
        <w:rPr>
          <w:rStyle w:val="Zag11"/>
          <w:rFonts w:ascii="Times New Roman" w:eastAsia="@Arial Unicode MS" w:hAnsi="Times New Roman" w:cs="Times New Roman"/>
          <w:sz w:val="26"/>
          <w:szCs w:val="26"/>
        </w:rPr>
        <w:t>Отличие предлогов от приставок.</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 xml:space="preserve">Союзы </w:t>
      </w:r>
      <w:r w:rsidRPr="00342794">
        <w:rPr>
          <w:rStyle w:val="Zag11"/>
          <w:rFonts w:ascii="Times New Roman" w:eastAsia="@Arial Unicode MS" w:hAnsi="Times New Roman" w:cs="Times New Roman"/>
          <w:b/>
          <w:bCs/>
          <w:i/>
          <w:iCs/>
          <w:sz w:val="26"/>
          <w:szCs w:val="26"/>
        </w:rPr>
        <w:t>и</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а</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но</w:t>
      </w:r>
      <w:r w:rsidRPr="00342794">
        <w:rPr>
          <w:rStyle w:val="Zag11"/>
          <w:rFonts w:ascii="Times New Roman" w:eastAsia="@Arial Unicode MS" w:hAnsi="Times New Roman" w:cs="Times New Roman"/>
          <w:sz w:val="26"/>
          <w:szCs w:val="26"/>
        </w:rPr>
        <w:t xml:space="preserve">, их роль в речи. Частица </w:t>
      </w:r>
      <w:r w:rsidRPr="00342794">
        <w:rPr>
          <w:rStyle w:val="Zag11"/>
          <w:rFonts w:ascii="Times New Roman" w:eastAsia="@Arial Unicode MS" w:hAnsi="Times New Roman" w:cs="Times New Roman"/>
          <w:b/>
          <w:bCs/>
          <w:i/>
          <w:iCs/>
          <w:sz w:val="26"/>
          <w:szCs w:val="26"/>
        </w:rPr>
        <w:t>не</w:t>
      </w:r>
      <w:r w:rsidRPr="00342794">
        <w:rPr>
          <w:rStyle w:val="Zag11"/>
          <w:rFonts w:ascii="Times New Roman" w:eastAsia="@Arial Unicode MS" w:hAnsi="Times New Roman" w:cs="Times New Roman"/>
          <w:sz w:val="26"/>
          <w:szCs w:val="26"/>
        </w:rPr>
        <w:t>, ее значение.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Синтаксис. </w:t>
      </w:r>
      <w:r w:rsidRPr="00342794">
        <w:rPr>
          <w:rStyle w:val="Zag11"/>
          <w:rFonts w:ascii="Times New Roman" w:eastAsia="@Arial Unicode MS" w:hAnsi="Times New Roman" w:cs="Times New Roman"/>
          <w:sz w:val="26"/>
          <w:szCs w:val="26"/>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Нахождение главных членов предложения: подлежащего и сказуемого. Различение главных и второстепенных членов предложения. Установление связи </w:t>
      </w:r>
      <w:r w:rsidRPr="00342794">
        <w:rPr>
          <w:rStyle w:val="Zag11"/>
          <w:rFonts w:ascii="Times New Roman" w:eastAsia="@Arial Unicode MS" w:hAnsi="Times New Roman" w:cs="Times New Roman"/>
          <w:sz w:val="26"/>
          <w:szCs w:val="26"/>
        </w:rPr>
        <w:lastRenderedPageBreak/>
        <w:t>(при помощи смысловых вопросов) между словами в словосочетании и предложении.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Нахождение и самостоятельное составление предложений с однородными членами без союзов и с союзами </w:t>
      </w:r>
      <w:r w:rsidRPr="00342794">
        <w:rPr>
          <w:rStyle w:val="Zag11"/>
          <w:rFonts w:ascii="Times New Roman" w:eastAsia="@Arial Unicode MS" w:hAnsi="Times New Roman" w:cs="Times New Roman"/>
          <w:b/>
          <w:bCs/>
          <w:i/>
          <w:iCs/>
          <w:sz w:val="26"/>
          <w:szCs w:val="26"/>
        </w:rPr>
        <w:t>и</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а</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но</w:t>
      </w:r>
      <w:r w:rsidRPr="00342794">
        <w:rPr>
          <w:rStyle w:val="Zag11"/>
          <w:rFonts w:ascii="Times New Roman" w:eastAsia="@Arial Unicode MS" w:hAnsi="Times New Roman" w:cs="Times New Roman"/>
          <w:sz w:val="26"/>
          <w:szCs w:val="26"/>
        </w:rPr>
        <w:t>. Использование интонации перечисления в предложениях с однородными членами.</w:t>
      </w:r>
    </w:p>
    <w:p w:rsidR="000044AD" w:rsidRPr="00342794" w:rsidRDefault="000044AD" w:rsidP="000044AD">
      <w:pPr>
        <w:tabs>
          <w:tab w:val="left" w:leader="dot" w:pos="624"/>
        </w:tabs>
        <w:spacing w:after="0" w:line="240" w:lineRule="auto"/>
        <w:ind w:firstLine="567"/>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i/>
          <w:iCs/>
          <w:sz w:val="26"/>
          <w:szCs w:val="26"/>
        </w:rPr>
        <w:t>Различение простых и сложных предложений</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Орфография и пунктуация.</w:t>
      </w:r>
      <w:r w:rsidRPr="00342794">
        <w:rPr>
          <w:rStyle w:val="Zag11"/>
          <w:rFonts w:ascii="Times New Roman" w:eastAsia="@Arial Unicode MS" w:hAnsi="Times New Roman" w:cs="Times New Roman"/>
          <w:sz w:val="26"/>
          <w:szCs w:val="26"/>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044AD" w:rsidRPr="00342794" w:rsidRDefault="000044AD" w:rsidP="000044AD">
      <w:pPr>
        <w:widowControl w:val="0"/>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Применение правил правописания:</w:t>
      </w:r>
    </w:p>
    <w:p w:rsidR="000044AD" w:rsidRPr="00342794" w:rsidRDefault="000044AD" w:rsidP="000044AD">
      <w:pPr>
        <w:widowControl w:val="0"/>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сочетания </w:t>
      </w:r>
      <w:r w:rsidRPr="00342794">
        <w:rPr>
          <w:rStyle w:val="Zag11"/>
          <w:rFonts w:ascii="Times New Roman" w:eastAsia="@Arial Unicode MS" w:hAnsi="Times New Roman" w:cs="Times New Roman"/>
          <w:b/>
          <w:bCs/>
          <w:i/>
          <w:iCs/>
          <w:sz w:val="26"/>
          <w:szCs w:val="26"/>
        </w:rPr>
        <w:t>жи – ши</w:t>
      </w:r>
      <w:r w:rsidRPr="00342794">
        <w:rPr>
          <w:rStyle w:val="afff7"/>
          <w:rFonts w:ascii="Times New Roman" w:eastAsia="@Arial Unicode MS" w:hAnsi="Times New Roman" w:cs="Times New Roman"/>
          <w:sz w:val="26"/>
          <w:szCs w:val="26"/>
        </w:rPr>
        <w:footnoteReference w:id="3"/>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ча – ща</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 xml:space="preserve">чу – щу </w:t>
      </w:r>
      <w:r w:rsidRPr="00342794">
        <w:rPr>
          <w:rStyle w:val="Zag11"/>
          <w:rFonts w:ascii="Times New Roman" w:eastAsia="@Arial Unicode MS" w:hAnsi="Times New Roman" w:cs="Times New Roman"/>
          <w:sz w:val="26"/>
          <w:szCs w:val="26"/>
        </w:rPr>
        <w:t>в положении под ударением;</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сочетания </w:t>
      </w:r>
      <w:r w:rsidRPr="00342794">
        <w:rPr>
          <w:rStyle w:val="Zag11"/>
          <w:rFonts w:ascii="Times New Roman" w:eastAsia="@Arial Unicode MS" w:hAnsi="Times New Roman" w:cs="Times New Roman"/>
          <w:b/>
          <w:bCs/>
          <w:i/>
          <w:iCs/>
          <w:sz w:val="26"/>
          <w:szCs w:val="26"/>
        </w:rPr>
        <w:t>чк – чн</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чт</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щн</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перенос слов;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прописная буква в начале предложения, в именах собственных;</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проверяемые безударные гласные в корне слова;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парные звонкие и глухие согласные в корне слова;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непроизносимые согласные;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непроверяемые гласные и согласные в корне слова (на ограниченном перечне слов);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гласные и согласные в неизменяемых на письме приставках;</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разделительные </w:t>
      </w:r>
      <w:r w:rsidRPr="00342794">
        <w:rPr>
          <w:rStyle w:val="Zag11"/>
          <w:rFonts w:ascii="Times New Roman" w:eastAsia="@Arial Unicode MS" w:hAnsi="Times New Roman" w:cs="Times New Roman"/>
          <w:b/>
          <w:bCs/>
          <w:i/>
          <w:iCs/>
          <w:sz w:val="26"/>
          <w:szCs w:val="26"/>
        </w:rPr>
        <w:t xml:space="preserve">ъ </w:t>
      </w:r>
      <w:r w:rsidRPr="00342794">
        <w:rPr>
          <w:rStyle w:val="Zag11"/>
          <w:rFonts w:ascii="Times New Roman" w:eastAsia="@Arial Unicode MS" w:hAnsi="Times New Roman" w:cs="Times New Roman"/>
          <w:sz w:val="26"/>
          <w:szCs w:val="26"/>
        </w:rPr>
        <w:t xml:space="preserve">и </w:t>
      </w:r>
      <w:r w:rsidRPr="00342794">
        <w:rPr>
          <w:rStyle w:val="Zag11"/>
          <w:rFonts w:ascii="Times New Roman" w:eastAsia="@Arial Unicode MS" w:hAnsi="Times New Roman" w:cs="Times New Roman"/>
          <w:b/>
          <w:bCs/>
          <w:i/>
          <w:iCs/>
          <w:sz w:val="26"/>
          <w:szCs w:val="26"/>
        </w:rPr>
        <w:t>ь</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мягкий знак после шипящих на конце имен существительных (</w:t>
      </w:r>
      <w:r w:rsidRPr="00342794">
        <w:rPr>
          <w:rStyle w:val="Zag11"/>
          <w:rFonts w:ascii="Times New Roman" w:eastAsia="@Arial Unicode MS" w:hAnsi="Times New Roman" w:cs="Times New Roman"/>
          <w:b/>
          <w:bCs/>
          <w:i/>
          <w:iCs/>
          <w:sz w:val="26"/>
          <w:szCs w:val="26"/>
        </w:rPr>
        <w:t>ночь</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нож</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рожь</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мышь</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безударные падежные окончания имен существительных (кроме существительных на </w:t>
      </w:r>
      <w:r w:rsidRPr="00342794">
        <w:rPr>
          <w:rStyle w:val="Zag11"/>
          <w:rFonts w:ascii="Times New Roman" w:eastAsia="@Arial Unicode MS" w:hAnsi="Times New Roman" w:cs="Times New Roman"/>
          <w:i/>
          <w:iCs/>
          <w:sz w:val="26"/>
          <w:szCs w:val="26"/>
        </w:rPr>
        <w:noBreakHyphen/>
      </w:r>
      <w:r w:rsidRPr="00342794">
        <w:rPr>
          <w:rStyle w:val="Zag11"/>
          <w:rFonts w:ascii="Times New Roman" w:eastAsia="@Arial Unicode MS" w:hAnsi="Times New Roman" w:cs="Times New Roman"/>
          <w:b/>
          <w:bCs/>
          <w:i/>
          <w:iCs/>
          <w:sz w:val="26"/>
          <w:szCs w:val="26"/>
        </w:rPr>
        <w:t>мя</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noBreakHyphen/>
        <w:t>ий</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noBreakHyphen/>
        <w:t>ья</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noBreakHyphen/>
        <w:t>ье</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noBreakHyphen/>
        <w:t>ия</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noBreakHyphen/>
        <w:t>ов</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noBreakHyphen/>
        <w:t>ин</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безударные окончания имен прилагательных;</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раздельное написание предлогов с личными местоимениями;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i/>
          <w:iCs/>
          <w:sz w:val="26"/>
          <w:szCs w:val="26"/>
        </w:rPr>
        <w:t xml:space="preserve">не </w:t>
      </w:r>
      <w:r w:rsidRPr="00342794">
        <w:rPr>
          <w:rStyle w:val="Zag11"/>
          <w:rFonts w:ascii="Times New Roman" w:eastAsia="@Arial Unicode MS" w:hAnsi="Times New Roman" w:cs="Times New Roman"/>
          <w:sz w:val="26"/>
          <w:szCs w:val="26"/>
        </w:rPr>
        <w:t>с глаголами;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мягкий знак после шипящих на конце глаголов в форме 2</w:t>
      </w:r>
      <w:r w:rsidRPr="00342794">
        <w:rPr>
          <w:rStyle w:val="Zag11"/>
          <w:rFonts w:ascii="Times New Roman" w:eastAsia="@Arial Unicode MS" w:hAnsi="Times New Roman" w:cs="Times New Roman"/>
          <w:sz w:val="26"/>
          <w:szCs w:val="26"/>
        </w:rPr>
        <w:noBreakHyphen/>
        <w:t>го лица единственного числа (</w:t>
      </w:r>
      <w:r w:rsidRPr="00342794">
        <w:rPr>
          <w:rStyle w:val="Zag11"/>
          <w:rFonts w:ascii="Times New Roman" w:eastAsia="@Arial Unicode MS" w:hAnsi="Times New Roman" w:cs="Times New Roman"/>
          <w:b/>
          <w:bCs/>
          <w:i/>
          <w:iCs/>
          <w:sz w:val="26"/>
          <w:szCs w:val="26"/>
        </w:rPr>
        <w:t>пишешь</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b/>
          <w:bCs/>
          <w:i/>
          <w:iCs/>
          <w:sz w:val="26"/>
          <w:szCs w:val="26"/>
        </w:rPr>
        <w:t>учишь</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мягкий знак в глаголах в сочетании </w:t>
      </w:r>
      <w:r w:rsidRPr="00342794">
        <w:rPr>
          <w:rStyle w:val="Zag11"/>
          <w:rFonts w:ascii="Times New Roman" w:eastAsia="@Arial Unicode MS" w:hAnsi="Times New Roman" w:cs="Times New Roman"/>
          <w:sz w:val="26"/>
          <w:szCs w:val="26"/>
        </w:rPr>
        <w:noBreakHyphen/>
      </w:r>
      <w:r w:rsidRPr="00342794">
        <w:rPr>
          <w:rStyle w:val="Zag11"/>
          <w:rFonts w:ascii="Times New Roman" w:eastAsia="@Arial Unicode MS" w:hAnsi="Times New Roman" w:cs="Times New Roman"/>
          <w:b/>
          <w:bCs/>
          <w:i/>
          <w:iCs/>
          <w:sz w:val="26"/>
          <w:szCs w:val="26"/>
        </w:rPr>
        <w:t>ться</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i/>
          <w:iCs/>
          <w:sz w:val="26"/>
          <w:szCs w:val="26"/>
        </w:rPr>
        <w:t>безударные личные окончания глаголов</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раздельное написание предлогов с другими словами;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знаки препинания в конце предложения: точка, вопросительный и восклицательный знаки;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знаки препинания (запятая) в предложениях с однородными членами.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Развитие речи.</w:t>
      </w:r>
      <w:r w:rsidRPr="00342794">
        <w:rPr>
          <w:rStyle w:val="Zag11"/>
          <w:rFonts w:ascii="Times New Roman" w:eastAsia="@Arial Unicode MS" w:hAnsi="Times New Roman" w:cs="Times New Roman"/>
          <w:sz w:val="26"/>
          <w:szCs w:val="26"/>
        </w:rPr>
        <w:t xml:space="preserve"> Осознание ситуации общения: с какой целью, с кем и где происходит общение.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lastRenderedPageBreak/>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Текст. Признаки текста. Смысловое единство предложений в тексте. Заглавие текста.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Последовательность предложений в тексте.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Последовательность частей текста (</w:t>
      </w:r>
      <w:r w:rsidRPr="00342794">
        <w:rPr>
          <w:rStyle w:val="Zag11"/>
          <w:rFonts w:ascii="Times New Roman" w:eastAsia="@Arial Unicode MS" w:hAnsi="Times New Roman" w:cs="Times New Roman"/>
          <w:i/>
          <w:iCs/>
          <w:sz w:val="26"/>
          <w:szCs w:val="26"/>
        </w:rPr>
        <w:t>абзацев</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Комплексная работа над структурой текста: озаглавливание, корректирование порядка предложений и частей текста (</w:t>
      </w:r>
      <w:r w:rsidRPr="00342794">
        <w:rPr>
          <w:rStyle w:val="Zag11"/>
          <w:rFonts w:ascii="Times New Roman" w:eastAsia="@Arial Unicode MS" w:hAnsi="Times New Roman" w:cs="Times New Roman"/>
          <w:i/>
          <w:iCs/>
          <w:sz w:val="26"/>
          <w:szCs w:val="26"/>
        </w:rPr>
        <w:t>абзацев</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План текста. Составление планов к данным текстам. </w:t>
      </w:r>
      <w:r w:rsidRPr="00342794">
        <w:rPr>
          <w:rStyle w:val="Zag11"/>
          <w:rFonts w:ascii="Times New Roman" w:eastAsia="@Arial Unicode MS" w:hAnsi="Times New Roman" w:cs="Times New Roman"/>
          <w:i/>
          <w:iCs/>
          <w:sz w:val="26"/>
          <w:szCs w:val="26"/>
        </w:rPr>
        <w:t>Создание собственных текстов по предложенным планам</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Типы текстов: описание, повествование, рассуждение, их особенности.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Знакомство с жанрами письма и поздравления.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342794">
        <w:rPr>
          <w:rStyle w:val="Zag11"/>
          <w:rFonts w:ascii="Times New Roman" w:eastAsia="@Arial Unicode MS" w:hAnsi="Times New Roman" w:cs="Times New Roman"/>
          <w:i/>
          <w:iCs/>
          <w:sz w:val="26"/>
          <w:szCs w:val="26"/>
        </w:rPr>
        <w:t>использование в текстах синонимов и антонимов</w:t>
      </w:r>
      <w:r w:rsidRPr="00342794">
        <w:rPr>
          <w:rStyle w:val="Zag11"/>
          <w:rFonts w:ascii="Times New Roman" w:eastAsia="@Arial Unicode MS" w:hAnsi="Times New Roman" w:cs="Times New Roman"/>
          <w:sz w:val="26"/>
          <w:szCs w:val="26"/>
        </w:rPr>
        <w:t>.</w:t>
      </w:r>
    </w:p>
    <w:p w:rsidR="000044AD" w:rsidRPr="00342794" w:rsidRDefault="000044AD" w:rsidP="000044AD">
      <w:pPr>
        <w:pStyle w:val="Zag3"/>
        <w:tabs>
          <w:tab w:val="left" w:leader="dot" w:pos="624"/>
        </w:tabs>
        <w:spacing w:after="0" w:line="240" w:lineRule="auto"/>
        <w:ind w:firstLine="567"/>
        <w:jc w:val="both"/>
        <w:rPr>
          <w:rStyle w:val="Zag11"/>
          <w:rFonts w:eastAsia="@Arial Unicode MS"/>
          <w:i w:val="0"/>
          <w:iCs w:val="0"/>
          <w:color w:val="auto"/>
          <w:sz w:val="26"/>
          <w:szCs w:val="26"/>
          <w:lang w:val="ru-RU"/>
        </w:rPr>
      </w:pPr>
      <w:r w:rsidRPr="00342794">
        <w:rPr>
          <w:rStyle w:val="Zag11"/>
          <w:rFonts w:eastAsia="@Arial Unicode MS"/>
          <w:i w:val="0"/>
          <w:iCs w:val="0"/>
          <w:color w:val="auto"/>
          <w:sz w:val="26"/>
          <w:szCs w:val="26"/>
          <w:lang w:val="ru-RU"/>
        </w:rPr>
        <w:t xml:space="preserve">Знакомство с основными видами изложений и сочинений (без заучивания определений): </w:t>
      </w:r>
      <w:r w:rsidRPr="00342794">
        <w:rPr>
          <w:rStyle w:val="Zag11"/>
          <w:rFonts w:eastAsia="@Arial Unicode MS"/>
          <w:color w:val="auto"/>
          <w:sz w:val="26"/>
          <w:szCs w:val="26"/>
          <w:lang w:val="ru-RU"/>
        </w:rPr>
        <w:t>изложения подробные и выборочные, изложения с элементами сочинения</w:t>
      </w:r>
      <w:r w:rsidRPr="00342794">
        <w:rPr>
          <w:rStyle w:val="Zag11"/>
          <w:rFonts w:eastAsia="@Arial Unicode MS"/>
          <w:i w:val="0"/>
          <w:iCs w:val="0"/>
          <w:color w:val="auto"/>
          <w:sz w:val="26"/>
          <w:szCs w:val="26"/>
          <w:lang w:val="ru-RU"/>
        </w:rPr>
        <w:t xml:space="preserve">; </w:t>
      </w:r>
      <w:r w:rsidRPr="00342794">
        <w:rPr>
          <w:rStyle w:val="Zag11"/>
          <w:rFonts w:eastAsia="@Arial Unicode MS"/>
          <w:color w:val="auto"/>
          <w:sz w:val="26"/>
          <w:szCs w:val="26"/>
          <w:lang w:val="ru-RU"/>
        </w:rPr>
        <w:t>сочинения</w:t>
      </w:r>
      <w:r w:rsidRPr="00342794">
        <w:rPr>
          <w:rStyle w:val="Zag11"/>
          <w:rFonts w:eastAsia="@Arial Unicode MS"/>
          <w:color w:val="auto"/>
          <w:sz w:val="26"/>
          <w:szCs w:val="26"/>
          <w:lang w:val="ru-RU"/>
        </w:rPr>
        <w:noBreakHyphen/>
        <w:t>повествования</w:t>
      </w:r>
      <w:r w:rsidRPr="00342794">
        <w:rPr>
          <w:rStyle w:val="Zag11"/>
          <w:rFonts w:eastAsia="@Arial Unicode MS"/>
          <w:i w:val="0"/>
          <w:iCs w:val="0"/>
          <w:color w:val="auto"/>
          <w:sz w:val="26"/>
          <w:szCs w:val="26"/>
          <w:lang w:val="ru-RU"/>
        </w:rPr>
        <w:t xml:space="preserve">, </w:t>
      </w:r>
      <w:r w:rsidRPr="00342794">
        <w:rPr>
          <w:rStyle w:val="Zag11"/>
          <w:rFonts w:eastAsia="@Arial Unicode MS"/>
          <w:color w:val="auto"/>
          <w:sz w:val="26"/>
          <w:szCs w:val="26"/>
          <w:lang w:val="ru-RU"/>
        </w:rPr>
        <w:t>сочинения</w:t>
      </w:r>
      <w:r w:rsidRPr="00342794">
        <w:rPr>
          <w:rStyle w:val="Zag11"/>
          <w:rFonts w:eastAsia="@Arial Unicode MS"/>
          <w:color w:val="auto"/>
          <w:sz w:val="26"/>
          <w:szCs w:val="26"/>
          <w:lang w:val="ru-RU"/>
        </w:rPr>
        <w:noBreakHyphen/>
        <w:t>описания</w:t>
      </w:r>
      <w:r w:rsidRPr="00342794">
        <w:rPr>
          <w:rStyle w:val="Zag11"/>
          <w:rFonts w:eastAsia="@Arial Unicode MS"/>
          <w:i w:val="0"/>
          <w:iCs w:val="0"/>
          <w:color w:val="auto"/>
          <w:sz w:val="26"/>
          <w:szCs w:val="26"/>
          <w:lang w:val="ru-RU"/>
        </w:rPr>
        <w:t xml:space="preserve">, </w:t>
      </w:r>
      <w:r w:rsidRPr="00342794">
        <w:rPr>
          <w:rStyle w:val="Zag11"/>
          <w:rFonts w:eastAsia="@Arial Unicode MS"/>
          <w:color w:val="auto"/>
          <w:sz w:val="26"/>
          <w:szCs w:val="26"/>
          <w:lang w:val="ru-RU"/>
        </w:rPr>
        <w:t>сочинения</w:t>
      </w:r>
      <w:r w:rsidRPr="00342794">
        <w:rPr>
          <w:rStyle w:val="Zag11"/>
          <w:rFonts w:eastAsia="@Arial Unicode MS"/>
          <w:color w:val="auto"/>
          <w:sz w:val="26"/>
          <w:szCs w:val="26"/>
          <w:lang w:val="ru-RU"/>
        </w:rPr>
        <w:noBreakHyphen/>
        <w:t>рассуждения</w:t>
      </w:r>
      <w:r w:rsidRPr="00342794">
        <w:rPr>
          <w:rStyle w:val="Zag11"/>
          <w:rFonts w:eastAsia="@Arial Unicode MS"/>
          <w:i w:val="0"/>
          <w:iCs w:val="0"/>
          <w:color w:val="auto"/>
          <w:sz w:val="26"/>
          <w:szCs w:val="26"/>
          <w:lang w:val="ru-RU"/>
        </w:rPr>
        <w:t>.</w:t>
      </w:r>
    </w:p>
    <w:p w:rsidR="00856D50" w:rsidRPr="00342794" w:rsidRDefault="00856D50" w:rsidP="000044AD">
      <w:pPr>
        <w:pStyle w:val="32"/>
        <w:tabs>
          <w:tab w:val="left" w:pos="284"/>
        </w:tabs>
        <w:spacing w:line="240" w:lineRule="auto"/>
        <w:ind w:left="1134"/>
        <w:rPr>
          <w:rFonts w:ascii="Times New Roman" w:hAnsi="Times New Roman" w:cs="Times New Roman"/>
          <w:b/>
          <w:bCs/>
          <w:webHidden/>
          <w:sz w:val="26"/>
          <w:szCs w:val="26"/>
        </w:rPr>
      </w:pPr>
      <w:r w:rsidRPr="00342794">
        <w:rPr>
          <w:rFonts w:ascii="Times New Roman" w:hAnsi="Times New Roman" w:cs="Times New Roman"/>
          <w:b/>
          <w:bCs/>
          <w:sz w:val="26"/>
          <w:szCs w:val="26"/>
        </w:rPr>
        <w:t>2.2.2.2. Литературное чтение</w:t>
      </w:r>
      <w:r w:rsidRPr="00342794">
        <w:rPr>
          <w:rFonts w:ascii="Times New Roman" w:hAnsi="Times New Roman" w:cs="Times New Roman"/>
          <w:b/>
          <w:bCs/>
          <w:webHidden/>
          <w:sz w:val="26"/>
          <w:szCs w:val="26"/>
        </w:rPr>
        <w:tab/>
      </w:r>
    </w:p>
    <w:p w:rsidR="000044AD" w:rsidRPr="00342794" w:rsidRDefault="000044AD" w:rsidP="000044AD">
      <w:pPr>
        <w:tabs>
          <w:tab w:val="left" w:leader="dot" w:pos="624"/>
        </w:tabs>
        <w:spacing w:after="0" w:line="240" w:lineRule="auto"/>
        <w:ind w:firstLine="709"/>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Виды речевой и читательской деятельности</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Аудирование (слушание)</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342794">
        <w:rPr>
          <w:rStyle w:val="Zag11"/>
          <w:rFonts w:ascii="Times New Roman" w:eastAsia="@Arial Unicode MS" w:hAnsi="Times New Roman" w:cs="Times New Roman"/>
          <w:sz w:val="26"/>
          <w:szCs w:val="26"/>
        </w:rPr>
        <w:noBreakHyphen/>
        <w:t>познавательному и художественному произведению.</w:t>
      </w:r>
    </w:p>
    <w:p w:rsidR="000044AD" w:rsidRPr="00342794" w:rsidRDefault="000044AD" w:rsidP="000044AD">
      <w:pPr>
        <w:tabs>
          <w:tab w:val="left" w:leader="dot" w:pos="624"/>
        </w:tabs>
        <w:spacing w:after="0" w:line="240" w:lineRule="auto"/>
        <w:ind w:firstLine="709"/>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Чтение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t>Чтение вслух.</w:t>
      </w:r>
      <w:r w:rsidRPr="00342794">
        <w:rPr>
          <w:rStyle w:val="Zag11"/>
          <w:rFonts w:ascii="Times New Roman" w:eastAsia="@Arial Unicode MS" w:hAnsi="Times New Roman" w:cs="Times New Roman"/>
          <w:sz w:val="26"/>
          <w:szCs w:val="26"/>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b/>
          <w:bCs/>
          <w:sz w:val="26"/>
          <w:szCs w:val="26"/>
        </w:rPr>
        <w:t>Чтение про себя.</w:t>
      </w:r>
      <w:r w:rsidRPr="00342794">
        <w:rPr>
          <w:rStyle w:val="Zag11"/>
          <w:rFonts w:ascii="Times New Roman" w:eastAsia="@Arial Unicode MS" w:hAnsi="Times New Roman" w:cs="Times New Roman"/>
          <w:sz w:val="26"/>
          <w:szCs w:val="26"/>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Работа с разными видами текста.</w:t>
      </w:r>
      <w:r w:rsidRPr="00342794">
        <w:rPr>
          <w:rStyle w:val="Zag11"/>
          <w:rFonts w:ascii="Times New Roman" w:eastAsia="@Arial Unicode MS" w:hAnsi="Times New Roman" w:cs="Times New Roman"/>
          <w:sz w:val="26"/>
          <w:szCs w:val="26"/>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Практическое освоение умения отличать текст от набора предложений. Прогнозирование содержания книги по ее названию и оформлению.</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lastRenderedPageBreak/>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Библиографическая культура.</w:t>
      </w:r>
      <w:r w:rsidRPr="00342794">
        <w:rPr>
          <w:rStyle w:val="Zag11"/>
          <w:rFonts w:ascii="Times New Roman" w:eastAsia="@Arial Unicode MS" w:hAnsi="Times New Roman" w:cs="Times New Roman"/>
          <w:sz w:val="26"/>
          <w:szCs w:val="26"/>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Типы книг (изданий): книга</w:t>
      </w:r>
      <w:r w:rsidRPr="00342794">
        <w:rPr>
          <w:rStyle w:val="Zag11"/>
          <w:rFonts w:ascii="Times New Roman" w:eastAsia="@Arial Unicode MS" w:hAnsi="Times New Roman" w:cs="Times New Roman"/>
          <w:sz w:val="26"/>
          <w:szCs w:val="26"/>
        </w:rPr>
        <w:noBreakHyphen/>
        <w:t>произведение, книга</w:t>
      </w:r>
      <w:r w:rsidRPr="00342794">
        <w:rPr>
          <w:rStyle w:val="Zag11"/>
          <w:rFonts w:ascii="Times New Roman" w:eastAsia="@Arial Unicode MS" w:hAnsi="Times New Roman" w:cs="Times New Roman"/>
          <w:sz w:val="26"/>
          <w:szCs w:val="26"/>
        </w:rPr>
        <w:noBreakHyphen/>
        <w:t>сборник, собрание сочинений, периодическая печать, справочные издания (справочники, словари, энциклопедии).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Работа с текстом художественного произведения.</w:t>
      </w:r>
      <w:r w:rsidRPr="00342794">
        <w:rPr>
          <w:rStyle w:val="Zag11"/>
          <w:rFonts w:ascii="Times New Roman" w:eastAsia="@Arial Unicode MS" w:hAnsi="Times New Roman" w:cs="Times New Roman"/>
          <w:sz w:val="26"/>
          <w:szCs w:val="26"/>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Характеристика героя произведения. Портрет, характер героя, выраженные через поступки и речь.</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Освоение разных видов пересказа художественного текста: подробный, выборочный и краткий (передача основных мыслей).</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sz w:val="26"/>
          <w:szCs w:val="26"/>
        </w:rPr>
      </w:pPr>
      <w:r w:rsidRPr="00342794">
        <w:rPr>
          <w:rStyle w:val="Zag11"/>
          <w:rFonts w:ascii="Times New Roman" w:eastAsia="@Arial Unicode MS" w:hAnsi="Times New Roman" w:cs="Times New Roman"/>
          <w:sz w:val="26"/>
          <w:szCs w:val="26"/>
        </w:rPr>
        <w:lastRenderedPageBreak/>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b/>
          <w:bCs/>
          <w:sz w:val="26"/>
          <w:szCs w:val="26"/>
        </w:rPr>
        <w:t xml:space="preserve">Работа с учебными, научно-популярными и другими текстами. </w:t>
      </w:r>
      <w:r w:rsidRPr="00342794">
        <w:rPr>
          <w:rStyle w:val="Zag11"/>
          <w:rFonts w:ascii="Times New Roman" w:eastAsia="@Arial Unicode MS" w:hAnsi="Times New Roman" w:cs="Times New Roman"/>
          <w:sz w:val="26"/>
          <w:szCs w:val="26"/>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044AD" w:rsidRPr="00342794" w:rsidRDefault="000044AD" w:rsidP="000044AD">
      <w:pPr>
        <w:tabs>
          <w:tab w:val="left" w:leader="dot" w:pos="624"/>
        </w:tabs>
        <w:spacing w:after="0" w:line="240" w:lineRule="auto"/>
        <w:ind w:firstLine="567"/>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Говорение (культура речевого общения)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44AD" w:rsidRPr="00342794" w:rsidRDefault="000044AD" w:rsidP="000044AD">
      <w:pPr>
        <w:tabs>
          <w:tab w:val="left" w:leader="dot" w:pos="624"/>
        </w:tabs>
        <w:spacing w:after="0" w:line="240" w:lineRule="auto"/>
        <w:ind w:firstLine="567"/>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Письмо (культура письменной речи)</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sz w:val="26"/>
          <w:szCs w:val="26"/>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044AD" w:rsidRPr="00342794" w:rsidRDefault="000044AD" w:rsidP="000044AD">
      <w:pPr>
        <w:tabs>
          <w:tab w:val="left" w:leader="dot" w:pos="624"/>
        </w:tabs>
        <w:spacing w:after="0" w:line="240" w:lineRule="auto"/>
        <w:ind w:firstLine="567"/>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Круг детского чтения</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w:t>
      </w:r>
      <w:r w:rsidRPr="00342794">
        <w:rPr>
          <w:rStyle w:val="Zag11"/>
          <w:rFonts w:ascii="Times New Roman" w:eastAsia="@Arial Unicode MS" w:hAnsi="Times New Roman" w:cs="Times New Roman"/>
          <w:sz w:val="26"/>
          <w:szCs w:val="26"/>
        </w:rPr>
        <w:lastRenderedPageBreak/>
        <w:t>многонационального характера России) и зарубежной литературы, доступные для восприятия младших школьников.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44AD" w:rsidRPr="00342794" w:rsidRDefault="000044AD" w:rsidP="000044AD">
      <w:pPr>
        <w:tabs>
          <w:tab w:val="left" w:leader="dot" w:pos="624"/>
        </w:tabs>
        <w:spacing w:after="0" w:line="240" w:lineRule="auto"/>
        <w:ind w:firstLine="567"/>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Литературоведческая пропедевтика (практическое освоение)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Фольклор и авторские художественные произведения (различение).</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Рассказ, стихотворение, басня – общее представление о жанре, особенностях построения и выразительных средствах.</w:t>
      </w:r>
    </w:p>
    <w:p w:rsidR="000044AD" w:rsidRPr="00342794" w:rsidRDefault="000044AD" w:rsidP="000044AD">
      <w:pPr>
        <w:tabs>
          <w:tab w:val="left" w:leader="dot" w:pos="624"/>
        </w:tabs>
        <w:spacing w:after="0" w:line="240" w:lineRule="auto"/>
        <w:ind w:firstLine="567"/>
        <w:jc w:val="both"/>
        <w:rPr>
          <w:rStyle w:val="Zag11"/>
          <w:rFonts w:ascii="Times New Roman" w:eastAsia="@Arial Unicode MS" w:hAnsi="Times New Roman" w:cs="Times New Roman"/>
          <w:b/>
          <w:bCs/>
          <w:iCs/>
          <w:sz w:val="26"/>
          <w:szCs w:val="26"/>
        </w:rPr>
      </w:pPr>
      <w:r w:rsidRPr="00342794">
        <w:rPr>
          <w:rStyle w:val="Zag11"/>
          <w:rFonts w:ascii="Times New Roman" w:eastAsia="@Arial Unicode MS" w:hAnsi="Times New Roman" w:cs="Times New Roman"/>
          <w:b/>
          <w:bCs/>
          <w:iCs/>
          <w:sz w:val="26"/>
          <w:szCs w:val="26"/>
        </w:rPr>
        <w:t>Творческая деятельность обучающихся (на основе литературных произведений)</w:t>
      </w:r>
    </w:p>
    <w:p w:rsidR="000044AD" w:rsidRDefault="000044AD" w:rsidP="000044AD">
      <w:pPr>
        <w:pStyle w:val="Zag3"/>
        <w:tabs>
          <w:tab w:val="left" w:leader="dot" w:pos="624"/>
        </w:tabs>
        <w:spacing w:after="0" w:line="240" w:lineRule="auto"/>
        <w:ind w:firstLine="567"/>
        <w:jc w:val="both"/>
        <w:rPr>
          <w:rStyle w:val="Zag11"/>
          <w:rFonts w:eastAsia="@Arial Unicode MS"/>
          <w:i w:val="0"/>
          <w:iCs w:val="0"/>
          <w:color w:val="auto"/>
          <w:sz w:val="26"/>
          <w:szCs w:val="26"/>
          <w:lang w:val="ru-RU"/>
        </w:rPr>
      </w:pPr>
      <w:r w:rsidRPr="00342794">
        <w:rPr>
          <w:rStyle w:val="Zag11"/>
          <w:rFonts w:eastAsia="@Arial Unicode MS"/>
          <w:i w:val="0"/>
          <w:iCs w:val="0"/>
          <w:color w:val="auto"/>
          <w:sz w:val="26"/>
          <w:szCs w:val="26"/>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342794">
        <w:rPr>
          <w:rStyle w:val="Zag11"/>
          <w:rFonts w:eastAsia="@Arial Unicode MS"/>
          <w:color w:val="auto"/>
          <w:sz w:val="26"/>
          <w:szCs w:val="26"/>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342794">
        <w:rPr>
          <w:rStyle w:val="Zag11"/>
          <w:rFonts w:eastAsia="@Arial Unicode MS"/>
          <w:i w:val="0"/>
          <w:iCs w:val="0"/>
          <w:color w:val="auto"/>
          <w:sz w:val="26"/>
          <w:szCs w:val="26"/>
          <w:lang w:val="ru-RU"/>
        </w:rPr>
        <w:t>.</w:t>
      </w:r>
    </w:p>
    <w:p w:rsidR="00D67CD6" w:rsidRDefault="00D67CD6" w:rsidP="00D67CD6">
      <w:pPr>
        <w:pStyle w:val="Zag3"/>
        <w:numPr>
          <w:ilvl w:val="3"/>
          <w:numId w:val="154"/>
        </w:numPr>
        <w:tabs>
          <w:tab w:val="left" w:leader="dot" w:pos="624"/>
        </w:tabs>
        <w:spacing w:after="0" w:line="240" w:lineRule="auto"/>
        <w:jc w:val="both"/>
        <w:rPr>
          <w:rStyle w:val="Zag11"/>
          <w:rFonts w:eastAsia="@Arial Unicode MS"/>
          <w:b/>
          <w:i w:val="0"/>
          <w:iCs w:val="0"/>
          <w:color w:val="auto"/>
          <w:sz w:val="26"/>
          <w:szCs w:val="26"/>
          <w:lang w:val="ru-RU"/>
        </w:rPr>
      </w:pPr>
      <w:r w:rsidRPr="00D67CD6">
        <w:rPr>
          <w:rStyle w:val="Zag11"/>
          <w:rFonts w:eastAsia="@Arial Unicode MS"/>
          <w:b/>
          <w:i w:val="0"/>
          <w:iCs w:val="0"/>
          <w:color w:val="auto"/>
          <w:sz w:val="26"/>
          <w:szCs w:val="26"/>
          <w:lang w:val="ru-RU"/>
        </w:rPr>
        <w:t>Родной язык</w:t>
      </w:r>
    </w:p>
    <w:p w:rsidR="003C658C" w:rsidRDefault="003C658C" w:rsidP="00D67CD6">
      <w:pPr>
        <w:pStyle w:val="Zag3"/>
        <w:tabs>
          <w:tab w:val="left" w:leader="dot" w:pos="624"/>
        </w:tabs>
        <w:spacing w:after="0" w:line="240" w:lineRule="auto"/>
        <w:jc w:val="both"/>
        <w:rPr>
          <w:i w:val="0"/>
          <w:sz w:val="28"/>
          <w:szCs w:val="28"/>
          <w:lang w:val="ru-RU"/>
        </w:rPr>
      </w:pPr>
      <w:r w:rsidRPr="003C658C">
        <w:rPr>
          <w:b/>
          <w:bCs/>
          <w:i w:val="0"/>
          <w:sz w:val="28"/>
          <w:szCs w:val="28"/>
          <w:lang w:val="ru-RU"/>
        </w:rPr>
        <w:t>Виды речевой деятельности</w:t>
      </w:r>
      <w:r w:rsidRPr="003C658C">
        <w:rPr>
          <w:i w:val="0"/>
          <w:sz w:val="28"/>
          <w:szCs w:val="28"/>
          <w:lang w:val="ru-RU"/>
        </w:rPr>
        <w:br/>
      </w:r>
      <w:r w:rsidRPr="003C658C">
        <w:rPr>
          <w:b/>
          <w:bCs/>
          <w:i w:val="0"/>
          <w:sz w:val="28"/>
          <w:szCs w:val="28"/>
          <w:lang w:val="ru-RU"/>
        </w:rPr>
        <w:t xml:space="preserve">Слушание. </w:t>
      </w:r>
      <w:r w:rsidRPr="003C658C">
        <w:rPr>
          <w:i w:val="0"/>
          <w:sz w:val="28"/>
          <w:szCs w:val="28"/>
          <w:lang w:val="ru-RU"/>
        </w:rPr>
        <w:t>Осознание цели и ситуации устного общения. Адекватное</w:t>
      </w:r>
      <w:r w:rsidRPr="003C658C">
        <w:rPr>
          <w:i w:val="0"/>
          <w:sz w:val="28"/>
          <w:szCs w:val="28"/>
          <w:lang w:val="ru-RU"/>
        </w:rPr>
        <w:br/>
        <w:t>восприятие звучащей речи. Понимание на слух информации, содержащейся в</w:t>
      </w:r>
      <w:r w:rsidRPr="003C658C">
        <w:rPr>
          <w:i w:val="0"/>
          <w:sz w:val="28"/>
          <w:szCs w:val="28"/>
          <w:lang w:val="ru-RU"/>
        </w:rPr>
        <w:br/>
        <w:t>предъявляемом тексте, определение основной мысли текста, передача его</w:t>
      </w:r>
      <w:r w:rsidRPr="003C658C">
        <w:rPr>
          <w:i w:val="0"/>
          <w:sz w:val="28"/>
          <w:szCs w:val="28"/>
          <w:lang w:val="ru-RU"/>
        </w:rPr>
        <w:br/>
        <w:t>содержания по вопросам.</w:t>
      </w:r>
    </w:p>
    <w:p w:rsidR="003C658C" w:rsidRDefault="003C658C" w:rsidP="00D67CD6">
      <w:pPr>
        <w:pStyle w:val="Zag3"/>
        <w:tabs>
          <w:tab w:val="left" w:leader="dot" w:pos="624"/>
        </w:tabs>
        <w:spacing w:after="0" w:line="240" w:lineRule="auto"/>
        <w:jc w:val="both"/>
        <w:rPr>
          <w:i w:val="0"/>
          <w:iCs w:val="0"/>
          <w:sz w:val="28"/>
          <w:szCs w:val="28"/>
          <w:lang w:val="ru-RU"/>
        </w:rPr>
      </w:pPr>
      <w:r w:rsidRPr="003C658C">
        <w:rPr>
          <w:b/>
          <w:bCs/>
          <w:i w:val="0"/>
          <w:sz w:val="28"/>
          <w:szCs w:val="28"/>
          <w:lang w:val="ru-RU"/>
        </w:rPr>
        <w:t xml:space="preserve">Лексика. </w:t>
      </w:r>
      <w:r w:rsidRPr="003C658C">
        <w:rPr>
          <w:i w:val="0"/>
          <w:sz w:val="28"/>
          <w:szCs w:val="28"/>
          <w:lang w:val="ru-RU"/>
        </w:rPr>
        <w:t>Понимание слова как единства звучания и значения.</w:t>
      </w:r>
      <w:r w:rsidRPr="003C658C">
        <w:rPr>
          <w:i w:val="0"/>
          <w:sz w:val="28"/>
          <w:szCs w:val="28"/>
          <w:lang w:val="ru-RU"/>
        </w:rPr>
        <w:br/>
        <w:t xml:space="preserve">Выявление слов, значение которых требует уточнения. </w:t>
      </w:r>
      <w:r w:rsidRPr="003C658C">
        <w:rPr>
          <w:i w:val="0"/>
          <w:iCs w:val="0"/>
          <w:sz w:val="28"/>
          <w:szCs w:val="28"/>
          <w:lang w:val="ru-RU"/>
        </w:rPr>
        <w:t>Определение значения</w:t>
      </w:r>
      <w:r w:rsidRPr="003C658C">
        <w:rPr>
          <w:i w:val="0"/>
          <w:sz w:val="28"/>
          <w:szCs w:val="28"/>
          <w:lang w:val="ru-RU"/>
        </w:rPr>
        <w:br/>
      </w:r>
      <w:r w:rsidRPr="003C658C">
        <w:rPr>
          <w:i w:val="0"/>
          <w:iCs w:val="0"/>
          <w:sz w:val="28"/>
          <w:szCs w:val="28"/>
          <w:lang w:val="ru-RU"/>
        </w:rPr>
        <w:t>слова по тексту или уточнение значения с помощью толкового словаря.</w:t>
      </w:r>
      <w:r w:rsidRPr="003C658C">
        <w:rPr>
          <w:i w:val="0"/>
          <w:sz w:val="28"/>
          <w:szCs w:val="28"/>
          <w:lang w:val="ru-RU"/>
        </w:rPr>
        <w:br/>
      </w:r>
      <w:r w:rsidRPr="003C658C">
        <w:rPr>
          <w:i w:val="0"/>
          <w:iCs w:val="0"/>
          <w:sz w:val="28"/>
          <w:szCs w:val="28"/>
          <w:lang w:val="ru-RU"/>
        </w:rPr>
        <w:t xml:space="preserve">Представление об однозначных и многозначных словах, о прямом и </w:t>
      </w:r>
      <w:r w:rsidRPr="003C658C">
        <w:rPr>
          <w:i w:val="0"/>
          <w:iCs w:val="0"/>
          <w:sz w:val="28"/>
          <w:szCs w:val="28"/>
          <w:lang w:val="ru-RU"/>
        </w:rPr>
        <w:lastRenderedPageBreak/>
        <w:t>переносном</w:t>
      </w:r>
      <w:r>
        <w:rPr>
          <w:i w:val="0"/>
          <w:iCs w:val="0"/>
          <w:sz w:val="28"/>
          <w:szCs w:val="28"/>
          <w:lang w:val="ru-RU"/>
        </w:rPr>
        <w:t xml:space="preserve"> </w:t>
      </w:r>
      <w:r w:rsidRPr="003C658C">
        <w:rPr>
          <w:i w:val="0"/>
          <w:iCs w:val="0"/>
          <w:sz w:val="28"/>
          <w:szCs w:val="28"/>
          <w:lang w:val="ru-RU"/>
        </w:rPr>
        <w:t>значении слова. Наблюдение за использованием в речи синонимов и</w:t>
      </w:r>
      <w:r>
        <w:rPr>
          <w:i w:val="0"/>
          <w:iCs w:val="0"/>
          <w:sz w:val="28"/>
          <w:szCs w:val="28"/>
          <w:lang w:val="ru-RU"/>
        </w:rPr>
        <w:t xml:space="preserve"> </w:t>
      </w:r>
      <w:r w:rsidRPr="003C658C">
        <w:rPr>
          <w:i w:val="0"/>
          <w:iCs w:val="0"/>
          <w:sz w:val="28"/>
          <w:szCs w:val="28"/>
          <w:lang w:val="ru-RU"/>
        </w:rPr>
        <w:t>антонимов.</w:t>
      </w:r>
    </w:p>
    <w:p w:rsidR="003C658C" w:rsidRDefault="003C658C" w:rsidP="00D67CD6">
      <w:pPr>
        <w:pStyle w:val="Zag3"/>
        <w:tabs>
          <w:tab w:val="left" w:leader="dot" w:pos="624"/>
        </w:tabs>
        <w:spacing w:after="0" w:line="240" w:lineRule="auto"/>
        <w:jc w:val="both"/>
        <w:rPr>
          <w:i w:val="0"/>
          <w:sz w:val="28"/>
          <w:szCs w:val="28"/>
          <w:lang w:val="ru-RU"/>
        </w:rPr>
      </w:pPr>
      <w:r w:rsidRPr="003C658C">
        <w:rPr>
          <w:b/>
          <w:bCs/>
          <w:i w:val="0"/>
          <w:sz w:val="28"/>
          <w:szCs w:val="28"/>
          <w:lang w:val="ru-RU"/>
        </w:rPr>
        <w:t xml:space="preserve">Развитие речи. </w:t>
      </w:r>
      <w:r w:rsidRPr="003C658C">
        <w:rPr>
          <w:i w:val="0"/>
          <w:sz w:val="28"/>
          <w:szCs w:val="28"/>
          <w:lang w:val="ru-RU"/>
        </w:rPr>
        <w:t>Осознание ситуации общения: с какой целью, с кем и где</w:t>
      </w:r>
      <w:r w:rsidRPr="003C658C">
        <w:rPr>
          <w:i w:val="0"/>
          <w:sz w:val="28"/>
          <w:szCs w:val="28"/>
          <w:lang w:val="ru-RU"/>
        </w:rPr>
        <w:br/>
        <w:t>происходит общение.</w:t>
      </w:r>
    </w:p>
    <w:p w:rsidR="003C658C" w:rsidRDefault="003C658C" w:rsidP="00D67CD6">
      <w:pPr>
        <w:pStyle w:val="Zag3"/>
        <w:tabs>
          <w:tab w:val="left" w:leader="dot" w:pos="624"/>
        </w:tabs>
        <w:spacing w:after="0" w:line="240" w:lineRule="auto"/>
        <w:jc w:val="both"/>
        <w:rPr>
          <w:i w:val="0"/>
          <w:sz w:val="28"/>
          <w:szCs w:val="28"/>
          <w:lang w:val="ru-RU"/>
        </w:rPr>
      </w:pPr>
      <w:r w:rsidRPr="003C658C">
        <w:rPr>
          <w:i w:val="0"/>
          <w:sz w:val="28"/>
          <w:szCs w:val="28"/>
          <w:lang w:val="ru-RU"/>
        </w:rPr>
        <w:t>Практическое овладение диалогической формой речи. Выражение</w:t>
      </w:r>
      <w:r w:rsidRPr="003C658C">
        <w:rPr>
          <w:i w:val="0"/>
          <w:sz w:val="28"/>
          <w:szCs w:val="28"/>
          <w:lang w:val="ru-RU"/>
        </w:rPr>
        <w:br/>
        <w:t>собственного мнения, его аргументация. Овладение основными умениями</w:t>
      </w:r>
      <w:r w:rsidRPr="003C658C">
        <w:rPr>
          <w:i w:val="0"/>
          <w:sz w:val="28"/>
          <w:szCs w:val="28"/>
          <w:lang w:val="ru-RU"/>
        </w:rPr>
        <w:br/>
        <w:t>ведения разговора (начать, поддержать, закончить разговор, привлечь внимание</w:t>
      </w:r>
      <w:r>
        <w:rPr>
          <w:i w:val="0"/>
          <w:sz w:val="28"/>
          <w:szCs w:val="28"/>
          <w:lang w:val="ru-RU"/>
        </w:rPr>
        <w:t xml:space="preserve"> и т. п</w:t>
      </w:r>
      <w:r w:rsidRPr="003C658C">
        <w:rPr>
          <w:i w:val="0"/>
          <w:sz w:val="28"/>
          <w:szCs w:val="28"/>
          <w:lang w:val="ru-RU"/>
        </w:rPr>
        <w:t>.). Овладение нормами речевого этикета в ситуациях учебного и бытового</w:t>
      </w:r>
      <w:r>
        <w:rPr>
          <w:i w:val="0"/>
          <w:sz w:val="28"/>
          <w:szCs w:val="28"/>
          <w:lang w:val="ru-RU"/>
        </w:rPr>
        <w:t xml:space="preserve"> </w:t>
      </w:r>
      <w:r w:rsidRPr="003C658C">
        <w:rPr>
          <w:i w:val="0"/>
          <w:sz w:val="28"/>
          <w:szCs w:val="28"/>
          <w:lang w:val="ru-RU"/>
        </w:rPr>
        <w:t>общения (приветствие, прощание, извинение, благодарность, обращение с</w:t>
      </w:r>
      <w:r>
        <w:rPr>
          <w:i w:val="0"/>
          <w:sz w:val="28"/>
          <w:szCs w:val="28"/>
          <w:lang w:val="ru-RU"/>
        </w:rPr>
        <w:t xml:space="preserve"> </w:t>
      </w:r>
      <w:r w:rsidRPr="003C658C">
        <w:rPr>
          <w:i w:val="0"/>
          <w:sz w:val="28"/>
          <w:szCs w:val="28"/>
          <w:lang w:val="ru-RU"/>
        </w:rPr>
        <w:t>просьбой), в том числе при общении с помощью средств ИКТ. Особенности</w:t>
      </w:r>
      <w:r>
        <w:rPr>
          <w:i w:val="0"/>
          <w:sz w:val="28"/>
          <w:szCs w:val="28"/>
          <w:lang w:val="ru-RU"/>
        </w:rPr>
        <w:t xml:space="preserve"> </w:t>
      </w:r>
      <w:r w:rsidRPr="003C658C">
        <w:rPr>
          <w:i w:val="0"/>
          <w:sz w:val="28"/>
          <w:szCs w:val="28"/>
          <w:lang w:val="ru-RU"/>
        </w:rPr>
        <w:t>речевого этикета в условиях общения с людьми, плохо владеющими русским</w:t>
      </w:r>
      <w:r>
        <w:rPr>
          <w:i w:val="0"/>
          <w:sz w:val="28"/>
          <w:szCs w:val="28"/>
          <w:lang w:val="ru-RU"/>
        </w:rPr>
        <w:t xml:space="preserve"> </w:t>
      </w:r>
      <w:r w:rsidRPr="003C658C">
        <w:rPr>
          <w:i w:val="0"/>
          <w:sz w:val="28"/>
          <w:szCs w:val="28"/>
          <w:lang w:val="ru-RU"/>
        </w:rPr>
        <w:t>языком.</w:t>
      </w:r>
    </w:p>
    <w:p w:rsidR="003C658C" w:rsidRDefault="003C658C" w:rsidP="00D67CD6">
      <w:pPr>
        <w:pStyle w:val="Zag3"/>
        <w:tabs>
          <w:tab w:val="left" w:leader="dot" w:pos="624"/>
        </w:tabs>
        <w:spacing w:after="0" w:line="240" w:lineRule="auto"/>
        <w:jc w:val="both"/>
        <w:rPr>
          <w:i w:val="0"/>
          <w:sz w:val="28"/>
          <w:szCs w:val="28"/>
          <w:lang w:val="ru-RU"/>
        </w:rPr>
      </w:pPr>
      <w:r w:rsidRPr="003C658C">
        <w:rPr>
          <w:i w:val="0"/>
          <w:sz w:val="28"/>
          <w:szCs w:val="28"/>
          <w:lang w:val="ru-RU"/>
        </w:rPr>
        <w:t>Практическое овладение устными монологическими высказываниями на</w:t>
      </w:r>
      <w:r w:rsidRPr="003C658C">
        <w:rPr>
          <w:i w:val="0"/>
          <w:sz w:val="28"/>
          <w:szCs w:val="28"/>
          <w:lang w:val="ru-RU"/>
        </w:rPr>
        <w:br/>
        <w:t>определенную тему с использованием разных типов речи (описание,</w:t>
      </w:r>
      <w:r w:rsidRPr="003C658C">
        <w:rPr>
          <w:i w:val="0"/>
          <w:sz w:val="28"/>
          <w:szCs w:val="28"/>
          <w:lang w:val="ru-RU"/>
        </w:rPr>
        <w:br/>
        <w:t>повествование, рассуждение).</w:t>
      </w:r>
    </w:p>
    <w:p w:rsidR="003C658C" w:rsidRDefault="003C658C" w:rsidP="00D67CD6">
      <w:pPr>
        <w:pStyle w:val="Zag3"/>
        <w:tabs>
          <w:tab w:val="left" w:leader="dot" w:pos="624"/>
        </w:tabs>
        <w:spacing w:after="0" w:line="240" w:lineRule="auto"/>
        <w:jc w:val="both"/>
        <w:rPr>
          <w:i w:val="0"/>
          <w:sz w:val="28"/>
          <w:szCs w:val="28"/>
          <w:lang w:val="ru-RU"/>
        </w:rPr>
      </w:pPr>
      <w:r w:rsidRPr="003C658C">
        <w:rPr>
          <w:i w:val="0"/>
          <w:sz w:val="28"/>
          <w:szCs w:val="28"/>
          <w:lang w:val="ru-RU"/>
        </w:rPr>
        <w:t>Текст. Признаки текста. Смысловое единство предложений в тексте.</w:t>
      </w:r>
      <w:r w:rsidRPr="003C658C">
        <w:rPr>
          <w:i w:val="0"/>
          <w:sz w:val="28"/>
          <w:szCs w:val="28"/>
          <w:lang w:val="ru-RU"/>
        </w:rPr>
        <w:br/>
        <w:t>Заглавие текста.</w:t>
      </w:r>
    </w:p>
    <w:p w:rsidR="00D67CD6" w:rsidRDefault="003C658C" w:rsidP="00D67CD6">
      <w:pPr>
        <w:pStyle w:val="Zag3"/>
        <w:tabs>
          <w:tab w:val="left" w:leader="dot" w:pos="624"/>
        </w:tabs>
        <w:spacing w:after="0" w:line="240" w:lineRule="auto"/>
        <w:jc w:val="both"/>
        <w:rPr>
          <w:i w:val="0"/>
          <w:sz w:val="28"/>
          <w:szCs w:val="28"/>
          <w:lang w:val="ru-RU"/>
        </w:rPr>
      </w:pPr>
      <w:r w:rsidRPr="003C658C">
        <w:rPr>
          <w:i w:val="0"/>
          <w:sz w:val="28"/>
          <w:szCs w:val="28"/>
          <w:lang w:val="ru-RU"/>
        </w:rPr>
        <w:t>Последовательность предложений в тексте.</w:t>
      </w:r>
      <w:r>
        <w:rPr>
          <w:i w:val="0"/>
          <w:sz w:val="28"/>
          <w:szCs w:val="28"/>
          <w:lang w:val="ru-RU"/>
        </w:rPr>
        <w:t xml:space="preserve"> </w:t>
      </w:r>
      <w:r w:rsidRPr="003C658C">
        <w:rPr>
          <w:i w:val="0"/>
          <w:sz w:val="28"/>
          <w:szCs w:val="28"/>
          <w:lang w:val="ru-RU"/>
        </w:rPr>
        <w:t>Последовательность частей текста</w:t>
      </w:r>
      <w:r w:rsidRPr="003C658C">
        <w:rPr>
          <w:i w:val="0"/>
          <w:sz w:val="28"/>
          <w:szCs w:val="28"/>
          <w:lang w:val="ru-RU"/>
        </w:rPr>
        <w:br/>
        <w:t>(</w:t>
      </w:r>
      <w:r w:rsidRPr="003C658C">
        <w:rPr>
          <w:i w:val="0"/>
          <w:iCs w:val="0"/>
          <w:sz w:val="28"/>
          <w:szCs w:val="28"/>
          <w:lang w:val="ru-RU"/>
        </w:rPr>
        <w:t>абзацев</w:t>
      </w:r>
      <w:r w:rsidRPr="003C658C">
        <w:rPr>
          <w:i w:val="0"/>
          <w:sz w:val="28"/>
          <w:szCs w:val="28"/>
          <w:lang w:val="ru-RU"/>
        </w:rPr>
        <w:t>).</w:t>
      </w:r>
      <w:r w:rsidRPr="003C658C">
        <w:rPr>
          <w:i w:val="0"/>
          <w:sz w:val="28"/>
          <w:szCs w:val="28"/>
          <w:lang w:val="ru-RU"/>
        </w:rPr>
        <w:br/>
        <w:t>Комплексная работа над структурой текста: озаглавливание,</w:t>
      </w:r>
      <w:r w:rsidRPr="003C658C">
        <w:rPr>
          <w:i w:val="0"/>
          <w:sz w:val="28"/>
          <w:szCs w:val="28"/>
          <w:lang w:val="ru-RU"/>
        </w:rPr>
        <w:br/>
        <w:t>корректирование порядка предложений и частей текста (</w:t>
      </w:r>
      <w:r w:rsidRPr="003C658C">
        <w:rPr>
          <w:i w:val="0"/>
          <w:iCs w:val="0"/>
          <w:sz w:val="28"/>
          <w:szCs w:val="28"/>
          <w:lang w:val="ru-RU"/>
        </w:rPr>
        <w:t>абзацев</w:t>
      </w:r>
      <w:r w:rsidRPr="003C658C">
        <w:rPr>
          <w:i w:val="0"/>
          <w:sz w:val="28"/>
          <w:szCs w:val="28"/>
          <w:lang w:val="ru-RU"/>
        </w:rPr>
        <w:t>).</w:t>
      </w:r>
    </w:p>
    <w:p w:rsidR="003C658C" w:rsidRDefault="003C658C" w:rsidP="00D67CD6">
      <w:pPr>
        <w:pStyle w:val="Zag3"/>
        <w:tabs>
          <w:tab w:val="left" w:leader="dot" w:pos="624"/>
        </w:tabs>
        <w:spacing w:after="0" w:line="240" w:lineRule="auto"/>
        <w:jc w:val="both"/>
        <w:rPr>
          <w:sz w:val="28"/>
          <w:szCs w:val="28"/>
          <w:lang w:val="ru-RU"/>
        </w:rPr>
      </w:pPr>
      <w:r w:rsidRPr="003C658C">
        <w:rPr>
          <w:i w:val="0"/>
          <w:sz w:val="28"/>
          <w:szCs w:val="28"/>
          <w:lang w:val="ru-RU"/>
        </w:rPr>
        <w:t>Создание собственных текстов и корректирование заданных текстов с</w:t>
      </w:r>
      <w:r w:rsidRPr="003C658C">
        <w:rPr>
          <w:i w:val="0"/>
          <w:sz w:val="28"/>
          <w:szCs w:val="28"/>
          <w:lang w:val="ru-RU"/>
        </w:rPr>
        <w:br/>
        <w:t>учетом точности, правильности, богатства и выразительности письменной речи;</w:t>
      </w:r>
      <w:r>
        <w:rPr>
          <w:i w:val="0"/>
          <w:iCs w:val="0"/>
          <w:sz w:val="28"/>
          <w:szCs w:val="28"/>
          <w:lang w:val="ru-RU"/>
        </w:rPr>
        <w:t xml:space="preserve"> </w:t>
      </w:r>
      <w:r w:rsidRPr="003C658C">
        <w:rPr>
          <w:i w:val="0"/>
          <w:iCs w:val="0"/>
          <w:sz w:val="28"/>
          <w:szCs w:val="28"/>
          <w:lang w:val="ru-RU"/>
        </w:rPr>
        <w:t>использование в текстах синонимов и антонимов</w:t>
      </w:r>
      <w:r w:rsidRPr="003C658C">
        <w:rPr>
          <w:sz w:val="28"/>
          <w:szCs w:val="28"/>
          <w:lang w:val="ru-RU"/>
        </w:rPr>
        <w:t>.</w:t>
      </w:r>
    </w:p>
    <w:p w:rsidR="00A25519" w:rsidRPr="003C658C" w:rsidRDefault="00A25519" w:rsidP="00D67CD6">
      <w:pPr>
        <w:pStyle w:val="Zag3"/>
        <w:tabs>
          <w:tab w:val="left" w:leader="dot" w:pos="624"/>
        </w:tabs>
        <w:spacing w:after="0" w:line="240" w:lineRule="auto"/>
        <w:jc w:val="both"/>
        <w:rPr>
          <w:rStyle w:val="Zag11"/>
          <w:rFonts w:eastAsia="@Arial Unicode MS"/>
          <w:i w:val="0"/>
          <w:iCs w:val="0"/>
          <w:color w:val="auto"/>
          <w:sz w:val="26"/>
          <w:szCs w:val="26"/>
          <w:lang w:val="ru-RU"/>
        </w:rPr>
      </w:pPr>
    </w:p>
    <w:p w:rsidR="00D67CD6" w:rsidRDefault="00D67CD6" w:rsidP="00D67CD6">
      <w:pPr>
        <w:pStyle w:val="Zag3"/>
        <w:numPr>
          <w:ilvl w:val="3"/>
          <w:numId w:val="154"/>
        </w:numPr>
        <w:tabs>
          <w:tab w:val="left" w:leader="dot" w:pos="624"/>
        </w:tabs>
        <w:spacing w:after="0" w:line="240" w:lineRule="auto"/>
        <w:jc w:val="both"/>
        <w:rPr>
          <w:rStyle w:val="Zag11"/>
          <w:rFonts w:eastAsia="@Arial Unicode MS"/>
          <w:b/>
          <w:i w:val="0"/>
          <w:iCs w:val="0"/>
          <w:color w:val="auto"/>
          <w:sz w:val="26"/>
          <w:szCs w:val="26"/>
          <w:lang w:val="ru-RU"/>
        </w:rPr>
      </w:pPr>
      <w:r w:rsidRPr="00D67CD6">
        <w:rPr>
          <w:rStyle w:val="Zag11"/>
          <w:rFonts w:eastAsia="@Arial Unicode MS"/>
          <w:b/>
          <w:i w:val="0"/>
          <w:iCs w:val="0"/>
          <w:color w:val="auto"/>
          <w:sz w:val="26"/>
          <w:szCs w:val="26"/>
          <w:lang w:val="ru-RU"/>
        </w:rPr>
        <w:t>Литературное чтение на родном языке</w:t>
      </w:r>
    </w:p>
    <w:p w:rsidR="00F53782" w:rsidRDefault="00F53782" w:rsidP="003C658C">
      <w:pPr>
        <w:pStyle w:val="Zag3"/>
        <w:tabs>
          <w:tab w:val="left" w:leader="dot" w:pos="624"/>
        </w:tabs>
        <w:spacing w:after="0" w:line="240" w:lineRule="auto"/>
        <w:jc w:val="both"/>
        <w:rPr>
          <w:i w:val="0"/>
          <w:sz w:val="28"/>
          <w:szCs w:val="28"/>
          <w:lang w:val="ru-RU"/>
        </w:rPr>
      </w:pPr>
      <w:r w:rsidRPr="00F53782">
        <w:rPr>
          <w:b/>
          <w:bCs/>
          <w:i w:val="0"/>
          <w:sz w:val="28"/>
          <w:szCs w:val="28"/>
          <w:lang w:val="ru-RU"/>
        </w:rPr>
        <w:t>Виды речевой и читательской деятельности Аудирование (слушание)</w:t>
      </w:r>
      <w:r w:rsidRPr="00F53782">
        <w:rPr>
          <w:i w:val="0"/>
          <w:sz w:val="28"/>
          <w:szCs w:val="28"/>
          <w:lang w:val="ru-RU"/>
        </w:rPr>
        <w:br/>
        <w:t>Восприятие на слух звучащей речи (высказывание собеседника, чтение</w:t>
      </w:r>
      <w:r w:rsidRPr="00F53782">
        <w:rPr>
          <w:i w:val="0"/>
          <w:sz w:val="28"/>
          <w:szCs w:val="28"/>
          <w:lang w:val="ru-RU"/>
        </w:rPr>
        <w:br/>
        <w:t>различных текстов). Адекватное понимание содержания звучащей речи, умение</w:t>
      </w:r>
      <w:r>
        <w:rPr>
          <w:i w:val="0"/>
          <w:sz w:val="28"/>
          <w:szCs w:val="28"/>
          <w:lang w:val="ru-RU"/>
        </w:rPr>
        <w:t xml:space="preserve"> </w:t>
      </w:r>
      <w:r w:rsidRPr="00F53782">
        <w:rPr>
          <w:i w:val="0"/>
          <w:sz w:val="28"/>
          <w:szCs w:val="28"/>
          <w:lang w:val="ru-RU"/>
        </w:rPr>
        <w:t>отвечать на вопросы по содержанию услышанного произведения, определение</w:t>
      </w:r>
      <w:r>
        <w:rPr>
          <w:i w:val="0"/>
          <w:sz w:val="28"/>
          <w:szCs w:val="28"/>
          <w:lang w:val="ru-RU"/>
        </w:rPr>
        <w:t xml:space="preserve"> </w:t>
      </w:r>
      <w:r w:rsidRPr="00F53782">
        <w:rPr>
          <w:i w:val="0"/>
          <w:sz w:val="28"/>
          <w:szCs w:val="28"/>
          <w:lang w:val="ru-RU"/>
        </w:rPr>
        <w:t>последовательности событий, осознание цели речевого высказывания, умение</w:t>
      </w:r>
      <w:r>
        <w:rPr>
          <w:i w:val="0"/>
          <w:sz w:val="28"/>
          <w:szCs w:val="28"/>
          <w:lang w:val="ru-RU"/>
        </w:rPr>
        <w:t xml:space="preserve"> </w:t>
      </w:r>
      <w:r w:rsidRPr="00F53782">
        <w:rPr>
          <w:i w:val="0"/>
          <w:sz w:val="28"/>
          <w:szCs w:val="28"/>
          <w:lang w:val="ru-RU"/>
        </w:rPr>
        <w:t>задавать вопрос по услышанному учебному, научно-познавательному и</w:t>
      </w:r>
      <w:r>
        <w:rPr>
          <w:i w:val="0"/>
          <w:sz w:val="28"/>
          <w:szCs w:val="28"/>
          <w:lang w:val="ru-RU"/>
        </w:rPr>
        <w:t xml:space="preserve"> </w:t>
      </w:r>
      <w:r w:rsidRPr="00F53782">
        <w:rPr>
          <w:i w:val="0"/>
          <w:sz w:val="28"/>
          <w:szCs w:val="28"/>
          <w:lang w:val="ru-RU"/>
        </w:rPr>
        <w:t>художественному</w:t>
      </w:r>
      <w:r>
        <w:rPr>
          <w:i w:val="0"/>
          <w:sz w:val="28"/>
          <w:szCs w:val="28"/>
          <w:lang w:val="ru-RU"/>
        </w:rPr>
        <w:t xml:space="preserve"> </w:t>
      </w:r>
      <w:r w:rsidRPr="00F53782">
        <w:rPr>
          <w:i w:val="0"/>
          <w:sz w:val="28"/>
          <w:szCs w:val="28"/>
          <w:lang w:val="ru-RU"/>
        </w:rPr>
        <w:t>произведению.</w:t>
      </w:r>
    </w:p>
    <w:p w:rsidR="00F53782" w:rsidRDefault="00F53782" w:rsidP="003C658C">
      <w:pPr>
        <w:pStyle w:val="Zag3"/>
        <w:tabs>
          <w:tab w:val="left" w:leader="dot" w:pos="624"/>
        </w:tabs>
        <w:spacing w:after="0" w:line="240" w:lineRule="auto"/>
        <w:jc w:val="both"/>
        <w:rPr>
          <w:i w:val="0"/>
          <w:sz w:val="28"/>
          <w:szCs w:val="28"/>
          <w:lang w:val="ru-RU"/>
        </w:rPr>
      </w:pPr>
      <w:r w:rsidRPr="00F53782">
        <w:rPr>
          <w:b/>
          <w:bCs/>
          <w:i w:val="0"/>
          <w:sz w:val="28"/>
          <w:szCs w:val="28"/>
          <w:lang w:val="ru-RU"/>
        </w:rPr>
        <w:t xml:space="preserve">Работа с разными видами текста. </w:t>
      </w:r>
      <w:r w:rsidRPr="00F53782">
        <w:rPr>
          <w:i w:val="0"/>
          <w:sz w:val="28"/>
          <w:szCs w:val="28"/>
          <w:lang w:val="ru-RU"/>
        </w:rPr>
        <w:t>Общее представление о</w:t>
      </w:r>
      <w:r w:rsidRPr="00F53782">
        <w:rPr>
          <w:i w:val="0"/>
          <w:sz w:val="28"/>
          <w:szCs w:val="28"/>
          <w:lang w:val="ru-RU"/>
        </w:rPr>
        <w:br/>
        <w:t>художественных текстах. Определение целей создания этих видов текста.</w:t>
      </w:r>
      <w:r w:rsidRPr="00F53782">
        <w:rPr>
          <w:i w:val="0"/>
          <w:sz w:val="28"/>
          <w:szCs w:val="28"/>
          <w:lang w:val="ru-RU"/>
        </w:rPr>
        <w:br/>
        <w:t>Особенности фольклорного текста.</w:t>
      </w:r>
    </w:p>
    <w:p w:rsidR="00F53782" w:rsidRDefault="00F53782" w:rsidP="003C658C">
      <w:pPr>
        <w:pStyle w:val="Zag3"/>
        <w:tabs>
          <w:tab w:val="left" w:leader="dot" w:pos="624"/>
        </w:tabs>
        <w:spacing w:after="0" w:line="240" w:lineRule="auto"/>
        <w:jc w:val="both"/>
        <w:rPr>
          <w:i w:val="0"/>
          <w:sz w:val="28"/>
          <w:szCs w:val="28"/>
          <w:lang w:val="ru-RU"/>
        </w:rPr>
      </w:pPr>
      <w:r w:rsidRPr="00F53782">
        <w:rPr>
          <w:i w:val="0"/>
          <w:sz w:val="28"/>
          <w:szCs w:val="28"/>
          <w:lang w:val="ru-RU"/>
        </w:rPr>
        <w:t>Самостоятельное определение темы, главной мысли, структуры; деление</w:t>
      </w:r>
      <w:r w:rsidRPr="00F53782">
        <w:rPr>
          <w:i w:val="0"/>
          <w:sz w:val="28"/>
          <w:szCs w:val="28"/>
          <w:lang w:val="ru-RU"/>
        </w:rPr>
        <w:br/>
        <w:t>текста на смысловые части, их озаглавливание. Умение работать с разными</w:t>
      </w:r>
      <w:r w:rsidRPr="00F53782">
        <w:rPr>
          <w:i w:val="0"/>
          <w:sz w:val="28"/>
          <w:szCs w:val="28"/>
          <w:lang w:val="ru-RU"/>
        </w:rPr>
        <w:br/>
        <w:t>видами информации.</w:t>
      </w:r>
    </w:p>
    <w:p w:rsidR="00F53782" w:rsidRDefault="00F53782" w:rsidP="003C658C">
      <w:pPr>
        <w:pStyle w:val="Zag3"/>
        <w:tabs>
          <w:tab w:val="left" w:leader="dot" w:pos="624"/>
        </w:tabs>
        <w:spacing w:after="0" w:line="240" w:lineRule="auto"/>
        <w:jc w:val="both"/>
        <w:rPr>
          <w:i w:val="0"/>
          <w:sz w:val="28"/>
          <w:szCs w:val="28"/>
          <w:lang w:val="ru-RU"/>
        </w:rPr>
      </w:pPr>
      <w:r w:rsidRPr="00F53782">
        <w:rPr>
          <w:i w:val="0"/>
          <w:sz w:val="28"/>
          <w:szCs w:val="28"/>
          <w:lang w:val="ru-RU"/>
        </w:rPr>
        <w:t>Участие в коллективном обсуждении: умение отвечать на вопросы,</w:t>
      </w:r>
      <w:r w:rsidRPr="00F53782">
        <w:rPr>
          <w:i w:val="0"/>
          <w:sz w:val="28"/>
          <w:szCs w:val="28"/>
          <w:lang w:val="ru-RU"/>
        </w:rPr>
        <w:br/>
        <w:t>выступать по теме, слушать выступления товарищей, дополнять ответы по ходу</w:t>
      </w:r>
      <w:r>
        <w:rPr>
          <w:i w:val="0"/>
          <w:sz w:val="28"/>
          <w:szCs w:val="28"/>
          <w:lang w:val="ru-RU"/>
        </w:rPr>
        <w:t xml:space="preserve"> </w:t>
      </w:r>
      <w:r w:rsidRPr="00F53782">
        <w:rPr>
          <w:i w:val="0"/>
          <w:sz w:val="28"/>
          <w:szCs w:val="28"/>
          <w:lang w:val="ru-RU"/>
        </w:rPr>
        <w:t>беседы, используя текст. Привлечение справочных и иллюстративно</w:t>
      </w:r>
      <w:r>
        <w:rPr>
          <w:i w:val="0"/>
          <w:sz w:val="28"/>
          <w:szCs w:val="28"/>
          <w:lang w:val="ru-RU"/>
        </w:rPr>
        <w:t xml:space="preserve"> </w:t>
      </w:r>
      <w:r w:rsidRPr="00F53782">
        <w:rPr>
          <w:i w:val="0"/>
          <w:sz w:val="28"/>
          <w:szCs w:val="28"/>
          <w:lang w:val="ru-RU"/>
        </w:rPr>
        <w:t>изобразительных материалов.</w:t>
      </w:r>
    </w:p>
    <w:p w:rsidR="00F53782" w:rsidRDefault="00F53782" w:rsidP="003C658C">
      <w:pPr>
        <w:pStyle w:val="Zag3"/>
        <w:tabs>
          <w:tab w:val="left" w:leader="dot" w:pos="624"/>
        </w:tabs>
        <w:spacing w:after="0" w:line="240" w:lineRule="auto"/>
        <w:jc w:val="both"/>
        <w:rPr>
          <w:i w:val="0"/>
          <w:sz w:val="28"/>
          <w:szCs w:val="28"/>
          <w:lang w:val="ru-RU"/>
        </w:rPr>
      </w:pPr>
      <w:r w:rsidRPr="00F53782">
        <w:rPr>
          <w:b/>
          <w:bCs/>
          <w:i w:val="0"/>
          <w:sz w:val="28"/>
          <w:szCs w:val="28"/>
          <w:lang w:val="ru-RU"/>
        </w:rPr>
        <w:t xml:space="preserve">Библиографическая культура. </w:t>
      </w:r>
      <w:r w:rsidRPr="00F53782">
        <w:rPr>
          <w:i w:val="0"/>
          <w:sz w:val="28"/>
          <w:szCs w:val="28"/>
          <w:lang w:val="ru-RU"/>
        </w:rPr>
        <w:t>Книга как особый вид искусства. Книга</w:t>
      </w:r>
      <w:r w:rsidRPr="00F53782">
        <w:rPr>
          <w:i w:val="0"/>
          <w:sz w:val="28"/>
          <w:szCs w:val="28"/>
          <w:lang w:val="ru-RU"/>
        </w:rPr>
        <w:br/>
        <w:t>как источник необходимых знаний. Первые книги на Руси и начало</w:t>
      </w:r>
      <w:r w:rsidRPr="00F53782">
        <w:rPr>
          <w:i w:val="0"/>
          <w:sz w:val="28"/>
          <w:szCs w:val="28"/>
          <w:lang w:val="ru-RU"/>
        </w:rPr>
        <w:br/>
        <w:t>книгопечатания (общее представление).</w:t>
      </w:r>
    </w:p>
    <w:p w:rsidR="00CF72FD" w:rsidRDefault="00F53782" w:rsidP="003C658C">
      <w:pPr>
        <w:pStyle w:val="Zag3"/>
        <w:tabs>
          <w:tab w:val="left" w:leader="dot" w:pos="624"/>
        </w:tabs>
        <w:spacing w:after="0" w:line="240" w:lineRule="auto"/>
        <w:jc w:val="both"/>
        <w:rPr>
          <w:i w:val="0"/>
          <w:sz w:val="28"/>
          <w:szCs w:val="28"/>
          <w:lang w:val="ru-RU"/>
        </w:rPr>
      </w:pPr>
      <w:r w:rsidRPr="00F53782">
        <w:rPr>
          <w:b/>
          <w:bCs/>
          <w:i w:val="0"/>
          <w:sz w:val="28"/>
          <w:szCs w:val="28"/>
          <w:lang w:val="ru-RU"/>
        </w:rPr>
        <w:lastRenderedPageBreak/>
        <w:t xml:space="preserve">Работа с текстом художественного произведения. </w:t>
      </w:r>
      <w:r w:rsidRPr="00F53782">
        <w:rPr>
          <w:i w:val="0"/>
          <w:sz w:val="28"/>
          <w:szCs w:val="28"/>
          <w:lang w:val="ru-RU"/>
        </w:rPr>
        <w:t>Понимание заглавия</w:t>
      </w:r>
      <w:r w:rsidRPr="00F53782">
        <w:rPr>
          <w:i w:val="0"/>
          <w:sz w:val="28"/>
          <w:szCs w:val="28"/>
          <w:lang w:val="ru-RU"/>
        </w:rPr>
        <w:br/>
        <w:t>произведения, его адекватное соотношение с содержанием. Определение</w:t>
      </w:r>
      <w:r w:rsidRPr="00F53782">
        <w:rPr>
          <w:i w:val="0"/>
          <w:sz w:val="28"/>
          <w:szCs w:val="28"/>
          <w:lang w:val="ru-RU"/>
        </w:rPr>
        <w:br/>
        <w:t>особенностей художественного текста: своеобразие выразительных средств</w:t>
      </w:r>
      <w:r w:rsidRPr="00F53782">
        <w:rPr>
          <w:i w:val="0"/>
          <w:sz w:val="28"/>
          <w:szCs w:val="28"/>
          <w:lang w:val="ru-RU"/>
        </w:rPr>
        <w:br/>
        <w:t>языка (с помощью учителя). Осознание того, что фольклор есть выражение</w:t>
      </w:r>
      <w:r w:rsidRPr="00F53782">
        <w:rPr>
          <w:i w:val="0"/>
          <w:sz w:val="28"/>
          <w:szCs w:val="28"/>
          <w:lang w:val="ru-RU"/>
        </w:rPr>
        <w:br/>
        <w:t>общечеловеческих нравственных правил иотношений.</w:t>
      </w:r>
      <w:r w:rsidRPr="00F53782">
        <w:rPr>
          <w:i w:val="0"/>
          <w:sz w:val="28"/>
          <w:szCs w:val="28"/>
          <w:lang w:val="ru-RU"/>
        </w:rPr>
        <w:br/>
        <w:t>Понимание нравственного содержания прочитанного, осознание</w:t>
      </w:r>
      <w:r w:rsidRPr="00F53782">
        <w:rPr>
          <w:i w:val="0"/>
          <w:sz w:val="28"/>
          <w:szCs w:val="28"/>
          <w:lang w:val="ru-RU"/>
        </w:rPr>
        <w:br/>
        <w:t>мотивации поведения героев, анализ поступков героев с точки зрения</w:t>
      </w:r>
      <w:r w:rsidRPr="00F53782">
        <w:rPr>
          <w:i w:val="0"/>
          <w:sz w:val="28"/>
          <w:szCs w:val="28"/>
          <w:lang w:val="ru-RU"/>
        </w:rPr>
        <w:br/>
        <w:t>норм морали. Осознание понятия</w:t>
      </w:r>
      <w:r>
        <w:rPr>
          <w:i w:val="0"/>
          <w:sz w:val="28"/>
          <w:szCs w:val="28"/>
          <w:lang w:val="ru-RU"/>
        </w:rPr>
        <w:t xml:space="preserve"> </w:t>
      </w:r>
      <w:r w:rsidRPr="00F53782">
        <w:rPr>
          <w:i w:val="0"/>
          <w:sz w:val="28"/>
          <w:szCs w:val="28"/>
          <w:lang w:val="ru-RU"/>
        </w:rPr>
        <w:t>«Родина», представления о проявлении любви к Родине в литературе разных</w:t>
      </w:r>
      <w:r>
        <w:rPr>
          <w:i w:val="0"/>
          <w:sz w:val="28"/>
          <w:szCs w:val="28"/>
          <w:lang w:val="ru-RU"/>
        </w:rPr>
        <w:t xml:space="preserve"> </w:t>
      </w:r>
      <w:r w:rsidRPr="00F53782">
        <w:rPr>
          <w:i w:val="0"/>
          <w:sz w:val="28"/>
          <w:szCs w:val="28"/>
          <w:lang w:val="ru-RU"/>
        </w:rPr>
        <w:t>народов (на примере народов России). Схожесть тем, идей, героев в фольклоре</w:t>
      </w:r>
      <w:r>
        <w:rPr>
          <w:i w:val="0"/>
          <w:sz w:val="28"/>
          <w:szCs w:val="28"/>
          <w:lang w:val="ru-RU"/>
        </w:rPr>
        <w:t xml:space="preserve"> </w:t>
      </w:r>
      <w:r w:rsidRPr="00F53782">
        <w:rPr>
          <w:i w:val="0"/>
          <w:sz w:val="28"/>
          <w:szCs w:val="28"/>
          <w:lang w:val="ru-RU"/>
        </w:rPr>
        <w:t>разных народов. Самостоятельное воспроизведение текста с использованием</w:t>
      </w:r>
      <w:r>
        <w:rPr>
          <w:i w:val="0"/>
          <w:sz w:val="28"/>
          <w:szCs w:val="28"/>
          <w:lang w:val="ru-RU"/>
        </w:rPr>
        <w:t xml:space="preserve"> </w:t>
      </w:r>
      <w:r w:rsidRPr="00F53782">
        <w:rPr>
          <w:i w:val="0"/>
          <w:sz w:val="28"/>
          <w:szCs w:val="28"/>
          <w:lang w:val="ru-RU"/>
        </w:rPr>
        <w:t>выразительных средств языка: последовательное воспроизведение эпизода с</w:t>
      </w:r>
      <w:r>
        <w:rPr>
          <w:i w:val="0"/>
          <w:sz w:val="28"/>
          <w:szCs w:val="28"/>
          <w:lang w:val="ru-RU"/>
        </w:rPr>
        <w:t xml:space="preserve"> </w:t>
      </w:r>
      <w:r w:rsidRPr="00F53782">
        <w:rPr>
          <w:i w:val="0"/>
          <w:sz w:val="28"/>
          <w:szCs w:val="28"/>
          <w:lang w:val="ru-RU"/>
        </w:rPr>
        <w:t>использованием специфической для данного</w:t>
      </w:r>
      <w:r>
        <w:rPr>
          <w:i w:val="0"/>
          <w:sz w:val="28"/>
          <w:szCs w:val="28"/>
          <w:lang w:val="ru-RU"/>
        </w:rPr>
        <w:t xml:space="preserve"> </w:t>
      </w:r>
      <w:r w:rsidRPr="00F53782">
        <w:rPr>
          <w:i w:val="0"/>
          <w:sz w:val="28"/>
          <w:szCs w:val="28"/>
          <w:lang w:val="ru-RU"/>
        </w:rPr>
        <w:t>произведения лексики (по вопросам учителя), рассказ по иллюстрациям,</w:t>
      </w:r>
      <w:r>
        <w:rPr>
          <w:i w:val="0"/>
          <w:sz w:val="28"/>
          <w:szCs w:val="28"/>
          <w:lang w:val="ru-RU"/>
        </w:rPr>
        <w:t xml:space="preserve"> </w:t>
      </w:r>
      <w:r w:rsidR="00CF72FD" w:rsidRPr="00CF72FD">
        <w:rPr>
          <w:i w:val="0"/>
          <w:sz w:val="28"/>
          <w:szCs w:val="28"/>
          <w:lang w:val="ru-RU"/>
        </w:rPr>
        <w:t>пересказ.</w:t>
      </w:r>
    </w:p>
    <w:p w:rsidR="003C658C" w:rsidRDefault="00CF72FD" w:rsidP="003C658C">
      <w:pPr>
        <w:pStyle w:val="Zag3"/>
        <w:tabs>
          <w:tab w:val="left" w:leader="dot" w:pos="624"/>
        </w:tabs>
        <w:spacing w:after="0" w:line="240" w:lineRule="auto"/>
        <w:jc w:val="both"/>
        <w:rPr>
          <w:i w:val="0"/>
          <w:sz w:val="28"/>
          <w:szCs w:val="28"/>
          <w:lang w:val="ru-RU"/>
        </w:rPr>
      </w:pPr>
      <w:r w:rsidRPr="00CF72FD">
        <w:rPr>
          <w:i w:val="0"/>
          <w:sz w:val="28"/>
          <w:szCs w:val="28"/>
          <w:lang w:val="ru-RU"/>
        </w:rPr>
        <w:t>Характеристика героя произведения с использованием художественно</w:t>
      </w:r>
      <w:r>
        <w:rPr>
          <w:i w:val="0"/>
          <w:sz w:val="28"/>
          <w:szCs w:val="28"/>
          <w:lang w:val="ru-RU"/>
        </w:rPr>
        <w:t xml:space="preserve"> </w:t>
      </w:r>
      <w:r w:rsidRPr="00CF72FD">
        <w:rPr>
          <w:i w:val="0"/>
          <w:sz w:val="28"/>
          <w:szCs w:val="28"/>
          <w:lang w:val="ru-RU"/>
        </w:rPr>
        <w:t>выразительных средств данного текста. Нахождение в тексте слов и выражений,</w:t>
      </w:r>
      <w:r>
        <w:rPr>
          <w:i w:val="0"/>
          <w:sz w:val="28"/>
          <w:szCs w:val="28"/>
          <w:lang w:val="ru-RU"/>
        </w:rPr>
        <w:t xml:space="preserve"> </w:t>
      </w:r>
      <w:r w:rsidRPr="00CF72FD">
        <w:rPr>
          <w:i w:val="0"/>
          <w:sz w:val="28"/>
          <w:szCs w:val="28"/>
          <w:lang w:val="ru-RU"/>
        </w:rPr>
        <w:t>характеризующих героя и событие. Анализ (с помощью учителя), мотивы</w:t>
      </w:r>
      <w:r>
        <w:rPr>
          <w:i w:val="0"/>
          <w:sz w:val="28"/>
          <w:szCs w:val="28"/>
          <w:lang w:val="ru-RU"/>
        </w:rPr>
        <w:t xml:space="preserve"> </w:t>
      </w:r>
      <w:r w:rsidRPr="00CF72FD">
        <w:rPr>
          <w:i w:val="0"/>
          <w:sz w:val="28"/>
          <w:szCs w:val="28"/>
          <w:lang w:val="ru-RU"/>
        </w:rPr>
        <w:t>поступка персонажа. Сопоставление поступков героев по аналогии или по</w:t>
      </w:r>
      <w:r>
        <w:rPr>
          <w:i w:val="0"/>
          <w:sz w:val="28"/>
          <w:szCs w:val="28"/>
          <w:lang w:val="ru-RU"/>
        </w:rPr>
        <w:t xml:space="preserve"> </w:t>
      </w:r>
      <w:r w:rsidRPr="00CF72FD">
        <w:rPr>
          <w:i w:val="0"/>
          <w:sz w:val="28"/>
          <w:szCs w:val="28"/>
          <w:lang w:val="ru-RU"/>
        </w:rPr>
        <w:t>контрасту. Выявление авторского отношения к герою на основе анализа</w:t>
      </w:r>
      <w:r>
        <w:rPr>
          <w:i w:val="0"/>
          <w:sz w:val="28"/>
          <w:szCs w:val="28"/>
          <w:lang w:val="ru-RU"/>
        </w:rPr>
        <w:t xml:space="preserve"> </w:t>
      </w:r>
      <w:r w:rsidRPr="00CF72FD">
        <w:rPr>
          <w:i w:val="0"/>
          <w:sz w:val="28"/>
          <w:szCs w:val="28"/>
          <w:lang w:val="ru-RU"/>
        </w:rPr>
        <w:t>текста, авторских помет, имен героев.</w:t>
      </w:r>
    </w:p>
    <w:p w:rsidR="00CF72FD" w:rsidRDefault="00CF72FD" w:rsidP="003C658C">
      <w:pPr>
        <w:pStyle w:val="Zag3"/>
        <w:tabs>
          <w:tab w:val="left" w:leader="dot" w:pos="624"/>
        </w:tabs>
        <w:spacing w:after="0" w:line="240" w:lineRule="auto"/>
        <w:jc w:val="both"/>
        <w:rPr>
          <w:i w:val="0"/>
          <w:sz w:val="28"/>
          <w:szCs w:val="28"/>
          <w:lang w:val="ru-RU"/>
        </w:rPr>
      </w:pPr>
      <w:r w:rsidRPr="00CF72FD">
        <w:rPr>
          <w:i w:val="0"/>
          <w:sz w:val="28"/>
          <w:szCs w:val="28"/>
          <w:lang w:val="ru-RU"/>
        </w:rPr>
        <w:t>Характеристика героя произведения. Портрет, характер героя, выраженные</w:t>
      </w:r>
      <w:r w:rsidRPr="00CF72FD">
        <w:rPr>
          <w:i w:val="0"/>
          <w:sz w:val="28"/>
          <w:szCs w:val="28"/>
          <w:lang w:val="ru-RU"/>
        </w:rPr>
        <w:br/>
        <w:t>через поступки и речь.</w:t>
      </w:r>
      <w:r>
        <w:rPr>
          <w:i w:val="0"/>
          <w:sz w:val="28"/>
          <w:szCs w:val="28"/>
          <w:lang w:val="ru-RU"/>
        </w:rPr>
        <w:t xml:space="preserve"> </w:t>
      </w:r>
      <w:r w:rsidRPr="00CF72FD">
        <w:rPr>
          <w:i w:val="0"/>
          <w:sz w:val="28"/>
          <w:szCs w:val="28"/>
          <w:lang w:val="ru-RU"/>
        </w:rPr>
        <w:t>Освоение разных видов пересказа художественного текста: подробный,</w:t>
      </w:r>
      <w:r>
        <w:rPr>
          <w:i w:val="0"/>
          <w:sz w:val="28"/>
          <w:szCs w:val="28"/>
          <w:lang w:val="ru-RU"/>
        </w:rPr>
        <w:t xml:space="preserve"> </w:t>
      </w:r>
      <w:r w:rsidRPr="00CF72FD">
        <w:rPr>
          <w:i w:val="0"/>
          <w:sz w:val="28"/>
          <w:szCs w:val="28"/>
          <w:lang w:val="ru-RU"/>
        </w:rPr>
        <w:t>выборочный и краткий (передача основных мыслей).</w:t>
      </w:r>
      <w:r w:rsidRPr="00CF72FD">
        <w:rPr>
          <w:i w:val="0"/>
          <w:sz w:val="28"/>
          <w:szCs w:val="28"/>
          <w:lang w:val="ru-RU"/>
        </w:rPr>
        <w:br/>
        <w:t>Подробный пересказ текста: определение главной мысли фрагмента,</w:t>
      </w:r>
      <w:r w:rsidRPr="00CF72FD">
        <w:rPr>
          <w:i w:val="0"/>
          <w:sz w:val="28"/>
          <w:szCs w:val="28"/>
          <w:lang w:val="ru-RU"/>
        </w:rPr>
        <w:br/>
        <w:t>выделение опорных или ключевых слов, озаглавливание, подробный пересказ</w:t>
      </w:r>
      <w:r w:rsidRPr="00CF72FD">
        <w:rPr>
          <w:i w:val="0"/>
          <w:sz w:val="28"/>
          <w:szCs w:val="28"/>
          <w:lang w:val="ru-RU"/>
        </w:rPr>
        <w:br/>
        <w:t>эпизода; деление текста на части, определение главной мысли каждой части и</w:t>
      </w:r>
      <w:r w:rsidRPr="00CF72FD">
        <w:rPr>
          <w:i w:val="0"/>
          <w:sz w:val="28"/>
          <w:szCs w:val="28"/>
          <w:lang w:val="ru-RU"/>
        </w:rPr>
        <w:br/>
        <w:t>всего текста, озаглавливание каждой части и всего текста, составление плана в</w:t>
      </w:r>
      <w:r w:rsidRPr="00CF72FD">
        <w:rPr>
          <w:i w:val="0"/>
          <w:sz w:val="28"/>
          <w:szCs w:val="28"/>
          <w:lang w:val="ru-RU"/>
        </w:rPr>
        <w:br/>
        <w:t>виде назывных предложений из текста, в виде вопросов, в виде самостоятельно</w:t>
      </w:r>
      <w:r>
        <w:rPr>
          <w:i w:val="0"/>
          <w:sz w:val="28"/>
          <w:szCs w:val="28"/>
          <w:lang w:val="ru-RU"/>
        </w:rPr>
        <w:t xml:space="preserve"> </w:t>
      </w:r>
      <w:r w:rsidRPr="00CF72FD">
        <w:rPr>
          <w:i w:val="0"/>
          <w:sz w:val="28"/>
          <w:szCs w:val="28"/>
          <w:lang w:val="ru-RU"/>
        </w:rPr>
        <w:t>сформулированного высказывания.</w:t>
      </w:r>
    </w:p>
    <w:p w:rsidR="00CF72FD" w:rsidRDefault="00CF72FD" w:rsidP="003C658C">
      <w:pPr>
        <w:pStyle w:val="Zag3"/>
        <w:tabs>
          <w:tab w:val="left" w:leader="dot" w:pos="624"/>
        </w:tabs>
        <w:spacing w:after="0" w:line="240" w:lineRule="auto"/>
        <w:jc w:val="both"/>
        <w:rPr>
          <w:i w:val="0"/>
          <w:sz w:val="28"/>
          <w:szCs w:val="28"/>
          <w:lang w:val="ru-RU"/>
        </w:rPr>
      </w:pPr>
      <w:r w:rsidRPr="00CF72FD">
        <w:rPr>
          <w:i w:val="0"/>
          <w:sz w:val="28"/>
          <w:szCs w:val="28"/>
          <w:lang w:val="ru-RU"/>
        </w:rPr>
        <w:t>Самостоятельный выборочный пересказ по заданному фрагменту:</w:t>
      </w:r>
      <w:r w:rsidRPr="00CF72FD">
        <w:rPr>
          <w:i w:val="0"/>
          <w:sz w:val="28"/>
          <w:szCs w:val="28"/>
          <w:lang w:val="ru-RU"/>
        </w:rPr>
        <w:br/>
        <w:t>характеристика героя произведения (отбор слов, выражений в тексте,</w:t>
      </w:r>
      <w:r w:rsidRPr="00CF72FD">
        <w:rPr>
          <w:i w:val="0"/>
          <w:sz w:val="28"/>
          <w:szCs w:val="28"/>
          <w:lang w:val="ru-RU"/>
        </w:rPr>
        <w:br/>
        <w:t>позволяющих составить рассказ о герое), описание места действия (выбор слов,</w:t>
      </w:r>
      <w:r>
        <w:rPr>
          <w:i w:val="0"/>
          <w:sz w:val="28"/>
          <w:szCs w:val="28"/>
          <w:lang w:val="ru-RU"/>
        </w:rPr>
        <w:t xml:space="preserve"> </w:t>
      </w:r>
      <w:r w:rsidRPr="00CF72FD">
        <w:rPr>
          <w:i w:val="0"/>
          <w:sz w:val="28"/>
          <w:szCs w:val="28"/>
          <w:lang w:val="ru-RU"/>
        </w:rPr>
        <w:t>выражений в тексте, позволяющих составить данное описание на основе текста).</w:t>
      </w:r>
    </w:p>
    <w:p w:rsidR="00A25519" w:rsidRPr="00A25519" w:rsidRDefault="00A25519" w:rsidP="00A25519">
      <w:pPr>
        <w:pStyle w:val="af0"/>
        <w:spacing w:line="240" w:lineRule="auto"/>
        <w:ind w:firstLine="454"/>
        <w:rPr>
          <w:rFonts w:ascii="Times New Roman" w:hAnsi="Times New Roman"/>
          <w:b/>
          <w:bCs/>
          <w:i/>
          <w:iCs/>
          <w:sz w:val="26"/>
          <w:szCs w:val="26"/>
        </w:rPr>
      </w:pPr>
      <w:r w:rsidRPr="00A25519">
        <w:rPr>
          <w:rFonts w:ascii="Times New Roman" w:hAnsi="Times New Roman"/>
          <w:b/>
          <w:bCs/>
          <w:i/>
          <w:iCs/>
          <w:sz w:val="26"/>
          <w:szCs w:val="26"/>
        </w:rPr>
        <w:t>Говорение (культура речевого общения)</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A25519">
        <w:rPr>
          <w:rFonts w:ascii="Times New Roman" w:hAnsi="Times New Roman"/>
          <w:spacing w:val="2"/>
          <w:sz w:val="26"/>
          <w:szCs w:val="26"/>
        </w:rPr>
        <w:t xml:space="preserve">перебивая, собеседника и в вежливой форме высказывать </w:t>
      </w:r>
      <w:r w:rsidRPr="00A25519">
        <w:rPr>
          <w:rFonts w:ascii="Times New Roman" w:hAnsi="Times New Roman"/>
          <w:sz w:val="26"/>
          <w:szCs w:val="26"/>
        </w:rPr>
        <w:t>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w:t>
      </w:r>
      <w:r w:rsidRPr="00A25519">
        <w:rPr>
          <w:rFonts w:ascii="Times New Roman" w:hAnsi="Times New Roman"/>
          <w:spacing w:val="2"/>
          <w:sz w:val="26"/>
          <w:szCs w:val="26"/>
        </w:rPr>
        <w:t>обственный опыт. Использование норм речевого этикета</w:t>
      </w:r>
      <w:r w:rsidRPr="00A25519">
        <w:rPr>
          <w:rFonts w:ascii="Times New Roman" w:hAnsi="Times New Roman"/>
          <w:spacing w:val="2"/>
          <w:sz w:val="26"/>
          <w:szCs w:val="26"/>
        </w:rPr>
        <w:br/>
        <w:t>в условиях внеучебного общения. Знакомство с особенно</w:t>
      </w:r>
      <w:r w:rsidRPr="00A25519">
        <w:rPr>
          <w:rFonts w:ascii="Times New Roman" w:hAnsi="Times New Roman"/>
          <w:sz w:val="26"/>
          <w:szCs w:val="26"/>
        </w:rPr>
        <w:t>стями национального этикета на основе фольклорных произведений.</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pacing w:val="2"/>
          <w:sz w:val="26"/>
          <w:szCs w:val="26"/>
        </w:rPr>
        <w:t xml:space="preserve">Работа со словом (распознание прямого и переносного </w:t>
      </w:r>
      <w:r w:rsidRPr="00A25519">
        <w:rPr>
          <w:rFonts w:ascii="Times New Roman" w:hAnsi="Times New Roman"/>
          <w:spacing w:val="-2"/>
          <w:sz w:val="26"/>
          <w:szCs w:val="26"/>
        </w:rPr>
        <w:t>значения слов, их многозначности), целенаправленное попол­</w:t>
      </w:r>
      <w:r w:rsidRPr="00A25519">
        <w:rPr>
          <w:rFonts w:ascii="Times New Roman" w:hAnsi="Times New Roman"/>
          <w:spacing w:val="-2"/>
          <w:sz w:val="26"/>
          <w:szCs w:val="26"/>
        </w:rPr>
        <w:br/>
      </w:r>
      <w:r w:rsidRPr="00A25519">
        <w:rPr>
          <w:rFonts w:ascii="Times New Roman" w:hAnsi="Times New Roman"/>
          <w:sz w:val="26"/>
          <w:szCs w:val="26"/>
        </w:rPr>
        <w:t>нение активного словарного запаса.</w:t>
      </w:r>
    </w:p>
    <w:p w:rsidR="00A25519" w:rsidRPr="00A25519" w:rsidRDefault="00A25519" w:rsidP="00A25519">
      <w:pPr>
        <w:pStyle w:val="af0"/>
        <w:spacing w:line="240" w:lineRule="auto"/>
        <w:ind w:firstLine="454"/>
        <w:rPr>
          <w:rFonts w:ascii="Times New Roman" w:hAnsi="Times New Roman"/>
          <w:spacing w:val="2"/>
          <w:sz w:val="26"/>
          <w:szCs w:val="26"/>
        </w:rPr>
      </w:pPr>
      <w:r w:rsidRPr="00A25519">
        <w:rPr>
          <w:rFonts w:ascii="Times New Roman" w:hAnsi="Times New Roman"/>
          <w:sz w:val="26"/>
          <w:szCs w:val="26"/>
        </w:rPr>
        <w:lastRenderedPageBreak/>
        <w:t>Монолог как форма речевого высказывания. Монологиче</w:t>
      </w:r>
      <w:r w:rsidRPr="00A25519">
        <w:rPr>
          <w:rFonts w:ascii="Times New Roman" w:hAnsi="Times New Roman"/>
          <w:spacing w:val="2"/>
          <w:sz w:val="26"/>
          <w:szCs w:val="26"/>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A25519">
        <w:rPr>
          <w:rFonts w:ascii="Times New Roman" w:hAnsi="Times New Roman"/>
          <w:sz w:val="26"/>
          <w:szCs w:val="26"/>
        </w:rPr>
        <w:t>сказывании. Передача содержания прочитанного или прослу</w:t>
      </w:r>
      <w:r w:rsidRPr="00A25519">
        <w:rPr>
          <w:rFonts w:ascii="Times New Roman" w:hAnsi="Times New Roman"/>
          <w:spacing w:val="2"/>
          <w:sz w:val="26"/>
          <w:szCs w:val="26"/>
        </w:rPr>
        <w:t>шанного с учётом специфики научно­популярного, учеб­</w:t>
      </w:r>
      <w:r w:rsidRPr="00A25519">
        <w:rPr>
          <w:rFonts w:ascii="Times New Roman" w:hAnsi="Times New Roman"/>
          <w:spacing w:val="2"/>
          <w:sz w:val="26"/>
          <w:szCs w:val="26"/>
        </w:rPr>
        <w:br/>
        <w:t>ного и художественного текста. Передача впечатлений (из</w:t>
      </w:r>
      <w:r w:rsidRPr="00A25519">
        <w:rPr>
          <w:rFonts w:ascii="Times New Roman" w:hAnsi="Times New Roman"/>
          <w:spacing w:val="2"/>
          <w:sz w:val="26"/>
          <w:szCs w:val="26"/>
        </w:rPr>
        <w:br/>
      </w:r>
      <w:r w:rsidRPr="00A25519">
        <w:rPr>
          <w:rFonts w:ascii="Times New Roman" w:hAnsi="Times New Roman"/>
          <w:sz w:val="26"/>
          <w:szCs w:val="26"/>
        </w:rPr>
        <w:t>повседневной жизни, от художественного произведения, про</w:t>
      </w:r>
      <w:r w:rsidRPr="00A25519">
        <w:rPr>
          <w:rFonts w:ascii="Times New Roman" w:hAnsi="Times New Roman"/>
          <w:spacing w:val="2"/>
          <w:sz w:val="26"/>
          <w:szCs w:val="26"/>
        </w:rPr>
        <w:t>изведения изобразительного искусства) в рассказе (описа­</w:t>
      </w:r>
      <w:r w:rsidRPr="00A25519">
        <w:rPr>
          <w:rFonts w:ascii="Times New Roman" w:hAnsi="Times New Roman"/>
          <w:spacing w:val="2"/>
          <w:sz w:val="26"/>
          <w:szCs w:val="26"/>
        </w:rPr>
        <w:br/>
        <w:t>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w:t>
      </w:r>
      <w:r w:rsidRPr="00A25519">
        <w:rPr>
          <w:rFonts w:ascii="Times New Roman" w:hAnsi="Times New Roman"/>
          <w:spacing w:val="2"/>
          <w:sz w:val="26"/>
          <w:szCs w:val="26"/>
        </w:rPr>
        <w:br/>
        <w:t>зывания.</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A25519" w:rsidRPr="00A25519" w:rsidRDefault="00A25519" w:rsidP="00A25519">
      <w:pPr>
        <w:pStyle w:val="af0"/>
        <w:spacing w:line="240" w:lineRule="auto"/>
        <w:ind w:firstLine="454"/>
        <w:rPr>
          <w:rFonts w:ascii="Times New Roman" w:hAnsi="Times New Roman"/>
          <w:b/>
          <w:bCs/>
          <w:i/>
          <w:iCs/>
          <w:sz w:val="26"/>
          <w:szCs w:val="26"/>
        </w:rPr>
      </w:pPr>
      <w:r w:rsidRPr="00A25519">
        <w:rPr>
          <w:rFonts w:ascii="Times New Roman" w:hAnsi="Times New Roman"/>
          <w:b/>
          <w:bCs/>
          <w:i/>
          <w:iCs/>
          <w:sz w:val="26"/>
          <w:szCs w:val="26"/>
        </w:rPr>
        <w:t>Письмо (культура письменной речи)</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Нормы письменной речи: соответствие содержания заго­</w:t>
      </w:r>
      <w:r w:rsidRPr="00A25519">
        <w:rPr>
          <w:rFonts w:ascii="Times New Roman" w:hAnsi="Times New Roman"/>
          <w:sz w:val="26"/>
          <w:szCs w:val="26"/>
        </w:rPr>
        <w:br/>
        <w:t xml:space="preserve">ловку (отражение темы, места действия, характеров героев), </w:t>
      </w:r>
      <w:r w:rsidRPr="00A25519">
        <w:rPr>
          <w:rFonts w:ascii="Times New Roman" w:hAnsi="Times New Roman"/>
          <w:spacing w:val="2"/>
          <w:sz w:val="26"/>
          <w:szCs w:val="26"/>
        </w:rPr>
        <w:t xml:space="preserve">использование выразительных средств языка (синонимы, антонимы, сравнение) в мини­сочинениях (повествование, </w:t>
      </w:r>
      <w:r w:rsidRPr="00A25519">
        <w:rPr>
          <w:rFonts w:ascii="Times New Roman" w:hAnsi="Times New Roman"/>
          <w:sz w:val="26"/>
          <w:szCs w:val="26"/>
        </w:rPr>
        <w:t>описание, рассуждение), рассказ на заданную тему, отзыв.</w:t>
      </w:r>
    </w:p>
    <w:p w:rsidR="00A25519" w:rsidRPr="00A25519" w:rsidRDefault="00A25519" w:rsidP="00A25519">
      <w:pPr>
        <w:pStyle w:val="af0"/>
        <w:spacing w:line="240" w:lineRule="auto"/>
        <w:ind w:firstLine="454"/>
        <w:rPr>
          <w:rFonts w:ascii="Times New Roman" w:hAnsi="Times New Roman"/>
          <w:b/>
          <w:bCs/>
          <w:i/>
          <w:iCs/>
          <w:sz w:val="26"/>
          <w:szCs w:val="26"/>
        </w:rPr>
      </w:pPr>
      <w:r w:rsidRPr="00A25519">
        <w:rPr>
          <w:rFonts w:ascii="Times New Roman" w:hAnsi="Times New Roman"/>
          <w:b/>
          <w:bCs/>
          <w:i/>
          <w:iCs/>
          <w:sz w:val="26"/>
          <w:szCs w:val="26"/>
        </w:rPr>
        <w:t>Круг детского чтения</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Представленность разных видов книг: историческая, приключенческая, фантастическая, научно­популярная, справоч</w:t>
      </w:r>
      <w:r w:rsidRPr="00A25519">
        <w:rPr>
          <w:rFonts w:ascii="Times New Roman" w:hAnsi="Times New Roman"/>
          <w:spacing w:val="2"/>
          <w:sz w:val="26"/>
          <w:szCs w:val="26"/>
        </w:rPr>
        <w:t xml:space="preserve">но­энциклопедическая литература; детские периодические </w:t>
      </w:r>
      <w:r w:rsidRPr="00A25519">
        <w:rPr>
          <w:rFonts w:ascii="Times New Roman" w:hAnsi="Times New Roman"/>
          <w:sz w:val="26"/>
          <w:szCs w:val="26"/>
        </w:rPr>
        <w:t>издания (по выбору).</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A25519" w:rsidRPr="00A25519" w:rsidRDefault="00A25519" w:rsidP="00A25519">
      <w:pPr>
        <w:pStyle w:val="af0"/>
        <w:spacing w:line="240" w:lineRule="auto"/>
        <w:ind w:firstLine="454"/>
        <w:rPr>
          <w:rFonts w:ascii="Times New Roman" w:hAnsi="Times New Roman"/>
          <w:b/>
          <w:bCs/>
          <w:i/>
          <w:iCs/>
          <w:sz w:val="26"/>
          <w:szCs w:val="26"/>
        </w:rPr>
      </w:pPr>
      <w:r w:rsidRPr="00A25519">
        <w:rPr>
          <w:rFonts w:ascii="Times New Roman" w:hAnsi="Times New Roman"/>
          <w:b/>
          <w:bCs/>
          <w:i/>
          <w:iCs/>
          <w:spacing w:val="2"/>
          <w:sz w:val="26"/>
          <w:szCs w:val="26"/>
        </w:rPr>
        <w:t xml:space="preserve">Литературоведческая пропедевтика (практическое </w:t>
      </w:r>
      <w:r w:rsidRPr="00A25519">
        <w:rPr>
          <w:rFonts w:ascii="Times New Roman" w:hAnsi="Times New Roman"/>
          <w:b/>
          <w:bCs/>
          <w:i/>
          <w:iCs/>
          <w:sz w:val="26"/>
          <w:szCs w:val="26"/>
        </w:rPr>
        <w:t>освоение)</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pacing w:val="2"/>
          <w:sz w:val="26"/>
          <w:szCs w:val="26"/>
        </w:rPr>
        <w:t>Нахождение в тексте, определение значения в художе</w:t>
      </w:r>
      <w:r w:rsidRPr="00A25519">
        <w:rPr>
          <w:rFonts w:ascii="Times New Roman" w:hAnsi="Times New Roman"/>
          <w:sz w:val="26"/>
          <w:szCs w:val="26"/>
        </w:rPr>
        <w:t>ственной речи (с помощью учителя) средств выразительности: синонимов, антонимов, эпитетов, сравнений, метафор, гипербол.</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pacing w:val="2"/>
          <w:sz w:val="26"/>
          <w:szCs w:val="26"/>
        </w:rPr>
        <w:t xml:space="preserve">Ориентировка в литературных понятиях: художественное </w:t>
      </w:r>
      <w:r w:rsidRPr="00A25519">
        <w:rPr>
          <w:rFonts w:ascii="Times New Roman" w:hAnsi="Times New Roman"/>
          <w:sz w:val="26"/>
          <w:szCs w:val="26"/>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pacing w:val="2"/>
          <w:sz w:val="26"/>
          <w:szCs w:val="26"/>
        </w:rPr>
        <w:t>Общее представление о композиционных особенностях</w:t>
      </w:r>
      <w:r w:rsidRPr="00A25519">
        <w:rPr>
          <w:rFonts w:ascii="Times New Roman" w:hAnsi="Times New Roman"/>
          <w:spacing w:val="2"/>
          <w:sz w:val="26"/>
          <w:szCs w:val="26"/>
        </w:rPr>
        <w:br/>
      </w:r>
      <w:r w:rsidRPr="00A25519">
        <w:rPr>
          <w:rFonts w:ascii="Times New Roman" w:hAnsi="Times New Roman"/>
          <w:spacing w:val="-2"/>
          <w:sz w:val="26"/>
          <w:szCs w:val="26"/>
        </w:rPr>
        <w:t>построения разных видов рассказывания: повествование (рас­</w:t>
      </w:r>
      <w:r w:rsidRPr="00A25519">
        <w:rPr>
          <w:rFonts w:ascii="Times New Roman" w:hAnsi="Times New Roman"/>
          <w:spacing w:val="-2"/>
          <w:sz w:val="26"/>
          <w:szCs w:val="26"/>
        </w:rPr>
        <w:br/>
      </w:r>
      <w:r w:rsidRPr="00A25519">
        <w:rPr>
          <w:rFonts w:ascii="Times New Roman" w:hAnsi="Times New Roman"/>
          <w:spacing w:val="2"/>
          <w:sz w:val="26"/>
          <w:szCs w:val="26"/>
        </w:rPr>
        <w:t xml:space="preserve">сказ), описание (пейзаж, портрет, интерьер), рассуждение </w:t>
      </w:r>
      <w:r w:rsidRPr="00A25519">
        <w:rPr>
          <w:rFonts w:ascii="Times New Roman" w:hAnsi="Times New Roman"/>
          <w:sz w:val="26"/>
          <w:szCs w:val="26"/>
        </w:rPr>
        <w:t>(монолог героя, диалог героев).</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Прозаическая и стихотворная речь: узнавание, различение, выделение особенностей стихотворного произведения (ритм, рифма).</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Фольклор и авторские художественные произведения (различение).</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Жанровое разнообразие произведений. Малые фольклор</w:t>
      </w:r>
      <w:r w:rsidRPr="00A25519">
        <w:rPr>
          <w:rFonts w:ascii="Times New Roman" w:hAnsi="Times New Roman"/>
          <w:spacing w:val="2"/>
          <w:sz w:val="26"/>
          <w:szCs w:val="26"/>
        </w:rPr>
        <w:t xml:space="preserve">ные формы (колыбельные песни, потешки, пословицы и поговорки, загадки) — узнавание, различение, определение </w:t>
      </w:r>
      <w:r w:rsidRPr="00A25519">
        <w:rPr>
          <w:rFonts w:ascii="Times New Roman" w:hAnsi="Times New Roman"/>
          <w:sz w:val="26"/>
          <w:szCs w:val="26"/>
        </w:rPr>
        <w:t xml:space="preserve">основного смысла. Сказки (о животных, бытовые, </w:t>
      </w:r>
      <w:r w:rsidRPr="00A25519">
        <w:rPr>
          <w:rFonts w:ascii="Times New Roman" w:hAnsi="Times New Roman"/>
          <w:sz w:val="26"/>
          <w:szCs w:val="26"/>
        </w:rPr>
        <w:lastRenderedPageBreak/>
        <w:t xml:space="preserve">волшебные). </w:t>
      </w:r>
      <w:r w:rsidRPr="00A25519">
        <w:rPr>
          <w:rFonts w:ascii="Times New Roman" w:hAnsi="Times New Roman"/>
          <w:spacing w:val="2"/>
          <w:sz w:val="26"/>
          <w:szCs w:val="26"/>
        </w:rPr>
        <w:t xml:space="preserve">Художественные особенности сказок: лексика, построение </w:t>
      </w:r>
      <w:r w:rsidRPr="00A25519">
        <w:rPr>
          <w:rFonts w:ascii="Times New Roman" w:hAnsi="Times New Roman"/>
          <w:sz w:val="26"/>
          <w:szCs w:val="26"/>
        </w:rPr>
        <w:t>(композиция). Литературная (авторская) сказка.</w:t>
      </w:r>
    </w:p>
    <w:p w:rsidR="00A25519" w:rsidRPr="00A25519" w:rsidRDefault="00A25519" w:rsidP="00A25519">
      <w:pPr>
        <w:pStyle w:val="af0"/>
        <w:spacing w:line="240" w:lineRule="auto"/>
        <w:ind w:firstLine="454"/>
        <w:rPr>
          <w:rFonts w:ascii="Times New Roman" w:hAnsi="Times New Roman"/>
          <w:sz w:val="26"/>
          <w:szCs w:val="26"/>
        </w:rPr>
      </w:pPr>
      <w:r w:rsidRPr="00A25519">
        <w:rPr>
          <w:rFonts w:ascii="Times New Roman" w:hAnsi="Times New Roman"/>
          <w:sz w:val="26"/>
          <w:szCs w:val="26"/>
        </w:rPr>
        <w:t>Рассказ, стихотворение, басня — общее представление о жанре, особенностях построения и выразительных средствах.</w:t>
      </w:r>
    </w:p>
    <w:p w:rsidR="00CF72FD" w:rsidRPr="00CF72FD" w:rsidRDefault="00CF72FD" w:rsidP="003C658C">
      <w:pPr>
        <w:pStyle w:val="Zag3"/>
        <w:tabs>
          <w:tab w:val="left" w:leader="dot" w:pos="624"/>
        </w:tabs>
        <w:spacing w:after="0" w:line="240" w:lineRule="auto"/>
        <w:jc w:val="both"/>
        <w:rPr>
          <w:rStyle w:val="Zag11"/>
          <w:rFonts w:eastAsia="@Arial Unicode MS"/>
          <w:i w:val="0"/>
          <w:iCs w:val="0"/>
          <w:color w:val="auto"/>
          <w:sz w:val="26"/>
          <w:szCs w:val="26"/>
          <w:lang w:val="ru-RU"/>
        </w:rPr>
      </w:pPr>
    </w:p>
    <w:p w:rsidR="000044AD" w:rsidRPr="00342794" w:rsidRDefault="000044AD" w:rsidP="0075796F">
      <w:pPr>
        <w:pStyle w:val="affc"/>
        <w:numPr>
          <w:ilvl w:val="3"/>
          <w:numId w:val="154"/>
        </w:numPr>
        <w:spacing w:line="240" w:lineRule="auto"/>
        <w:rPr>
          <w:sz w:val="26"/>
          <w:szCs w:val="26"/>
        </w:rPr>
      </w:pPr>
      <w:bookmarkStart w:id="42" w:name="_Toc288394087"/>
      <w:bookmarkStart w:id="43" w:name="_Toc288410554"/>
      <w:bookmarkStart w:id="44" w:name="_Toc288410683"/>
      <w:bookmarkStart w:id="45" w:name="_Toc424564331"/>
      <w:r w:rsidRPr="00342794">
        <w:rPr>
          <w:sz w:val="26"/>
          <w:szCs w:val="26"/>
        </w:rPr>
        <w:t>Иностранный язык</w:t>
      </w:r>
      <w:bookmarkEnd w:id="42"/>
      <w:bookmarkEnd w:id="43"/>
      <w:bookmarkEnd w:id="44"/>
      <w:bookmarkEnd w:id="45"/>
      <w:r w:rsidRPr="00342794">
        <w:rPr>
          <w:sz w:val="26"/>
          <w:szCs w:val="26"/>
        </w:rPr>
        <w:t xml:space="preserve"> (английский)</w:t>
      </w:r>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z w:val="26"/>
          <w:szCs w:val="26"/>
        </w:rPr>
        <w:t>Предметное содержание речи</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z w:val="26"/>
          <w:szCs w:val="26"/>
        </w:rPr>
        <w:t xml:space="preserve">Знакомство. </w:t>
      </w:r>
      <w:r w:rsidRPr="00342794">
        <w:rPr>
          <w:rFonts w:ascii="Times New Roman" w:hAnsi="Times New Roman"/>
          <w:color w:val="auto"/>
          <w:sz w:val="26"/>
          <w:szCs w:val="26"/>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z w:val="26"/>
          <w:szCs w:val="26"/>
        </w:rPr>
        <w:t xml:space="preserve">Я и моя семья. </w:t>
      </w:r>
      <w:r w:rsidRPr="00342794">
        <w:rPr>
          <w:rFonts w:ascii="Times New Roman" w:hAnsi="Times New Roman"/>
          <w:color w:val="auto"/>
          <w:sz w:val="26"/>
          <w:szCs w:val="26"/>
        </w:rPr>
        <w:t>Члены семьи, их имена, возраст, внешность, черты характера, увлечения/хобби. Мой день (распо</w:t>
      </w:r>
      <w:r w:rsidRPr="00342794">
        <w:rPr>
          <w:rFonts w:ascii="Times New Roman" w:hAnsi="Times New Roman"/>
          <w:color w:val="auto"/>
          <w:spacing w:val="2"/>
          <w:sz w:val="26"/>
          <w:szCs w:val="26"/>
        </w:rPr>
        <w:t xml:space="preserve">рядок дня, </w:t>
      </w:r>
      <w:r w:rsidRPr="00342794">
        <w:rPr>
          <w:rFonts w:ascii="Times New Roman" w:hAnsi="Times New Roman"/>
          <w:iCs/>
          <w:color w:val="auto"/>
          <w:spacing w:val="2"/>
          <w:sz w:val="26"/>
          <w:szCs w:val="26"/>
        </w:rPr>
        <w:t>домашние обязанности</w:t>
      </w:r>
      <w:r w:rsidRPr="00342794">
        <w:rPr>
          <w:rFonts w:ascii="Times New Roman" w:hAnsi="Times New Roman"/>
          <w:color w:val="auto"/>
          <w:spacing w:val="2"/>
          <w:sz w:val="26"/>
          <w:szCs w:val="26"/>
        </w:rPr>
        <w:t>)</w:t>
      </w:r>
      <w:r w:rsidRPr="00342794">
        <w:rPr>
          <w:rFonts w:ascii="Times New Roman" w:hAnsi="Times New Roman"/>
          <w:iCs/>
          <w:color w:val="auto"/>
          <w:spacing w:val="2"/>
          <w:sz w:val="26"/>
          <w:szCs w:val="26"/>
        </w:rPr>
        <w:t xml:space="preserve">. </w:t>
      </w:r>
      <w:r w:rsidRPr="00342794">
        <w:rPr>
          <w:rFonts w:ascii="Times New Roman" w:hAnsi="Times New Roman"/>
          <w:color w:val="auto"/>
          <w:spacing w:val="2"/>
          <w:sz w:val="26"/>
          <w:szCs w:val="26"/>
        </w:rPr>
        <w:t xml:space="preserve">Покупки в магазине: одежда, </w:t>
      </w:r>
      <w:r w:rsidRPr="00342794">
        <w:rPr>
          <w:rFonts w:ascii="Times New Roman" w:hAnsi="Times New Roman"/>
          <w:iCs/>
          <w:color w:val="auto"/>
          <w:spacing w:val="2"/>
          <w:sz w:val="26"/>
          <w:szCs w:val="26"/>
        </w:rPr>
        <w:t xml:space="preserve">обувь, </w:t>
      </w:r>
      <w:r w:rsidRPr="00342794">
        <w:rPr>
          <w:rFonts w:ascii="Times New Roman" w:hAnsi="Times New Roman"/>
          <w:color w:val="auto"/>
          <w:spacing w:val="2"/>
          <w:sz w:val="26"/>
          <w:szCs w:val="26"/>
        </w:rPr>
        <w:t xml:space="preserve">основные продукты питания. Любимая еда. </w:t>
      </w:r>
      <w:r w:rsidRPr="00342794">
        <w:rPr>
          <w:rFonts w:ascii="Times New Roman" w:hAnsi="Times New Roman"/>
          <w:color w:val="auto"/>
          <w:sz w:val="26"/>
          <w:szCs w:val="26"/>
        </w:rPr>
        <w:t>Семейные праздники: день рождения, Новый год/Рождество. Подарки.</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Мир моих увлечений. </w:t>
      </w:r>
      <w:r w:rsidRPr="00342794">
        <w:rPr>
          <w:rFonts w:ascii="Times New Roman" w:hAnsi="Times New Roman"/>
          <w:color w:val="auto"/>
          <w:spacing w:val="2"/>
          <w:sz w:val="26"/>
          <w:szCs w:val="26"/>
        </w:rPr>
        <w:t xml:space="preserve">Мои любимые занятия. Виды </w:t>
      </w:r>
      <w:r w:rsidRPr="00342794">
        <w:rPr>
          <w:rFonts w:ascii="Times New Roman" w:hAnsi="Times New Roman"/>
          <w:color w:val="auto"/>
          <w:sz w:val="26"/>
          <w:szCs w:val="26"/>
        </w:rPr>
        <w:t xml:space="preserve">спорта и спортивные игры. </w:t>
      </w:r>
      <w:r w:rsidRPr="00342794">
        <w:rPr>
          <w:rFonts w:ascii="Times New Roman" w:hAnsi="Times New Roman"/>
          <w:iCs/>
          <w:color w:val="auto"/>
          <w:sz w:val="26"/>
          <w:szCs w:val="26"/>
        </w:rPr>
        <w:t xml:space="preserve">Мои любимые сказки. </w:t>
      </w:r>
      <w:r w:rsidRPr="00342794">
        <w:rPr>
          <w:rFonts w:ascii="Times New Roman" w:hAnsi="Times New Roman"/>
          <w:color w:val="auto"/>
          <w:sz w:val="26"/>
          <w:szCs w:val="26"/>
        </w:rPr>
        <w:t xml:space="preserve">Выходной день </w:t>
      </w:r>
      <w:r w:rsidRPr="00342794">
        <w:rPr>
          <w:rFonts w:ascii="Times New Roman" w:hAnsi="Times New Roman"/>
          <w:iCs/>
          <w:color w:val="auto"/>
          <w:sz w:val="26"/>
          <w:szCs w:val="26"/>
        </w:rPr>
        <w:t xml:space="preserve">(в зоопарке, цирке), </w:t>
      </w:r>
      <w:r w:rsidRPr="00342794">
        <w:rPr>
          <w:rFonts w:ascii="Times New Roman" w:hAnsi="Times New Roman"/>
          <w:color w:val="auto"/>
          <w:sz w:val="26"/>
          <w:szCs w:val="26"/>
        </w:rPr>
        <w:t>каникулы.</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z w:val="26"/>
          <w:szCs w:val="26"/>
        </w:rPr>
        <w:t xml:space="preserve">Я и мои друзья. </w:t>
      </w:r>
      <w:r w:rsidRPr="00342794">
        <w:rPr>
          <w:rFonts w:ascii="Times New Roman" w:hAnsi="Times New Roman"/>
          <w:color w:val="auto"/>
          <w:sz w:val="26"/>
          <w:szCs w:val="26"/>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Моя школа. </w:t>
      </w:r>
      <w:r w:rsidRPr="00342794">
        <w:rPr>
          <w:rFonts w:ascii="Times New Roman" w:hAnsi="Times New Roman"/>
          <w:color w:val="auto"/>
          <w:spacing w:val="2"/>
          <w:sz w:val="26"/>
          <w:szCs w:val="26"/>
        </w:rPr>
        <w:t xml:space="preserve">Классная комната, учебные предметы, </w:t>
      </w:r>
      <w:r w:rsidRPr="00342794">
        <w:rPr>
          <w:rFonts w:ascii="Times New Roman" w:hAnsi="Times New Roman"/>
          <w:color w:val="auto"/>
          <w:sz w:val="26"/>
          <w:szCs w:val="26"/>
        </w:rPr>
        <w:t>школьные принадлежности. Учебные занятия на уроках.</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z w:val="26"/>
          <w:szCs w:val="26"/>
        </w:rPr>
        <w:t xml:space="preserve">Мир вокруг меня. </w:t>
      </w:r>
      <w:r w:rsidRPr="00342794">
        <w:rPr>
          <w:rFonts w:ascii="Times New Roman" w:hAnsi="Times New Roman"/>
          <w:color w:val="auto"/>
          <w:sz w:val="26"/>
          <w:szCs w:val="26"/>
        </w:rPr>
        <w:t xml:space="preserve">Мой дом/квартира/комната: названия комнат, их размер, предметы мебели и интерьера. Природа. </w:t>
      </w:r>
      <w:r w:rsidRPr="00342794">
        <w:rPr>
          <w:rFonts w:ascii="Times New Roman" w:hAnsi="Times New Roman"/>
          <w:iCs/>
          <w:color w:val="auto"/>
          <w:sz w:val="26"/>
          <w:szCs w:val="26"/>
        </w:rPr>
        <w:t xml:space="preserve">Дикие и домашние животные. </w:t>
      </w:r>
      <w:r w:rsidRPr="00342794">
        <w:rPr>
          <w:rFonts w:ascii="Times New Roman" w:hAnsi="Times New Roman"/>
          <w:color w:val="auto"/>
          <w:sz w:val="26"/>
          <w:szCs w:val="26"/>
        </w:rPr>
        <w:t>Любимое время года. Погода.</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b/>
          <w:bCs/>
          <w:color w:val="auto"/>
          <w:spacing w:val="2"/>
          <w:sz w:val="26"/>
          <w:szCs w:val="26"/>
        </w:rPr>
        <w:t xml:space="preserve">Страна/страны изучаемого языка и родная страна. </w:t>
      </w:r>
      <w:r w:rsidRPr="00342794">
        <w:rPr>
          <w:rFonts w:ascii="Times New Roman" w:hAnsi="Times New Roman"/>
          <w:color w:val="auto"/>
          <w:sz w:val="26"/>
          <w:szCs w:val="26"/>
        </w:rPr>
        <w:t>Общие сведения: название, столица. Литературные персонажи популярных книг моих сверстников (имена героев книг, черты характера).</w:t>
      </w:r>
      <w:r w:rsidRPr="00342794">
        <w:rPr>
          <w:rFonts w:ascii="Times New Roman" w:hAnsi="Times New Roman"/>
          <w:iCs/>
          <w:color w:val="auto"/>
          <w:sz w:val="26"/>
          <w:szCs w:val="26"/>
        </w:rPr>
        <w:t xml:space="preserve"> Небольшие произведения детского фольклора на изучаемом иностранном языке (рифмовки, стихи, песни, сказки).</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Некоторые формы речевого и неречевого этикета стран изучаемого языка в ряде ситуаций общения (в школе, во</w:t>
      </w:r>
      <w:r w:rsidRPr="00342794">
        <w:rPr>
          <w:rFonts w:ascii="Times New Roman" w:hAnsi="Times New Roman"/>
          <w:color w:val="auto"/>
          <w:sz w:val="26"/>
          <w:szCs w:val="26"/>
        </w:rPr>
        <w:t xml:space="preserve"> время совместной игры, в магазине).</w:t>
      </w:r>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z w:val="26"/>
          <w:szCs w:val="26"/>
        </w:rPr>
        <w:t>Коммуникативные умения по видам речевой деятельности</w:t>
      </w:r>
    </w:p>
    <w:p w:rsidR="000044AD" w:rsidRPr="00342794" w:rsidRDefault="000044AD" w:rsidP="000044AD">
      <w:pPr>
        <w:pStyle w:val="af0"/>
        <w:spacing w:line="240" w:lineRule="auto"/>
        <w:ind w:firstLine="567"/>
        <w:rPr>
          <w:rFonts w:ascii="Times New Roman" w:hAnsi="Times New Roman"/>
          <w:iCs/>
          <w:color w:val="auto"/>
          <w:sz w:val="26"/>
          <w:szCs w:val="26"/>
        </w:rPr>
      </w:pPr>
      <w:r w:rsidRPr="00342794">
        <w:rPr>
          <w:rFonts w:ascii="Times New Roman" w:hAnsi="Times New Roman"/>
          <w:b/>
          <w:bCs/>
          <w:color w:val="auto"/>
          <w:sz w:val="26"/>
          <w:szCs w:val="26"/>
        </w:rPr>
        <w:t>В русле говорения</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iCs/>
          <w:color w:val="auto"/>
          <w:sz w:val="26"/>
          <w:szCs w:val="26"/>
        </w:rPr>
        <w:t>1.</w:t>
      </w:r>
      <w:r w:rsidRPr="00342794">
        <w:rPr>
          <w:rFonts w:ascii="Times New Roman" w:hAnsi="Times New Roman"/>
          <w:iCs/>
          <w:color w:val="auto"/>
          <w:sz w:val="26"/>
          <w:szCs w:val="26"/>
        </w:rPr>
        <w:t> </w:t>
      </w:r>
      <w:r w:rsidRPr="00342794">
        <w:rPr>
          <w:rFonts w:ascii="Times New Roman" w:hAnsi="Times New Roman"/>
          <w:iCs/>
          <w:color w:val="auto"/>
          <w:sz w:val="26"/>
          <w:szCs w:val="26"/>
        </w:rPr>
        <w:t>Диалогическая форма</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Уметь вести:</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диалог­расспрос (запрос информации и ответ на него);</w:t>
      </w:r>
    </w:p>
    <w:p w:rsidR="000044AD" w:rsidRPr="00342794" w:rsidRDefault="000044AD" w:rsidP="0075796F">
      <w:pPr>
        <w:pStyle w:val="210"/>
        <w:numPr>
          <w:ilvl w:val="0"/>
          <w:numId w:val="43"/>
        </w:numPr>
        <w:spacing w:line="240" w:lineRule="auto"/>
        <w:ind w:left="851" w:hanging="284"/>
        <w:rPr>
          <w:iCs/>
          <w:sz w:val="26"/>
          <w:szCs w:val="26"/>
        </w:rPr>
      </w:pPr>
      <w:r w:rsidRPr="00342794">
        <w:rPr>
          <w:sz w:val="26"/>
          <w:szCs w:val="26"/>
        </w:rPr>
        <w:t>диалог — побуждение к действию.</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iCs/>
          <w:color w:val="auto"/>
          <w:sz w:val="26"/>
          <w:szCs w:val="26"/>
        </w:rPr>
        <w:t>2.</w:t>
      </w:r>
      <w:r w:rsidRPr="00342794">
        <w:rPr>
          <w:rFonts w:ascii="Times New Roman" w:hAnsi="Times New Roman"/>
          <w:iCs/>
          <w:color w:val="auto"/>
          <w:sz w:val="26"/>
          <w:szCs w:val="26"/>
        </w:rPr>
        <w:t> </w:t>
      </w:r>
      <w:r w:rsidRPr="00342794">
        <w:rPr>
          <w:rFonts w:ascii="Times New Roman" w:hAnsi="Times New Roman"/>
          <w:iCs/>
          <w:color w:val="auto"/>
          <w:sz w:val="26"/>
          <w:szCs w:val="26"/>
        </w:rPr>
        <w:t>Монологическая форма</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Уметь пользоваться основными коммуникативными типами речи: описание, рассказ, </w:t>
      </w:r>
      <w:r w:rsidRPr="00342794">
        <w:rPr>
          <w:rFonts w:ascii="Times New Roman" w:hAnsi="Times New Roman"/>
          <w:iCs/>
          <w:color w:val="auto"/>
          <w:spacing w:val="2"/>
          <w:sz w:val="26"/>
          <w:szCs w:val="26"/>
        </w:rPr>
        <w:t>характеристика (персона</w:t>
      </w:r>
      <w:r w:rsidRPr="00342794">
        <w:rPr>
          <w:rFonts w:ascii="Times New Roman" w:hAnsi="Times New Roman"/>
          <w:iCs/>
          <w:color w:val="auto"/>
          <w:sz w:val="26"/>
          <w:szCs w:val="26"/>
        </w:rPr>
        <w:t>жей).</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b/>
          <w:bCs/>
          <w:color w:val="auto"/>
          <w:sz w:val="26"/>
          <w:szCs w:val="26"/>
        </w:rPr>
        <w:t>В русле аудирования</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Воспринимать на слух и понимать:</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речь учителя и одноклассников в процессе общения на уроке и вербально/невербально реагировать на услышанное;</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b/>
          <w:bCs/>
          <w:color w:val="auto"/>
          <w:sz w:val="26"/>
          <w:szCs w:val="26"/>
        </w:rPr>
        <w:lastRenderedPageBreak/>
        <w:t>В русле чтения</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Читать:</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вслух небольшие тексты, построенные на изученном языковом материале;</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342794">
        <w:rPr>
          <w:sz w:val="26"/>
          <w:szCs w:val="26"/>
        </w:rPr>
        <w:t> </w:t>
      </w:r>
      <w:r w:rsidRPr="00342794">
        <w:rPr>
          <w:sz w:val="26"/>
          <w:szCs w:val="26"/>
        </w:rPr>
        <w:t>т.</w:t>
      </w:r>
      <w:r w:rsidRPr="00342794">
        <w:rPr>
          <w:sz w:val="26"/>
          <w:szCs w:val="26"/>
        </w:rPr>
        <w:t> </w:t>
      </w:r>
      <w:r w:rsidRPr="00342794">
        <w:rPr>
          <w:sz w:val="26"/>
          <w:szCs w:val="26"/>
        </w:rPr>
        <w:t>д.).</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b/>
          <w:bCs/>
          <w:color w:val="auto"/>
          <w:sz w:val="26"/>
          <w:szCs w:val="26"/>
        </w:rPr>
        <w:t>В русле письма</w:t>
      </w:r>
    </w:p>
    <w:p w:rsidR="000044AD" w:rsidRPr="00342794" w:rsidRDefault="000044AD" w:rsidP="000044AD">
      <w:pPr>
        <w:pStyle w:val="210"/>
        <w:spacing w:line="240" w:lineRule="auto"/>
        <w:ind w:left="680" w:hanging="113"/>
        <w:rPr>
          <w:sz w:val="26"/>
          <w:szCs w:val="26"/>
        </w:rPr>
      </w:pPr>
      <w:r w:rsidRPr="00342794">
        <w:rPr>
          <w:sz w:val="26"/>
          <w:szCs w:val="26"/>
        </w:rPr>
        <w:t>Владеть:</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умением выписывать из текста слова, словосочетания и предложения;</w:t>
      </w:r>
    </w:p>
    <w:p w:rsidR="000044AD" w:rsidRPr="00342794" w:rsidRDefault="000044AD" w:rsidP="0075796F">
      <w:pPr>
        <w:pStyle w:val="210"/>
        <w:numPr>
          <w:ilvl w:val="0"/>
          <w:numId w:val="43"/>
        </w:numPr>
        <w:spacing w:line="240" w:lineRule="auto"/>
        <w:ind w:left="851" w:hanging="284"/>
        <w:rPr>
          <w:sz w:val="26"/>
          <w:szCs w:val="26"/>
        </w:rPr>
      </w:pPr>
      <w:r w:rsidRPr="00342794">
        <w:rPr>
          <w:sz w:val="26"/>
          <w:szCs w:val="26"/>
        </w:rPr>
        <w:t>основами письменной речи: писать по образцу поздравление с праздником, короткое личное письмо.</w:t>
      </w:r>
    </w:p>
    <w:p w:rsidR="000044AD" w:rsidRPr="00342794" w:rsidRDefault="000044AD" w:rsidP="000044AD">
      <w:pPr>
        <w:pStyle w:val="aff"/>
        <w:spacing w:before="0" w:after="0" w:line="240" w:lineRule="auto"/>
        <w:ind w:firstLine="567"/>
        <w:jc w:val="both"/>
        <w:rPr>
          <w:rFonts w:ascii="Times New Roman" w:hAnsi="Times New Roman"/>
          <w:i w:val="0"/>
          <w:color w:val="auto"/>
          <w:sz w:val="26"/>
          <w:szCs w:val="26"/>
        </w:rPr>
      </w:pPr>
      <w:r w:rsidRPr="00342794">
        <w:rPr>
          <w:rFonts w:ascii="Times New Roman" w:hAnsi="Times New Roman"/>
          <w:i w:val="0"/>
          <w:color w:val="auto"/>
          <w:sz w:val="26"/>
          <w:szCs w:val="26"/>
        </w:rPr>
        <w:t>Языковые средства и навыки пользования ими</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iCs/>
          <w:color w:val="auto"/>
          <w:sz w:val="26"/>
          <w:szCs w:val="26"/>
        </w:rPr>
        <w:t>Английский язык</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z w:val="26"/>
          <w:szCs w:val="26"/>
        </w:rPr>
        <w:t xml:space="preserve">Графика, каллиграфия, орфография. </w:t>
      </w:r>
      <w:r w:rsidRPr="00342794">
        <w:rPr>
          <w:rFonts w:ascii="Times New Roman" w:hAnsi="Times New Roman"/>
          <w:color w:val="auto"/>
          <w:sz w:val="26"/>
          <w:szCs w:val="26"/>
        </w:rPr>
        <w:t>Все буквы английского алфавита. Основные буквосочетания. Звуко­буквенные</w:t>
      </w:r>
      <w:r w:rsidRPr="00342794">
        <w:rPr>
          <w:rFonts w:ascii="Times New Roman" w:hAnsi="Times New Roman"/>
          <w:color w:val="auto"/>
          <w:spacing w:val="2"/>
          <w:sz w:val="26"/>
          <w:szCs w:val="26"/>
        </w:rPr>
        <w:t xml:space="preserve">соответствия. Знаки транскрипции. Апостроф. Основные </w:t>
      </w:r>
      <w:r w:rsidRPr="00342794">
        <w:rPr>
          <w:rFonts w:ascii="Times New Roman" w:hAnsi="Times New Roman"/>
          <w:color w:val="auto"/>
          <w:sz w:val="26"/>
          <w:szCs w:val="26"/>
        </w:rPr>
        <w:t>правила чтения и орфографии. Написание наиболее употребительных слов, вошедших в активный словарь.</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z w:val="26"/>
          <w:szCs w:val="26"/>
        </w:rPr>
        <w:t xml:space="preserve">Фонетическая сторона речи. </w:t>
      </w:r>
      <w:r w:rsidRPr="00342794">
        <w:rPr>
          <w:rFonts w:ascii="Times New Roman" w:hAnsi="Times New Roman"/>
          <w:color w:val="auto"/>
          <w:sz w:val="26"/>
          <w:szCs w:val="26"/>
        </w:rPr>
        <w:t>Адекватное произношение и различение на слух всех звуков и звукосочетаний англий</w:t>
      </w:r>
      <w:r w:rsidRPr="00342794">
        <w:rPr>
          <w:rFonts w:ascii="Times New Roman" w:hAnsi="Times New Roman"/>
          <w:color w:val="auto"/>
          <w:spacing w:val="2"/>
          <w:sz w:val="26"/>
          <w:szCs w:val="26"/>
        </w:rPr>
        <w:t xml:space="preserve">ского языка. Соблюдение норм произношения: долгота и </w:t>
      </w:r>
      <w:r w:rsidRPr="00342794">
        <w:rPr>
          <w:rFonts w:ascii="Times New Roman" w:hAnsi="Times New Roman"/>
          <w:color w:val="auto"/>
          <w:sz w:val="26"/>
          <w:szCs w:val="26"/>
        </w:rPr>
        <w:t xml:space="preserve">краткость гласных, отсутствие оглушения звонких согласных </w:t>
      </w:r>
      <w:r w:rsidRPr="00342794">
        <w:rPr>
          <w:rFonts w:ascii="Times New Roman" w:hAnsi="Times New Roman"/>
          <w:color w:val="auto"/>
          <w:spacing w:val="2"/>
          <w:sz w:val="26"/>
          <w:szCs w:val="26"/>
        </w:rPr>
        <w:t xml:space="preserve">в конце слога или слова, отсутствие смягчения согласных перед гласными. Дифтонги. </w:t>
      </w:r>
      <w:r w:rsidRPr="00342794">
        <w:rPr>
          <w:rFonts w:ascii="Times New Roman" w:hAnsi="Times New Roman"/>
          <w:iCs/>
          <w:color w:val="auto"/>
          <w:spacing w:val="2"/>
          <w:sz w:val="26"/>
          <w:szCs w:val="26"/>
        </w:rPr>
        <w:t xml:space="preserve">Связующее «r» (there is/there are). </w:t>
      </w:r>
      <w:r w:rsidRPr="00342794">
        <w:rPr>
          <w:rFonts w:ascii="Times New Roman" w:hAnsi="Times New Roman"/>
          <w:color w:val="auto"/>
          <w:spacing w:val="2"/>
          <w:sz w:val="26"/>
          <w:szCs w:val="26"/>
        </w:rPr>
        <w:t>Ударение в слове, фразе.</w:t>
      </w:r>
      <w:r w:rsidRPr="00342794">
        <w:rPr>
          <w:rFonts w:ascii="Times New Roman" w:hAnsi="Times New Roman"/>
          <w:iCs/>
          <w:color w:val="auto"/>
          <w:spacing w:val="2"/>
          <w:sz w:val="26"/>
          <w:szCs w:val="26"/>
        </w:rPr>
        <w:t xml:space="preserve"> Отсутствие ударения на служебных словах (артиклях, союзах, предлогах). Членение предложений на смысловые группы.</w:t>
      </w:r>
      <w:r w:rsidRPr="00342794">
        <w:rPr>
          <w:rFonts w:ascii="Times New Roman" w:hAnsi="Times New Roman"/>
          <w:color w:val="auto"/>
          <w:spacing w:val="2"/>
          <w:sz w:val="26"/>
          <w:szCs w:val="26"/>
        </w:rPr>
        <w:t xml:space="preserve"> Ритмико­интонационные особенности повествовательного, побудительного</w:t>
      </w:r>
      <w:r w:rsidRPr="00342794">
        <w:rPr>
          <w:rFonts w:ascii="Times New Roman" w:hAnsi="Times New Roman"/>
          <w:color w:val="auto"/>
          <w:sz w:val="26"/>
          <w:szCs w:val="26"/>
        </w:rPr>
        <w:t>и вопросительного (общий и специальный вопрос) предложе</w:t>
      </w:r>
      <w:r w:rsidRPr="00342794">
        <w:rPr>
          <w:rFonts w:ascii="Times New Roman" w:hAnsi="Times New Roman"/>
          <w:color w:val="auto"/>
          <w:spacing w:val="2"/>
          <w:sz w:val="26"/>
          <w:szCs w:val="26"/>
        </w:rPr>
        <w:t xml:space="preserve">ний. </w:t>
      </w:r>
      <w:r w:rsidRPr="00342794">
        <w:rPr>
          <w:rFonts w:ascii="Times New Roman" w:hAnsi="Times New Roman"/>
          <w:iCs/>
          <w:color w:val="auto"/>
          <w:spacing w:val="2"/>
          <w:sz w:val="26"/>
          <w:szCs w:val="26"/>
        </w:rPr>
        <w:t xml:space="preserve">Интонация перечисления. Чтение по транскрипции </w:t>
      </w:r>
      <w:r w:rsidRPr="00342794">
        <w:rPr>
          <w:rFonts w:ascii="Times New Roman" w:hAnsi="Times New Roman"/>
          <w:iCs/>
          <w:color w:val="auto"/>
          <w:sz w:val="26"/>
          <w:szCs w:val="26"/>
        </w:rPr>
        <w:t>изученных слов.</w:t>
      </w:r>
    </w:p>
    <w:p w:rsidR="000044AD" w:rsidRPr="00342794" w:rsidRDefault="000044AD" w:rsidP="000044AD">
      <w:pPr>
        <w:pStyle w:val="af0"/>
        <w:spacing w:line="240" w:lineRule="auto"/>
        <w:ind w:firstLine="567"/>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Лексическая сторона речи. </w:t>
      </w:r>
      <w:r w:rsidRPr="00342794">
        <w:rPr>
          <w:rFonts w:ascii="Times New Roman" w:hAnsi="Times New Roman"/>
          <w:color w:val="auto"/>
          <w:spacing w:val="-2"/>
          <w:sz w:val="26"/>
          <w:szCs w:val="26"/>
        </w:rPr>
        <w:t>Лексические единицы, обслу</w:t>
      </w:r>
      <w:r w:rsidRPr="00342794">
        <w:rPr>
          <w:rFonts w:ascii="Times New Roman" w:hAnsi="Times New Roman"/>
          <w:color w:val="auto"/>
          <w:sz w:val="26"/>
          <w:szCs w:val="26"/>
        </w:rPr>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342794">
        <w:rPr>
          <w:rFonts w:ascii="Times New Roman" w:hAnsi="Times New Roman"/>
          <w:color w:val="auto"/>
          <w:spacing w:val="2"/>
          <w:sz w:val="26"/>
          <w:szCs w:val="26"/>
        </w:rPr>
        <w:t xml:space="preserve">устойчивые словосочетания, оценочная лексика и речевые </w:t>
      </w:r>
      <w:r w:rsidRPr="00342794">
        <w:rPr>
          <w:rFonts w:ascii="Times New Roman" w:hAnsi="Times New Roman"/>
          <w:color w:val="auto"/>
          <w:sz w:val="26"/>
          <w:szCs w:val="26"/>
        </w:rPr>
        <w:t xml:space="preserve">клише как элементы речевого этикета, отражающие культуру англоговорящих стран. Интернациональные слова (например, </w:t>
      </w:r>
      <w:r w:rsidRPr="00342794">
        <w:rPr>
          <w:rFonts w:ascii="Times New Roman" w:hAnsi="Times New Roman"/>
          <w:color w:val="auto"/>
          <w:spacing w:val="2"/>
          <w:sz w:val="26"/>
          <w:szCs w:val="26"/>
        </w:rPr>
        <w:t xml:space="preserve">doctor, film). </w:t>
      </w:r>
      <w:r w:rsidRPr="00342794">
        <w:rPr>
          <w:rFonts w:ascii="Times New Roman" w:hAnsi="Times New Roman"/>
          <w:iCs/>
          <w:color w:val="auto"/>
          <w:spacing w:val="2"/>
          <w:sz w:val="26"/>
          <w:szCs w:val="26"/>
        </w:rPr>
        <w:t xml:space="preserve">Начальное представление о способах словообразования: суффиксация (суффиксы ­er, ­or, ­tion, ­ist, </w:t>
      </w:r>
      <w:r w:rsidRPr="00342794">
        <w:rPr>
          <w:rFonts w:ascii="Times New Roman" w:hAnsi="Times New Roman"/>
          <w:iCs/>
          <w:color w:val="auto"/>
          <w:sz w:val="26"/>
          <w:szCs w:val="26"/>
        </w:rPr>
        <w:t>­ful, ­ly, ­teen, ­ty, ­th), словосложение (postcard), конверсия (play — to play).</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b/>
          <w:bCs/>
          <w:color w:val="auto"/>
          <w:sz w:val="26"/>
          <w:szCs w:val="26"/>
        </w:rPr>
        <w:t xml:space="preserve">Грамматическая сторона речи. </w:t>
      </w:r>
      <w:r w:rsidRPr="00342794">
        <w:rPr>
          <w:rFonts w:ascii="Times New Roman" w:hAnsi="Times New Roman"/>
          <w:color w:val="auto"/>
          <w:sz w:val="26"/>
          <w:szCs w:val="26"/>
        </w:rPr>
        <w:t xml:space="preserve">Основные коммуникативные типы предложений: повествовательное, вопросительное, </w:t>
      </w:r>
      <w:r w:rsidRPr="00342794">
        <w:rPr>
          <w:rFonts w:ascii="Times New Roman" w:hAnsi="Times New Roman"/>
          <w:color w:val="auto"/>
          <w:spacing w:val="2"/>
          <w:sz w:val="26"/>
          <w:szCs w:val="26"/>
        </w:rPr>
        <w:t xml:space="preserve">побудительное. Общий и специальный вопросы. Вопросительные слова: what, who, when, where, why, how. Порядок </w:t>
      </w:r>
      <w:r w:rsidRPr="00342794">
        <w:rPr>
          <w:rFonts w:ascii="Times New Roman" w:hAnsi="Times New Roman"/>
          <w:color w:val="auto"/>
          <w:sz w:val="26"/>
          <w:szCs w:val="26"/>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dance.She can skate well.) сказуемым. Побудительные предложения в утвердительной (Help me, please.) и отрицательной (Don’t be late!) формах. </w:t>
      </w:r>
      <w:r w:rsidRPr="00342794">
        <w:rPr>
          <w:rFonts w:ascii="Times New Roman" w:hAnsi="Times New Roman"/>
          <w:iCs/>
          <w:color w:val="auto"/>
          <w:sz w:val="26"/>
          <w:szCs w:val="26"/>
        </w:rPr>
        <w:t>Безличные предложения в настоящем времени (It is cold.It’s five o</w:t>
      </w:r>
      <w:r w:rsidRPr="00342794">
        <w:rPr>
          <w:rFonts w:ascii="Times New Roman" w:hAnsi="Times New Roman"/>
          <w:color w:val="auto"/>
          <w:sz w:val="26"/>
          <w:szCs w:val="26"/>
        </w:rPr>
        <w:t>’</w:t>
      </w:r>
      <w:r w:rsidRPr="00342794">
        <w:rPr>
          <w:rFonts w:ascii="Times New Roman" w:hAnsi="Times New Roman"/>
          <w:iCs/>
          <w:color w:val="auto"/>
          <w:sz w:val="26"/>
          <w:szCs w:val="26"/>
        </w:rPr>
        <w:t>clock.).</w:t>
      </w:r>
      <w:r w:rsidRPr="00342794">
        <w:rPr>
          <w:rFonts w:ascii="Times New Roman" w:hAnsi="Times New Roman"/>
          <w:color w:val="auto"/>
          <w:sz w:val="26"/>
          <w:szCs w:val="26"/>
        </w:rPr>
        <w:t xml:space="preserve"> Предложения с оборотом there is/there are. Простые распространенные предложения. Предложения </w:t>
      </w:r>
      <w:r w:rsidRPr="00342794">
        <w:rPr>
          <w:rFonts w:ascii="Times New Roman" w:hAnsi="Times New Roman"/>
          <w:color w:val="auto"/>
          <w:spacing w:val="2"/>
          <w:sz w:val="26"/>
          <w:szCs w:val="26"/>
        </w:rPr>
        <w:t xml:space="preserve">с однородными членами. </w:t>
      </w:r>
      <w:r w:rsidRPr="00342794">
        <w:rPr>
          <w:rFonts w:ascii="Times New Roman" w:hAnsi="Times New Roman"/>
          <w:iCs/>
          <w:color w:val="auto"/>
          <w:spacing w:val="2"/>
          <w:sz w:val="26"/>
          <w:szCs w:val="26"/>
        </w:rPr>
        <w:t xml:space="preserve">Сложносочиненные предложения </w:t>
      </w:r>
      <w:r w:rsidRPr="00342794">
        <w:rPr>
          <w:rFonts w:ascii="Times New Roman" w:hAnsi="Times New Roman"/>
          <w:iCs/>
          <w:color w:val="auto"/>
          <w:sz w:val="26"/>
          <w:szCs w:val="26"/>
        </w:rPr>
        <w:t>с союзами and и but.Сложноподчиненные предложения с because.</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Правильные и неправильные глаголы в Present, Future, </w:t>
      </w:r>
      <w:r w:rsidRPr="00342794">
        <w:rPr>
          <w:rFonts w:ascii="Times New Roman" w:hAnsi="Times New Roman"/>
          <w:color w:val="auto"/>
          <w:sz w:val="26"/>
          <w:szCs w:val="26"/>
        </w:rPr>
        <w:t>Past Simple (Indefinite). Неопределенная форма глагола. Гла</w:t>
      </w:r>
      <w:r w:rsidRPr="00342794">
        <w:rPr>
          <w:rFonts w:ascii="Times New Roman" w:hAnsi="Times New Roman"/>
          <w:color w:val="auto"/>
          <w:spacing w:val="2"/>
          <w:sz w:val="26"/>
          <w:szCs w:val="26"/>
        </w:rPr>
        <w:t>гол</w:t>
      </w:r>
      <w:r w:rsidRPr="00342794">
        <w:rPr>
          <w:rFonts w:ascii="Times New Roman" w:hAnsi="Times New Roman"/>
          <w:color w:val="auto"/>
          <w:spacing w:val="2"/>
          <w:sz w:val="26"/>
          <w:szCs w:val="26"/>
          <w:lang w:val="en-US"/>
        </w:rPr>
        <w:t>­</w:t>
      </w:r>
      <w:r w:rsidRPr="00342794">
        <w:rPr>
          <w:rFonts w:ascii="Times New Roman" w:hAnsi="Times New Roman"/>
          <w:color w:val="auto"/>
          <w:spacing w:val="2"/>
          <w:sz w:val="26"/>
          <w:szCs w:val="26"/>
        </w:rPr>
        <w:t>связка</w:t>
      </w:r>
      <w:r w:rsidRPr="00342794">
        <w:rPr>
          <w:rFonts w:ascii="Times New Roman" w:hAnsi="Times New Roman"/>
          <w:color w:val="auto"/>
          <w:spacing w:val="2"/>
          <w:sz w:val="26"/>
          <w:szCs w:val="26"/>
          <w:lang w:val="en-US"/>
        </w:rPr>
        <w:t xml:space="preserve"> to be. </w:t>
      </w:r>
      <w:r w:rsidRPr="00342794">
        <w:rPr>
          <w:rFonts w:ascii="Times New Roman" w:hAnsi="Times New Roman"/>
          <w:color w:val="auto"/>
          <w:spacing w:val="2"/>
          <w:sz w:val="26"/>
          <w:szCs w:val="26"/>
        </w:rPr>
        <w:t>Модальныеглаголы</w:t>
      </w:r>
      <w:r w:rsidRPr="00342794">
        <w:rPr>
          <w:rFonts w:ascii="Times New Roman" w:hAnsi="Times New Roman"/>
          <w:color w:val="auto"/>
          <w:spacing w:val="2"/>
          <w:sz w:val="26"/>
          <w:szCs w:val="26"/>
          <w:lang w:val="en-US"/>
        </w:rPr>
        <w:t xml:space="preserve"> can, may, must, </w:t>
      </w:r>
      <w:r w:rsidRPr="00342794">
        <w:rPr>
          <w:rFonts w:ascii="Times New Roman" w:hAnsi="Times New Roman"/>
          <w:iCs/>
          <w:color w:val="auto"/>
          <w:spacing w:val="2"/>
          <w:sz w:val="26"/>
          <w:szCs w:val="26"/>
          <w:lang w:val="en-US"/>
        </w:rPr>
        <w:t>have to</w:t>
      </w:r>
      <w:r w:rsidRPr="00342794">
        <w:rPr>
          <w:rFonts w:ascii="Times New Roman" w:hAnsi="Times New Roman"/>
          <w:color w:val="auto"/>
          <w:spacing w:val="2"/>
          <w:sz w:val="26"/>
          <w:szCs w:val="26"/>
          <w:lang w:val="en-US"/>
        </w:rPr>
        <w:t xml:space="preserve">. </w:t>
      </w:r>
      <w:r w:rsidRPr="00342794">
        <w:rPr>
          <w:rFonts w:ascii="Times New Roman" w:hAnsi="Times New Roman"/>
          <w:color w:val="auto"/>
          <w:spacing w:val="2"/>
          <w:sz w:val="26"/>
          <w:szCs w:val="26"/>
        </w:rPr>
        <w:t xml:space="preserve">Глагольные конструкции I’d like to… Существительные в </w:t>
      </w:r>
      <w:r w:rsidRPr="00342794">
        <w:rPr>
          <w:rFonts w:ascii="Times New Roman" w:hAnsi="Times New Roman"/>
          <w:color w:val="auto"/>
          <w:spacing w:val="2"/>
          <w:sz w:val="26"/>
          <w:szCs w:val="26"/>
        </w:rPr>
        <w:lastRenderedPageBreak/>
        <w:t xml:space="preserve">единственном и множественном числе (образованные по </w:t>
      </w:r>
      <w:r w:rsidRPr="00342794">
        <w:rPr>
          <w:rFonts w:ascii="Times New Roman" w:hAnsi="Times New Roman"/>
          <w:color w:val="auto"/>
          <w:sz w:val="26"/>
          <w:szCs w:val="26"/>
        </w:rPr>
        <w:t>правилу и исключения), существительные с неопределенным, определенным и нулевым артиклем. Притяжательный падеж имен существительных.</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Прилагательные в положительной, сравнительной и превосходной степени, образованные по правилам и исключения.</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color w:val="auto"/>
          <w:sz w:val="26"/>
          <w:szCs w:val="26"/>
        </w:rPr>
        <w:t xml:space="preserve">Местоимения: личные (в именительном и объектном падежах), притяжательные, вопросительные, указательные (this/these, that/those), </w:t>
      </w:r>
      <w:r w:rsidRPr="00342794">
        <w:rPr>
          <w:rFonts w:ascii="Times New Roman" w:hAnsi="Times New Roman"/>
          <w:iCs/>
          <w:color w:val="auto"/>
          <w:sz w:val="26"/>
          <w:szCs w:val="26"/>
        </w:rPr>
        <w:t>неопределенные (some, any — некоторые случаи употребления).</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iCs/>
          <w:color w:val="auto"/>
          <w:spacing w:val="2"/>
          <w:sz w:val="26"/>
          <w:szCs w:val="26"/>
        </w:rPr>
        <w:t>Наречия</w:t>
      </w:r>
      <w:r w:rsidRPr="00342794">
        <w:rPr>
          <w:rFonts w:ascii="Times New Roman" w:hAnsi="Times New Roman"/>
          <w:iCs/>
          <w:color w:val="auto"/>
          <w:spacing w:val="2"/>
          <w:sz w:val="26"/>
          <w:szCs w:val="26"/>
          <w:lang w:val="en-US"/>
        </w:rPr>
        <w:t xml:space="preserve"> </w:t>
      </w:r>
      <w:r w:rsidRPr="00342794">
        <w:rPr>
          <w:rFonts w:ascii="Times New Roman" w:hAnsi="Times New Roman"/>
          <w:iCs/>
          <w:color w:val="auto"/>
          <w:spacing w:val="2"/>
          <w:sz w:val="26"/>
          <w:szCs w:val="26"/>
        </w:rPr>
        <w:t>времени</w:t>
      </w:r>
      <w:r w:rsidRPr="00342794">
        <w:rPr>
          <w:rFonts w:ascii="Times New Roman" w:hAnsi="Times New Roman"/>
          <w:iCs/>
          <w:color w:val="auto"/>
          <w:spacing w:val="2"/>
          <w:sz w:val="26"/>
          <w:szCs w:val="26"/>
          <w:lang w:val="en-US"/>
        </w:rPr>
        <w:t xml:space="preserve"> (yesterday, tomorrow, never, usually, </w:t>
      </w:r>
      <w:r w:rsidRPr="00342794">
        <w:rPr>
          <w:rFonts w:ascii="Times New Roman" w:hAnsi="Times New Roman"/>
          <w:iCs/>
          <w:color w:val="auto"/>
          <w:sz w:val="26"/>
          <w:szCs w:val="26"/>
          <w:lang w:val="en-US"/>
        </w:rPr>
        <w:t xml:space="preserve">often, sometimes). </w:t>
      </w:r>
      <w:r w:rsidRPr="00342794">
        <w:rPr>
          <w:rFonts w:ascii="Times New Roman" w:hAnsi="Times New Roman"/>
          <w:iCs/>
          <w:color w:val="auto"/>
          <w:sz w:val="26"/>
          <w:szCs w:val="26"/>
        </w:rPr>
        <w:t>Наречия степени (much, little, very).</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Количественные числительные (до 100), порядковые числительные (до 30).</w:t>
      </w:r>
    </w:p>
    <w:p w:rsidR="000044AD" w:rsidRPr="00D03252" w:rsidRDefault="000044AD" w:rsidP="000044AD">
      <w:pPr>
        <w:pStyle w:val="af0"/>
        <w:spacing w:line="240" w:lineRule="auto"/>
        <w:ind w:firstLine="454"/>
        <w:rPr>
          <w:rFonts w:ascii="Times New Roman" w:hAnsi="Times New Roman"/>
          <w:color w:val="auto"/>
          <w:sz w:val="26"/>
          <w:szCs w:val="26"/>
          <w:lang w:val="en-US"/>
        </w:rPr>
      </w:pPr>
      <w:r w:rsidRPr="00342794">
        <w:rPr>
          <w:rFonts w:ascii="Times New Roman" w:hAnsi="Times New Roman"/>
          <w:color w:val="auto"/>
          <w:spacing w:val="2"/>
          <w:sz w:val="26"/>
          <w:szCs w:val="26"/>
        </w:rPr>
        <w:t>Наиболее</w:t>
      </w:r>
      <w:r w:rsidRPr="00342794">
        <w:rPr>
          <w:rFonts w:ascii="Times New Roman" w:hAnsi="Times New Roman"/>
          <w:color w:val="auto"/>
          <w:spacing w:val="2"/>
          <w:sz w:val="26"/>
          <w:szCs w:val="26"/>
          <w:lang w:val="en-US"/>
        </w:rPr>
        <w:t xml:space="preserve"> </w:t>
      </w:r>
      <w:r w:rsidRPr="00342794">
        <w:rPr>
          <w:rFonts w:ascii="Times New Roman" w:hAnsi="Times New Roman"/>
          <w:color w:val="auto"/>
          <w:spacing w:val="2"/>
          <w:sz w:val="26"/>
          <w:szCs w:val="26"/>
        </w:rPr>
        <w:t>употребительные</w:t>
      </w:r>
      <w:r w:rsidRPr="00342794">
        <w:rPr>
          <w:rFonts w:ascii="Times New Roman" w:hAnsi="Times New Roman"/>
          <w:color w:val="auto"/>
          <w:spacing w:val="2"/>
          <w:sz w:val="26"/>
          <w:szCs w:val="26"/>
          <w:lang w:val="en-US"/>
        </w:rPr>
        <w:t xml:space="preserve"> </w:t>
      </w:r>
      <w:r w:rsidRPr="00342794">
        <w:rPr>
          <w:rFonts w:ascii="Times New Roman" w:hAnsi="Times New Roman"/>
          <w:color w:val="auto"/>
          <w:spacing w:val="2"/>
          <w:sz w:val="26"/>
          <w:szCs w:val="26"/>
        </w:rPr>
        <w:t>предлоги</w:t>
      </w:r>
      <w:r w:rsidRPr="00342794">
        <w:rPr>
          <w:rFonts w:ascii="Times New Roman" w:hAnsi="Times New Roman"/>
          <w:color w:val="auto"/>
          <w:spacing w:val="2"/>
          <w:sz w:val="26"/>
          <w:szCs w:val="26"/>
          <w:lang w:val="en-US"/>
        </w:rPr>
        <w:t xml:space="preserve">: in, on, at, into, to, </w:t>
      </w:r>
      <w:r w:rsidRPr="00342794">
        <w:rPr>
          <w:rFonts w:ascii="Times New Roman" w:hAnsi="Times New Roman"/>
          <w:color w:val="auto"/>
          <w:sz w:val="26"/>
          <w:szCs w:val="26"/>
          <w:lang w:val="en-US"/>
        </w:rPr>
        <w:t>from, of, with.</w:t>
      </w:r>
    </w:p>
    <w:p w:rsidR="00A25519" w:rsidRPr="00D03252" w:rsidRDefault="00A25519" w:rsidP="000044AD">
      <w:pPr>
        <w:pStyle w:val="af0"/>
        <w:spacing w:line="240" w:lineRule="auto"/>
        <w:ind w:firstLine="454"/>
        <w:rPr>
          <w:rFonts w:ascii="Times New Roman" w:hAnsi="Times New Roman"/>
          <w:color w:val="auto"/>
          <w:sz w:val="26"/>
          <w:szCs w:val="26"/>
          <w:lang w:val="en-US"/>
        </w:rPr>
      </w:pPr>
    </w:p>
    <w:p w:rsidR="000044AD" w:rsidRPr="00342794" w:rsidRDefault="000044AD" w:rsidP="00A25519">
      <w:pPr>
        <w:pStyle w:val="affc"/>
        <w:numPr>
          <w:ilvl w:val="3"/>
          <w:numId w:val="154"/>
        </w:numPr>
        <w:spacing w:line="240" w:lineRule="auto"/>
        <w:rPr>
          <w:sz w:val="26"/>
          <w:szCs w:val="26"/>
        </w:rPr>
      </w:pPr>
      <w:bookmarkStart w:id="46" w:name="_Toc288394088"/>
      <w:bookmarkStart w:id="47" w:name="_Toc288410555"/>
      <w:bookmarkStart w:id="48" w:name="_Toc288410684"/>
      <w:bookmarkStart w:id="49" w:name="_Toc424564332"/>
      <w:r w:rsidRPr="00D03252">
        <w:rPr>
          <w:sz w:val="26"/>
          <w:szCs w:val="26"/>
          <w:lang w:val="en-US"/>
        </w:rPr>
        <w:t xml:space="preserve"> </w:t>
      </w:r>
      <w:r w:rsidRPr="00342794">
        <w:rPr>
          <w:sz w:val="26"/>
          <w:szCs w:val="26"/>
        </w:rPr>
        <w:t>Математика и информатика</w:t>
      </w:r>
      <w:bookmarkEnd w:id="46"/>
      <w:bookmarkEnd w:id="47"/>
      <w:bookmarkEnd w:id="48"/>
      <w:bookmarkEnd w:id="49"/>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z w:val="26"/>
          <w:szCs w:val="26"/>
        </w:rPr>
        <w:t>Числа и величины</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Счет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342794">
        <w:rPr>
          <w:rFonts w:ascii="Times New Roman" w:hAnsi="Times New Roman"/>
          <w:color w:val="auto"/>
          <w:spacing w:val="2"/>
          <w:sz w:val="26"/>
          <w:szCs w:val="26"/>
        </w:rPr>
        <w:t xml:space="preserve">ние и упорядочение однородных величин. Доля величины </w:t>
      </w:r>
      <w:r w:rsidRPr="00342794">
        <w:rPr>
          <w:rFonts w:ascii="Times New Roman" w:hAnsi="Times New Roman"/>
          <w:color w:val="auto"/>
          <w:sz w:val="26"/>
          <w:szCs w:val="26"/>
        </w:rPr>
        <w:t>(половина, треть, четверть, десятая, сотая, тысячная).</w:t>
      </w:r>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z w:val="26"/>
          <w:szCs w:val="26"/>
        </w:rPr>
        <w:t>Арифметические действия</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Сложение, вычитание, умножение и деление. Названия </w:t>
      </w:r>
      <w:r w:rsidRPr="00342794">
        <w:rPr>
          <w:rFonts w:ascii="Times New Roman" w:hAnsi="Times New Roman"/>
          <w:color w:val="auto"/>
          <w:sz w:val="26"/>
          <w:szCs w:val="26"/>
        </w:rPr>
        <w:t>компонентов арифметических действий, знаки действий. Таблица сложения. Таблица умножения. Связь между сложени</w:t>
      </w:r>
      <w:r w:rsidRPr="00342794">
        <w:rPr>
          <w:rFonts w:ascii="Times New Roman" w:hAnsi="Times New Roman"/>
          <w:color w:val="auto"/>
          <w:spacing w:val="2"/>
          <w:sz w:val="26"/>
          <w:szCs w:val="26"/>
        </w:rPr>
        <w:t xml:space="preserve">ем, вычитанием, умножением и делением. Нахождение неизвестного компонента арифметического действия. Деление </w:t>
      </w:r>
      <w:r w:rsidRPr="00342794">
        <w:rPr>
          <w:rFonts w:ascii="Times New Roman" w:hAnsi="Times New Roman"/>
          <w:color w:val="auto"/>
          <w:sz w:val="26"/>
          <w:szCs w:val="26"/>
        </w:rPr>
        <w:t>с остатком.</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342794">
        <w:rPr>
          <w:rFonts w:ascii="Times New Roman" w:hAnsi="Times New Roman"/>
          <w:color w:val="auto"/>
          <w:spacing w:val="2"/>
          <w:sz w:val="26"/>
          <w:szCs w:val="26"/>
        </w:rPr>
        <w:t>свойств арифметических действий в вычислениях (переста</w:t>
      </w:r>
      <w:r w:rsidRPr="00342794">
        <w:rPr>
          <w:rFonts w:ascii="Times New Roman" w:hAnsi="Times New Roman"/>
          <w:color w:val="auto"/>
          <w:sz w:val="26"/>
          <w:szCs w:val="26"/>
        </w:rPr>
        <w:t>новка и группировка слагаемых в сумме, множителей в произведении; умножение суммы и разности на число).</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 xml:space="preserve">Алгоритмы письменного сложения, вычитания, умножения и деления многозначных чисел. </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Способы проверки правильности вычислений (алгоритм, </w:t>
      </w:r>
      <w:r w:rsidRPr="00342794">
        <w:rPr>
          <w:rFonts w:ascii="Times New Roman" w:hAnsi="Times New Roman"/>
          <w:color w:val="auto"/>
          <w:sz w:val="26"/>
          <w:szCs w:val="26"/>
        </w:rPr>
        <w:t>обратное действие, оценка достоверности, прикидки результата, вычисление на калькуляторе).</w:t>
      </w:r>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z w:val="26"/>
          <w:szCs w:val="26"/>
        </w:rPr>
        <w:t>Работа с текстовыми задачами</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Решение текстовых задач арифметическим способом. Зада</w:t>
      </w:r>
      <w:r w:rsidRPr="00342794">
        <w:rPr>
          <w:rFonts w:ascii="Times New Roman" w:hAnsi="Times New Roman"/>
          <w:color w:val="auto"/>
          <w:sz w:val="26"/>
          <w:szCs w:val="26"/>
        </w:rPr>
        <w:t>чи, содержащие отношения «больше (меньше) на…», «больше (меньше) в…». Зависимости между величинами, характеризу</w:t>
      </w:r>
      <w:r w:rsidRPr="00342794">
        <w:rPr>
          <w:rFonts w:ascii="Times New Roman" w:hAnsi="Times New Roman"/>
          <w:color w:val="auto"/>
          <w:spacing w:val="2"/>
          <w:sz w:val="26"/>
          <w:szCs w:val="26"/>
        </w:rPr>
        <w:t>ющими процессы движения, работы, купли</w:t>
      </w:r>
      <w:r w:rsidRPr="00342794">
        <w:rPr>
          <w:rFonts w:ascii="Times New Roman" w:hAnsi="Times New Roman"/>
          <w:color w:val="auto"/>
          <w:spacing w:val="2"/>
          <w:sz w:val="26"/>
          <w:szCs w:val="26"/>
        </w:rPr>
        <w:noBreakHyphen/>
        <w:t>продажи и</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др. </w:t>
      </w:r>
      <w:r w:rsidRPr="00342794">
        <w:rPr>
          <w:rFonts w:ascii="Times New Roman" w:hAnsi="Times New Roman"/>
          <w:color w:val="auto"/>
          <w:sz w:val="26"/>
          <w:szCs w:val="26"/>
        </w:rPr>
        <w:t>Скорость, время, путь; объем работы, время, производительность труда; количество товара, его цена и стоимость и</w:t>
      </w:r>
      <w:r w:rsidRPr="00342794">
        <w:rPr>
          <w:rFonts w:ascii="Times New Roman" w:hAnsi="Times New Roman"/>
          <w:color w:val="auto"/>
          <w:sz w:val="26"/>
          <w:szCs w:val="26"/>
        </w:rPr>
        <w:t> </w:t>
      </w:r>
      <w:r w:rsidRPr="00342794">
        <w:rPr>
          <w:rFonts w:ascii="Times New Roman" w:hAnsi="Times New Roman"/>
          <w:color w:val="auto"/>
          <w:sz w:val="26"/>
          <w:szCs w:val="26"/>
        </w:rPr>
        <w:t xml:space="preserve">др. </w:t>
      </w:r>
      <w:r w:rsidRPr="00342794">
        <w:rPr>
          <w:rFonts w:ascii="Times New Roman" w:hAnsi="Times New Roman"/>
          <w:color w:val="auto"/>
          <w:spacing w:val="2"/>
          <w:sz w:val="26"/>
          <w:szCs w:val="26"/>
        </w:rPr>
        <w:t xml:space="preserve">Планирование хода решения задачи. Представление текста </w:t>
      </w:r>
      <w:r w:rsidRPr="00342794">
        <w:rPr>
          <w:rFonts w:ascii="Times New Roman" w:hAnsi="Times New Roman"/>
          <w:color w:val="auto"/>
          <w:sz w:val="26"/>
          <w:szCs w:val="26"/>
        </w:rPr>
        <w:t>задачи (схема, таблица, диаграмма и другие модели).</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Задачи на нахождение доли целого и целого по его доле.</w:t>
      </w:r>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pacing w:val="2"/>
          <w:sz w:val="26"/>
          <w:szCs w:val="26"/>
        </w:rPr>
        <w:t>Пространственные отношения. Геометрические фи</w:t>
      </w:r>
      <w:r w:rsidRPr="00342794">
        <w:rPr>
          <w:rFonts w:ascii="Times New Roman" w:hAnsi="Times New Roman"/>
          <w:b/>
          <w:bCs/>
          <w:iCs/>
          <w:color w:val="auto"/>
          <w:sz w:val="26"/>
          <w:szCs w:val="26"/>
        </w:rPr>
        <w:t>гуры</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Взаимное расположение предметов в пространстве и на плоскости (выше—ниже, слева—справа, сверху—снизу, ближе—дальше, между и</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пр.). Распознавание и изображение </w:t>
      </w:r>
      <w:r w:rsidRPr="00342794">
        <w:rPr>
          <w:rFonts w:ascii="Times New Roman" w:hAnsi="Times New Roman"/>
          <w:color w:val="auto"/>
          <w:sz w:val="26"/>
          <w:szCs w:val="26"/>
        </w:rPr>
        <w:t xml:space="preserve">геометрических фигур: точка, линия (кривая, прямая), отрезок, </w:t>
      </w:r>
      <w:r w:rsidRPr="00342794">
        <w:rPr>
          <w:rFonts w:ascii="Times New Roman" w:hAnsi="Times New Roman"/>
          <w:color w:val="auto"/>
          <w:sz w:val="26"/>
          <w:szCs w:val="26"/>
        </w:rPr>
        <w:lastRenderedPageBreak/>
        <w:t>ломаная, угол, многоугольник, треугольник, прямоуголь</w:t>
      </w:r>
      <w:r w:rsidRPr="00342794">
        <w:rPr>
          <w:rFonts w:ascii="Times New Roman" w:hAnsi="Times New Roman"/>
          <w:color w:val="auto"/>
          <w:spacing w:val="2"/>
          <w:sz w:val="26"/>
          <w:szCs w:val="26"/>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342794">
        <w:rPr>
          <w:rFonts w:ascii="Times New Roman" w:hAnsi="Times New Roman"/>
          <w:i/>
          <w:color w:val="auto"/>
          <w:spacing w:val="2"/>
          <w:sz w:val="26"/>
          <w:szCs w:val="26"/>
        </w:rPr>
        <w:t xml:space="preserve">Распознавание и называние: </w:t>
      </w:r>
      <w:r w:rsidRPr="00342794">
        <w:rPr>
          <w:rFonts w:ascii="Times New Roman" w:hAnsi="Times New Roman"/>
          <w:i/>
          <w:color w:val="auto"/>
          <w:sz w:val="26"/>
          <w:szCs w:val="26"/>
        </w:rPr>
        <w:t>куб, шар, параллелепипед, пирамида, цилиндр, конус.</w:t>
      </w:r>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z w:val="26"/>
          <w:szCs w:val="26"/>
        </w:rPr>
        <w:t>Геометрические величины</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Геометрические величины и их измерение. Измерение </w:t>
      </w:r>
      <w:r w:rsidRPr="00342794">
        <w:rPr>
          <w:rFonts w:ascii="Times New Roman" w:hAnsi="Times New Roman"/>
          <w:color w:val="auto"/>
          <w:sz w:val="26"/>
          <w:szCs w:val="26"/>
        </w:rPr>
        <w:t>длины отрезка. Единицы длины (мм, см, дм, м, км). Периметр. Вычисление периметра многоугольника.</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Площадь геометрической фигуры. Единицы площади (см</w:t>
      </w:r>
      <w:r w:rsidRPr="00342794">
        <w:rPr>
          <w:rFonts w:ascii="Times New Roman" w:hAnsi="Times New Roman"/>
          <w:color w:val="auto"/>
          <w:sz w:val="26"/>
          <w:szCs w:val="26"/>
          <w:vertAlign w:val="superscript"/>
        </w:rPr>
        <w:t>2</w:t>
      </w:r>
      <w:r w:rsidRPr="00342794">
        <w:rPr>
          <w:rFonts w:ascii="Times New Roman" w:hAnsi="Times New Roman"/>
          <w:color w:val="auto"/>
          <w:sz w:val="26"/>
          <w:szCs w:val="26"/>
        </w:rPr>
        <w:t xml:space="preserve">, </w:t>
      </w:r>
      <w:r w:rsidRPr="00342794">
        <w:rPr>
          <w:rFonts w:ascii="Times New Roman" w:hAnsi="Times New Roman"/>
          <w:color w:val="auto"/>
          <w:spacing w:val="2"/>
          <w:sz w:val="26"/>
          <w:szCs w:val="26"/>
        </w:rPr>
        <w:t>дм</w:t>
      </w:r>
      <w:r w:rsidRPr="00342794">
        <w:rPr>
          <w:rFonts w:ascii="Times New Roman" w:hAnsi="Times New Roman"/>
          <w:color w:val="auto"/>
          <w:spacing w:val="2"/>
          <w:sz w:val="26"/>
          <w:szCs w:val="26"/>
          <w:vertAlign w:val="superscript"/>
        </w:rPr>
        <w:t>2</w:t>
      </w:r>
      <w:r w:rsidRPr="00342794">
        <w:rPr>
          <w:rFonts w:ascii="Times New Roman" w:hAnsi="Times New Roman"/>
          <w:color w:val="auto"/>
          <w:spacing w:val="2"/>
          <w:sz w:val="26"/>
          <w:szCs w:val="26"/>
        </w:rPr>
        <w:t>, м</w:t>
      </w:r>
      <w:r w:rsidRPr="00342794">
        <w:rPr>
          <w:rFonts w:ascii="Times New Roman" w:hAnsi="Times New Roman"/>
          <w:color w:val="auto"/>
          <w:spacing w:val="2"/>
          <w:sz w:val="26"/>
          <w:szCs w:val="26"/>
          <w:vertAlign w:val="superscript"/>
        </w:rPr>
        <w:t>2</w:t>
      </w:r>
      <w:r w:rsidRPr="00342794">
        <w:rPr>
          <w:rFonts w:ascii="Times New Roman" w:hAnsi="Times New Roman"/>
          <w:color w:val="auto"/>
          <w:spacing w:val="2"/>
          <w:sz w:val="26"/>
          <w:szCs w:val="26"/>
        </w:rPr>
        <w:t>). Точное и приближенное измерение площади гео</w:t>
      </w:r>
      <w:r w:rsidRPr="00342794">
        <w:rPr>
          <w:rFonts w:ascii="Times New Roman" w:hAnsi="Times New Roman"/>
          <w:color w:val="auto"/>
          <w:sz w:val="26"/>
          <w:szCs w:val="26"/>
        </w:rPr>
        <w:t>метрической фигуры. Вычисление площади прямоугольника.</w:t>
      </w:r>
    </w:p>
    <w:p w:rsidR="000044AD" w:rsidRPr="00342794" w:rsidRDefault="000044AD" w:rsidP="000044AD">
      <w:pPr>
        <w:pStyle w:val="af0"/>
        <w:spacing w:line="240" w:lineRule="auto"/>
        <w:ind w:firstLine="567"/>
        <w:rPr>
          <w:rFonts w:ascii="Times New Roman" w:hAnsi="Times New Roman"/>
          <w:b/>
          <w:bCs/>
          <w:iCs/>
          <w:color w:val="auto"/>
          <w:sz w:val="26"/>
          <w:szCs w:val="26"/>
        </w:rPr>
      </w:pPr>
      <w:r w:rsidRPr="00342794">
        <w:rPr>
          <w:rFonts w:ascii="Times New Roman" w:hAnsi="Times New Roman"/>
          <w:b/>
          <w:bCs/>
          <w:iCs/>
          <w:color w:val="auto"/>
          <w:sz w:val="26"/>
          <w:szCs w:val="26"/>
        </w:rPr>
        <w:t>Работа с информацией</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 xml:space="preserve">Сбор и представление информации, связанной со счетом </w:t>
      </w:r>
      <w:r w:rsidRPr="00342794">
        <w:rPr>
          <w:rFonts w:ascii="Times New Roman" w:hAnsi="Times New Roman"/>
          <w:color w:val="auto"/>
          <w:spacing w:val="2"/>
          <w:sz w:val="26"/>
          <w:szCs w:val="26"/>
        </w:rPr>
        <w:t xml:space="preserve">(пересчетом), измерением величин; фиксирование, анализ </w:t>
      </w:r>
      <w:r w:rsidRPr="00342794">
        <w:rPr>
          <w:rFonts w:ascii="Times New Roman" w:hAnsi="Times New Roman"/>
          <w:color w:val="auto"/>
          <w:sz w:val="26"/>
          <w:szCs w:val="26"/>
        </w:rPr>
        <w:t>полученной информации.</w:t>
      </w:r>
    </w:p>
    <w:p w:rsidR="000044AD" w:rsidRPr="00342794" w:rsidRDefault="000044AD" w:rsidP="000044AD">
      <w:pPr>
        <w:pStyle w:val="af0"/>
        <w:spacing w:line="240" w:lineRule="auto"/>
        <w:ind w:firstLine="567"/>
        <w:rPr>
          <w:rFonts w:ascii="Times New Roman" w:hAnsi="Times New Roman"/>
          <w:color w:val="auto"/>
          <w:spacing w:val="-2"/>
          <w:sz w:val="26"/>
          <w:szCs w:val="26"/>
        </w:rPr>
      </w:pPr>
      <w:r w:rsidRPr="00342794">
        <w:rPr>
          <w:rFonts w:ascii="Times New Roman" w:hAnsi="Times New Roman"/>
          <w:color w:val="auto"/>
          <w:spacing w:val="-2"/>
          <w:sz w:val="26"/>
          <w:szCs w:val="26"/>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Составление конечной последовательности (цепочки) пред</w:t>
      </w:r>
      <w:r w:rsidRPr="00342794">
        <w:rPr>
          <w:rFonts w:ascii="Times New Roman" w:hAnsi="Times New Roman"/>
          <w:color w:val="auto"/>
          <w:spacing w:val="2"/>
          <w:sz w:val="26"/>
          <w:szCs w:val="26"/>
        </w:rPr>
        <w:t>метов, чисел, геометрических фигур и</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др. по правилу.  </w:t>
      </w:r>
      <w:r w:rsidRPr="00342794">
        <w:rPr>
          <w:rFonts w:ascii="Times New Roman" w:hAnsi="Times New Roman"/>
          <w:color w:val="auto"/>
          <w:sz w:val="26"/>
          <w:szCs w:val="26"/>
        </w:rPr>
        <w:t>Составление, запись и выполнение простого алгоритма, плана поиска информации.</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 xml:space="preserve">Чтение и заполнение таблицы. Интерпретация данных </w:t>
      </w:r>
      <w:r w:rsidRPr="00342794">
        <w:rPr>
          <w:rFonts w:ascii="Times New Roman" w:hAnsi="Times New Roman"/>
          <w:color w:val="auto"/>
          <w:sz w:val="26"/>
          <w:szCs w:val="26"/>
        </w:rPr>
        <w:t>таблицы. Чтение столбчатой диаграммы. Создание простейшей информационной модели (схема, таблица, цепочка).</w:t>
      </w:r>
    </w:p>
    <w:p w:rsidR="000044AD" w:rsidRPr="00342794" w:rsidRDefault="000044AD" w:rsidP="000044AD">
      <w:pPr>
        <w:pStyle w:val="af0"/>
        <w:spacing w:line="240" w:lineRule="auto"/>
        <w:ind w:firstLine="567"/>
        <w:rPr>
          <w:rFonts w:ascii="Times New Roman" w:hAnsi="Times New Roman"/>
          <w:b/>
          <w:color w:val="auto"/>
          <w:sz w:val="26"/>
          <w:szCs w:val="26"/>
        </w:rPr>
      </w:pPr>
      <w:r w:rsidRPr="00342794">
        <w:rPr>
          <w:rFonts w:ascii="Times New Roman" w:hAnsi="Times New Roman"/>
          <w:b/>
          <w:color w:val="auto"/>
          <w:sz w:val="26"/>
          <w:szCs w:val="26"/>
        </w:rPr>
        <w:t>Компьютерная грамотность</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Приобретение  начального  опыта  применения  математических  знаний  для  решения  учебно-познавательных и учебно-практических задач.</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0044AD" w:rsidRPr="00342794" w:rsidRDefault="000044AD" w:rsidP="000044AD">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Приобретение первоначальных представлений о компьютерной грамотности.</w:t>
      </w:r>
    </w:p>
    <w:p w:rsidR="000044AD" w:rsidRPr="00342794" w:rsidRDefault="000044AD" w:rsidP="000044AD">
      <w:pPr>
        <w:pStyle w:val="af0"/>
        <w:spacing w:line="240" w:lineRule="auto"/>
        <w:ind w:firstLine="567"/>
        <w:rPr>
          <w:rFonts w:ascii="Times New Roman" w:hAnsi="Times New Roman"/>
          <w:color w:val="auto"/>
          <w:sz w:val="26"/>
          <w:szCs w:val="26"/>
        </w:rPr>
      </w:pPr>
    </w:p>
    <w:p w:rsidR="000044AD" w:rsidRPr="00342794" w:rsidRDefault="000044AD" w:rsidP="00A25519">
      <w:pPr>
        <w:pStyle w:val="affc"/>
        <w:numPr>
          <w:ilvl w:val="3"/>
          <w:numId w:val="154"/>
        </w:numPr>
        <w:spacing w:line="240" w:lineRule="auto"/>
        <w:rPr>
          <w:sz w:val="26"/>
          <w:szCs w:val="26"/>
        </w:rPr>
      </w:pPr>
      <w:bookmarkStart w:id="50" w:name="_Toc288394089"/>
      <w:bookmarkStart w:id="51" w:name="_Toc288410556"/>
      <w:bookmarkStart w:id="52" w:name="_Toc288410685"/>
      <w:bookmarkStart w:id="53" w:name="_Toc424564333"/>
      <w:r w:rsidRPr="00342794">
        <w:rPr>
          <w:sz w:val="26"/>
          <w:szCs w:val="26"/>
        </w:rPr>
        <w:t>Окружающий мир</w:t>
      </w:r>
      <w:bookmarkEnd w:id="50"/>
      <w:bookmarkEnd w:id="51"/>
      <w:bookmarkEnd w:id="52"/>
      <w:bookmarkEnd w:id="53"/>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Человек и природа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lastRenderedPageBreak/>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Звезды и планеты. </w:t>
      </w:r>
      <w:r w:rsidRPr="00342794">
        <w:rPr>
          <w:rStyle w:val="Zag11"/>
          <w:rFonts w:ascii="Times New Roman" w:eastAsia="@Arial Unicode MS" w:hAnsi="Times New Roman" w:cs="Times New Roman"/>
          <w:i/>
          <w:iCs/>
          <w:sz w:val="26"/>
          <w:szCs w:val="26"/>
        </w:rPr>
        <w:t>Солнце</w:t>
      </w:r>
      <w:r w:rsidRPr="00342794">
        <w:rPr>
          <w:rStyle w:val="Zag11"/>
          <w:rFonts w:ascii="Times New Roman" w:eastAsia="@Arial Unicode MS" w:hAnsi="Times New Roman" w:cs="Times New Roman"/>
          <w:sz w:val="26"/>
          <w:szCs w:val="26"/>
        </w:rPr>
        <w:t xml:space="preserve"> – </w:t>
      </w:r>
      <w:r w:rsidRPr="00342794">
        <w:rPr>
          <w:rStyle w:val="Zag11"/>
          <w:rFonts w:ascii="Times New Roman" w:eastAsia="@Arial Unicode MS" w:hAnsi="Times New Roman" w:cs="Times New Roman"/>
          <w:i/>
          <w:iCs/>
          <w:sz w:val="26"/>
          <w:szCs w:val="26"/>
        </w:rPr>
        <w:t>ближайшая к нам звезда, источник света и тепла для всего живого на Земле</w:t>
      </w:r>
      <w:r w:rsidRPr="00342794">
        <w:rPr>
          <w:rStyle w:val="Zag11"/>
          <w:rFonts w:ascii="Times New Roman" w:eastAsia="@Arial Unicode MS" w:hAnsi="Times New Roman" w:cs="Times New Roman"/>
          <w:sz w:val="26"/>
          <w:szCs w:val="26"/>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342794">
        <w:rPr>
          <w:rStyle w:val="Zag11"/>
          <w:rFonts w:ascii="Times New Roman" w:eastAsia="@Arial Unicode MS" w:hAnsi="Times New Roman" w:cs="Times New Roman"/>
          <w:i/>
          <w:iCs/>
          <w:sz w:val="26"/>
          <w:szCs w:val="26"/>
        </w:rPr>
        <w:t>Важнейшие природные объекты своей страны, района</w:t>
      </w:r>
      <w:r w:rsidRPr="00342794">
        <w:rPr>
          <w:rStyle w:val="Zag11"/>
          <w:rFonts w:ascii="Times New Roman" w:eastAsia="@Arial Unicode MS" w:hAnsi="Times New Roman" w:cs="Times New Roman"/>
          <w:sz w:val="26"/>
          <w:szCs w:val="26"/>
        </w:rPr>
        <w:t>. Ориентирование на местности. Компас.</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Смена дня и ночи на Земле. Вращение Земли как причина смены дня и ночи. Времена года, их особенности (на основе наблюдений). </w:t>
      </w:r>
      <w:r w:rsidRPr="00342794">
        <w:rPr>
          <w:rStyle w:val="Zag11"/>
          <w:rFonts w:ascii="Times New Roman" w:eastAsia="@Arial Unicode MS" w:hAnsi="Times New Roman" w:cs="Times New Roman"/>
          <w:i/>
          <w:iCs/>
          <w:sz w:val="26"/>
          <w:szCs w:val="26"/>
        </w:rPr>
        <w:t>Обращение Земли вокруг Солнца как причина смены времен года</w:t>
      </w:r>
      <w:r w:rsidRPr="00342794">
        <w:rPr>
          <w:rStyle w:val="Zag11"/>
          <w:rFonts w:ascii="Times New Roman" w:eastAsia="@Arial Unicode MS" w:hAnsi="Times New Roman" w:cs="Times New Roman"/>
          <w:sz w:val="26"/>
          <w:szCs w:val="26"/>
        </w:rPr>
        <w:t>. Смена времен года в родном крае на основе наблюдений.</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Погода, ее составляющие (температура воздуха, облачность, осадки, ветер). Наблюдение за погодой своего края. </w:t>
      </w:r>
      <w:r w:rsidRPr="00342794">
        <w:rPr>
          <w:rStyle w:val="Zag11"/>
          <w:rFonts w:ascii="Times New Roman" w:eastAsia="@Arial Unicode MS" w:hAnsi="Times New Roman" w:cs="Times New Roman"/>
          <w:i/>
          <w:iCs/>
          <w:sz w:val="26"/>
          <w:szCs w:val="26"/>
        </w:rPr>
        <w:t>Предсказание погоды и его значение в жизни людей</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Воздух – смесь газов. Свойства воздуха. Значение воздуха для растений, животных, человека.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Почва, ее состав, значение для живой природы и для хозяйственной жизни человека.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Грибы: съедобные и ядовитые. Правила сбора грибов.</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Лес, луг, водоем – единство живой и неживой природы (солнечный свет, воздух, вода, почва, растения, животные). </w:t>
      </w:r>
      <w:r w:rsidRPr="00342794">
        <w:rPr>
          <w:rStyle w:val="Zag11"/>
          <w:rFonts w:ascii="Times New Roman" w:eastAsia="@Arial Unicode MS" w:hAnsi="Times New Roman" w:cs="Times New Roman"/>
          <w:iCs/>
          <w:sz w:val="26"/>
          <w:szCs w:val="26"/>
        </w:rPr>
        <w:t>Круговорот веществ</w:t>
      </w:r>
      <w:r w:rsidRPr="00342794">
        <w:rPr>
          <w:rStyle w:val="Zag11"/>
          <w:rFonts w:ascii="Times New Roman" w:eastAsia="@Arial Unicode MS" w:hAnsi="Times New Roman" w:cs="Times New Roman"/>
          <w:i/>
          <w:iCs/>
          <w:sz w:val="26"/>
          <w:szCs w:val="26"/>
        </w:rPr>
        <w:t xml:space="preserve">.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w:t>
      </w:r>
      <w:r w:rsidRPr="00342794">
        <w:rPr>
          <w:rStyle w:val="Zag11"/>
          <w:rFonts w:ascii="Times New Roman" w:eastAsia="@Arial Unicode MS" w:hAnsi="Times New Roman" w:cs="Times New Roman"/>
          <w:i/>
          <w:iCs/>
          <w:sz w:val="26"/>
          <w:szCs w:val="26"/>
        </w:rPr>
        <w:lastRenderedPageBreak/>
        <w:t>сообщества. Природные сообщества родного края (2–3 примера на основе наблюдений)</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044AD" w:rsidRPr="00342794" w:rsidRDefault="000044AD" w:rsidP="000044AD">
      <w:pPr>
        <w:pStyle w:val="zag4"/>
        <w:tabs>
          <w:tab w:val="left" w:leader="dot" w:pos="624"/>
        </w:tabs>
        <w:spacing w:line="240" w:lineRule="auto"/>
        <w:ind w:firstLine="709"/>
        <w:jc w:val="both"/>
        <w:rPr>
          <w:rFonts w:ascii="Times New Roman" w:eastAsia="@Arial Unicode MS" w:hAnsi="Times New Roman" w:cs="Times New Roman"/>
          <w:b w:val="0"/>
          <w:bCs w:val="0"/>
          <w:i w:val="0"/>
          <w:iCs w:val="0"/>
          <w:color w:val="auto"/>
          <w:sz w:val="26"/>
          <w:szCs w:val="26"/>
          <w:lang w:val="ru-RU"/>
        </w:rPr>
      </w:pPr>
      <w:r w:rsidRPr="00342794">
        <w:rPr>
          <w:rStyle w:val="Zag11"/>
          <w:rFonts w:ascii="Times New Roman" w:eastAsia="@Arial Unicode MS" w:hAnsi="Times New Roman" w:cs="Times New Roman"/>
          <w:b w:val="0"/>
          <w:bCs w:val="0"/>
          <w:i w:val="0"/>
          <w:iCs w:val="0"/>
          <w:color w:val="auto"/>
          <w:sz w:val="26"/>
          <w:szCs w:val="26"/>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342794">
        <w:rPr>
          <w:rFonts w:ascii="Times New Roman" w:hAnsi="Times New Roman" w:cs="Times New Roman"/>
          <w:color w:val="auto"/>
          <w:sz w:val="26"/>
          <w:szCs w:val="26"/>
          <w:lang w:val="ru-RU"/>
        </w:rPr>
        <w:t>.</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Человек и общество</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342794">
        <w:rPr>
          <w:rStyle w:val="Zag11"/>
          <w:rFonts w:ascii="Times New Roman" w:eastAsia="@Arial Unicode MS" w:hAnsi="Times New Roman" w:cs="Times New Roman"/>
          <w:i/>
          <w:iCs/>
          <w:sz w:val="26"/>
          <w:szCs w:val="26"/>
        </w:rPr>
        <w:t>Внутренний мир человека: общее представление о человеческих свойствах и качествах</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342794">
        <w:rPr>
          <w:rStyle w:val="Zag11"/>
          <w:rFonts w:ascii="Times New Roman" w:eastAsia="@Arial Unicode MS" w:hAnsi="Times New Roman" w:cs="Times New Roman"/>
          <w:i/>
          <w:iCs/>
          <w:sz w:val="26"/>
          <w:szCs w:val="26"/>
        </w:rPr>
        <w:t>Хозяйство семьи</w:t>
      </w:r>
      <w:r w:rsidRPr="00342794">
        <w:rPr>
          <w:rStyle w:val="Zag11"/>
          <w:rFonts w:ascii="Times New Roman" w:eastAsia="@Arial Unicode MS" w:hAnsi="Times New Roman" w:cs="Times New Roman"/>
          <w:sz w:val="26"/>
          <w:szCs w:val="26"/>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lastRenderedPageBreak/>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i/>
          <w:iCs/>
          <w:sz w:val="26"/>
          <w:szCs w:val="26"/>
        </w:rPr>
      </w:pPr>
      <w:r w:rsidRPr="00342794">
        <w:rPr>
          <w:rStyle w:val="Zag11"/>
          <w:rFonts w:ascii="Times New Roman" w:eastAsia="@Arial Unicode MS" w:hAnsi="Times New Roman" w:cs="Times New Roman"/>
          <w:sz w:val="26"/>
          <w:szCs w:val="26"/>
        </w:rPr>
        <w:t xml:space="preserve">Общественный транспорт. Транспорт города или села. Наземный, воздушный и водный транспорт. Правила пользования транспортом. </w:t>
      </w:r>
      <w:r w:rsidRPr="00342794">
        <w:rPr>
          <w:rStyle w:val="Zag11"/>
          <w:rFonts w:ascii="Times New Roman" w:eastAsia="@Arial Unicode MS" w:hAnsi="Times New Roman" w:cs="Times New Roman"/>
          <w:i/>
          <w:iCs/>
          <w:sz w:val="26"/>
          <w:szCs w:val="26"/>
        </w:rPr>
        <w:t>Средства связи</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i/>
          <w:iCs/>
          <w:sz w:val="26"/>
          <w:szCs w:val="26"/>
        </w:rPr>
        <w:t>почта</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i/>
          <w:iCs/>
          <w:sz w:val="26"/>
          <w:szCs w:val="26"/>
        </w:rPr>
        <w:t>телеграф</w:t>
      </w:r>
      <w:r w:rsidRPr="00342794">
        <w:rPr>
          <w:rStyle w:val="Zag11"/>
          <w:rFonts w:ascii="Times New Roman" w:eastAsia="@Arial Unicode MS" w:hAnsi="Times New Roman" w:cs="Times New Roman"/>
          <w:sz w:val="26"/>
          <w:szCs w:val="26"/>
        </w:rPr>
        <w:t xml:space="preserve">, </w:t>
      </w:r>
      <w:r w:rsidRPr="00342794">
        <w:rPr>
          <w:rStyle w:val="Zag11"/>
          <w:rFonts w:ascii="Times New Roman" w:eastAsia="@Arial Unicode MS" w:hAnsi="Times New Roman" w:cs="Times New Roman"/>
          <w:i/>
          <w:iCs/>
          <w:sz w:val="26"/>
          <w:szCs w:val="26"/>
        </w:rPr>
        <w:t>телефон, электронная почта, аудио- и видеочаты, форум.</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i/>
          <w:iCs/>
          <w:sz w:val="26"/>
          <w:szCs w:val="26"/>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Россия на карте, государственная граница России.</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Города России. Санкт-Петербург: достопримечательности (Зимний дворец, памятник Петру I – Медный всадник, </w:t>
      </w:r>
      <w:r w:rsidRPr="00342794">
        <w:rPr>
          <w:rStyle w:val="Zag11"/>
          <w:rFonts w:ascii="Times New Roman" w:eastAsia="@Arial Unicode MS" w:hAnsi="Times New Roman" w:cs="Times New Roman"/>
          <w:i/>
          <w:iCs/>
          <w:sz w:val="26"/>
          <w:szCs w:val="26"/>
        </w:rPr>
        <w:t>разводные мосты через Неву</w:t>
      </w:r>
      <w:r w:rsidRPr="00342794">
        <w:rPr>
          <w:rStyle w:val="Zag11"/>
          <w:rFonts w:ascii="Times New Roman" w:eastAsia="@Arial Unicode MS" w:hAnsi="Times New Roman" w:cs="Times New Roman"/>
          <w:sz w:val="26"/>
          <w:szCs w:val="26"/>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44AD" w:rsidRPr="00342794" w:rsidRDefault="000044AD" w:rsidP="000044AD">
      <w:pPr>
        <w:tabs>
          <w:tab w:val="left" w:leader="dot" w:pos="624"/>
        </w:tabs>
        <w:spacing w:after="0" w:line="240" w:lineRule="auto"/>
        <w:ind w:firstLine="709"/>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w:t>
      </w:r>
      <w:r w:rsidRPr="00342794">
        <w:rPr>
          <w:rStyle w:val="Zag11"/>
          <w:rFonts w:ascii="Times New Roman" w:eastAsia="@Arial Unicode MS" w:hAnsi="Times New Roman" w:cs="Times New Roman"/>
          <w:sz w:val="26"/>
          <w:szCs w:val="26"/>
        </w:rPr>
        <w:lastRenderedPageBreak/>
        <w:t>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Style w:val="Zag11"/>
          <w:rFonts w:ascii="Times New Roman" w:eastAsia="@Arial Unicode MS" w:hAnsi="Times New Roman"/>
          <w:color w:val="auto"/>
          <w:sz w:val="26"/>
          <w:szCs w:val="26"/>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342794">
        <w:rPr>
          <w:rFonts w:ascii="Times New Roman" w:hAnsi="Times New Roman"/>
          <w:color w:val="auto"/>
          <w:sz w:val="26"/>
          <w:szCs w:val="26"/>
        </w:rPr>
        <w:t>.</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Правила безопасной жизни</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Ценность здоровья и здорового образа жизни.</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Режим дня школьника, чередование труда и отдыха в </w:t>
      </w:r>
      <w:r w:rsidRPr="00342794">
        <w:rPr>
          <w:rFonts w:ascii="Times New Roman" w:hAnsi="Times New Roman"/>
          <w:color w:val="auto"/>
          <w:sz w:val="26"/>
          <w:szCs w:val="26"/>
        </w:rPr>
        <w:t xml:space="preserve">режиме дня; личная гигиена. Физическая культура, закаливание, игры на воздухе как условие сохранения и укрепления </w:t>
      </w:r>
      <w:r w:rsidRPr="00342794">
        <w:rPr>
          <w:rFonts w:ascii="Times New Roman" w:hAnsi="Times New Roman"/>
          <w:color w:val="auto"/>
          <w:spacing w:val="2"/>
          <w:sz w:val="26"/>
          <w:szCs w:val="26"/>
        </w:rPr>
        <w:t>здоровья. Личная ответственность каждого человека за со</w:t>
      </w:r>
      <w:r w:rsidRPr="00342794">
        <w:rPr>
          <w:rFonts w:ascii="Times New Roman" w:hAnsi="Times New Roman"/>
          <w:color w:val="auto"/>
          <w:sz w:val="26"/>
          <w:szCs w:val="26"/>
        </w:rPr>
        <w:t xml:space="preserve">хранение и укрепление своего физического и нравственного здоровья. Номера телефонов экстренной помощи. Первая </w:t>
      </w:r>
      <w:r w:rsidRPr="00342794">
        <w:rPr>
          <w:rFonts w:ascii="Times New Roman" w:hAnsi="Times New Roman"/>
          <w:color w:val="auto"/>
          <w:spacing w:val="2"/>
          <w:sz w:val="26"/>
          <w:szCs w:val="26"/>
        </w:rPr>
        <w:t>помощь при легких травмах (</w:t>
      </w:r>
      <w:r w:rsidRPr="00342794">
        <w:rPr>
          <w:rFonts w:ascii="Times New Roman" w:hAnsi="Times New Roman"/>
          <w:iCs/>
          <w:color w:val="auto"/>
          <w:spacing w:val="2"/>
          <w:sz w:val="26"/>
          <w:szCs w:val="26"/>
        </w:rPr>
        <w:t>ушиб</w:t>
      </w:r>
      <w:r w:rsidRPr="00342794">
        <w:rPr>
          <w:rFonts w:ascii="Times New Roman" w:hAnsi="Times New Roman"/>
          <w:color w:val="auto"/>
          <w:spacing w:val="2"/>
          <w:sz w:val="26"/>
          <w:szCs w:val="26"/>
        </w:rPr>
        <w:t xml:space="preserve">, </w:t>
      </w:r>
      <w:r w:rsidRPr="00342794">
        <w:rPr>
          <w:rFonts w:ascii="Times New Roman" w:hAnsi="Times New Roman"/>
          <w:iCs/>
          <w:color w:val="auto"/>
          <w:spacing w:val="2"/>
          <w:sz w:val="26"/>
          <w:szCs w:val="26"/>
        </w:rPr>
        <w:t>порез</w:t>
      </w:r>
      <w:r w:rsidRPr="00342794">
        <w:rPr>
          <w:rFonts w:ascii="Times New Roman" w:hAnsi="Times New Roman"/>
          <w:color w:val="auto"/>
          <w:spacing w:val="2"/>
          <w:sz w:val="26"/>
          <w:szCs w:val="26"/>
        </w:rPr>
        <w:t xml:space="preserve">, </w:t>
      </w:r>
      <w:r w:rsidRPr="00342794">
        <w:rPr>
          <w:rFonts w:ascii="Times New Roman" w:hAnsi="Times New Roman"/>
          <w:iCs/>
          <w:color w:val="auto"/>
          <w:spacing w:val="2"/>
          <w:sz w:val="26"/>
          <w:szCs w:val="26"/>
        </w:rPr>
        <w:t>ожог</w:t>
      </w:r>
      <w:r w:rsidRPr="00342794">
        <w:rPr>
          <w:rFonts w:ascii="Times New Roman" w:hAnsi="Times New Roman"/>
          <w:color w:val="auto"/>
          <w:spacing w:val="2"/>
          <w:sz w:val="26"/>
          <w:szCs w:val="26"/>
        </w:rPr>
        <w:t xml:space="preserve">), </w:t>
      </w:r>
      <w:r w:rsidRPr="00342794">
        <w:rPr>
          <w:rFonts w:ascii="Times New Roman" w:hAnsi="Times New Roman"/>
          <w:iCs/>
          <w:color w:val="auto"/>
          <w:spacing w:val="2"/>
          <w:sz w:val="26"/>
          <w:szCs w:val="26"/>
        </w:rPr>
        <w:t>обмора</w:t>
      </w:r>
      <w:r w:rsidRPr="00342794">
        <w:rPr>
          <w:rFonts w:ascii="Times New Roman" w:hAnsi="Times New Roman"/>
          <w:iCs/>
          <w:color w:val="auto"/>
          <w:sz w:val="26"/>
          <w:szCs w:val="26"/>
        </w:rPr>
        <w:t>живании</w:t>
      </w:r>
      <w:r w:rsidRPr="00342794">
        <w:rPr>
          <w:rFonts w:ascii="Times New Roman" w:hAnsi="Times New Roman"/>
          <w:color w:val="auto"/>
          <w:sz w:val="26"/>
          <w:szCs w:val="26"/>
        </w:rPr>
        <w:t xml:space="preserve">, </w:t>
      </w:r>
      <w:r w:rsidRPr="00342794">
        <w:rPr>
          <w:rFonts w:ascii="Times New Roman" w:hAnsi="Times New Roman"/>
          <w:iCs/>
          <w:color w:val="auto"/>
          <w:sz w:val="26"/>
          <w:szCs w:val="26"/>
        </w:rPr>
        <w:t>перегреве</w:t>
      </w:r>
      <w:r w:rsidRPr="00342794">
        <w:rPr>
          <w:rFonts w:ascii="Times New Roman" w:hAnsi="Times New Roman"/>
          <w:color w:val="auto"/>
          <w:sz w:val="26"/>
          <w:szCs w:val="26"/>
        </w:rPr>
        <w:t>.</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Дорога от дома до школы, правила безопасного поведения </w:t>
      </w:r>
      <w:r w:rsidRPr="00342794">
        <w:rPr>
          <w:rFonts w:ascii="Times New Roman" w:hAnsi="Times New Roman"/>
          <w:color w:val="auto"/>
          <w:spacing w:val="2"/>
          <w:sz w:val="26"/>
          <w:szCs w:val="26"/>
        </w:rPr>
        <w:t>на дорогах, в лесу, на водоеме в разное время года. Пра</w:t>
      </w:r>
      <w:r w:rsidRPr="00342794">
        <w:rPr>
          <w:rFonts w:ascii="Times New Roman" w:hAnsi="Times New Roman"/>
          <w:color w:val="auto"/>
          <w:sz w:val="26"/>
          <w:szCs w:val="26"/>
        </w:rPr>
        <w:t>вила пожарной безопасности, основные правила обращенияс газом, электричеством, водой.</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Правила безопасного поведения в природе.</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Забота о здоровье и безопасности окружающих людей.</w:t>
      </w:r>
    </w:p>
    <w:p w:rsidR="000044AD" w:rsidRPr="00342794" w:rsidRDefault="000044AD" w:rsidP="000044AD">
      <w:pPr>
        <w:pStyle w:val="af0"/>
        <w:spacing w:line="240" w:lineRule="auto"/>
        <w:ind w:firstLine="454"/>
        <w:rPr>
          <w:rFonts w:ascii="Times New Roman" w:hAnsi="Times New Roman"/>
          <w:color w:val="auto"/>
          <w:sz w:val="26"/>
          <w:szCs w:val="26"/>
        </w:rPr>
      </w:pPr>
    </w:p>
    <w:p w:rsidR="000044AD" w:rsidRPr="00342794" w:rsidRDefault="000044AD" w:rsidP="00A25519">
      <w:pPr>
        <w:pStyle w:val="affc"/>
        <w:numPr>
          <w:ilvl w:val="3"/>
          <w:numId w:val="154"/>
        </w:numPr>
        <w:spacing w:line="240" w:lineRule="auto"/>
        <w:rPr>
          <w:sz w:val="26"/>
          <w:szCs w:val="26"/>
        </w:rPr>
      </w:pPr>
      <w:bookmarkStart w:id="54" w:name="_Toc288394090"/>
      <w:bookmarkStart w:id="55" w:name="_Toc288410557"/>
      <w:bookmarkStart w:id="56" w:name="_Toc288410686"/>
      <w:bookmarkStart w:id="57" w:name="_Toc424564334"/>
      <w:r w:rsidRPr="00342794">
        <w:rPr>
          <w:sz w:val="26"/>
          <w:szCs w:val="26"/>
        </w:rPr>
        <w:t xml:space="preserve">Основы </w:t>
      </w:r>
      <w:bookmarkEnd w:id="54"/>
      <w:bookmarkEnd w:id="55"/>
      <w:bookmarkEnd w:id="56"/>
      <w:r w:rsidRPr="00342794">
        <w:rPr>
          <w:sz w:val="26"/>
          <w:szCs w:val="26"/>
        </w:rPr>
        <w:t>религиозных культур и светской этики</w:t>
      </w:r>
      <w:bookmarkEnd w:id="57"/>
    </w:p>
    <w:p w:rsidR="000044AD" w:rsidRPr="00342794" w:rsidRDefault="000044AD" w:rsidP="000044AD">
      <w:pPr>
        <w:spacing w:after="0" w:line="240" w:lineRule="auto"/>
        <w:ind w:firstLine="426"/>
        <w:jc w:val="both"/>
        <w:rPr>
          <w:rFonts w:ascii="Times New Roman" w:hAnsi="Times New Roman" w:cs="Times New Roman"/>
          <w:b/>
          <w:sz w:val="26"/>
          <w:szCs w:val="26"/>
        </w:rPr>
      </w:pPr>
      <w:r w:rsidRPr="00342794">
        <w:rPr>
          <w:rFonts w:ascii="Times New Roman" w:hAnsi="Times New Roman" w:cs="Times New Roman"/>
          <w:b/>
          <w:sz w:val="26"/>
          <w:szCs w:val="26"/>
        </w:rPr>
        <w:t>Основное содержание предметной области</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0044AD" w:rsidRPr="00342794" w:rsidRDefault="000044AD" w:rsidP="000044AD">
      <w:pPr>
        <w:pStyle w:val="ac"/>
        <w:spacing w:after="0" w:line="240" w:lineRule="auto"/>
        <w:ind w:left="360"/>
        <w:jc w:val="both"/>
        <w:rPr>
          <w:rFonts w:ascii="Times New Roman" w:hAnsi="Times New Roman" w:cs="Times New Roman"/>
          <w:b/>
          <w:sz w:val="26"/>
          <w:szCs w:val="26"/>
        </w:rPr>
      </w:pPr>
      <w:r w:rsidRPr="00342794">
        <w:rPr>
          <w:rFonts w:ascii="Times New Roman" w:hAnsi="Times New Roman" w:cs="Times New Roman"/>
          <w:b/>
          <w:sz w:val="26"/>
          <w:szCs w:val="26"/>
        </w:rPr>
        <w:t>Основы православной культуры</w:t>
      </w:r>
    </w:p>
    <w:p w:rsidR="000044AD" w:rsidRPr="00342794" w:rsidRDefault="000044AD" w:rsidP="000044AD">
      <w:pPr>
        <w:pStyle w:val="ac"/>
        <w:spacing w:after="0" w:line="240" w:lineRule="auto"/>
        <w:ind w:left="360" w:firstLine="66"/>
        <w:jc w:val="both"/>
        <w:rPr>
          <w:rFonts w:ascii="Times New Roman" w:hAnsi="Times New Roman" w:cs="Times New Roman"/>
          <w:sz w:val="26"/>
          <w:szCs w:val="26"/>
        </w:rPr>
      </w:pPr>
      <w:r w:rsidRPr="00342794">
        <w:rPr>
          <w:rFonts w:ascii="Times New Roman" w:hAnsi="Times New Roman" w:cs="Times New Roman"/>
          <w:sz w:val="26"/>
          <w:szCs w:val="26"/>
        </w:rPr>
        <w:t>Россия – наша Родина.</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0044AD" w:rsidRPr="00342794" w:rsidRDefault="000044AD" w:rsidP="000044AD">
      <w:pPr>
        <w:pStyle w:val="ac"/>
        <w:spacing w:after="0" w:line="240" w:lineRule="auto"/>
        <w:ind w:left="360"/>
        <w:jc w:val="both"/>
        <w:rPr>
          <w:rFonts w:ascii="Times New Roman" w:hAnsi="Times New Roman" w:cs="Times New Roman"/>
          <w:sz w:val="26"/>
          <w:szCs w:val="26"/>
        </w:rPr>
      </w:pPr>
      <w:r w:rsidRPr="00342794">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0044AD" w:rsidRPr="00342794" w:rsidRDefault="000044AD" w:rsidP="000044AD">
      <w:pPr>
        <w:pStyle w:val="ac"/>
        <w:spacing w:after="0" w:line="240" w:lineRule="auto"/>
        <w:ind w:left="360"/>
        <w:jc w:val="both"/>
        <w:rPr>
          <w:rFonts w:ascii="Times New Roman" w:hAnsi="Times New Roman" w:cs="Times New Roman"/>
          <w:b/>
          <w:sz w:val="26"/>
          <w:szCs w:val="26"/>
        </w:rPr>
      </w:pPr>
      <w:r w:rsidRPr="00342794">
        <w:rPr>
          <w:rFonts w:ascii="Times New Roman" w:hAnsi="Times New Roman" w:cs="Times New Roman"/>
          <w:b/>
          <w:sz w:val="26"/>
          <w:szCs w:val="26"/>
        </w:rPr>
        <w:t>Основы исламской культуры</w:t>
      </w:r>
    </w:p>
    <w:p w:rsidR="000044AD" w:rsidRPr="00342794" w:rsidRDefault="000044AD" w:rsidP="000044AD">
      <w:pPr>
        <w:pStyle w:val="ac"/>
        <w:spacing w:after="0" w:line="240" w:lineRule="auto"/>
        <w:ind w:left="360"/>
        <w:jc w:val="both"/>
        <w:rPr>
          <w:rFonts w:ascii="Times New Roman" w:hAnsi="Times New Roman" w:cs="Times New Roman"/>
          <w:sz w:val="26"/>
          <w:szCs w:val="26"/>
        </w:rPr>
      </w:pPr>
      <w:r w:rsidRPr="00342794">
        <w:rPr>
          <w:rFonts w:ascii="Times New Roman" w:hAnsi="Times New Roman" w:cs="Times New Roman"/>
          <w:sz w:val="26"/>
          <w:szCs w:val="26"/>
        </w:rPr>
        <w:t>Россия – наша Родина.</w:t>
      </w:r>
    </w:p>
    <w:p w:rsidR="000044AD" w:rsidRPr="00342794" w:rsidRDefault="000044AD" w:rsidP="000044AD">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      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w:t>
      </w:r>
      <w:r w:rsidRPr="00342794">
        <w:rPr>
          <w:rFonts w:ascii="Times New Roman" w:hAnsi="Times New Roman" w:cs="Times New Roman"/>
          <w:sz w:val="26"/>
          <w:szCs w:val="26"/>
        </w:rPr>
        <w:lastRenderedPageBreak/>
        <w:t>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0044AD" w:rsidRPr="00342794" w:rsidRDefault="000044AD" w:rsidP="000044AD">
      <w:pPr>
        <w:pStyle w:val="ac"/>
        <w:spacing w:after="0" w:line="240" w:lineRule="auto"/>
        <w:ind w:left="360"/>
        <w:jc w:val="both"/>
        <w:rPr>
          <w:rFonts w:ascii="Times New Roman" w:hAnsi="Times New Roman" w:cs="Times New Roman"/>
          <w:b/>
          <w:sz w:val="26"/>
          <w:szCs w:val="26"/>
        </w:rPr>
      </w:pPr>
      <w:r w:rsidRPr="00342794">
        <w:rPr>
          <w:rFonts w:ascii="Times New Roman" w:hAnsi="Times New Roman" w:cs="Times New Roman"/>
          <w:b/>
          <w:sz w:val="26"/>
          <w:szCs w:val="26"/>
        </w:rPr>
        <w:t>Основы буддийской культуры</w:t>
      </w:r>
    </w:p>
    <w:p w:rsidR="000044AD" w:rsidRPr="00342794" w:rsidRDefault="000044AD" w:rsidP="000044AD">
      <w:pPr>
        <w:pStyle w:val="ac"/>
        <w:spacing w:after="0" w:line="240" w:lineRule="auto"/>
        <w:ind w:left="360"/>
        <w:jc w:val="both"/>
        <w:rPr>
          <w:rFonts w:ascii="Times New Roman" w:hAnsi="Times New Roman" w:cs="Times New Roman"/>
          <w:sz w:val="26"/>
          <w:szCs w:val="26"/>
        </w:rPr>
      </w:pPr>
      <w:r w:rsidRPr="00342794">
        <w:rPr>
          <w:rFonts w:ascii="Times New Roman" w:hAnsi="Times New Roman" w:cs="Times New Roman"/>
          <w:sz w:val="26"/>
          <w:szCs w:val="26"/>
        </w:rPr>
        <w:t>Россия – наша Родина.</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0044AD" w:rsidRPr="00342794" w:rsidRDefault="000044AD" w:rsidP="000044AD">
      <w:pPr>
        <w:pStyle w:val="ac"/>
        <w:spacing w:after="0" w:line="240" w:lineRule="auto"/>
        <w:ind w:left="360"/>
        <w:jc w:val="both"/>
        <w:rPr>
          <w:rFonts w:ascii="Times New Roman" w:hAnsi="Times New Roman" w:cs="Times New Roman"/>
          <w:b/>
          <w:sz w:val="26"/>
          <w:szCs w:val="26"/>
        </w:rPr>
      </w:pPr>
      <w:r w:rsidRPr="00342794">
        <w:rPr>
          <w:rFonts w:ascii="Times New Roman" w:hAnsi="Times New Roman" w:cs="Times New Roman"/>
          <w:b/>
          <w:sz w:val="26"/>
          <w:szCs w:val="26"/>
        </w:rPr>
        <w:t>Основы иудейской культуры</w:t>
      </w:r>
    </w:p>
    <w:p w:rsidR="000044AD" w:rsidRPr="00342794" w:rsidRDefault="000044AD" w:rsidP="000044AD">
      <w:pPr>
        <w:pStyle w:val="ac"/>
        <w:spacing w:after="0" w:line="240" w:lineRule="auto"/>
        <w:ind w:left="360"/>
        <w:jc w:val="both"/>
        <w:rPr>
          <w:rFonts w:ascii="Times New Roman" w:hAnsi="Times New Roman" w:cs="Times New Roman"/>
          <w:sz w:val="26"/>
          <w:szCs w:val="26"/>
        </w:rPr>
      </w:pPr>
      <w:r w:rsidRPr="00342794">
        <w:rPr>
          <w:rFonts w:ascii="Times New Roman" w:hAnsi="Times New Roman" w:cs="Times New Roman"/>
          <w:sz w:val="26"/>
          <w:szCs w:val="26"/>
        </w:rPr>
        <w:t>Россия – наша Родина.</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0044AD" w:rsidRPr="00342794" w:rsidRDefault="000044AD" w:rsidP="000044AD">
      <w:pPr>
        <w:pStyle w:val="ac"/>
        <w:spacing w:after="0" w:line="240" w:lineRule="auto"/>
        <w:ind w:left="360"/>
        <w:jc w:val="both"/>
        <w:rPr>
          <w:rFonts w:ascii="Times New Roman" w:hAnsi="Times New Roman" w:cs="Times New Roman"/>
          <w:b/>
          <w:sz w:val="26"/>
          <w:szCs w:val="26"/>
        </w:rPr>
      </w:pPr>
      <w:r w:rsidRPr="00342794">
        <w:rPr>
          <w:rFonts w:ascii="Times New Roman" w:hAnsi="Times New Roman" w:cs="Times New Roman"/>
          <w:b/>
          <w:sz w:val="26"/>
          <w:szCs w:val="26"/>
        </w:rPr>
        <w:t>Основы мировых религиозных культур</w:t>
      </w:r>
    </w:p>
    <w:p w:rsidR="000044AD" w:rsidRPr="00342794" w:rsidRDefault="000044AD" w:rsidP="000044AD">
      <w:pPr>
        <w:pStyle w:val="ac"/>
        <w:spacing w:after="0" w:line="240" w:lineRule="auto"/>
        <w:ind w:left="360"/>
        <w:jc w:val="both"/>
        <w:rPr>
          <w:rFonts w:ascii="Times New Roman" w:hAnsi="Times New Roman" w:cs="Times New Roman"/>
          <w:sz w:val="26"/>
          <w:szCs w:val="26"/>
        </w:rPr>
      </w:pPr>
      <w:r w:rsidRPr="00342794">
        <w:rPr>
          <w:rFonts w:ascii="Times New Roman" w:hAnsi="Times New Roman" w:cs="Times New Roman"/>
          <w:sz w:val="26"/>
          <w:szCs w:val="26"/>
        </w:rPr>
        <w:t>Россия – наша Родина.</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0044AD" w:rsidRPr="00342794" w:rsidRDefault="000044AD" w:rsidP="000044AD">
      <w:pPr>
        <w:pStyle w:val="ac"/>
        <w:spacing w:after="0" w:line="240" w:lineRule="auto"/>
        <w:ind w:left="360"/>
        <w:jc w:val="both"/>
        <w:rPr>
          <w:rFonts w:ascii="Times New Roman" w:hAnsi="Times New Roman" w:cs="Times New Roman"/>
          <w:b/>
          <w:sz w:val="26"/>
          <w:szCs w:val="26"/>
        </w:rPr>
      </w:pPr>
      <w:r w:rsidRPr="00342794">
        <w:rPr>
          <w:rFonts w:ascii="Times New Roman" w:hAnsi="Times New Roman" w:cs="Times New Roman"/>
          <w:b/>
          <w:sz w:val="26"/>
          <w:szCs w:val="26"/>
        </w:rPr>
        <w:t>Основы светской этики</w:t>
      </w:r>
    </w:p>
    <w:p w:rsidR="000044AD" w:rsidRPr="00342794" w:rsidRDefault="000044AD" w:rsidP="000044AD">
      <w:pPr>
        <w:pStyle w:val="ac"/>
        <w:spacing w:after="0" w:line="240" w:lineRule="auto"/>
        <w:ind w:left="360"/>
        <w:jc w:val="both"/>
        <w:rPr>
          <w:rFonts w:ascii="Times New Roman" w:hAnsi="Times New Roman" w:cs="Times New Roman"/>
          <w:sz w:val="26"/>
          <w:szCs w:val="26"/>
        </w:rPr>
      </w:pPr>
      <w:r w:rsidRPr="00342794">
        <w:rPr>
          <w:rFonts w:ascii="Times New Roman" w:hAnsi="Times New Roman" w:cs="Times New Roman"/>
          <w:sz w:val="26"/>
          <w:szCs w:val="26"/>
        </w:rPr>
        <w:t>Россия – наша Родина.</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 xml:space="preserve">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w:t>
      </w:r>
      <w:r w:rsidRPr="00342794">
        <w:rPr>
          <w:rFonts w:ascii="Times New Roman" w:hAnsi="Times New Roman" w:cs="Times New Roman"/>
          <w:sz w:val="26"/>
          <w:szCs w:val="26"/>
        </w:rPr>
        <w:lastRenderedPageBreak/>
        <w:t>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0044AD" w:rsidRPr="00342794" w:rsidRDefault="000044AD" w:rsidP="000044AD">
      <w:pPr>
        <w:spacing w:after="0" w:line="240" w:lineRule="auto"/>
        <w:ind w:firstLine="426"/>
        <w:jc w:val="both"/>
        <w:rPr>
          <w:rFonts w:ascii="Times New Roman" w:hAnsi="Times New Roman" w:cs="Times New Roman"/>
          <w:sz w:val="26"/>
          <w:szCs w:val="26"/>
        </w:rPr>
      </w:pPr>
      <w:r w:rsidRPr="00342794">
        <w:rPr>
          <w:rFonts w:ascii="Times New Roman" w:hAnsi="Times New Roman" w:cs="Times New Roman"/>
          <w:sz w:val="26"/>
          <w:szCs w:val="26"/>
        </w:rPr>
        <w:t>Любовь и уважение к Отечеству. Патриотизм многонационального и многоконфессионального народа России.</w:t>
      </w:r>
    </w:p>
    <w:p w:rsidR="000044AD" w:rsidRPr="00342794" w:rsidRDefault="000044AD" w:rsidP="000044AD">
      <w:pPr>
        <w:pStyle w:val="af0"/>
        <w:spacing w:line="240" w:lineRule="auto"/>
        <w:ind w:firstLine="454"/>
        <w:rPr>
          <w:rFonts w:ascii="Times New Roman" w:hAnsi="Times New Roman"/>
          <w:color w:val="auto"/>
          <w:spacing w:val="-3"/>
          <w:sz w:val="26"/>
          <w:szCs w:val="26"/>
        </w:rPr>
      </w:pPr>
    </w:p>
    <w:p w:rsidR="000044AD" w:rsidRPr="00342794" w:rsidRDefault="000044AD" w:rsidP="00A25519">
      <w:pPr>
        <w:pStyle w:val="affc"/>
        <w:numPr>
          <w:ilvl w:val="3"/>
          <w:numId w:val="154"/>
        </w:numPr>
        <w:spacing w:line="240" w:lineRule="auto"/>
        <w:rPr>
          <w:sz w:val="26"/>
          <w:szCs w:val="26"/>
        </w:rPr>
      </w:pPr>
      <w:bookmarkStart w:id="58" w:name="_Toc288394091"/>
      <w:bookmarkStart w:id="59" w:name="_Toc288410558"/>
      <w:bookmarkStart w:id="60" w:name="_Toc288410687"/>
      <w:bookmarkStart w:id="61" w:name="_Toc424564335"/>
      <w:r w:rsidRPr="00342794">
        <w:rPr>
          <w:sz w:val="26"/>
          <w:szCs w:val="26"/>
        </w:rPr>
        <w:t>Изобразительное искусство</w:t>
      </w:r>
      <w:bookmarkEnd w:id="58"/>
      <w:bookmarkEnd w:id="59"/>
      <w:bookmarkEnd w:id="60"/>
      <w:bookmarkEnd w:id="61"/>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Виды художественной деятельности</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 xml:space="preserve">Восприятие произведений искусства. </w:t>
      </w:r>
      <w:r w:rsidRPr="00342794">
        <w:rPr>
          <w:rFonts w:ascii="Times New Roman" w:hAnsi="Times New Roman"/>
          <w:color w:val="auto"/>
          <w:sz w:val="26"/>
          <w:szCs w:val="26"/>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342794">
        <w:rPr>
          <w:rFonts w:ascii="Times New Roman" w:hAnsi="Times New Roman"/>
          <w:color w:val="auto"/>
          <w:spacing w:val="2"/>
          <w:sz w:val="26"/>
          <w:szCs w:val="26"/>
        </w:rPr>
        <w:t>ству. Фотография и произведение изобразительного искус</w:t>
      </w:r>
      <w:r w:rsidRPr="00342794">
        <w:rPr>
          <w:rFonts w:ascii="Times New Roman" w:hAnsi="Times New Roman"/>
          <w:color w:val="auto"/>
          <w:sz w:val="26"/>
          <w:szCs w:val="26"/>
        </w:rPr>
        <w:t xml:space="preserve">ства: сходство и различия. Человек, мир природы в реальной жизни: образ человека, природы в искусстве. Представления </w:t>
      </w:r>
      <w:r w:rsidRPr="00342794">
        <w:rPr>
          <w:rFonts w:ascii="Times New Roman" w:hAnsi="Times New Roman"/>
          <w:color w:val="auto"/>
          <w:spacing w:val="2"/>
          <w:sz w:val="26"/>
          <w:szCs w:val="26"/>
        </w:rPr>
        <w:t>о богатстве и разнообразии художественной культуры (на примере культуры народов России). Выдающиеся предста</w:t>
      </w:r>
      <w:r w:rsidRPr="00342794">
        <w:rPr>
          <w:rFonts w:ascii="Times New Roman" w:hAnsi="Times New Roman"/>
          <w:color w:val="auto"/>
          <w:sz w:val="26"/>
          <w:szCs w:val="26"/>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342794">
        <w:rPr>
          <w:rFonts w:ascii="Times New Roman" w:hAnsi="Times New Roman"/>
          <w:color w:val="auto"/>
          <w:spacing w:val="2"/>
          <w:sz w:val="26"/>
          <w:szCs w:val="26"/>
        </w:rPr>
        <w:t>циональная оценка шедевров национального, российского</w:t>
      </w:r>
      <w:r w:rsidRPr="00342794">
        <w:rPr>
          <w:rFonts w:ascii="Times New Roman" w:hAnsi="Times New Roman"/>
          <w:color w:val="auto"/>
          <w:sz w:val="26"/>
          <w:szCs w:val="26"/>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 xml:space="preserve">Рисунок. </w:t>
      </w:r>
      <w:r w:rsidRPr="00342794">
        <w:rPr>
          <w:rFonts w:ascii="Times New Roman" w:hAnsi="Times New Roman"/>
          <w:color w:val="auto"/>
          <w:sz w:val="26"/>
          <w:szCs w:val="26"/>
        </w:rPr>
        <w:t>Материалы для рисунка: карандаш, ручка, фломастер, уголь, пастель, мелки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 xml:space="preserve">д. Приемы работы с различными графическими материалами. Роль рисунка в искусстве: основная и вспомогательная. Красота и разнообразие </w:t>
      </w:r>
      <w:r w:rsidRPr="00342794">
        <w:rPr>
          <w:rFonts w:ascii="Times New Roman" w:hAnsi="Times New Roman"/>
          <w:color w:val="auto"/>
          <w:spacing w:val="2"/>
          <w:sz w:val="26"/>
          <w:szCs w:val="26"/>
        </w:rPr>
        <w:t xml:space="preserve">природы, человека, зданий, предметов, выраженные средствами рисунка. Изображение деревьев, птиц, животных: </w:t>
      </w:r>
      <w:r w:rsidRPr="00342794">
        <w:rPr>
          <w:rFonts w:ascii="Times New Roman" w:hAnsi="Times New Roman"/>
          <w:color w:val="auto"/>
          <w:sz w:val="26"/>
          <w:szCs w:val="26"/>
        </w:rPr>
        <w:t>общие и характерные черты.</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Живопись. </w:t>
      </w:r>
      <w:r w:rsidRPr="00342794">
        <w:rPr>
          <w:rFonts w:ascii="Times New Roman" w:hAnsi="Times New Roman"/>
          <w:color w:val="auto"/>
          <w:spacing w:val="2"/>
          <w:sz w:val="26"/>
          <w:szCs w:val="26"/>
        </w:rPr>
        <w:t xml:space="preserve">Живописные материалы. Красота и разнообразие природы, человека, зданий, предметов, выраженные </w:t>
      </w:r>
      <w:r w:rsidRPr="00342794">
        <w:rPr>
          <w:rFonts w:ascii="Times New Roman" w:hAnsi="Times New Roman"/>
          <w:color w:val="auto"/>
          <w:sz w:val="26"/>
          <w:szCs w:val="26"/>
        </w:rPr>
        <w:t>средствами живописи. Цвет основа языка живописи.</w:t>
      </w:r>
      <w:r w:rsidRPr="00342794">
        <w:rPr>
          <w:rFonts w:ascii="Times New Roman" w:hAnsi="Times New Roman"/>
          <w:color w:val="auto"/>
          <w:spacing w:val="2"/>
          <w:sz w:val="26"/>
          <w:szCs w:val="26"/>
        </w:rPr>
        <w:t xml:space="preserve">Выбор средств художественной выразительности для создания живописного образа в соответствии с поставленными </w:t>
      </w:r>
      <w:r w:rsidRPr="00342794">
        <w:rPr>
          <w:rFonts w:ascii="Times New Roman" w:hAnsi="Times New Roman"/>
          <w:color w:val="auto"/>
          <w:sz w:val="26"/>
          <w:szCs w:val="26"/>
        </w:rPr>
        <w:t>задачами. Образы природы и человека в живописи.</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Скульптура. </w:t>
      </w:r>
      <w:r w:rsidRPr="00342794">
        <w:rPr>
          <w:rFonts w:ascii="Times New Roman" w:hAnsi="Times New Roman"/>
          <w:color w:val="auto"/>
          <w:spacing w:val="2"/>
          <w:sz w:val="26"/>
          <w:szCs w:val="26"/>
        </w:rPr>
        <w:t xml:space="preserve">Материалы скульптуры и их роль в создании выразительного образа. Элементарные приемы работы </w:t>
      </w:r>
      <w:r w:rsidRPr="00342794">
        <w:rPr>
          <w:rFonts w:ascii="Times New Roman" w:hAnsi="Times New Roman"/>
          <w:color w:val="auto"/>
          <w:sz w:val="26"/>
          <w:szCs w:val="26"/>
        </w:rPr>
        <w:t xml:space="preserve">с пластическими скульптурными материалами для создания </w:t>
      </w:r>
      <w:r w:rsidRPr="00342794">
        <w:rPr>
          <w:rFonts w:ascii="Times New Roman" w:hAnsi="Times New Roman"/>
          <w:color w:val="auto"/>
          <w:spacing w:val="2"/>
          <w:sz w:val="26"/>
          <w:szCs w:val="26"/>
        </w:rPr>
        <w:t xml:space="preserve">выразительного образа (пластилин, глина — раскатывание, </w:t>
      </w:r>
      <w:r w:rsidRPr="00342794">
        <w:rPr>
          <w:rFonts w:ascii="Times New Roman" w:hAnsi="Times New Roman"/>
          <w:color w:val="auto"/>
          <w:sz w:val="26"/>
          <w:szCs w:val="26"/>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 xml:space="preserve">Художественное конструирование и дизайн. </w:t>
      </w:r>
      <w:r w:rsidRPr="00342794">
        <w:rPr>
          <w:rFonts w:ascii="Times New Roman" w:hAnsi="Times New Roman"/>
          <w:color w:val="auto"/>
          <w:sz w:val="26"/>
          <w:szCs w:val="26"/>
        </w:rPr>
        <w:t>Разнообразие материалов для художественного конструирования и моделирования (пластилин, бумага, картон и</w:t>
      </w:r>
      <w:r w:rsidRPr="00342794">
        <w:rPr>
          <w:rFonts w:ascii="Times New Roman" w:hAnsi="Times New Roman"/>
          <w:color w:val="auto"/>
          <w:sz w:val="26"/>
          <w:szCs w:val="26"/>
        </w:rPr>
        <w:t> </w:t>
      </w:r>
      <w:r w:rsidRPr="00342794">
        <w:rPr>
          <w:rFonts w:ascii="Times New Roman" w:hAnsi="Times New Roman"/>
          <w:color w:val="auto"/>
          <w:sz w:val="26"/>
          <w:szCs w:val="26"/>
        </w:rPr>
        <w:t xml:space="preserve">др.). Элементарные приемы работы с различными материалами для создания </w:t>
      </w:r>
      <w:r w:rsidRPr="00342794">
        <w:rPr>
          <w:rFonts w:ascii="Times New Roman" w:hAnsi="Times New Roman"/>
          <w:color w:val="auto"/>
          <w:spacing w:val="2"/>
          <w:sz w:val="26"/>
          <w:szCs w:val="26"/>
        </w:rPr>
        <w:t xml:space="preserve">выразительного образа (пластилин — раскатывание, набор </w:t>
      </w:r>
      <w:r w:rsidRPr="00342794">
        <w:rPr>
          <w:rFonts w:ascii="Times New Roman" w:hAnsi="Times New Roman"/>
          <w:color w:val="auto"/>
          <w:sz w:val="26"/>
          <w:szCs w:val="26"/>
        </w:rPr>
        <w:t xml:space="preserve">объема, вытягивание формы; бумага и картон — сгибание, </w:t>
      </w:r>
      <w:r w:rsidRPr="00342794">
        <w:rPr>
          <w:rFonts w:ascii="Times New Roman" w:hAnsi="Times New Roman"/>
          <w:color w:val="auto"/>
          <w:spacing w:val="2"/>
          <w:sz w:val="26"/>
          <w:szCs w:val="26"/>
        </w:rPr>
        <w:t xml:space="preserve">вырезание). Представление о возможностях использования </w:t>
      </w:r>
      <w:r w:rsidRPr="00342794">
        <w:rPr>
          <w:rFonts w:ascii="Times New Roman" w:hAnsi="Times New Roman"/>
          <w:color w:val="auto"/>
          <w:sz w:val="26"/>
          <w:szCs w:val="26"/>
        </w:rPr>
        <w:t>навыков художественного конструирования и моделирования в жизни человека.</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pacing w:val="-4"/>
          <w:sz w:val="26"/>
          <w:szCs w:val="26"/>
        </w:rPr>
        <w:t xml:space="preserve">Декоративно­прикладное искусство.  </w:t>
      </w:r>
      <w:r w:rsidRPr="00342794">
        <w:rPr>
          <w:rFonts w:ascii="Times New Roman" w:hAnsi="Times New Roman"/>
          <w:color w:val="auto"/>
          <w:spacing w:val="-4"/>
          <w:sz w:val="26"/>
          <w:szCs w:val="26"/>
        </w:rPr>
        <w:t>Истоки декоративно­</w:t>
      </w:r>
      <w:r w:rsidRPr="00342794">
        <w:rPr>
          <w:rFonts w:ascii="Times New Roman" w:hAnsi="Times New Roman"/>
          <w:color w:val="auto"/>
          <w:sz w:val="26"/>
          <w:szCs w:val="26"/>
        </w:rPr>
        <w:t xml:space="preserve">прикладного искусства и его роль в жизни человека. Понятие о синтетичном характере народной культуры (украшение </w:t>
      </w:r>
      <w:r w:rsidRPr="00342794">
        <w:rPr>
          <w:rFonts w:ascii="Times New Roman" w:hAnsi="Times New Roman"/>
          <w:color w:val="auto"/>
          <w:spacing w:val="2"/>
          <w:sz w:val="26"/>
          <w:szCs w:val="26"/>
        </w:rPr>
        <w:t xml:space="preserve">жилища, предметов быта, орудий труда, костюма; музыка, </w:t>
      </w:r>
      <w:r w:rsidRPr="00342794">
        <w:rPr>
          <w:rFonts w:ascii="Times New Roman" w:hAnsi="Times New Roman"/>
          <w:color w:val="auto"/>
          <w:sz w:val="26"/>
          <w:szCs w:val="26"/>
        </w:rPr>
        <w:t xml:space="preserve">песни, хороводы; былины, сказания, сказки). Образ человека в традиционной </w:t>
      </w:r>
      <w:r w:rsidRPr="00342794">
        <w:rPr>
          <w:rFonts w:ascii="Times New Roman" w:hAnsi="Times New Roman"/>
          <w:color w:val="auto"/>
          <w:sz w:val="26"/>
          <w:szCs w:val="26"/>
        </w:rPr>
        <w:lastRenderedPageBreak/>
        <w:t>культуре.Представления народа о мужской</w:t>
      </w:r>
      <w:r w:rsidRPr="00342794">
        <w:rPr>
          <w:rFonts w:ascii="Times New Roman" w:hAnsi="Times New Roman"/>
          <w:color w:val="auto"/>
          <w:spacing w:val="2"/>
          <w:sz w:val="26"/>
          <w:szCs w:val="26"/>
        </w:rPr>
        <w:t>и женской красоте, отраженные в изобразительном искус</w:t>
      </w:r>
      <w:r w:rsidRPr="00342794">
        <w:rPr>
          <w:rFonts w:ascii="Times New Roman" w:hAnsi="Times New Roman"/>
          <w:color w:val="auto"/>
          <w:sz w:val="26"/>
          <w:szCs w:val="26"/>
        </w:rPr>
        <w:t>стве, сказках, песнях. Сказочные образы в народной культуре и декоративно­прикладном искусстве. Разнообразие форм</w:t>
      </w:r>
      <w:r w:rsidRPr="00342794">
        <w:rPr>
          <w:rFonts w:ascii="Times New Roman" w:hAnsi="Times New Roman"/>
          <w:color w:val="auto"/>
          <w:spacing w:val="2"/>
          <w:sz w:val="26"/>
          <w:szCs w:val="26"/>
        </w:rPr>
        <w:t xml:space="preserve">в природе как основа декоративных форм в прикладном искусстве (цветы, раскраска бабочек, переплетение ветвей </w:t>
      </w:r>
      <w:r w:rsidRPr="00342794">
        <w:rPr>
          <w:rFonts w:ascii="Times New Roman" w:hAnsi="Times New Roman"/>
          <w:color w:val="auto"/>
          <w:sz w:val="26"/>
          <w:szCs w:val="26"/>
        </w:rPr>
        <w:t>деревьев, морозные узоры на стекле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д.). Ознакомление с произведениями народных художественных промыслов в России (с учетом местных условий).</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Азбука искусства. Как говорит искусство?</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Композиция. </w:t>
      </w:r>
      <w:r w:rsidRPr="00342794">
        <w:rPr>
          <w:rFonts w:ascii="Times New Roman" w:hAnsi="Times New Roman"/>
          <w:color w:val="auto"/>
          <w:spacing w:val="-2"/>
          <w:sz w:val="26"/>
          <w:szCs w:val="26"/>
        </w:rPr>
        <w:t>Элементарные приемы композиции на плос</w:t>
      </w:r>
      <w:r w:rsidRPr="00342794">
        <w:rPr>
          <w:rFonts w:ascii="Times New Roman" w:hAnsi="Times New Roman"/>
          <w:color w:val="auto"/>
          <w:spacing w:val="2"/>
          <w:sz w:val="26"/>
          <w:szCs w:val="26"/>
        </w:rPr>
        <w:t xml:space="preserve">кости и в пространстве. Понятия: горизонталь, вертикаль </w:t>
      </w:r>
      <w:r w:rsidRPr="00342794">
        <w:rPr>
          <w:rFonts w:ascii="Times New Roman" w:hAnsi="Times New Roman"/>
          <w:color w:val="auto"/>
          <w:sz w:val="26"/>
          <w:szCs w:val="26"/>
        </w:rPr>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д. Композиционный центр (зрительный центр композиции). Главное и второстепенное в композиции. Симметрия и асимметрия.</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 xml:space="preserve">Цвет. </w:t>
      </w:r>
      <w:r w:rsidRPr="00342794">
        <w:rPr>
          <w:rFonts w:ascii="Times New Roman" w:hAnsi="Times New Roman"/>
          <w:color w:val="auto"/>
          <w:sz w:val="26"/>
          <w:szCs w:val="26"/>
        </w:rPr>
        <w:t xml:space="preserve">Основные и составные цвета. Теплые и холодные </w:t>
      </w:r>
      <w:r w:rsidRPr="00342794">
        <w:rPr>
          <w:rFonts w:ascii="Times New Roman" w:hAnsi="Times New Roman"/>
          <w:color w:val="auto"/>
          <w:spacing w:val="2"/>
          <w:sz w:val="26"/>
          <w:szCs w:val="26"/>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342794">
        <w:rPr>
          <w:rFonts w:ascii="Times New Roman" w:hAnsi="Times New Roman"/>
          <w:color w:val="auto"/>
          <w:sz w:val="26"/>
          <w:szCs w:val="26"/>
        </w:rPr>
        <w:t>новами цветоведения. Передача с помощью цвета характера персонажа, его эмоционального состояния.</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Линия. </w:t>
      </w:r>
      <w:r w:rsidRPr="00342794">
        <w:rPr>
          <w:rFonts w:ascii="Times New Roman" w:hAnsi="Times New Roman"/>
          <w:color w:val="auto"/>
          <w:spacing w:val="2"/>
          <w:sz w:val="26"/>
          <w:szCs w:val="26"/>
        </w:rPr>
        <w:t xml:space="preserve">Многообразие линий (тонкие, толстые, прямые, </w:t>
      </w:r>
      <w:r w:rsidRPr="00342794">
        <w:rPr>
          <w:rFonts w:ascii="Times New Roman" w:hAnsi="Times New Roman"/>
          <w:color w:val="auto"/>
          <w:sz w:val="26"/>
          <w:szCs w:val="26"/>
        </w:rPr>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 xml:space="preserve">Форма. </w:t>
      </w:r>
      <w:r w:rsidRPr="00342794">
        <w:rPr>
          <w:rFonts w:ascii="Times New Roman" w:hAnsi="Times New Roman"/>
          <w:color w:val="auto"/>
          <w:sz w:val="26"/>
          <w:szCs w:val="26"/>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342794">
        <w:rPr>
          <w:rFonts w:ascii="Times New Roman" w:hAnsi="Times New Roman"/>
          <w:color w:val="auto"/>
          <w:spacing w:val="2"/>
          <w:sz w:val="26"/>
          <w:szCs w:val="26"/>
        </w:rPr>
        <w:t>Трансформация форм. Влияние формы предмета на пред</w:t>
      </w:r>
      <w:r w:rsidRPr="00342794">
        <w:rPr>
          <w:rFonts w:ascii="Times New Roman" w:hAnsi="Times New Roman"/>
          <w:color w:val="auto"/>
          <w:sz w:val="26"/>
          <w:szCs w:val="26"/>
        </w:rPr>
        <w:t>ставление о его характере. Силуэт.</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Объем. </w:t>
      </w:r>
      <w:r w:rsidRPr="00342794">
        <w:rPr>
          <w:rFonts w:ascii="Times New Roman" w:hAnsi="Times New Roman"/>
          <w:color w:val="auto"/>
          <w:spacing w:val="2"/>
          <w:sz w:val="26"/>
          <w:szCs w:val="26"/>
        </w:rPr>
        <w:t xml:space="preserve">Объем в пространстве и объем на плоскости. </w:t>
      </w:r>
      <w:r w:rsidRPr="00342794">
        <w:rPr>
          <w:rFonts w:ascii="Times New Roman" w:hAnsi="Times New Roman"/>
          <w:color w:val="auto"/>
          <w:sz w:val="26"/>
          <w:szCs w:val="26"/>
        </w:rPr>
        <w:t>Способы передачи объема. Выразительность объемных композиций.</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pacing w:val="2"/>
          <w:sz w:val="26"/>
          <w:szCs w:val="26"/>
        </w:rPr>
        <w:t xml:space="preserve">Ритм. </w:t>
      </w:r>
      <w:r w:rsidRPr="00342794">
        <w:rPr>
          <w:rFonts w:ascii="Times New Roman" w:hAnsi="Times New Roman"/>
          <w:color w:val="auto"/>
          <w:spacing w:val="2"/>
          <w:sz w:val="26"/>
          <w:szCs w:val="26"/>
        </w:rPr>
        <w:t>Виды ритма (спокойный, замедленный, порыви</w:t>
      </w:r>
      <w:r w:rsidRPr="00342794">
        <w:rPr>
          <w:rFonts w:ascii="Times New Roman" w:hAnsi="Times New Roman"/>
          <w:color w:val="auto"/>
          <w:sz w:val="26"/>
          <w:szCs w:val="26"/>
        </w:rPr>
        <w:t>стый, беспокойный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044AD" w:rsidRPr="00342794" w:rsidRDefault="000044AD" w:rsidP="000044AD">
      <w:pPr>
        <w:pStyle w:val="af0"/>
        <w:spacing w:line="240" w:lineRule="auto"/>
        <w:ind w:firstLine="454"/>
        <w:rPr>
          <w:rFonts w:ascii="Times New Roman" w:hAnsi="Times New Roman"/>
          <w:b/>
          <w:bCs/>
          <w:iCs/>
          <w:color w:val="auto"/>
          <w:spacing w:val="-2"/>
          <w:sz w:val="26"/>
          <w:szCs w:val="26"/>
        </w:rPr>
      </w:pPr>
      <w:r w:rsidRPr="00342794">
        <w:rPr>
          <w:rFonts w:ascii="Times New Roman" w:hAnsi="Times New Roman"/>
          <w:b/>
          <w:bCs/>
          <w:iCs/>
          <w:color w:val="auto"/>
          <w:spacing w:val="-2"/>
          <w:sz w:val="26"/>
          <w:szCs w:val="26"/>
        </w:rPr>
        <w:t>Значимые темы искусства. О чем говорит искусство?</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Земля — наш общий дом. </w:t>
      </w:r>
      <w:r w:rsidRPr="00342794">
        <w:rPr>
          <w:rFonts w:ascii="Times New Roman" w:hAnsi="Times New Roman"/>
          <w:color w:val="auto"/>
          <w:sz w:val="26"/>
          <w:szCs w:val="26"/>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342794">
        <w:rPr>
          <w:rFonts w:ascii="Times New Roman" w:hAnsi="Times New Roman"/>
          <w:color w:val="auto"/>
          <w:spacing w:val="2"/>
          <w:sz w:val="26"/>
          <w:szCs w:val="26"/>
        </w:rPr>
        <w:t xml:space="preserve">художественных материалов и средств для создания выразительных образов природы. Постройки в природе: птичьи </w:t>
      </w:r>
      <w:r w:rsidRPr="00342794">
        <w:rPr>
          <w:rFonts w:ascii="Times New Roman" w:hAnsi="Times New Roman"/>
          <w:color w:val="auto"/>
          <w:sz w:val="26"/>
          <w:szCs w:val="26"/>
        </w:rPr>
        <w:t>гнезда, норы, ульи, панцирь черепахи, домик улитки и</w:t>
      </w:r>
      <w:r w:rsidRPr="00342794">
        <w:rPr>
          <w:rFonts w:ascii="Times New Roman" w:hAnsi="Times New Roman"/>
          <w:color w:val="auto"/>
          <w:sz w:val="26"/>
          <w:szCs w:val="26"/>
        </w:rPr>
        <w:t> </w:t>
      </w:r>
      <w:r w:rsidRPr="00342794">
        <w:rPr>
          <w:rFonts w:ascii="Times New Roman" w:hAnsi="Times New Roman"/>
          <w:color w:val="auto"/>
          <w:sz w:val="26"/>
          <w:szCs w:val="26"/>
        </w:rPr>
        <w:t>т.д.</w:t>
      </w:r>
    </w:p>
    <w:p w:rsidR="000044AD" w:rsidRPr="00342794" w:rsidRDefault="000044AD" w:rsidP="000044AD">
      <w:pPr>
        <w:pStyle w:val="af0"/>
        <w:spacing w:line="240" w:lineRule="auto"/>
        <w:ind w:firstLine="45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Восприятие и эмоциональная оценка шедевров русского </w:t>
      </w:r>
      <w:r w:rsidRPr="00342794">
        <w:rPr>
          <w:rFonts w:ascii="Times New Roman" w:hAnsi="Times New Roman"/>
          <w:color w:val="auto"/>
          <w:spacing w:val="-2"/>
          <w:sz w:val="26"/>
          <w:szCs w:val="26"/>
        </w:rPr>
        <w:t xml:space="preserve">и зарубежного искусства, изображающих природу. Общность </w:t>
      </w:r>
      <w:r w:rsidRPr="00342794">
        <w:rPr>
          <w:rFonts w:ascii="Times New Roman" w:hAnsi="Times New Roman"/>
          <w:color w:val="auto"/>
          <w:spacing w:val="-3"/>
          <w:sz w:val="26"/>
          <w:szCs w:val="26"/>
        </w:rPr>
        <w:t>тематики, передаваемых чувств, отношения к природе в произ</w:t>
      </w:r>
      <w:r w:rsidRPr="00342794">
        <w:rPr>
          <w:rFonts w:ascii="Times New Roman" w:hAnsi="Times New Roman"/>
          <w:color w:val="auto"/>
          <w:spacing w:val="-2"/>
          <w:sz w:val="26"/>
          <w:szCs w:val="26"/>
        </w:rPr>
        <w:t>ведениях авторов — представителей разных культур, народов, стран (например, А.</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К.</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Саврасов, И.</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И.</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Левитан, И.</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И.</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Шишкин, Н.</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К.</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Рерих, К.</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Моне, П.</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Сезанн, В.</w:t>
      </w:r>
      <w:r w:rsidRPr="00342794">
        <w:rPr>
          <w:rFonts w:ascii="Times New Roman" w:eastAsia="MS Mincho" w:hAnsi="Times New Roman"/>
          <w:color w:val="auto"/>
          <w:spacing w:val="-2"/>
          <w:sz w:val="26"/>
          <w:szCs w:val="26"/>
        </w:rPr>
        <w:t> </w:t>
      </w:r>
      <w:r w:rsidRPr="00342794">
        <w:rPr>
          <w:rFonts w:ascii="Times New Roman" w:hAnsi="Times New Roman"/>
          <w:color w:val="auto"/>
          <w:spacing w:val="-2"/>
          <w:sz w:val="26"/>
          <w:szCs w:val="26"/>
        </w:rPr>
        <w:t>Ван Гог и</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др.).</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pacing w:val="2"/>
          <w:sz w:val="26"/>
          <w:szCs w:val="26"/>
        </w:rPr>
        <w:t xml:space="preserve">Знакомство с несколькими наиболее яркими культурами </w:t>
      </w:r>
      <w:r w:rsidRPr="00342794">
        <w:rPr>
          <w:rFonts w:ascii="Times New Roman" w:hAnsi="Times New Roman"/>
          <w:color w:val="auto"/>
          <w:spacing w:val="-2"/>
          <w:sz w:val="26"/>
          <w:szCs w:val="26"/>
        </w:rPr>
        <w:t xml:space="preserve">мира, представляющими разные народы и эпохи (например, </w:t>
      </w:r>
      <w:r w:rsidRPr="00342794">
        <w:rPr>
          <w:rFonts w:ascii="Times New Roman" w:hAnsi="Times New Roman"/>
          <w:color w:val="auto"/>
          <w:spacing w:val="-4"/>
          <w:sz w:val="26"/>
          <w:szCs w:val="26"/>
        </w:rPr>
        <w:t xml:space="preserve">Древняя Греция, средневековая Европа, Япония или Индия). Роль природных условий в характере культурных </w:t>
      </w:r>
      <w:r w:rsidRPr="00342794">
        <w:rPr>
          <w:rFonts w:ascii="Times New Roman" w:hAnsi="Times New Roman"/>
          <w:color w:val="auto"/>
          <w:spacing w:val="-4"/>
          <w:sz w:val="26"/>
          <w:szCs w:val="26"/>
        </w:rPr>
        <w:lastRenderedPageBreak/>
        <w:t xml:space="preserve">традиций разных народов мира. Образ человека в искусстве разных народов. </w:t>
      </w:r>
      <w:r w:rsidRPr="00342794">
        <w:rPr>
          <w:rFonts w:ascii="Times New Roman" w:hAnsi="Times New Roman"/>
          <w:color w:val="auto"/>
          <w:sz w:val="26"/>
          <w:szCs w:val="26"/>
        </w:rPr>
        <w:t>Образы архитектуры и декоративно­прикладного искусства.</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 xml:space="preserve">Родина моя — Россия. </w:t>
      </w:r>
      <w:r w:rsidRPr="00342794">
        <w:rPr>
          <w:rFonts w:ascii="Times New Roman" w:hAnsi="Times New Roman"/>
          <w:color w:val="auto"/>
          <w:sz w:val="26"/>
          <w:szCs w:val="26"/>
        </w:rPr>
        <w:t>Роль природных условий в ха</w:t>
      </w:r>
      <w:r w:rsidRPr="00342794">
        <w:rPr>
          <w:rFonts w:ascii="Times New Roman" w:hAnsi="Times New Roman"/>
          <w:color w:val="auto"/>
          <w:spacing w:val="2"/>
          <w:sz w:val="26"/>
          <w:szCs w:val="26"/>
        </w:rPr>
        <w:t xml:space="preserve">рактере традиционной культуры народов России. Пейзажи </w:t>
      </w:r>
      <w:r w:rsidRPr="00342794">
        <w:rPr>
          <w:rFonts w:ascii="Times New Roman" w:hAnsi="Times New Roman"/>
          <w:color w:val="auto"/>
          <w:sz w:val="26"/>
          <w:szCs w:val="26"/>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Человек и человеческие взаимоотношения. </w:t>
      </w:r>
      <w:r w:rsidRPr="00342794">
        <w:rPr>
          <w:rFonts w:ascii="Times New Roman" w:hAnsi="Times New Roman"/>
          <w:color w:val="auto"/>
          <w:spacing w:val="2"/>
          <w:sz w:val="26"/>
          <w:szCs w:val="26"/>
        </w:rPr>
        <w:t>Образ че</w:t>
      </w:r>
      <w:r w:rsidRPr="00342794">
        <w:rPr>
          <w:rFonts w:ascii="Times New Roman" w:hAnsi="Times New Roman"/>
          <w:color w:val="auto"/>
          <w:sz w:val="26"/>
          <w:szCs w:val="26"/>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д. Образы персонажей, вызывающие гнев, раздражение, презрение.</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Искусство дарит людям красоту. </w:t>
      </w:r>
      <w:r w:rsidRPr="00342794">
        <w:rPr>
          <w:rFonts w:ascii="Times New Roman" w:hAnsi="Times New Roman"/>
          <w:color w:val="auto"/>
          <w:sz w:val="26"/>
          <w:szCs w:val="26"/>
        </w:rPr>
        <w:t>Искусство вокруг нас сегодня. Использование различных художественных матери</w:t>
      </w:r>
      <w:r w:rsidRPr="00342794">
        <w:rPr>
          <w:rFonts w:ascii="Times New Roman" w:hAnsi="Times New Roman"/>
          <w:color w:val="auto"/>
          <w:spacing w:val="2"/>
          <w:sz w:val="26"/>
          <w:szCs w:val="26"/>
        </w:rPr>
        <w:t xml:space="preserve">алов и средств для создания проектов красивых, удобных </w:t>
      </w:r>
      <w:r w:rsidRPr="00342794">
        <w:rPr>
          <w:rFonts w:ascii="Times New Roman" w:hAnsi="Times New Roman"/>
          <w:color w:val="auto"/>
          <w:sz w:val="26"/>
          <w:szCs w:val="26"/>
        </w:rPr>
        <w:t>и выразительных предметов быта, видов транспорта. Пред</w:t>
      </w:r>
      <w:r w:rsidRPr="00342794">
        <w:rPr>
          <w:rFonts w:ascii="Times New Roman" w:hAnsi="Times New Roman"/>
          <w:color w:val="auto"/>
          <w:spacing w:val="2"/>
          <w:sz w:val="26"/>
          <w:szCs w:val="26"/>
        </w:rPr>
        <w:t xml:space="preserve">ставление о роли изобразительных (пластических) искусств </w:t>
      </w:r>
      <w:r w:rsidRPr="00342794">
        <w:rPr>
          <w:rFonts w:ascii="Times New Roman" w:hAnsi="Times New Roman"/>
          <w:color w:val="auto"/>
          <w:sz w:val="26"/>
          <w:szCs w:val="26"/>
        </w:rPr>
        <w:t>в повседневной жизни человека, в организации его матери</w:t>
      </w:r>
      <w:r w:rsidRPr="00342794">
        <w:rPr>
          <w:rFonts w:ascii="Times New Roman" w:hAnsi="Times New Roman"/>
          <w:color w:val="auto"/>
          <w:spacing w:val="2"/>
          <w:sz w:val="26"/>
          <w:szCs w:val="26"/>
        </w:rPr>
        <w:t xml:space="preserve">ального окружения. Отражение в пластических искусствах </w:t>
      </w:r>
      <w:r w:rsidRPr="00342794">
        <w:rPr>
          <w:rFonts w:ascii="Times New Roman" w:hAnsi="Times New Roman"/>
          <w:color w:val="auto"/>
          <w:sz w:val="26"/>
          <w:szCs w:val="26"/>
        </w:rPr>
        <w:t xml:space="preserve">природных, географических условий, традиций, религиозных </w:t>
      </w:r>
      <w:r w:rsidRPr="00342794">
        <w:rPr>
          <w:rFonts w:ascii="Times New Roman" w:hAnsi="Times New Roman"/>
          <w:color w:val="auto"/>
          <w:spacing w:val="2"/>
          <w:sz w:val="26"/>
          <w:szCs w:val="26"/>
        </w:rPr>
        <w:t>верований разных народов (на примере изобразительного</w:t>
      </w:r>
      <w:r w:rsidRPr="00342794">
        <w:rPr>
          <w:rFonts w:ascii="Times New Roman" w:hAnsi="Times New Roman"/>
          <w:color w:val="auto"/>
          <w:spacing w:val="-2"/>
          <w:sz w:val="26"/>
          <w:szCs w:val="26"/>
        </w:rPr>
        <w:t xml:space="preserve">и декоративно­прикладного искусства народов России). Жанр </w:t>
      </w:r>
      <w:r w:rsidRPr="00342794">
        <w:rPr>
          <w:rFonts w:ascii="Times New Roman" w:hAnsi="Times New Roman"/>
          <w:color w:val="auto"/>
          <w:sz w:val="26"/>
          <w:szCs w:val="26"/>
        </w:rPr>
        <w:t>натюрморта. Художественное конструирование и оформление помещений и парков, транспорта и посуды, мебели и одежды, книг и игрушек.</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Опыт художественно­творческой деятельности</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Участие в различных видах изобразительной, декоративно­прикладной и художественно­конструкторской деятельности.</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Освоение основ рисунка, живописи, скульптуры, деко</w:t>
      </w:r>
      <w:r w:rsidRPr="00342794">
        <w:rPr>
          <w:rFonts w:ascii="Times New Roman" w:hAnsi="Times New Roman"/>
          <w:color w:val="auto"/>
          <w:sz w:val="26"/>
          <w:szCs w:val="26"/>
        </w:rPr>
        <w:t>ративно­прикладного искусства. Изображение с натуры, по памяти и воображению (натюрморт, пейзаж, человек, животные, растения).</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Овладение основами художественной грамоты: компози</w:t>
      </w:r>
      <w:r w:rsidRPr="00342794">
        <w:rPr>
          <w:rFonts w:ascii="Times New Roman" w:hAnsi="Times New Roman"/>
          <w:color w:val="auto"/>
          <w:sz w:val="26"/>
          <w:szCs w:val="26"/>
        </w:rPr>
        <w:t xml:space="preserve">цией, формой, ритмом, линией, цветом, объемом, фактурой. </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Создание моделей предметов бытового окружения человека. Овладение элементарными навыками лепки и бумагопластики.</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Выбор и применение выразительных средств для реали</w:t>
      </w:r>
      <w:r w:rsidRPr="00342794">
        <w:rPr>
          <w:rFonts w:ascii="Times New Roman" w:hAnsi="Times New Roman"/>
          <w:color w:val="auto"/>
          <w:sz w:val="26"/>
          <w:szCs w:val="26"/>
        </w:rPr>
        <w:t>зации собственного замысла в рисунке, живописи, аппликации, скульптуре, художественном конструировании.</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Передача настроения в творческой работе с помощью цвета, </w:t>
      </w:r>
      <w:r w:rsidRPr="00342794">
        <w:rPr>
          <w:rFonts w:ascii="Times New Roman" w:hAnsi="Times New Roman"/>
          <w:iCs/>
          <w:color w:val="auto"/>
          <w:sz w:val="26"/>
          <w:szCs w:val="26"/>
        </w:rPr>
        <w:t>тона</w:t>
      </w:r>
      <w:r w:rsidRPr="00342794">
        <w:rPr>
          <w:rFonts w:ascii="Times New Roman" w:hAnsi="Times New Roman"/>
          <w:color w:val="auto"/>
          <w:sz w:val="26"/>
          <w:szCs w:val="26"/>
        </w:rPr>
        <w:t xml:space="preserve">, композиции, пространства, линии, штриха, пятна, объема, </w:t>
      </w:r>
      <w:r w:rsidRPr="00342794">
        <w:rPr>
          <w:rFonts w:ascii="Times New Roman" w:hAnsi="Times New Roman"/>
          <w:iCs/>
          <w:color w:val="auto"/>
          <w:sz w:val="26"/>
          <w:szCs w:val="26"/>
        </w:rPr>
        <w:t>фактуры материала</w:t>
      </w:r>
      <w:r w:rsidRPr="00342794">
        <w:rPr>
          <w:rFonts w:ascii="Times New Roman" w:hAnsi="Times New Roman"/>
          <w:color w:val="auto"/>
          <w:sz w:val="26"/>
          <w:szCs w:val="26"/>
        </w:rPr>
        <w:t>.</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Использование в индивидуальной и коллективной дея</w:t>
      </w:r>
      <w:r w:rsidRPr="00342794">
        <w:rPr>
          <w:rFonts w:ascii="Times New Roman" w:hAnsi="Times New Roman"/>
          <w:color w:val="auto"/>
          <w:sz w:val="26"/>
          <w:szCs w:val="26"/>
        </w:rPr>
        <w:t xml:space="preserve">тельности различных художественных техник и материалов: </w:t>
      </w:r>
      <w:r w:rsidRPr="00342794">
        <w:rPr>
          <w:rFonts w:ascii="Times New Roman" w:hAnsi="Times New Roman"/>
          <w:iCs/>
          <w:color w:val="auto"/>
          <w:spacing w:val="2"/>
          <w:sz w:val="26"/>
          <w:szCs w:val="26"/>
        </w:rPr>
        <w:t>коллажа</w:t>
      </w:r>
      <w:r w:rsidRPr="00342794">
        <w:rPr>
          <w:rFonts w:ascii="Times New Roman" w:hAnsi="Times New Roman"/>
          <w:color w:val="auto"/>
          <w:spacing w:val="2"/>
          <w:sz w:val="26"/>
          <w:szCs w:val="26"/>
        </w:rPr>
        <w:t xml:space="preserve">, </w:t>
      </w:r>
      <w:r w:rsidRPr="00342794">
        <w:rPr>
          <w:rFonts w:ascii="Times New Roman" w:hAnsi="Times New Roman"/>
          <w:iCs/>
          <w:color w:val="auto"/>
          <w:spacing w:val="2"/>
          <w:sz w:val="26"/>
          <w:szCs w:val="26"/>
        </w:rPr>
        <w:t>граттажа</w:t>
      </w:r>
      <w:r w:rsidRPr="00342794">
        <w:rPr>
          <w:rFonts w:ascii="Times New Roman" w:hAnsi="Times New Roman"/>
          <w:color w:val="auto"/>
          <w:spacing w:val="2"/>
          <w:sz w:val="26"/>
          <w:szCs w:val="26"/>
        </w:rPr>
        <w:t xml:space="preserve">, аппликации, компьютерной анимации, натурной мультипликации, фотографии, видеосъемки, бумажной пластики, гуаши, акварели, </w:t>
      </w:r>
      <w:r w:rsidRPr="00342794">
        <w:rPr>
          <w:rFonts w:ascii="Times New Roman" w:hAnsi="Times New Roman"/>
          <w:iCs/>
          <w:color w:val="auto"/>
          <w:spacing w:val="2"/>
          <w:sz w:val="26"/>
          <w:szCs w:val="26"/>
        </w:rPr>
        <w:t>пастели</w:t>
      </w:r>
      <w:r w:rsidRPr="00342794">
        <w:rPr>
          <w:rFonts w:ascii="Times New Roman" w:hAnsi="Times New Roman"/>
          <w:color w:val="auto"/>
          <w:spacing w:val="2"/>
          <w:sz w:val="26"/>
          <w:szCs w:val="26"/>
        </w:rPr>
        <w:t xml:space="preserve">, </w:t>
      </w:r>
      <w:r w:rsidRPr="00342794">
        <w:rPr>
          <w:rFonts w:ascii="Times New Roman" w:hAnsi="Times New Roman"/>
          <w:iCs/>
          <w:color w:val="auto"/>
          <w:spacing w:val="2"/>
          <w:sz w:val="26"/>
          <w:szCs w:val="26"/>
        </w:rPr>
        <w:t>восковых</w:t>
      </w:r>
      <w:r w:rsidRPr="00342794">
        <w:rPr>
          <w:rFonts w:ascii="Times New Roman" w:hAnsi="Times New Roman"/>
          <w:iCs/>
          <w:color w:val="auto"/>
          <w:sz w:val="26"/>
          <w:szCs w:val="26"/>
        </w:rPr>
        <w:t xml:space="preserve"> мелков</w:t>
      </w:r>
      <w:r w:rsidRPr="00342794">
        <w:rPr>
          <w:rFonts w:ascii="Times New Roman" w:hAnsi="Times New Roman"/>
          <w:color w:val="auto"/>
          <w:sz w:val="26"/>
          <w:szCs w:val="26"/>
        </w:rPr>
        <w:t xml:space="preserve">, </w:t>
      </w:r>
      <w:r w:rsidRPr="00342794">
        <w:rPr>
          <w:rFonts w:ascii="Times New Roman" w:hAnsi="Times New Roman"/>
          <w:iCs/>
          <w:color w:val="auto"/>
          <w:sz w:val="26"/>
          <w:szCs w:val="26"/>
        </w:rPr>
        <w:t>туши</w:t>
      </w:r>
      <w:r w:rsidRPr="00342794">
        <w:rPr>
          <w:rFonts w:ascii="Times New Roman" w:hAnsi="Times New Roman"/>
          <w:color w:val="auto"/>
          <w:sz w:val="26"/>
          <w:szCs w:val="26"/>
        </w:rPr>
        <w:t xml:space="preserve">, карандаша, фломастеров, </w:t>
      </w:r>
      <w:r w:rsidRPr="00342794">
        <w:rPr>
          <w:rFonts w:ascii="Times New Roman" w:hAnsi="Times New Roman"/>
          <w:iCs/>
          <w:color w:val="auto"/>
          <w:sz w:val="26"/>
          <w:szCs w:val="26"/>
        </w:rPr>
        <w:t>пластилина</w:t>
      </w:r>
      <w:r w:rsidRPr="00342794">
        <w:rPr>
          <w:rFonts w:ascii="Times New Roman" w:hAnsi="Times New Roman"/>
          <w:color w:val="auto"/>
          <w:sz w:val="26"/>
          <w:szCs w:val="26"/>
        </w:rPr>
        <w:t xml:space="preserve">, </w:t>
      </w:r>
      <w:r w:rsidRPr="00342794">
        <w:rPr>
          <w:rFonts w:ascii="Times New Roman" w:hAnsi="Times New Roman"/>
          <w:iCs/>
          <w:color w:val="auto"/>
          <w:sz w:val="26"/>
          <w:szCs w:val="26"/>
        </w:rPr>
        <w:t>глины</w:t>
      </w:r>
      <w:r w:rsidRPr="00342794">
        <w:rPr>
          <w:rFonts w:ascii="Times New Roman" w:hAnsi="Times New Roman"/>
          <w:color w:val="auto"/>
          <w:sz w:val="26"/>
          <w:szCs w:val="26"/>
        </w:rPr>
        <w:t>, подручных и природных материалов.</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Участие в обсуждении содержания и выразительных средств </w:t>
      </w:r>
      <w:r w:rsidRPr="00342794">
        <w:rPr>
          <w:rFonts w:ascii="Times New Roman" w:hAnsi="Times New Roman"/>
          <w:color w:val="auto"/>
          <w:sz w:val="26"/>
          <w:szCs w:val="26"/>
        </w:rPr>
        <w:t>произведений изобразительного искусства, выражение своего отношения к произведению.</w:t>
      </w:r>
    </w:p>
    <w:p w:rsidR="000044AD" w:rsidRPr="00342794" w:rsidRDefault="000044AD" w:rsidP="000044AD">
      <w:pPr>
        <w:pStyle w:val="af0"/>
        <w:spacing w:line="240" w:lineRule="auto"/>
        <w:ind w:firstLine="454"/>
        <w:rPr>
          <w:rFonts w:ascii="Times New Roman" w:hAnsi="Times New Roman"/>
          <w:color w:val="auto"/>
          <w:sz w:val="26"/>
          <w:szCs w:val="26"/>
        </w:rPr>
      </w:pPr>
    </w:p>
    <w:p w:rsidR="000044AD" w:rsidRPr="00342794" w:rsidRDefault="000044AD" w:rsidP="00A25519">
      <w:pPr>
        <w:pStyle w:val="af0"/>
        <w:numPr>
          <w:ilvl w:val="3"/>
          <w:numId w:val="154"/>
        </w:numPr>
        <w:tabs>
          <w:tab w:val="left" w:pos="1698"/>
        </w:tabs>
        <w:spacing w:line="240" w:lineRule="auto"/>
        <w:rPr>
          <w:rFonts w:ascii="Times New Roman" w:hAnsi="Times New Roman"/>
          <w:b/>
          <w:sz w:val="26"/>
          <w:szCs w:val="26"/>
        </w:rPr>
      </w:pPr>
      <w:bookmarkStart w:id="62" w:name="_Toc288394092"/>
      <w:bookmarkStart w:id="63" w:name="_Toc288410559"/>
      <w:bookmarkStart w:id="64" w:name="_Toc288410688"/>
      <w:bookmarkStart w:id="65" w:name="_Toc424564336"/>
      <w:r w:rsidRPr="00342794">
        <w:rPr>
          <w:rFonts w:ascii="Times New Roman" w:hAnsi="Times New Roman"/>
          <w:b/>
          <w:sz w:val="26"/>
          <w:szCs w:val="26"/>
        </w:rPr>
        <w:t xml:space="preserve"> Музыка</w:t>
      </w:r>
      <w:bookmarkEnd w:id="62"/>
      <w:bookmarkEnd w:id="63"/>
      <w:bookmarkEnd w:id="64"/>
      <w:bookmarkEnd w:id="65"/>
    </w:p>
    <w:p w:rsidR="000044AD" w:rsidRPr="00342794" w:rsidRDefault="000044AD" w:rsidP="000044AD">
      <w:pPr>
        <w:spacing w:after="0" w:line="240" w:lineRule="auto"/>
        <w:ind w:firstLine="426"/>
        <w:contextualSpacing/>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lastRenderedPageBreak/>
        <w:t>1 класс</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Мир музыкальных звуков</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Классификация музыкальных звуков. Свойства музыкального звука: тембр, длительность, громкость, высота.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Восприятие и воспроизведение звуков окружающего мира во всем многообразии.</w:t>
      </w:r>
      <w:r w:rsidRPr="00342794">
        <w:rPr>
          <w:rFonts w:ascii="Times New Roman" w:hAnsi="Times New Roman" w:cs="Times New Roman"/>
          <w:sz w:val="26"/>
          <w:szCs w:val="26"/>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xml:space="preserve"> Первые опыты игры детей на инструментах, различных по способам звукоизвлечения, тембрам.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Пение попевок и простых песен.</w:t>
      </w:r>
      <w:r w:rsidRPr="00342794">
        <w:rPr>
          <w:rFonts w:ascii="Times New Roman" w:hAnsi="Times New Roman" w:cs="Times New Roman"/>
          <w:sz w:val="26"/>
          <w:szCs w:val="26"/>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Ритм – движение жизни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 xml:space="preserve">Восприятие и воспроизведение ритмов окружающего мира. Ритмические игры. </w:t>
      </w:r>
      <w:r w:rsidRPr="00342794">
        <w:rPr>
          <w:rFonts w:ascii="Times New Roman" w:hAnsi="Times New Roman" w:cs="Times New Roman"/>
          <w:sz w:val="26"/>
          <w:szCs w:val="26"/>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в детском шумовом оркестре.</w:t>
      </w:r>
      <w:r w:rsidRPr="00342794">
        <w:rPr>
          <w:rFonts w:ascii="Times New Roman" w:hAnsi="Times New Roman" w:cs="Times New Roman"/>
          <w:sz w:val="26"/>
          <w:szCs w:val="26"/>
          <w:lang w:eastAsia="en-US"/>
        </w:rPr>
        <w:t xml:space="preserve"> Простые ритмические аккомпанементы к музыкальным произведениям.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Мелодия – царица музыки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музыкальных произведений яркого интонационно-образного содержания.</w:t>
      </w:r>
      <w:r w:rsidRPr="00342794">
        <w:rPr>
          <w:rFonts w:ascii="Times New Roman" w:hAnsi="Times New Roman" w:cs="Times New Roman"/>
          <w:sz w:val="26"/>
          <w:szCs w:val="26"/>
          <w:lang w:eastAsia="en-US"/>
        </w:rPr>
        <w:t xml:space="preserve"> Примеры: Г. Свиридов «Ласковая просьба», Р. Шуман «Первая утрата», Л. Бетховен Симфония № 5 (начало), В.А. Моцарт Симфония № 40 (начало).</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lastRenderedPageBreak/>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Музыкальные краски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Первоначальные знания о средствах музыкальной выразительности. Понятие контраста в музыке. Лад. Мажор и минор. Тоника.</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музыкальных произведений с контрастными образами, пьес различного ладового наклонения.</w:t>
      </w:r>
      <w:r w:rsidRPr="00342794">
        <w:rPr>
          <w:rFonts w:ascii="Times New Roman" w:hAnsi="Times New Roman" w:cs="Times New Roman"/>
          <w:sz w:val="26"/>
          <w:szCs w:val="26"/>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«Весело-грустно».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Пластическое интонирование, двигательная импровизация под музыку разного характера.</w:t>
      </w:r>
      <w:r w:rsidRPr="00342794">
        <w:rPr>
          <w:rFonts w:ascii="Times New Roman" w:hAnsi="Times New Roman" w:cs="Times New Roman"/>
          <w:sz w:val="26"/>
          <w:szCs w:val="26"/>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песен, написанных в разных ладах.</w:t>
      </w:r>
      <w:r w:rsidRPr="00342794">
        <w:rPr>
          <w:rFonts w:ascii="Times New Roman" w:hAnsi="Times New Roman" w:cs="Times New Roman"/>
          <w:sz w:val="26"/>
          <w:szCs w:val="26"/>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Игры-драматизации</w:t>
      </w:r>
      <w:r w:rsidRPr="00342794">
        <w:rPr>
          <w:rFonts w:ascii="Times New Roman" w:hAnsi="Times New Roman" w:cs="Times New Roman"/>
          <w:sz w:val="26"/>
          <w:szCs w:val="26"/>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Музыкальные жанры: песня, танец, марш</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Формирование первичных аналитических навыков. Определение особенностей основных жанров музыки: песня, танец, марш.</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музыкальных произведений, имеющих ярко выраженную жанровую основу.</w:t>
      </w:r>
      <w:r w:rsidRPr="00342794">
        <w:rPr>
          <w:rFonts w:ascii="Times New Roman" w:hAnsi="Times New Roman" w:cs="Times New Roman"/>
          <w:sz w:val="26"/>
          <w:szCs w:val="26"/>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Сочинение простых инструментальных аккомпанементов как сопровождения к песенной, танцевальной и маршевой музыке.</w:t>
      </w:r>
      <w:r w:rsidRPr="00342794">
        <w:rPr>
          <w:rFonts w:ascii="Times New Roman" w:hAnsi="Times New Roman" w:cs="Times New Roman"/>
          <w:sz w:val="26"/>
          <w:szCs w:val="26"/>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хоровых и инструментальных произведений разных жанров. Двигательная импровизация.</w:t>
      </w:r>
      <w:r w:rsidRPr="00342794">
        <w:rPr>
          <w:rFonts w:ascii="Times New Roman" w:hAnsi="Times New Roman" w:cs="Times New Roman"/>
          <w:sz w:val="26"/>
          <w:szCs w:val="26"/>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Музыкальная азбука или где живут ноты</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lastRenderedPageBreak/>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Игровые дидактические упражнения с использованием наглядного материала.</w:t>
      </w:r>
      <w:r w:rsidRPr="00342794">
        <w:rPr>
          <w:rFonts w:ascii="Times New Roman" w:hAnsi="Times New Roman" w:cs="Times New Roman"/>
          <w:sz w:val="26"/>
          <w:szCs w:val="26"/>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музыкальных произведений с использованием элементарной графической записи.</w:t>
      </w:r>
      <w:r w:rsidRPr="00342794">
        <w:rPr>
          <w:rFonts w:ascii="Times New Roman" w:hAnsi="Times New Roman" w:cs="Times New Roman"/>
          <w:sz w:val="26"/>
          <w:szCs w:val="26"/>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 xml:space="preserve">Пение с применением ручных знаков. Пение простейших песен по нотам. </w:t>
      </w:r>
      <w:r w:rsidRPr="00342794">
        <w:rPr>
          <w:rFonts w:ascii="Times New Roman" w:hAnsi="Times New Roman" w:cs="Times New Roman"/>
          <w:sz w:val="26"/>
          <w:szCs w:val="26"/>
          <w:lang w:eastAsia="en-US"/>
        </w:rPr>
        <w:t>Разучивание и исполнение песен с применением ручных знаков. Пение разученных ранее песен по нотам.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Первые навыки игры по нотам.</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Я – артист</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Сольное и ансамблевое музицирование (вокальное и инструментальное). Творческое соревнование.</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пройденных хоровых и инструментальных произведений</w:t>
      </w:r>
      <w:r w:rsidRPr="00342794">
        <w:rPr>
          <w:rFonts w:ascii="Times New Roman" w:hAnsi="Times New Roman" w:cs="Times New Roman"/>
          <w:sz w:val="26"/>
          <w:szCs w:val="26"/>
          <w:lang w:eastAsia="en-US"/>
        </w:rPr>
        <w:t xml:space="preserve"> в школьных мероприятиях.</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Командные состязания</w:t>
      </w:r>
      <w:r w:rsidRPr="00342794">
        <w:rPr>
          <w:rFonts w:ascii="Times New Roman" w:hAnsi="Times New Roman" w:cs="Times New Roman"/>
          <w:sz w:val="26"/>
          <w:szCs w:val="26"/>
          <w:lang w:eastAsia="en-US"/>
        </w:rPr>
        <w:t>: викторины на основе изученного музыкального материала; ритмические эстафеты; ритмическое эхо, ритмические «диалоги».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Развитие навыка импровизации</w:t>
      </w:r>
      <w:r w:rsidRPr="00342794">
        <w:rPr>
          <w:rFonts w:ascii="Times New Roman" w:hAnsi="Times New Roman" w:cs="Times New Roman"/>
          <w:sz w:val="26"/>
          <w:szCs w:val="26"/>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Музыкально-театрализованное представление</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Музыкально-театрализованное представление как результат освоения программы по учебному предмету «Музыка» в первом классе.</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0044AD" w:rsidRPr="00342794" w:rsidRDefault="000044AD" w:rsidP="000044AD">
      <w:pPr>
        <w:spacing w:after="0" w:line="240" w:lineRule="auto"/>
        <w:ind w:firstLine="426"/>
        <w:contextualSpacing/>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lastRenderedPageBreak/>
        <w:t>2 класс</w:t>
      </w:r>
    </w:p>
    <w:p w:rsidR="000044AD" w:rsidRPr="00342794" w:rsidRDefault="000044AD" w:rsidP="000044AD">
      <w:pPr>
        <w:spacing w:after="0" w:line="240" w:lineRule="auto"/>
        <w:ind w:firstLine="426"/>
        <w:contextualSpacing/>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Народное музыкальное искусство. Традиции и обряды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Музыкальный фольклор. Народные игры. Народные инструменты. Годовой круг календарных праздников.</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Музыкально-игровая деятельность</w:t>
      </w:r>
      <w:r w:rsidRPr="00342794">
        <w:rPr>
          <w:rFonts w:ascii="Times New Roman" w:hAnsi="Times New Roman" w:cs="Times New Roman"/>
          <w:sz w:val="26"/>
          <w:szCs w:val="26"/>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342794">
        <w:rPr>
          <w:rFonts w:ascii="Times New Roman" w:eastAsia="SimSun" w:hAnsi="Times New Roman" w:cs="Times New Roman"/>
          <w:kern w:val="2"/>
          <w:sz w:val="26"/>
          <w:szCs w:val="26"/>
          <w:lang w:eastAsia="hi-IN" w:bidi="hi-IN"/>
        </w:rPr>
        <w:t xml:space="preserve">риобщение детей к игровой традиционной народной культуре: </w:t>
      </w:r>
      <w:r w:rsidRPr="00342794">
        <w:rPr>
          <w:rFonts w:ascii="Times New Roman" w:hAnsi="Times New Roman" w:cs="Times New Roman"/>
          <w:sz w:val="26"/>
          <w:szCs w:val="26"/>
          <w:lang w:eastAsia="en-US"/>
        </w:rPr>
        <w:t xml:space="preserve">народные игры с музыкальным сопровождением. Примеры: </w:t>
      </w:r>
      <w:r w:rsidRPr="00342794">
        <w:rPr>
          <w:rFonts w:ascii="Times New Roman" w:eastAsia="SimSun" w:hAnsi="Times New Roman" w:cs="Times New Roman"/>
          <w:kern w:val="2"/>
          <w:sz w:val="26"/>
          <w:szCs w:val="26"/>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народных инструментах</w:t>
      </w:r>
      <w:r w:rsidRPr="00342794">
        <w:rPr>
          <w:rFonts w:ascii="Times New Roman" w:hAnsi="Times New Roman" w:cs="Times New Roman"/>
          <w:sz w:val="26"/>
          <w:szCs w:val="26"/>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произведений в исполнении фольклорных коллективов</w:t>
      </w:r>
      <w:r w:rsidRPr="00342794">
        <w:rPr>
          <w:rFonts w:ascii="Times New Roman" w:hAnsi="Times New Roman" w:cs="Times New Roman"/>
          <w:sz w:val="26"/>
          <w:szCs w:val="26"/>
          <w:lang w:eastAsia="en-US"/>
        </w:rPr>
        <w:t>.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Широка страна моя родная</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Государственные символы России (герб, флаг, гимн). Гимн – главная песня народов нашей страны. Гимн Российской Федерации.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Разучивание и исполнение Гимна Российской Федерации. Исполнение гимна своей республики, города, школы</w:t>
      </w:r>
      <w:r w:rsidRPr="00342794">
        <w:rPr>
          <w:rFonts w:ascii="Times New Roman" w:hAnsi="Times New Roman" w:cs="Times New Roman"/>
          <w:sz w:val="26"/>
          <w:szCs w:val="26"/>
          <w:lang w:eastAsia="en-US"/>
        </w:rPr>
        <w:t>. Применение знаний о способах и приемах выразительного пения.</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музыки отечественных композиторов. Элементарный анализ особенностей мелодии.</w:t>
      </w:r>
      <w:r w:rsidRPr="00342794">
        <w:rPr>
          <w:rFonts w:ascii="Times New Roman" w:hAnsi="Times New Roman" w:cs="Times New Roman"/>
          <w:sz w:val="26"/>
          <w:szCs w:val="26"/>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0044AD" w:rsidRPr="00342794" w:rsidRDefault="000044AD" w:rsidP="000044AD">
      <w:pPr>
        <w:spacing w:after="0" w:line="240" w:lineRule="auto"/>
        <w:ind w:firstLine="426"/>
        <w:jc w:val="both"/>
        <w:rPr>
          <w:rFonts w:ascii="Times New Roman" w:hAnsi="Times New Roman" w:cs="Times New Roman"/>
          <w:i/>
          <w:sz w:val="26"/>
          <w:szCs w:val="26"/>
          <w:lang w:eastAsia="en-US"/>
        </w:rPr>
      </w:pPr>
      <w:r w:rsidRPr="00342794">
        <w:rPr>
          <w:rFonts w:ascii="Times New Roman" w:hAnsi="Times New Roman" w:cs="Times New Roman"/>
          <w:i/>
          <w:sz w:val="26"/>
          <w:szCs w:val="26"/>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Музыкальное время и его особенности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lastRenderedPageBreak/>
        <w:t xml:space="preserve">Метроритм. Длительности и паузы в простых ритмических рисунках. Ритмоформулы. Такт. Размер.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Игровые дидактические упражнения с использованием наглядного материала.</w:t>
      </w:r>
      <w:r w:rsidRPr="00342794">
        <w:rPr>
          <w:rFonts w:ascii="Times New Roman" w:hAnsi="Times New Roman" w:cs="Times New Roman"/>
          <w:sz w:val="26"/>
          <w:szCs w:val="26"/>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Ритмические игры.</w:t>
      </w:r>
      <w:r w:rsidRPr="00342794">
        <w:rPr>
          <w:rFonts w:ascii="Times New Roman" w:hAnsi="Times New Roman" w:cs="Times New Roman"/>
          <w:sz w:val="26"/>
          <w:szCs w:val="26"/>
          <w:lang w:eastAsia="en-US"/>
        </w:rPr>
        <w:t xml:space="preserve"> Ритмические «паззлы», ритмическая эстафета, ритмическое эхо, простые ритмические каноны.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Разучивание и исполнение хоровых и инструментальных произведений</w:t>
      </w:r>
      <w:r w:rsidRPr="00342794">
        <w:rPr>
          <w:rFonts w:ascii="Times New Roman" w:hAnsi="Times New Roman" w:cs="Times New Roman"/>
          <w:sz w:val="26"/>
          <w:szCs w:val="26"/>
          <w:lang w:eastAsia="en-US"/>
        </w:rPr>
        <w:t xml:space="preserve"> с разнообразным ритмическим рисунком. Исполнение пройденных песенных и инструментальных мелодий по нотам.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Музыкальная грамота</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Чтение нотной записи</w:t>
      </w:r>
      <w:r w:rsidRPr="00342794">
        <w:rPr>
          <w:rFonts w:ascii="Times New Roman" w:hAnsi="Times New Roman" w:cs="Times New Roman"/>
          <w:sz w:val="26"/>
          <w:szCs w:val="26"/>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 xml:space="preserve">Игровые дидактические упражнения с использованием наглядного материала. </w:t>
      </w:r>
      <w:r w:rsidRPr="00342794">
        <w:rPr>
          <w:rFonts w:ascii="Times New Roman" w:hAnsi="Times New Roman" w:cs="Times New Roman"/>
          <w:sz w:val="26"/>
          <w:szCs w:val="26"/>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Пение мелодических интервалов</w:t>
      </w:r>
      <w:r w:rsidRPr="00342794">
        <w:rPr>
          <w:rFonts w:ascii="Times New Roman" w:hAnsi="Times New Roman" w:cs="Times New Roman"/>
          <w:sz w:val="26"/>
          <w:szCs w:val="26"/>
          <w:lang w:eastAsia="en-US"/>
        </w:rPr>
        <w:t xml:space="preserve"> с использованием ручных знаков.</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Прослушивание и узнавание</w:t>
      </w:r>
      <w:r w:rsidRPr="00342794">
        <w:rPr>
          <w:rFonts w:ascii="Times New Roman" w:hAnsi="Times New Roman" w:cs="Times New Roman"/>
          <w:sz w:val="26"/>
          <w:szCs w:val="26"/>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 «Музыкальный конструктор»</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музыкальных произведений</w:t>
      </w:r>
      <w:r w:rsidRPr="00342794">
        <w:rPr>
          <w:rFonts w:ascii="Times New Roman" w:hAnsi="Times New Roman" w:cs="Times New Roman"/>
          <w:sz w:val="26"/>
          <w:szCs w:val="26"/>
          <w:lang w:eastAsia="en-US"/>
        </w:rPr>
        <w:t xml:space="preserve">.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w:t>
      </w:r>
      <w:r w:rsidRPr="00342794">
        <w:rPr>
          <w:rFonts w:ascii="Times New Roman" w:hAnsi="Times New Roman" w:cs="Times New Roman"/>
          <w:sz w:val="26"/>
          <w:szCs w:val="26"/>
          <w:lang w:eastAsia="en-US"/>
        </w:rPr>
        <w:lastRenderedPageBreak/>
        <w:t>Й. Гайдна, В.А. Моцарта, Л. Бетховена, М.И. Глинки); куплетная форма (песни и хоровые произведения).</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 xml:space="preserve">Игра на элементарных музыкальных инструментах в ансамбле. </w:t>
      </w:r>
      <w:r w:rsidRPr="00342794">
        <w:rPr>
          <w:rFonts w:ascii="Times New Roman" w:hAnsi="Times New Roman" w:cs="Times New Roman"/>
          <w:sz w:val="26"/>
          <w:szCs w:val="26"/>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Сочинение простейших мелодий</w:t>
      </w:r>
      <w:r w:rsidRPr="00342794">
        <w:rPr>
          <w:rFonts w:ascii="Times New Roman" w:hAnsi="Times New Roman" w:cs="Times New Roman"/>
          <w:sz w:val="26"/>
          <w:szCs w:val="26"/>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песен</w:t>
      </w:r>
      <w:r w:rsidRPr="00342794">
        <w:rPr>
          <w:rFonts w:ascii="Times New Roman" w:hAnsi="Times New Roman" w:cs="Times New Roman"/>
          <w:sz w:val="26"/>
          <w:szCs w:val="26"/>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Жанровое разнообразие в музыке</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классических музыкальных произведений с определением их жанровой основы.</w:t>
      </w:r>
      <w:r w:rsidRPr="00342794">
        <w:rPr>
          <w:rFonts w:ascii="Times New Roman" w:hAnsi="Times New Roman" w:cs="Times New Roman"/>
          <w:sz w:val="26"/>
          <w:szCs w:val="26"/>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Пластическое интонирование</w:t>
      </w:r>
      <w:r w:rsidRPr="00342794">
        <w:rPr>
          <w:rFonts w:ascii="Times New Roman" w:hAnsi="Times New Roman" w:cs="Times New Roman"/>
          <w:sz w:val="26"/>
          <w:szCs w:val="26"/>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Создание презентации</w:t>
      </w:r>
      <w:r w:rsidRPr="00342794">
        <w:rPr>
          <w:rFonts w:ascii="Times New Roman" w:hAnsi="Times New Roman" w:cs="Times New Roman"/>
          <w:sz w:val="26"/>
          <w:szCs w:val="26"/>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песен</w:t>
      </w:r>
      <w:r w:rsidRPr="00342794">
        <w:rPr>
          <w:rFonts w:ascii="Times New Roman" w:hAnsi="Times New Roman" w:cs="Times New Roman"/>
          <w:sz w:val="26"/>
          <w:szCs w:val="26"/>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Я – артист</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Сольное и ансамблевое музицирование (вокальное и инструментальное). Творческое соревнование.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пройденных хоровых и инструментальных произведений</w:t>
      </w:r>
      <w:r w:rsidRPr="00342794">
        <w:rPr>
          <w:rFonts w:ascii="Times New Roman" w:hAnsi="Times New Roman" w:cs="Times New Roman"/>
          <w:sz w:val="26"/>
          <w:szCs w:val="26"/>
          <w:lang w:eastAsia="en-US"/>
        </w:rPr>
        <w:t xml:space="preserve"> в школьных мероприятиях, посвященных праздникам, торжественным событиям.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lastRenderedPageBreak/>
        <w:t>Подготовка концертных программ</w:t>
      </w:r>
      <w:r w:rsidRPr="00342794">
        <w:rPr>
          <w:rFonts w:ascii="Times New Roman" w:hAnsi="Times New Roman" w:cs="Times New Roman"/>
          <w:sz w:val="26"/>
          <w:szCs w:val="26"/>
          <w:lang w:eastAsia="en-US"/>
        </w:rPr>
        <w:t xml:space="preserve">, включающих произведения для хорового и инструментального (либо совместного) музицирования. </w:t>
      </w:r>
    </w:p>
    <w:p w:rsidR="000044AD" w:rsidRPr="00342794" w:rsidRDefault="000044AD" w:rsidP="000044AD">
      <w:pPr>
        <w:spacing w:after="0" w:line="240" w:lineRule="auto"/>
        <w:ind w:firstLine="426"/>
        <w:jc w:val="both"/>
        <w:rPr>
          <w:rFonts w:ascii="Times New Roman" w:hAnsi="Times New Roman" w:cs="Times New Roman"/>
          <w:i/>
          <w:sz w:val="26"/>
          <w:szCs w:val="26"/>
          <w:lang w:eastAsia="en-US"/>
        </w:rPr>
      </w:pPr>
      <w:r w:rsidRPr="00342794">
        <w:rPr>
          <w:rFonts w:ascii="Times New Roman" w:hAnsi="Times New Roman" w:cs="Times New Roman"/>
          <w:i/>
          <w:sz w:val="26"/>
          <w:szCs w:val="26"/>
          <w:lang w:eastAsia="en-US"/>
        </w:rPr>
        <w:t>Участие в школьных, региональных и всероссийских музыкально-исполнительских фестивалях, конкурсах и т.д.</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Командные состязания</w:t>
      </w:r>
      <w:r w:rsidRPr="00342794">
        <w:rPr>
          <w:rFonts w:ascii="Times New Roman" w:hAnsi="Times New Roman" w:cs="Times New Roman"/>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 Совершенствование навыка импровизации</w:t>
      </w:r>
      <w:r w:rsidRPr="00342794">
        <w:rPr>
          <w:rFonts w:ascii="Times New Roman" w:hAnsi="Times New Roman" w:cs="Times New Roman"/>
          <w:sz w:val="26"/>
          <w:szCs w:val="26"/>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Музыкально-театрализованное представление</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Музыкально-театрализованное представление как результат освоения программы во втором классе.</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3 класс</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Музыкальный проект «Сочиняем сказку».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Разработка плана</w:t>
      </w:r>
      <w:r w:rsidRPr="00342794">
        <w:rPr>
          <w:rFonts w:ascii="Times New Roman" w:hAnsi="Times New Roman" w:cs="Times New Roman"/>
          <w:sz w:val="26"/>
          <w:szCs w:val="26"/>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Создание информационного сопровождения проекта</w:t>
      </w:r>
      <w:r w:rsidRPr="00342794">
        <w:rPr>
          <w:rFonts w:ascii="Times New Roman" w:hAnsi="Times New Roman" w:cs="Times New Roman"/>
          <w:sz w:val="26"/>
          <w:szCs w:val="26"/>
          <w:lang w:eastAsia="en-US"/>
        </w:rPr>
        <w:t xml:space="preserve"> (афиша, презентация, пригласительные билеты и т.д.).</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Разучивание и исполнение песенного ансамблевого и хорового материала как части проекта.</w:t>
      </w:r>
      <w:r w:rsidRPr="00342794">
        <w:rPr>
          <w:rFonts w:ascii="Times New Roman" w:hAnsi="Times New Roman" w:cs="Times New Roman"/>
          <w:sz w:val="26"/>
          <w:szCs w:val="26"/>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Практическое освоение и применение элементов музыкальной грамоты</w:t>
      </w:r>
      <w:r w:rsidRPr="00342794">
        <w:rPr>
          <w:rFonts w:ascii="Times New Roman" w:hAnsi="Times New Roman" w:cs="Times New Roman"/>
          <w:sz w:val="26"/>
          <w:szCs w:val="26"/>
          <w:lang w:eastAsia="en-US"/>
        </w:rPr>
        <w:t xml:space="preserve">. Разучивание оркестровых партий по ритмическим партитурам. Пение хоровых </w:t>
      </w:r>
      <w:r w:rsidRPr="00342794">
        <w:rPr>
          <w:rFonts w:ascii="Times New Roman" w:hAnsi="Times New Roman" w:cs="Times New Roman"/>
          <w:sz w:val="26"/>
          <w:szCs w:val="26"/>
          <w:lang w:eastAsia="en-US"/>
        </w:rPr>
        <w:lastRenderedPageBreak/>
        <w:t>партий по нотам. Развитие музыкально-слуховых представлений в процессе работы над творческим проектом.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Работа над метроритмом</w:t>
      </w:r>
      <w:r w:rsidRPr="00342794">
        <w:rPr>
          <w:rFonts w:ascii="Times New Roman" w:hAnsi="Times New Roman" w:cs="Times New Roman"/>
          <w:sz w:val="26"/>
          <w:szCs w:val="26"/>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Соревнование классов</w:t>
      </w:r>
      <w:r w:rsidRPr="00342794">
        <w:rPr>
          <w:rFonts w:ascii="Times New Roman" w:hAnsi="Times New Roman" w:cs="Times New Roman"/>
          <w:sz w:val="26"/>
          <w:szCs w:val="26"/>
          <w:lang w:eastAsia="en-US"/>
        </w:rPr>
        <w:t xml:space="preserve"> на лучший музыкальный проект «Сочиняем сказку».</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Широка страна моя родная</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песен</w:t>
      </w:r>
      <w:r w:rsidRPr="00342794">
        <w:rPr>
          <w:rFonts w:ascii="Times New Roman" w:hAnsi="Times New Roman" w:cs="Times New Roman"/>
          <w:sz w:val="26"/>
          <w:szCs w:val="26"/>
          <w:lang w:eastAsia="en-US"/>
        </w:rPr>
        <w:t xml:space="preserve"> народов России различных жанров колыбельные, хороводные, плясовые и др.) в сопровождении народных инструментов. Пение </w:t>
      </w:r>
      <w:r w:rsidRPr="00342794">
        <w:rPr>
          <w:rFonts w:ascii="Times New Roman" w:hAnsi="Times New Roman" w:cs="Times New Roman"/>
          <w:sz w:val="26"/>
          <w:szCs w:val="26"/>
          <w:lang w:val="en-US" w:eastAsia="en-US"/>
        </w:rPr>
        <w:t>acapella</w:t>
      </w:r>
      <w:r w:rsidRPr="00342794">
        <w:rPr>
          <w:rFonts w:ascii="Times New Roman" w:hAnsi="Times New Roman" w:cs="Times New Roman"/>
          <w:sz w:val="26"/>
          <w:szCs w:val="26"/>
          <w:lang w:eastAsia="en-US"/>
        </w:rPr>
        <w:t>, канонов, включение элементов двухголосия. Разучивание песен по нотам.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музыкальных инструментах в ансамбле</w:t>
      </w:r>
      <w:r w:rsidRPr="00342794">
        <w:rPr>
          <w:rFonts w:ascii="Times New Roman" w:hAnsi="Times New Roman" w:cs="Times New Roman"/>
          <w:sz w:val="26"/>
          <w:szCs w:val="26"/>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Игры-драматизации</w:t>
      </w:r>
      <w:r w:rsidRPr="00342794">
        <w:rPr>
          <w:rFonts w:ascii="Times New Roman" w:hAnsi="Times New Roman" w:cs="Times New Roman"/>
          <w:sz w:val="26"/>
          <w:szCs w:val="26"/>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0044AD" w:rsidRPr="00342794" w:rsidRDefault="000044AD" w:rsidP="000044AD">
      <w:pPr>
        <w:spacing w:after="0" w:line="240" w:lineRule="auto"/>
        <w:ind w:firstLine="426"/>
        <w:contextualSpacing/>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Хоровая планета</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uppressAutoHyphens/>
        <w:autoSpaceDN w:val="0"/>
        <w:spacing w:after="0" w:line="240" w:lineRule="auto"/>
        <w:ind w:firstLine="426"/>
        <w:jc w:val="both"/>
        <w:rPr>
          <w:rFonts w:ascii="Times New Roman" w:hAnsi="Times New Roman" w:cs="Times New Roman"/>
          <w:kern w:val="3"/>
          <w:sz w:val="26"/>
          <w:szCs w:val="26"/>
          <w:lang w:eastAsia="zh-CN" w:bidi="hi-IN"/>
        </w:rPr>
      </w:pPr>
      <w:r w:rsidRPr="00342794">
        <w:rPr>
          <w:rFonts w:ascii="Times New Roman" w:hAnsi="Times New Roman" w:cs="Times New Roman"/>
          <w:b/>
          <w:kern w:val="3"/>
          <w:sz w:val="26"/>
          <w:szCs w:val="26"/>
          <w:lang w:eastAsia="zh-CN" w:bidi="hi-IN"/>
        </w:rPr>
        <w:t>Слушание произведений</w:t>
      </w:r>
      <w:r w:rsidRPr="00342794">
        <w:rPr>
          <w:rFonts w:ascii="Times New Roman" w:hAnsi="Times New Roman" w:cs="Times New Roman"/>
          <w:kern w:val="3"/>
          <w:sz w:val="26"/>
          <w:szCs w:val="26"/>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342794">
        <w:rPr>
          <w:rFonts w:ascii="Times New Roman" w:hAnsi="Times New Roman" w:cs="Times New Roman"/>
          <w:kern w:val="3"/>
          <w:sz w:val="26"/>
          <w:szCs w:val="26"/>
          <w:lang w:bidi="hi-IN"/>
        </w:rPr>
        <w:t>усского народного хора им. М.Е. Пятницкого</w:t>
      </w:r>
      <w:r w:rsidRPr="00342794">
        <w:rPr>
          <w:rFonts w:ascii="Times New Roman" w:hAnsi="Times New Roman" w:cs="Times New Roman"/>
          <w:kern w:val="3"/>
          <w:sz w:val="26"/>
          <w:szCs w:val="26"/>
          <w:lang w:eastAsia="zh-CN" w:bidi="hi-IN"/>
        </w:rPr>
        <w:t>; Большого детского хора имени В. С. Попова и др. 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Совершенствование хорового исполнения</w:t>
      </w:r>
      <w:r w:rsidRPr="00342794">
        <w:rPr>
          <w:rFonts w:ascii="Times New Roman" w:hAnsi="Times New Roman" w:cs="Times New Roman"/>
          <w:sz w:val="26"/>
          <w:szCs w:val="26"/>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Мир оркестра</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lastRenderedPageBreak/>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фрагментов произведений мировой музыкальной классики</w:t>
      </w:r>
      <w:r w:rsidRPr="00342794">
        <w:rPr>
          <w:rFonts w:ascii="Times New Roman" w:hAnsi="Times New Roman" w:cs="Times New Roman"/>
          <w:sz w:val="26"/>
          <w:szCs w:val="26"/>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Музыкальная викторина</w:t>
      </w:r>
      <w:r w:rsidRPr="00342794">
        <w:rPr>
          <w:rFonts w:ascii="Times New Roman" w:hAnsi="Times New Roman" w:cs="Times New Roman"/>
          <w:sz w:val="26"/>
          <w:szCs w:val="26"/>
          <w:lang w:eastAsia="en-US"/>
        </w:rPr>
        <w:t xml:space="preserve"> «Угадай инструмент». Викторина-соревнование на определение тембра различных инструментов и оркестровых групп.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музыкальных инструментах в ансамбле</w:t>
      </w:r>
      <w:r w:rsidRPr="00342794">
        <w:rPr>
          <w:rFonts w:ascii="Times New Roman" w:hAnsi="Times New Roman" w:cs="Times New Roman"/>
          <w:sz w:val="26"/>
          <w:szCs w:val="26"/>
          <w:lang w:eastAsia="en-US"/>
        </w:rPr>
        <w:t xml:space="preserve">. Исполнение инструментальных миниатюр «соло-тутти» оркестром элементарных инструментов.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песен</w:t>
      </w:r>
      <w:r w:rsidRPr="00342794">
        <w:rPr>
          <w:rFonts w:ascii="Times New Roman" w:hAnsi="Times New Roman" w:cs="Times New Roman"/>
          <w:sz w:val="26"/>
          <w:szCs w:val="26"/>
          <w:lang w:eastAsia="en-US"/>
        </w:rPr>
        <w:t xml:space="preserve"> в сопровождении оркестра элементарного музицирования. Начальные навыки пения под фонограмму.</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Музыкальная грамота</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Основы музыкальной грамоты. Чтение нот. Пение по нотам с тактированием. Исполнение канонов. Интервалы и трезвучия.</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Чтение нот</w:t>
      </w:r>
      <w:r w:rsidRPr="00342794">
        <w:rPr>
          <w:rFonts w:ascii="Times New Roman" w:hAnsi="Times New Roman" w:cs="Times New Roman"/>
          <w:sz w:val="26"/>
          <w:szCs w:val="26"/>
          <w:lang w:eastAsia="en-US"/>
        </w:rPr>
        <w:t xml:space="preserve"> хоровых и оркестровых партий.</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Освоение новых элементов</w:t>
      </w:r>
      <w:r w:rsidRPr="00342794">
        <w:rPr>
          <w:rFonts w:ascii="Times New Roman" w:hAnsi="Times New Roman" w:cs="Times New Roman"/>
          <w:sz w:val="26"/>
          <w:szCs w:val="26"/>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Подбор по слуху</w:t>
      </w:r>
      <w:r w:rsidRPr="00342794">
        <w:rPr>
          <w:rFonts w:ascii="Times New Roman" w:hAnsi="Times New Roman" w:cs="Times New Roman"/>
          <w:sz w:val="26"/>
          <w:szCs w:val="26"/>
          <w:lang w:eastAsia="en-US"/>
        </w:rPr>
        <w:t xml:space="preserve"> с помощью учителя пройденных песен на металлофоне, ксилофоне, синтезаторе.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Музыкально-игровая деятельность</w:t>
      </w:r>
      <w:r w:rsidRPr="00342794">
        <w:rPr>
          <w:rFonts w:ascii="Times New Roman" w:hAnsi="Times New Roman" w:cs="Times New Roman"/>
          <w:sz w:val="26"/>
          <w:szCs w:val="26"/>
          <w:lang w:eastAsia="en-US"/>
        </w:rPr>
        <w:t xml:space="preserve">: двигательные, ритмические и мелодические каноны-эстафеты в коллективном музицировании.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Сочинение ритмических рисунков</w:t>
      </w:r>
      <w:r w:rsidRPr="00342794">
        <w:rPr>
          <w:rFonts w:ascii="Times New Roman" w:hAnsi="Times New Roman" w:cs="Times New Roman"/>
          <w:sz w:val="26"/>
          <w:szCs w:val="26"/>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 Импровизация</w:t>
      </w:r>
      <w:r w:rsidRPr="00342794">
        <w:rPr>
          <w:rFonts w:ascii="Times New Roman" w:hAnsi="Times New Roman" w:cs="Times New Roman"/>
          <w:sz w:val="26"/>
          <w:szCs w:val="26"/>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Разучивание</w:t>
      </w:r>
      <w:r w:rsidRPr="00342794">
        <w:rPr>
          <w:rFonts w:ascii="Times New Roman" w:hAnsi="Times New Roman" w:cs="Times New Roman"/>
          <w:sz w:val="26"/>
          <w:szCs w:val="26"/>
          <w:lang w:eastAsia="en-US"/>
        </w:rPr>
        <w:t xml:space="preserve"> хоровых и оркестровых партий по нотам; исполнение по нотам оркестровых партитур различных составов.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sz w:val="26"/>
          <w:szCs w:val="26"/>
          <w:lang w:eastAsia="en-US"/>
        </w:rPr>
        <w:t>Слушание многоголосных (два-три голоса) хоровых произведений хорального склада, узнавание пройденных интервалов и трезвучий.</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Формы и жанры в музыке</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Простые двухчастная и трехчастная формы, вариации на новом музыкальном материале. Форма рондо.</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w:t>
      </w:r>
      <w:r w:rsidRPr="00342794">
        <w:rPr>
          <w:rFonts w:ascii="Times New Roman" w:hAnsi="Times New Roman" w:cs="Times New Roman"/>
          <w:sz w:val="26"/>
          <w:szCs w:val="26"/>
          <w:lang w:eastAsia="en-US"/>
        </w:rPr>
        <w:lastRenderedPageBreak/>
        <w:t>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Музыкально-игровая деятельность</w:t>
      </w:r>
      <w:r w:rsidRPr="00342794">
        <w:rPr>
          <w:rFonts w:ascii="Times New Roman" w:hAnsi="Times New Roman" w:cs="Times New Roman"/>
          <w:sz w:val="26"/>
          <w:szCs w:val="26"/>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хоровых произведений</w:t>
      </w:r>
      <w:r w:rsidRPr="00342794">
        <w:rPr>
          <w:rFonts w:ascii="Times New Roman" w:hAnsi="Times New Roman" w:cs="Times New Roman"/>
          <w:sz w:val="26"/>
          <w:szCs w:val="26"/>
          <w:lang w:eastAsia="en-US"/>
        </w:rPr>
        <w:t xml:space="preserve"> в форме рондо. Инструментальный аккомпанемент с применением ритмического остинато, интервалов и трезвучий.</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xml:space="preserve">. </w:t>
      </w:r>
    </w:p>
    <w:p w:rsidR="000044AD" w:rsidRPr="00342794" w:rsidRDefault="000044AD" w:rsidP="000044AD">
      <w:pPr>
        <w:spacing w:after="0" w:line="240" w:lineRule="auto"/>
        <w:ind w:firstLine="426"/>
        <w:contextualSpacing/>
        <w:jc w:val="both"/>
        <w:rPr>
          <w:rFonts w:ascii="Times New Roman" w:hAnsi="Times New Roman" w:cs="Times New Roman"/>
          <w:b/>
          <w:sz w:val="26"/>
          <w:szCs w:val="26"/>
          <w:lang w:eastAsia="en-US"/>
        </w:rPr>
      </w:pPr>
      <w:r w:rsidRPr="00342794">
        <w:rPr>
          <w:rFonts w:ascii="Times New Roman" w:hAnsi="Times New Roman" w:cs="Times New Roman"/>
          <w:sz w:val="26"/>
          <w:szCs w:val="26"/>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Я – артист</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Сольное и ансамблевое музицирование (вокальное и инструментальное). Творческое соревнование.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пройденных хоровых и инструментальных произведений</w:t>
      </w:r>
      <w:r w:rsidRPr="00342794">
        <w:rPr>
          <w:rFonts w:ascii="Times New Roman" w:hAnsi="Times New Roman" w:cs="Times New Roman"/>
          <w:sz w:val="26"/>
          <w:szCs w:val="26"/>
          <w:lang w:eastAsia="en-US"/>
        </w:rPr>
        <w:t xml:space="preserve"> в школьных мероприятиях, посвященных праздникам, торжественным событиям.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Подготовка концертных программ</w:t>
      </w:r>
      <w:r w:rsidRPr="00342794">
        <w:rPr>
          <w:rFonts w:ascii="Times New Roman" w:hAnsi="Times New Roman" w:cs="Times New Roman"/>
          <w:sz w:val="26"/>
          <w:szCs w:val="26"/>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0044AD" w:rsidRPr="00342794" w:rsidRDefault="000044AD" w:rsidP="000044AD">
      <w:pPr>
        <w:spacing w:after="0" w:line="240" w:lineRule="auto"/>
        <w:ind w:firstLine="426"/>
        <w:jc w:val="both"/>
        <w:rPr>
          <w:rFonts w:ascii="Times New Roman" w:hAnsi="Times New Roman" w:cs="Times New Roman"/>
          <w:i/>
          <w:sz w:val="26"/>
          <w:szCs w:val="26"/>
          <w:lang w:eastAsia="en-US"/>
        </w:rPr>
      </w:pPr>
      <w:r w:rsidRPr="00342794">
        <w:rPr>
          <w:rFonts w:ascii="Times New Roman" w:hAnsi="Times New Roman" w:cs="Times New Roman"/>
          <w:i/>
          <w:sz w:val="26"/>
          <w:szCs w:val="26"/>
          <w:lang w:eastAsia="en-US"/>
        </w:rPr>
        <w:t>Участие в школьных, региональных и всероссийских музыкально-исполнительских фестивалях, конкурсах и т.д.</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Командные состязания</w:t>
      </w:r>
      <w:r w:rsidRPr="00342794">
        <w:rPr>
          <w:rFonts w:ascii="Times New Roman" w:hAnsi="Times New Roman" w:cs="Times New Roman"/>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 Совершенствование навыка импровизации.</w:t>
      </w:r>
      <w:r w:rsidRPr="00342794">
        <w:rPr>
          <w:rFonts w:ascii="Times New Roman" w:hAnsi="Times New Roman" w:cs="Times New Roman"/>
          <w:sz w:val="26"/>
          <w:szCs w:val="26"/>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Музыкально-театрализованное представление</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Музыкально-театрализованное представление как результат освоения программы в третьем классе.</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w:t>
      </w:r>
      <w:r w:rsidRPr="00342794">
        <w:rPr>
          <w:rFonts w:ascii="Times New Roman" w:hAnsi="Times New Roman" w:cs="Times New Roman"/>
          <w:sz w:val="26"/>
          <w:szCs w:val="26"/>
          <w:lang w:eastAsia="en-US"/>
        </w:rPr>
        <w:lastRenderedPageBreak/>
        <w:t xml:space="preserve">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4 класс</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Песни народов мира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песен народов мира</w:t>
      </w:r>
      <w:r w:rsidRPr="00342794">
        <w:rPr>
          <w:rFonts w:ascii="Times New Roman" w:hAnsi="Times New Roman" w:cs="Times New Roman"/>
          <w:sz w:val="26"/>
          <w:szCs w:val="26"/>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песен</w:t>
      </w:r>
      <w:r w:rsidRPr="00342794">
        <w:rPr>
          <w:rFonts w:ascii="Times New Roman" w:hAnsi="Times New Roman" w:cs="Times New Roman"/>
          <w:sz w:val="26"/>
          <w:szCs w:val="26"/>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Музыкальная грамота</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Чтение нот</w:t>
      </w:r>
      <w:r w:rsidRPr="00342794">
        <w:rPr>
          <w:rFonts w:ascii="Times New Roman" w:hAnsi="Times New Roman" w:cs="Times New Roman"/>
          <w:sz w:val="26"/>
          <w:szCs w:val="26"/>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Подбор по слуху</w:t>
      </w:r>
      <w:r w:rsidRPr="00342794">
        <w:rPr>
          <w:rFonts w:ascii="Times New Roman" w:hAnsi="Times New Roman" w:cs="Times New Roman"/>
          <w:sz w:val="26"/>
          <w:szCs w:val="26"/>
          <w:lang w:eastAsia="en-US"/>
        </w:rPr>
        <w:t xml:space="preserve"> с помощью учителя пройденных песен.</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Инструментальная и вокальная импровизация</w:t>
      </w:r>
      <w:r w:rsidRPr="00342794">
        <w:rPr>
          <w:rFonts w:ascii="Times New Roman" w:hAnsi="Times New Roman" w:cs="Times New Roman"/>
          <w:sz w:val="26"/>
          <w:szCs w:val="26"/>
          <w:lang w:eastAsia="en-US"/>
        </w:rPr>
        <w:t xml:space="preserve"> с использованием простых интервалов, мажорного и минорного трезвучий.</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Оркестровая музыка</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произведений для симфонического, камерного, духового, народного оркестров</w:t>
      </w:r>
      <w:r w:rsidRPr="00342794">
        <w:rPr>
          <w:rFonts w:ascii="Times New Roman" w:hAnsi="Times New Roman" w:cs="Times New Roman"/>
          <w:sz w:val="26"/>
          <w:szCs w:val="26"/>
          <w:lang w:eastAsia="en-US"/>
        </w:rPr>
        <w:t xml:space="preserve">. Примеры: оркестровые произведения А. Вивальди, В. </w:t>
      </w:r>
      <w:r w:rsidRPr="00342794">
        <w:rPr>
          <w:rFonts w:ascii="Times New Roman" w:hAnsi="Times New Roman" w:cs="Times New Roman"/>
          <w:sz w:val="26"/>
          <w:szCs w:val="26"/>
          <w:lang w:eastAsia="en-US"/>
        </w:rPr>
        <w:lastRenderedPageBreak/>
        <w:t xml:space="preserve">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w:t>
      </w:r>
      <w:r w:rsidRPr="00342794">
        <w:rPr>
          <w:rFonts w:ascii="Times New Roman" w:hAnsi="Times New Roman" w:cs="Times New Roman"/>
          <w:sz w:val="26"/>
          <w:szCs w:val="26"/>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0044AD" w:rsidRPr="00342794" w:rsidRDefault="000044AD" w:rsidP="000044AD">
      <w:pPr>
        <w:spacing w:after="0" w:line="240" w:lineRule="auto"/>
        <w:ind w:firstLine="426"/>
        <w:contextualSpacing/>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Музыкально-сценические жанры</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Слушание и просмотр фрагментов из классических опер, балетов и мюзиклов</w:t>
      </w:r>
      <w:r w:rsidRPr="00342794">
        <w:rPr>
          <w:rFonts w:ascii="Times New Roman" w:hAnsi="Times New Roman" w:cs="Times New Roman"/>
          <w:sz w:val="26"/>
          <w:szCs w:val="26"/>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Драматизация отдельных фрагментов музыкально-сценических произведений.</w:t>
      </w:r>
      <w:r w:rsidRPr="00342794">
        <w:rPr>
          <w:rFonts w:ascii="Times New Roman" w:hAnsi="Times New Roman" w:cs="Times New Roman"/>
          <w:sz w:val="26"/>
          <w:szCs w:val="26"/>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 кино</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Просмотр фрагментов детских кинофильмов и мультфильмов</w:t>
      </w:r>
      <w:r w:rsidRPr="00342794">
        <w:rPr>
          <w:rFonts w:ascii="Times New Roman" w:hAnsi="Times New Roman" w:cs="Times New Roman"/>
          <w:sz w:val="26"/>
          <w:szCs w:val="26"/>
          <w:lang w:eastAsia="en-US"/>
        </w:rPr>
        <w:t xml:space="preserve">. Анализ функций и эмоционально-образного содержания музыкального сопровождения: </w:t>
      </w:r>
    </w:p>
    <w:p w:rsidR="000044AD" w:rsidRPr="00342794" w:rsidRDefault="000044AD" w:rsidP="0075796F">
      <w:pPr>
        <w:numPr>
          <w:ilvl w:val="0"/>
          <w:numId w:val="29"/>
        </w:numPr>
        <w:spacing w:after="0" w:line="240" w:lineRule="auto"/>
        <w:ind w:left="0"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характеристика действующих лиц (лейтмотивы), времени и среды действия; </w:t>
      </w:r>
    </w:p>
    <w:p w:rsidR="000044AD" w:rsidRPr="00342794" w:rsidRDefault="000044AD" w:rsidP="0075796F">
      <w:pPr>
        <w:numPr>
          <w:ilvl w:val="0"/>
          <w:numId w:val="29"/>
        </w:numPr>
        <w:spacing w:after="0" w:line="240" w:lineRule="auto"/>
        <w:ind w:left="0"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создание эмоционального фона;</w:t>
      </w:r>
    </w:p>
    <w:p w:rsidR="000044AD" w:rsidRPr="00342794" w:rsidRDefault="000044AD" w:rsidP="0075796F">
      <w:pPr>
        <w:numPr>
          <w:ilvl w:val="0"/>
          <w:numId w:val="29"/>
        </w:numPr>
        <w:spacing w:after="0" w:line="240" w:lineRule="auto"/>
        <w:ind w:left="0"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выражение общего смыслового контекста фильма.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Примеры: фильмы-сказки «Морозко» (режиссер А. Роу, композитор </w:t>
      </w:r>
      <w:r w:rsidRPr="00342794">
        <w:rPr>
          <w:rFonts w:ascii="Times New Roman" w:hAnsi="Times New Roman" w:cs="Times New Roman"/>
          <w:sz w:val="26"/>
          <w:szCs w:val="26"/>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песен</w:t>
      </w:r>
      <w:r w:rsidRPr="00342794">
        <w:rPr>
          <w:rFonts w:ascii="Times New Roman" w:hAnsi="Times New Roman" w:cs="Times New Roman"/>
          <w:sz w:val="26"/>
          <w:szCs w:val="26"/>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Создание музыкальных композиций</w:t>
      </w:r>
      <w:r w:rsidRPr="00342794">
        <w:rPr>
          <w:rFonts w:ascii="Times New Roman" w:hAnsi="Times New Roman" w:cs="Times New Roman"/>
          <w:sz w:val="26"/>
          <w:szCs w:val="26"/>
          <w:lang w:eastAsia="en-US"/>
        </w:rPr>
        <w:t xml:space="preserve"> на основе сюжетов различных кинофильмов и мультфильмов. </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Учимся, играя</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lastRenderedPageBreak/>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Музыкально-игровая деятельность</w:t>
      </w:r>
      <w:r w:rsidRPr="00342794">
        <w:rPr>
          <w:rFonts w:ascii="Times New Roman" w:hAnsi="Times New Roman" w:cs="Times New Roman"/>
          <w:sz w:val="26"/>
          <w:szCs w:val="26"/>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Я – артист</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Сольное и ансамблевое музицирование (вокальное и инструментальное). Творческое соревнование.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Исполнение пройденных хоровых и инструментальных произведений</w:t>
      </w:r>
      <w:r w:rsidRPr="00342794">
        <w:rPr>
          <w:rFonts w:ascii="Times New Roman" w:hAnsi="Times New Roman" w:cs="Times New Roman"/>
          <w:sz w:val="26"/>
          <w:szCs w:val="26"/>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Подготовка концертных программ</w:t>
      </w:r>
      <w:r w:rsidRPr="00342794">
        <w:rPr>
          <w:rFonts w:ascii="Times New Roman" w:hAnsi="Times New Roman" w:cs="Times New Roman"/>
          <w:sz w:val="26"/>
          <w:szCs w:val="26"/>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0044AD" w:rsidRPr="00342794" w:rsidRDefault="000044AD" w:rsidP="000044AD">
      <w:pPr>
        <w:spacing w:after="0" w:line="240" w:lineRule="auto"/>
        <w:ind w:firstLine="426"/>
        <w:jc w:val="both"/>
        <w:rPr>
          <w:rFonts w:ascii="Times New Roman" w:hAnsi="Times New Roman" w:cs="Times New Roman"/>
          <w:i/>
          <w:sz w:val="26"/>
          <w:szCs w:val="26"/>
          <w:lang w:eastAsia="en-US"/>
        </w:rPr>
      </w:pPr>
      <w:r w:rsidRPr="00342794">
        <w:rPr>
          <w:rFonts w:ascii="Times New Roman" w:hAnsi="Times New Roman" w:cs="Times New Roman"/>
          <w:i/>
          <w:sz w:val="26"/>
          <w:szCs w:val="26"/>
          <w:lang w:eastAsia="en-US"/>
        </w:rPr>
        <w:t>Участие в школьных, региональных и всероссийских музыкально-исполнительских фестивалях, конкурсах и т.д.</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Командные состязания</w:t>
      </w:r>
      <w:r w:rsidRPr="00342794">
        <w:rPr>
          <w:rFonts w:ascii="Times New Roman" w:hAnsi="Times New Roman" w:cs="Times New Roman"/>
          <w:sz w:val="26"/>
          <w:szCs w:val="26"/>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Игра на элементарных музыкальных инструментах в ансамбле, оркестре</w:t>
      </w:r>
      <w:r w:rsidRPr="00342794">
        <w:rPr>
          <w:rFonts w:ascii="Times New Roman" w:hAnsi="Times New Roman" w:cs="Times New Roman"/>
          <w:sz w:val="26"/>
          <w:szCs w:val="26"/>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0044AD" w:rsidRPr="00342794" w:rsidRDefault="000044AD" w:rsidP="000044AD">
      <w:pPr>
        <w:spacing w:after="0" w:line="240" w:lineRule="auto"/>
        <w:ind w:firstLine="426"/>
        <w:contextualSpacing/>
        <w:jc w:val="both"/>
        <w:rPr>
          <w:rFonts w:ascii="Times New Roman" w:hAnsi="Times New Roman" w:cs="Times New Roman"/>
          <w:sz w:val="26"/>
          <w:szCs w:val="26"/>
          <w:lang w:eastAsia="en-US"/>
        </w:rPr>
      </w:pPr>
      <w:r w:rsidRPr="00342794">
        <w:rPr>
          <w:rFonts w:ascii="Times New Roman" w:hAnsi="Times New Roman" w:cs="Times New Roman"/>
          <w:b/>
          <w:sz w:val="26"/>
          <w:szCs w:val="26"/>
          <w:lang w:eastAsia="en-US"/>
        </w:rPr>
        <w:t>Соревнование классов</w:t>
      </w:r>
      <w:r w:rsidRPr="00342794">
        <w:rPr>
          <w:rFonts w:ascii="Times New Roman" w:hAnsi="Times New Roman" w:cs="Times New Roman"/>
          <w:sz w:val="26"/>
          <w:szCs w:val="26"/>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Музыкально-театрализованное представление</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Музыкально-театрализованное представление как итоговый результат освоения программы.</w:t>
      </w:r>
    </w:p>
    <w:p w:rsidR="000044AD" w:rsidRPr="00342794" w:rsidRDefault="000044AD" w:rsidP="000044AD">
      <w:pPr>
        <w:spacing w:after="0" w:line="240" w:lineRule="auto"/>
        <w:ind w:firstLine="426"/>
        <w:jc w:val="both"/>
        <w:rPr>
          <w:rFonts w:ascii="Times New Roman" w:hAnsi="Times New Roman" w:cs="Times New Roman"/>
          <w:b/>
          <w:sz w:val="26"/>
          <w:szCs w:val="26"/>
          <w:lang w:eastAsia="en-US"/>
        </w:rPr>
      </w:pPr>
      <w:r w:rsidRPr="00342794">
        <w:rPr>
          <w:rFonts w:ascii="Times New Roman" w:hAnsi="Times New Roman" w:cs="Times New Roman"/>
          <w:b/>
          <w:sz w:val="26"/>
          <w:szCs w:val="26"/>
          <w:lang w:eastAsia="en-US"/>
        </w:rPr>
        <w:t xml:space="preserve">Содержание обучения по видам деятельности: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w:t>
      </w:r>
      <w:r w:rsidRPr="00342794">
        <w:rPr>
          <w:rFonts w:ascii="Times New Roman" w:hAnsi="Times New Roman" w:cs="Times New Roman"/>
          <w:sz w:val="26"/>
          <w:szCs w:val="26"/>
          <w:lang w:eastAsia="en-US"/>
        </w:rPr>
        <w:lastRenderedPageBreak/>
        <w:t xml:space="preserve">музыкально-театрального коллектива: распределение ролей: «режиссеры», «артисты», «музыканты», «художники» и т.д. </w:t>
      </w:r>
    </w:p>
    <w:p w:rsidR="000044AD" w:rsidRPr="00342794" w:rsidRDefault="000044AD" w:rsidP="000044AD">
      <w:pPr>
        <w:spacing w:after="0" w:line="240" w:lineRule="auto"/>
        <w:ind w:firstLine="426"/>
        <w:jc w:val="both"/>
        <w:rPr>
          <w:rFonts w:ascii="Times New Roman" w:hAnsi="Times New Roman" w:cs="Times New Roman"/>
          <w:sz w:val="26"/>
          <w:szCs w:val="26"/>
          <w:lang w:eastAsia="en-US"/>
        </w:rPr>
      </w:pPr>
    </w:p>
    <w:p w:rsidR="000044AD" w:rsidRPr="00342794" w:rsidRDefault="000044AD" w:rsidP="00A25519">
      <w:pPr>
        <w:pStyle w:val="affc"/>
        <w:numPr>
          <w:ilvl w:val="3"/>
          <w:numId w:val="154"/>
        </w:numPr>
        <w:spacing w:line="240" w:lineRule="auto"/>
        <w:ind w:left="0" w:firstLine="0"/>
        <w:rPr>
          <w:sz w:val="26"/>
          <w:szCs w:val="26"/>
        </w:rPr>
      </w:pPr>
      <w:bookmarkStart w:id="66" w:name="_Toc288394093"/>
      <w:bookmarkStart w:id="67" w:name="_Toc288410560"/>
      <w:bookmarkStart w:id="68" w:name="_Toc288410689"/>
      <w:bookmarkStart w:id="69" w:name="_Toc424564337"/>
      <w:r w:rsidRPr="00342794">
        <w:rPr>
          <w:sz w:val="26"/>
          <w:szCs w:val="26"/>
        </w:rPr>
        <w:t>Технология</w:t>
      </w:r>
      <w:bookmarkEnd w:id="66"/>
      <w:bookmarkEnd w:id="67"/>
      <w:bookmarkEnd w:id="68"/>
      <w:bookmarkEnd w:id="69"/>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Общекультурные и общетрудовые компетенции. Основы культуры труда, самообслуживания</w:t>
      </w:r>
    </w:p>
    <w:p w:rsidR="000044AD" w:rsidRPr="00342794" w:rsidRDefault="000044AD" w:rsidP="000044AD">
      <w:pPr>
        <w:tabs>
          <w:tab w:val="left" w:leader="dot" w:pos="624"/>
        </w:tabs>
        <w:spacing w:after="0" w:line="240" w:lineRule="auto"/>
        <w:ind w:firstLine="454"/>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342794">
        <w:rPr>
          <w:rStyle w:val="Zag11"/>
          <w:rFonts w:ascii="Times New Roman" w:eastAsia="@Arial Unicode MS" w:hAnsi="Times New Roman" w:cs="Times New Roman"/>
          <w:i/>
          <w:iCs/>
          <w:sz w:val="26"/>
          <w:szCs w:val="26"/>
        </w:rPr>
        <w:t>архитектура</w:t>
      </w:r>
      <w:r w:rsidRPr="00342794">
        <w:rPr>
          <w:rStyle w:val="Zag11"/>
          <w:rFonts w:ascii="Times New Roman" w:eastAsia="@Arial Unicode MS" w:hAnsi="Times New Roman" w:cs="Times New Roman"/>
          <w:sz w:val="26"/>
          <w:szCs w:val="26"/>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044AD" w:rsidRPr="00342794" w:rsidRDefault="000044AD" w:rsidP="000044AD">
      <w:pPr>
        <w:tabs>
          <w:tab w:val="left" w:leader="dot" w:pos="624"/>
        </w:tabs>
        <w:spacing w:after="0" w:line="240" w:lineRule="auto"/>
        <w:ind w:firstLine="454"/>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342794">
        <w:rPr>
          <w:rStyle w:val="Zag11"/>
          <w:rFonts w:ascii="Times New Roman" w:eastAsia="@Arial Unicode MS" w:hAnsi="Times New Roman" w:cs="Times New Roman"/>
          <w:i/>
          <w:iCs/>
          <w:sz w:val="26"/>
          <w:szCs w:val="26"/>
        </w:rPr>
        <w:t>традиции и творчество мастера в создании предметной среды (общее представление)</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454"/>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342794">
        <w:rPr>
          <w:rStyle w:val="Zag11"/>
          <w:rFonts w:ascii="Times New Roman" w:eastAsia="@Arial Unicode MS" w:hAnsi="Times New Roman" w:cs="Times New Roman"/>
          <w:i/>
          <w:iCs/>
          <w:sz w:val="26"/>
          <w:szCs w:val="26"/>
        </w:rPr>
        <w:t>распределение рабочего времени</w:t>
      </w:r>
      <w:r w:rsidRPr="00342794">
        <w:rPr>
          <w:rStyle w:val="Zag11"/>
          <w:rFonts w:ascii="Times New Roman" w:eastAsia="@Arial Unicode MS" w:hAnsi="Times New Roman" w:cs="Times New Roman"/>
          <w:sz w:val="26"/>
          <w:szCs w:val="26"/>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0044AD" w:rsidRPr="00342794" w:rsidRDefault="000044AD" w:rsidP="000044AD">
      <w:pPr>
        <w:tabs>
          <w:tab w:val="left" w:leader="dot" w:pos="624"/>
        </w:tabs>
        <w:spacing w:after="0" w:line="240" w:lineRule="auto"/>
        <w:ind w:firstLine="454"/>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Style w:val="Zag11"/>
          <w:rFonts w:ascii="Times New Roman" w:eastAsia="@Arial Unicode MS" w:hAnsi="Times New Roman"/>
          <w:sz w:val="26"/>
          <w:szCs w:val="26"/>
        </w:rPr>
        <w:t>Выполнение доступных видов работ по самообслуживанию, домашнему труду, оказание доступных видов помощи малышам, взрослым и сверстникам</w:t>
      </w:r>
      <w:r w:rsidRPr="00342794">
        <w:rPr>
          <w:rFonts w:ascii="Times New Roman" w:hAnsi="Times New Roman"/>
          <w:color w:val="auto"/>
          <w:sz w:val="26"/>
          <w:szCs w:val="26"/>
        </w:rPr>
        <w:t>.</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Технология ручной обработки материалов</w:t>
      </w:r>
      <w:r w:rsidRPr="00342794">
        <w:rPr>
          <w:rStyle w:val="13"/>
          <w:color w:val="auto"/>
          <w:spacing w:val="2"/>
          <w:sz w:val="26"/>
          <w:szCs w:val="26"/>
        </w:rPr>
        <w:footnoteReference w:id="4"/>
      </w:r>
      <w:r w:rsidRPr="00342794">
        <w:rPr>
          <w:rFonts w:ascii="Times New Roman" w:hAnsi="Times New Roman"/>
          <w:b/>
          <w:bCs/>
          <w:color w:val="auto"/>
          <w:sz w:val="26"/>
          <w:szCs w:val="26"/>
        </w:rPr>
        <w:t>. Элементы графической грамоты</w:t>
      </w:r>
    </w:p>
    <w:p w:rsidR="000044AD" w:rsidRPr="00342794" w:rsidRDefault="000044AD" w:rsidP="000044AD">
      <w:pPr>
        <w:tabs>
          <w:tab w:val="left" w:leader="dot" w:pos="624"/>
        </w:tabs>
        <w:spacing w:after="0" w:line="240" w:lineRule="auto"/>
        <w:ind w:firstLine="426"/>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342794">
        <w:rPr>
          <w:rStyle w:val="Zag11"/>
          <w:rFonts w:ascii="Times New Roman" w:eastAsia="@Arial Unicode MS" w:hAnsi="Times New Roman" w:cs="Times New Roman"/>
          <w:i/>
          <w:iCs/>
          <w:sz w:val="26"/>
          <w:szCs w:val="26"/>
        </w:rPr>
        <w:t>Многообразие материалов и их практическое применение в жизни</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426"/>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Подготовка материалов к работе. Экономное расходование материалов. </w:t>
      </w:r>
      <w:r w:rsidRPr="00342794">
        <w:rPr>
          <w:rStyle w:val="Zag11"/>
          <w:rFonts w:ascii="Times New Roman" w:eastAsia="@Arial Unicode MS" w:hAnsi="Times New Roman" w:cs="Times New Roman"/>
          <w:i/>
          <w:iCs/>
          <w:sz w:val="26"/>
          <w:szCs w:val="26"/>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342794">
        <w:rPr>
          <w:rStyle w:val="Zag11"/>
          <w:rFonts w:ascii="Times New Roman" w:eastAsia="@Arial Unicode MS" w:hAnsi="Times New Roman" w:cs="Times New Roman"/>
          <w:sz w:val="26"/>
          <w:szCs w:val="26"/>
        </w:rPr>
        <w:t>.</w:t>
      </w:r>
    </w:p>
    <w:p w:rsidR="000044AD" w:rsidRPr="00342794" w:rsidRDefault="000044AD" w:rsidP="000044AD">
      <w:pPr>
        <w:tabs>
          <w:tab w:val="left" w:leader="dot" w:pos="624"/>
        </w:tabs>
        <w:spacing w:after="0" w:line="240" w:lineRule="auto"/>
        <w:ind w:firstLine="426"/>
        <w:jc w:val="both"/>
        <w:rPr>
          <w:rStyle w:val="Zag11"/>
          <w:rFonts w:ascii="Times New Roman" w:eastAsia="@Arial Unicode MS" w:hAnsi="Times New Roman" w:cs="Times New Roman"/>
          <w:i/>
          <w:iCs/>
          <w:sz w:val="26"/>
          <w:szCs w:val="26"/>
        </w:rPr>
      </w:pPr>
      <w:r w:rsidRPr="00342794">
        <w:rPr>
          <w:rStyle w:val="Zag11"/>
          <w:rFonts w:ascii="Times New Roman" w:eastAsia="@Arial Unicode MS" w:hAnsi="Times New Roman" w:cs="Times New Roman"/>
          <w:sz w:val="26"/>
          <w:szCs w:val="26"/>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0044AD" w:rsidRPr="00342794" w:rsidRDefault="000044AD" w:rsidP="000044AD">
      <w:pPr>
        <w:tabs>
          <w:tab w:val="left" w:leader="dot" w:pos="624"/>
        </w:tabs>
        <w:spacing w:after="0" w:line="240" w:lineRule="auto"/>
        <w:ind w:firstLine="426"/>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i/>
          <w:iCs/>
          <w:sz w:val="26"/>
          <w:szCs w:val="26"/>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w:t>
      </w:r>
      <w:r w:rsidRPr="00342794">
        <w:rPr>
          <w:rStyle w:val="Zag11"/>
          <w:rFonts w:ascii="Times New Roman" w:eastAsia="@Arial Unicode MS" w:hAnsi="Times New Roman" w:cs="Times New Roman"/>
          <w:i/>
          <w:iCs/>
          <w:sz w:val="26"/>
          <w:szCs w:val="26"/>
        </w:rPr>
        <w:lastRenderedPageBreak/>
        <w:t>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342794">
        <w:rPr>
          <w:rStyle w:val="Zag11"/>
          <w:rFonts w:ascii="Times New Roman" w:eastAsia="@Arial Unicode MS" w:hAnsi="Times New Roman" w:cs="Times New Roman"/>
          <w:sz w:val="26"/>
          <w:szCs w:val="26"/>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044AD" w:rsidRPr="00342794" w:rsidRDefault="000044AD" w:rsidP="000044AD">
      <w:pPr>
        <w:tabs>
          <w:tab w:val="left" w:leader="dot" w:pos="624"/>
        </w:tabs>
        <w:spacing w:after="0" w:line="240" w:lineRule="auto"/>
        <w:ind w:firstLine="426"/>
        <w:jc w:val="both"/>
        <w:rPr>
          <w:rFonts w:ascii="Times New Roman" w:eastAsia="@Arial Unicode MS" w:hAnsi="Times New Roman" w:cs="Times New Roman"/>
          <w:b/>
          <w:bCs/>
          <w:color w:val="000000"/>
          <w:sz w:val="26"/>
          <w:szCs w:val="26"/>
        </w:rPr>
      </w:pPr>
      <w:r w:rsidRPr="00342794">
        <w:rPr>
          <w:rStyle w:val="Zag11"/>
          <w:rFonts w:ascii="Times New Roman" w:eastAsia="@Arial Unicode MS" w:hAnsi="Times New Roman" w:cs="Times New Roman"/>
          <w:sz w:val="26"/>
          <w:szCs w:val="26"/>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342794">
        <w:rPr>
          <w:rStyle w:val="Zag11"/>
          <w:rFonts w:ascii="Times New Roman" w:eastAsia="@Arial Unicode MS" w:hAnsi="Times New Roman" w:cs="Times New Roman"/>
          <w:i/>
          <w:iCs/>
          <w:sz w:val="26"/>
          <w:szCs w:val="26"/>
        </w:rPr>
        <w:t>разрыва</w:t>
      </w:r>
      <w:r w:rsidRPr="00342794">
        <w:rPr>
          <w:rStyle w:val="Zag11"/>
          <w:rFonts w:ascii="Times New Roman" w:eastAsia="@Arial Unicode MS" w:hAnsi="Times New Roman" w:cs="Times New Roman"/>
          <w:sz w:val="26"/>
          <w:szCs w:val="26"/>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Конструирование и моделирование</w:t>
      </w:r>
    </w:p>
    <w:p w:rsidR="000044AD" w:rsidRPr="00342794" w:rsidRDefault="000044AD" w:rsidP="000044AD">
      <w:pPr>
        <w:tabs>
          <w:tab w:val="left" w:leader="dot" w:pos="624"/>
        </w:tabs>
        <w:spacing w:after="0" w:line="240" w:lineRule="auto"/>
        <w:ind w:firstLine="426"/>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342794">
        <w:rPr>
          <w:rStyle w:val="Zag11"/>
          <w:rFonts w:ascii="Times New Roman" w:eastAsia="@Arial Unicode MS" w:hAnsi="Times New Roman" w:cs="Times New Roman"/>
          <w:i/>
          <w:iCs/>
          <w:sz w:val="26"/>
          <w:szCs w:val="26"/>
        </w:rPr>
        <w:t>различные виды конструкций и способы их сборки</w:t>
      </w:r>
      <w:r w:rsidRPr="00342794">
        <w:rPr>
          <w:rStyle w:val="Zag11"/>
          <w:rFonts w:ascii="Times New Roman" w:eastAsia="@Arial Unicode MS" w:hAnsi="Times New Roman" w:cs="Times New Roman"/>
          <w:sz w:val="26"/>
          <w:szCs w:val="26"/>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044AD" w:rsidRPr="00342794" w:rsidRDefault="000044AD" w:rsidP="000044AD">
      <w:pPr>
        <w:pStyle w:val="af0"/>
        <w:spacing w:line="240" w:lineRule="auto"/>
        <w:ind w:firstLine="426"/>
        <w:rPr>
          <w:rFonts w:ascii="Times New Roman" w:hAnsi="Times New Roman"/>
          <w:b/>
          <w:bCs/>
          <w:color w:val="auto"/>
          <w:sz w:val="26"/>
          <w:szCs w:val="26"/>
        </w:rPr>
      </w:pPr>
      <w:r w:rsidRPr="00342794">
        <w:rPr>
          <w:rStyle w:val="Zag11"/>
          <w:rFonts w:ascii="Times New Roman" w:eastAsia="@Arial Unicode MS" w:hAnsi="Times New Roman"/>
          <w:sz w:val="26"/>
          <w:szCs w:val="26"/>
        </w:rPr>
        <w:t xml:space="preserve">Конструирование и моделирование изделий из различных материалов по образцу, рисунку, простейшему </w:t>
      </w:r>
      <w:r w:rsidRPr="00342794">
        <w:rPr>
          <w:rStyle w:val="Zag11"/>
          <w:rFonts w:ascii="Times New Roman" w:eastAsia="@Arial Unicode MS" w:hAnsi="Times New Roman"/>
          <w:i/>
          <w:iCs/>
          <w:sz w:val="26"/>
          <w:szCs w:val="26"/>
        </w:rPr>
        <w:t>чертежу или эскизу и по заданным условиям (технико-технологическим, функциональным, декоративно-художественным и пр.).</w:t>
      </w:r>
      <w:r w:rsidRPr="00342794">
        <w:rPr>
          <w:rStyle w:val="Zag11"/>
          <w:rFonts w:ascii="Times New Roman" w:eastAsia="@Arial Unicode MS" w:hAnsi="Times New Roman"/>
          <w:sz w:val="26"/>
          <w:szCs w:val="26"/>
        </w:rPr>
        <w:t xml:space="preserve"> Конструирование и моделирование на компьютере и в интерактивном конструкторе.</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Практика работы на компьютере</w:t>
      </w:r>
    </w:p>
    <w:p w:rsidR="000044AD" w:rsidRPr="00342794" w:rsidRDefault="000044AD" w:rsidP="000044AD">
      <w:pPr>
        <w:tabs>
          <w:tab w:val="left" w:leader="dot" w:pos="624"/>
        </w:tabs>
        <w:spacing w:after="0" w:line="240" w:lineRule="auto"/>
        <w:ind w:firstLine="426"/>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Информация, ее отбор, анализ и систематизация. Способы получения, хранения, переработки информации.</w:t>
      </w:r>
    </w:p>
    <w:p w:rsidR="000044AD" w:rsidRPr="00342794" w:rsidRDefault="000044AD" w:rsidP="000044AD">
      <w:pPr>
        <w:tabs>
          <w:tab w:val="left" w:leader="dot" w:pos="624"/>
        </w:tabs>
        <w:spacing w:after="0" w:line="240" w:lineRule="auto"/>
        <w:ind w:firstLine="426"/>
        <w:jc w:val="both"/>
        <w:rPr>
          <w:rStyle w:val="Zag11"/>
          <w:rFonts w:ascii="Times New Roman" w:eastAsia="@Arial Unicode MS" w:hAnsi="Times New Roman" w:cs="Times New Roman"/>
          <w:sz w:val="26"/>
          <w:szCs w:val="26"/>
        </w:rPr>
      </w:pPr>
      <w:r w:rsidRPr="00342794">
        <w:rPr>
          <w:rStyle w:val="Zag11"/>
          <w:rFonts w:ascii="Times New Roman" w:eastAsia="@Arial Unicode MS" w:hAnsi="Times New Roman" w:cs="Times New Roman"/>
          <w:sz w:val="26"/>
          <w:szCs w:val="26"/>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342794">
        <w:rPr>
          <w:rStyle w:val="Zag11"/>
          <w:rFonts w:ascii="Times New Roman" w:eastAsia="@Arial Unicode MS" w:hAnsi="Times New Roman" w:cs="Times New Roman"/>
          <w:i/>
          <w:iCs/>
          <w:sz w:val="26"/>
          <w:szCs w:val="26"/>
        </w:rPr>
        <w:t>общее представление о правилах клавиатурного письма</w:t>
      </w:r>
      <w:r w:rsidRPr="00342794">
        <w:rPr>
          <w:rStyle w:val="Zag11"/>
          <w:rFonts w:ascii="Times New Roman" w:eastAsia="@Arial Unicode MS" w:hAnsi="Times New Roman" w:cs="Times New Roman"/>
          <w:sz w:val="26"/>
          <w:szCs w:val="26"/>
        </w:rPr>
        <w:t xml:space="preserve">, пользование мышью, использование простейших средств текстового редактора. </w:t>
      </w:r>
      <w:r w:rsidRPr="00342794">
        <w:rPr>
          <w:rStyle w:val="Zag11"/>
          <w:rFonts w:ascii="Times New Roman" w:eastAsia="@Arial Unicode MS" w:hAnsi="Times New Roman" w:cs="Times New Roman"/>
          <w:i/>
          <w:iCs/>
          <w:sz w:val="26"/>
          <w:szCs w:val="26"/>
        </w:rPr>
        <w:t>Простейшие приемы поиска информации: по ключевым словам, каталогам</w:t>
      </w:r>
      <w:r w:rsidRPr="00342794">
        <w:rPr>
          <w:rStyle w:val="Zag11"/>
          <w:rFonts w:ascii="Times New Roman" w:eastAsia="@Arial Unicode MS" w:hAnsi="Times New Roman" w:cs="Times New Roman"/>
          <w:sz w:val="26"/>
          <w:szCs w:val="26"/>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0044AD" w:rsidRPr="00342794" w:rsidRDefault="000044AD" w:rsidP="000044AD">
      <w:pPr>
        <w:pStyle w:val="af0"/>
        <w:spacing w:line="240" w:lineRule="auto"/>
        <w:ind w:firstLine="426"/>
        <w:rPr>
          <w:rFonts w:ascii="Times New Roman" w:hAnsi="Times New Roman"/>
          <w:iCs/>
          <w:color w:val="auto"/>
          <w:sz w:val="26"/>
          <w:szCs w:val="26"/>
        </w:rPr>
      </w:pPr>
      <w:r w:rsidRPr="00342794">
        <w:rPr>
          <w:rStyle w:val="Zag11"/>
          <w:rFonts w:ascii="Times New Roman" w:eastAsia="@Arial Unicode MS" w:hAnsi="Times New Roman"/>
          <w:color w:val="auto"/>
          <w:sz w:val="26"/>
          <w:szCs w:val="26"/>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342794">
        <w:rPr>
          <w:rFonts w:ascii="Times New Roman" w:hAnsi="Times New Roman"/>
          <w:iCs/>
          <w:color w:val="auto"/>
          <w:sz w:val="26"/>
          <w:szCs w:val="26"/>
        </w:rPr>
        <w:t>.</w:t>
      </w:r>
    </w:p>
    <w:p w:rsidR="000044AD" w:rsidRPr="00342794" w:rsidRDefault="000044AD" w:rsidP="000044AD">
      <w:pPr>
        <w:pStyle w:val="af0"/>
        <w:spacing w:line="240" w:lineRule="auto"/>
        <w:ind w:firstLine="454"/>
        <w:rPr>
          <w:rFonts w:ascii="Times New Roman" w:hAnsi="Times New Roman"/>
          <w:iCs/>
          <w:color w:val="auto"/>
          <w:sz w:val="26"/>
          <w:szCs w:val="26"/>
        </w:rPr>
      </w:pPr>
    </w:p>
    <w:p w:rsidR="000044AD" w:rsidRPr="00342794" w:rsidRDefault="000044AD" w:rsidP="00A25519">
      <w:pPr>
        <w:pStyle w:val="affc"/>
        <w:numPr>
          <w:ilvl w:val="3"/>
          <w:numId w:val="154"/>
        </w:numPr>
        <w:spacing w:line="240" w:lineRule="auto"/>
        <w:ind w:left="0" w:firstLine="0"/>
        <w:rPr>
          <w:sz w:val="26"/>
          <w:szCs w:val="26"/>
        </w:rPr>
      </w:pPr>
      <w:bookmarkStart w:id="70" w:name="_Toc288394094"/>
      <w:bookmarkStart w:id="71" w:name="_Toc288410561"/>
      <w:bookmarkStart w:id="72" w:name="_Toc288410690"/>
      <w:bookmarkStart w:id="73" w:name="_Toc424564338"/>
      <w:r w:rsidRPr="00342794">
        <w:rPr>
          <w:sz w:val="26"/>
          <w:szCs w:val="26"/>
        </w:rPr>
        <w:t>Физическая культура</w:t>
      </w:r>
      <w:bookmarkEnd w:id="70"/>
      <w:bookmarkEnd w:id="71"/>
      <w:bookmarkEnd w:id="72"/>
      <w:bookmarkEnd w:id="73"/>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Знания о физической культуре</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Физическая культура. </w:t>
      </w:r>
      <w:r w:rsidRPr="00342794">
        <w:rPr>
          <w:rFonts w:ascii="Times New Roman" w:hAnsi="Times New Roman"/>
          <w:color w:val="auto"/>
          <w:sz w:val="26"/>
          <w:szCs w:val="26"/>
        </w:rPr>
        <w:t xml:space="preserve">Физическая культура как система </w:t>
      </w:r>
      <w:r w:rsidRPr="00342794">
        <w:rPr>
          <w:rFonts w:ascii="Times New Roman" w:hAnsi="Times New Roman"/>
          <w:color w:val="auto"/>
          <w:spacing w:val="2"/>
          <w:sz w:val="26"/>
          <w:szCs w:val="26"/>
        </w:rPr>
        <w:t xml:space="preserve">разнообразных форм занятий физическими упражнениями </w:t>
      </w:r>
      <w:r w:rsidRPr="00342794">
        <w:rPr>
          <w:rFonts w:ascii="Times New Roman" w:hAnsi="Times New Roman"/>
          <w:color w:val="auto"/>
          <w:sz w:val="26"/>
          <w:szCs w:val="26"/>
        </w:rPr>
        <w:t xml:space="preserve">по укреплению здоровья человека. Ходьба, </w:t>
      </w:r>
      <w:r w:rsidRPr="00342794">
        <w:rPr>
          <w:rFonts w:ascii="Times New Roman" w:hAnsi="Times New Roman"/>
          <w:color w:val="auto"/>
          <w:sz w:val="26"/>
          <w:szCs w:val="26"/>
        </w:rPr>
        <w:lastRenderedPageBreak/>
        <w:t>бег, прыжки, лазанье, ползание, ходьба на лыжах, плавание как жизненно важные способы передвижения человека.</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pacing w:val="2"/>
          <w:sz w:val="26"/>
          <w:szCs w:val="26"/>
        </w:rPr>
        <w:t xml:space="preserve">Правила предупреждения травматизма во время занятий </w:t>
      </w:r>
      <w:r w:rsidRPr="00342794">
        <w:rPr>
          <w:rFonts w:ascii="Times New Roman" w:hAnsi="Times New Roman"/>
          <w:color w:val="auto"/>
          <w:sz w:val="26"/>
          <w:szCs w:val="26"/>
        </w:rPr>
        <w:t>физическими упражнениями: организация мест занятий, подбор одежды, обуви и инвентаря.</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Из истории физической культуры. </w:t>
      </w:r>
      <w:r w:rsidRPr="00342794">
        <w:rPr>
          <w:rFonts w:ascii="Times New Roman" w:hAnsi="Times New Roman"/>
          <w:color w:val="auto"/>
          <w:spacing w:val="2"/>
          <w:sz w:val="26"/>
          <w:szCs w:val="26"/>
        </w:rPr>
        <w:t xml:space="preserve">История развития </w:t>
      </w:r>
      <w:r w:rsidRPr="00342794">
        <w:rPr>
          <w:rFonts w:ascii="Times New Roman" w:hAnsi="Times New Roman"/>
          <w:color w:val="auto"/>
          <w:sz w:val="26"/>
          <w:szCs w:val="26"/>
        </w:rPr>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044AD" w:rsidRPr="00342794" w:rsidRDefault="000044AD" w:rsidP="000044AD">
      <w:pPr>
        <w:pStyle w:val="af0"/>
        <w:spacing w:line="240" w:lineRule="auto"/>
        <w:ind w:firstLine="454"/>
        <w:rPr>
          <w:rFonts w:ascii="Times New Roman" w:hAnsi="Times New Roman"/>
          <w:color w:val="auto"/>
          <w:spacing w:val="-2"/>
          <w:sz w:val="26"/>
          <w:szCs w:val="26"/>
        </w:rPr>
      </w:pPr>
      <w:r w:rsidRPr="00342794">
        <w:rPr>
          <w:rFonts w:ascii="Times New Roman" w:hAnsi="Times New Roman"/>
          <w:b/>
          <w:bCs/>
          <w:color w:val="auto"/>
          <w:spacing w:val="-4"/>
          <w:sz w:val="26"/>
          <w:szCs w:val="26"/>
        </w:rPr>
        <w:t xml:space="preserve">Физические упражнения. </w:t>
      </w:r>
      <w:r w:rsidRPr="00342794">
        <w:rPr>
          <w:rFonts w:ascii="Times New Roman" w:hAnsi="Times New Roman"/>
          <w:color w:val="auto"/>
          <w:spacing w:val="-4"/>
          <w:sz w:val="26"/>
          <w:szCs w:val="26"/>
        </w:rPr>
        <w:t>Физические упражнения, их вли</w:t>
      </w:r>
      <w:r w:rsidRPr="00342794">
        <w:rPr>
          <w:rFonts w:ascii="Times New Roman" w:hAnsi="Times New Roman"/>
          <w:color w:val="auto"/>
          <w:spacing w:val="-2"/>
          <w:sz w:val="26"/>
          <w:szCs w:val="26"/>
        </w:rPr>
        <w:t xml:space="preserve">яние на физическое развитие и развитие физических качеств. </w:t>
      </w:r>
      <w:r w:rsidRPr="00342794">
        <w:rPr>
          <w:rFonts w:ascii="Times New Roman" w:hAnsi="Times New Roman"/>
          <w:color w:val="auto"/>
          <w:spacing w:val="-4"/>
          <w:sz w:val="26"/>
          <w:szCs w:val="26"/>
        </w:rPr>
        <w:t>Физическая подготовка и ее связь с развитием основных физи</w:t>
      </w:r>
      <w:r w:rsidRPr="00342794">
        <w:rPr>
          <w:rFonts w:ascii="Times New Roman" w:hAnsi="Times New Roman"/>
          <w:color w:val="auto"/>
          <w:spacing w:val="-2"/>
          <w:sz w:val="26"/>
          <w:szCs w:val="26"/>
        </w:rPr>
        <w:t>ческих качеств. Характеристика основных физических качеств: силы, быстроты, выносливости, гибкости и равновесия.</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Физическая нагрузка и ее влияние на повышение частоты сердечных сокращений.</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Способы физкультурной деятельности</w:t>
      </w:r>
    </w:p>
    <w:p w:rsidR="000044AD" w:rsidRPr="00342794" w:rsidRDefault="000044AD" w:rsidP="000044AD">
      <w:pPr>
        <w:pStyle w:val="af0"/>
        <w:spacing w:line="240" w:lineRule="auto"/>
        <w:ind w:firstLine="454"/>
        <w:rPr>
          <w:rFonts w:ascii="Times New Roman" w:hAnsi="Times New Roman"/>
          <w:b/>
          <w:bCs/>
          <w:color w:val="auto"/>
          <w:spacing w:val="-2"/>
          <w:sz w:val="26"/>
          <w:szCs w:val="26"/>
        </w:rPr>
      </w:pPr>
      <w:r w:rsidRPr="00342794">
        <w:rPr>
          <w:rFonts w:ascii="Times New Roman" w:hAnsi="Times New Roman"/>
          <w:b/>
          <w:bCs/>
          <w:color w:val="auto"/>
          <w:spacing w:val="2"/>
          <w:sz w:val="26"/>
          <w:szCs w:val="26"/>
        </w:rPr>
        <w:t xml:space="preserve">Самостоятельные занятия. </w:t>
      </w:r>
      <w:r w:rsidRPr="00342794">
        <w:rPr>
          <w:rFonts w:ascii="Times New Roman" w:hAnsi="Times New Roman"/>
          <w:color w:val="auto"/>
          <w:spacing w:val="2"/>
          <w:sz w:val="26"/>
          <w:szCs w:val="26"/>
        </w:rPr>
        <w:t xml:space="preserve">Составление режима дня. </w:t>
      </w:r>
      <w:r w:rsidRPr="00342794">
        <w:rPr>
          <w:rFonts w:ascii="Times New Roman" w:hAnsi="Times New Roman"/>
          <w:color w:val="auto"/>
          <w:spacing w:val="-2"/>
          <w:sz w:val="26"/>
          <w:szCs w:val="26"/>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 xml:space="preserve">Самостоятельные наблюдения за физическим развитием и физической подготовленностью. </w:t>
      </w:r>
      <w:r w:rsidRPr="00342794">
        <w:rPr>
          <w:rFonts w:ascii="Times New Roman" w:hAnsi="Times New Roman"/>
          <w:color w:val="auto"/>
          <w:sz w:val="26"/>
          <w:szCs w:val="26"/>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Самостоятельные игры и развлечения. </w:t>
      </w:r>
      <w:r w:rsidRPr="00342794">
        <w:rPr>
          <w:rFonts w:ascii="Times New Roman" w:hAnsi="Times New Roman"/>
          <w:color w:val="auto"/>
          <w:sz w:val="26"/>
          <w:szCs w:val="26"/>
        </w:rPr>
        <w:t>Организация и проведение подвижных игр (на спортивных площадках и в спортивных залах).</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Физическое совершенствование</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 xml:space="preserve">Физкультурно­оздоровительная деятельность. </w:t>
      </w:r>
      <w:r w:rsidRPr="00342794">
        <w:rPr>
          <w:rFonts w:ascii="Times New Roman" w:hAnsi="Times New Roman"/>
          <w:color w:val="auto"/>
          <w:sz w:val="26"/>
          <w:szCs w:val="26"/>
        </w:rPr>
        <w:t>Комплексы физических упражнений для утренней зарядки, физкульт­минуток, занятий по профилактике и коррекции нарушений осанки.</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Комплексы упражнений на развитие физических качеств.</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pacing w:val="-2"/>
          <w:sz w:val="26"/>
          <w:szCs w:val="26"/>
        </w:rPr>
        <w:t xml:space="preserve">Комплексы дыхательных упражнений. Гимнастика для </w:t>
      </w:r>
      <w:r w:rsidRPr="00342794">
        <w:rPr>
          <w:rFonts w:ascii="Times New Roman" w:hAnsi="Times New Roman"/>
          <w:color w:val="auto"/>
          <w:sz w:val="26"/>
          <w:szCs w:val="26"/>
        </w:rPr>
        <w:t>глаз.</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Спортивно­оздоровительная деятельность</w:t>
      </w:r>
      <w:r w:rsidRPr="00342794">
        <w:rPr>
          <w:rStyle w:val="afff7"/>
          <w:rFonts w:ascii="Times New Roman" w:hAnsi="Times New Roman"/>
          <w:b/>
          <w:bCs/>
          <w:color w:val="auto"/>
          <w:sz w:val="26"/>
          <w:szCs w:val="26"/>
        </w:rPr>
        <w:footnoteReference w:id="5"/>
      </w:r>
      <w:r w:rsidRPr="00342794">
        <w:rPr>
          <w:rFonts w:ascii="Times New Roman" w:hAnsi="Times New Roman"/>
          <w:b/>
          <w:bCs/>
          <w:color w:val="auto"/>
          <w:sz w:val="26"/>
          <w:szCs w:val="26"/>
        </w:rPr>
        <w:t>.</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b/>
          <w:bCs/>
          <w:iCs/>
          <w:color w:val="auto"/>
          <w:spacing w:val="2"/>
          <w:sz w:val="26"/>
          <w:szCs w:val="26"/>
        </w:rPr>
        <w:t xml:space="preserve">Гимнастика с основами акробатики. </w:t>
      </w:r>
      <w:r w:rsidRPr="00342794">
        <w:rPr>
          <w:rFonts w:ascii="Times New Roman" w:hAnsi="Times New Roman"/>
          <w:iCs/>
          <w:color w:val="auto"/>
          <w:spacing w:val="2"/>
          <w:sz w:val="26"/>
          <w:szCs w:val="26"/>
        </w:rPr>
        <w:t xml:space="preserve">Организующие </w:t>
      </w:r>
      <w:r w:rsidRPr="00342794">
        <w:rPr>
          <w:rFonts w:ascii="Times New Roman" w:hAnsi="Times New Roman"/>
          <w:iCs/>
          <w:color w:val="auto"/>
          <w:sz w:val="26"/>
          <w:szCs w:val="26"/>
        </w:rPr>
        <w:t xml:space="preserve">команды и приемы. </w:t>
      </w:r>
      <w:r w:rsidRPr="00342794">
        <w:rPr>
          <w:rFonts w:ascii="Times New Roman" w:hAnsi="Times New Roman"/>
          <w:color w:val="auto"/>
          <w:sz w:val="26"/>
          <w:szCs w:val="26"/>
        </w:rPr>
        <w:t>Строевые действия в шеренге и колонне; выполнение строевых команд.</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Акробатические упражнения. </w:t>
      </w:r>
      <w:r w:rsidRPr="00342794">
        <w:rPr>
          <w:rFonts w:ascii="Times New Roman" w:hAnsi="Times New Roman"/>
          <w:color w:val="auto"/>
          <w:sz w:val="26"/>
          <w:szCs w:val="26"/>
        </w:rPr>
        <w:t>Упоры; седы; упражненияв группировке; перекаты; стойка на лопатках; кувырки вперед и назад; гимнастический мост.</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Акробатические комбинации. </w:t>
      </w:r>
      <w:r w:rsidRPr="00342794">
        <w:rPr>
          <w:rFonts w:ascii="Times New Roman" w:hAnsi="Times New Roman"/>
          <w:color w:val="auto"/>
          <w:sz w:val="26"/>
          <w:szCs w:val="26"/>
        </w:rPr>
        <w:t>Пример: 1)</w:t>
      </w:r>
      <w:r w:rsidRPr="00342794">
        <w:rPr>
          <w:rFonts w:ascii="Times New Roman" w:hAnsi="Times New Roman"/>
          <w:color w:val="auto"/>
          <w:sz w:val="26"/>
          <w:szCs w:val="26"/>
        </w:rPr>
        <w:t> </w:t>
      </w:r>
      <w:r w:rsidRPr="00342794">
        <w:rPr>
          <w:rFonts w:ascii="Times New Roman" w:hAnsi="Times New Roman"/>
          <w:color w:val="auto"/>
          <w:sz w:val="26"/>
          <w:szCs w:val="26"/>
        </w:rPr>
        <w:t xml:space="preserve">мост из положения лежа на спине, опуститься в исходное положение, переворот в положение лежа на животе, прыжок с опорой </w:t>
      </w:r>
      <w:r w:rsidRPr="00342794">
        <w:rPr>
          <w:rFonts w:ascii="Times New Roman" w:hAnsi="Times New Roman"/>
          <w:color w:val="auto"/>
          <w:spacing w:val="2"/>
          <w:sz w:val="26"/>
          <w:szCs w:val="26"/>
        </w:rPr>
        <w:t>на руки в упор присев; 2)</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кувырок вперед в упор присев, </w:t>
      </w:r>
      <w:r w:rsidRPr="00342794">
        <w:rPr>
          <w:rFonts w:ascii="Times New Roman" w:hAnsi="Times New Roman"/>
          <w:color w:val="auto"/>
          <w:sz w:val="26"/>
          <w:szCs w:val="26"/>
        </w:rPr>
        <w:t>кувырок назад в упор присев, из упора присев кувырок назад до упора на коленях с опорой на руки, прыжком переход в упор присев, кувырок вперед.</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pacing w:val="-4"/>
          <w:sz w:val="26"/>
          <w:szCs w:val="26"/>
        </w:rPr>
        <w:t xml:space="preserve">Упражнения на низкой гимнастической перекладине: </w:t>
      </w:r>
      <w:r w:rsidRPr="00342794">
        <w:rPr>
          <w:rFonts w:ascii="Times New Roman" w:hAnsi="Times New Roman"/>
          <w:color w:val="auto"/>
          <w:spacing w:val="-4"/>
          <w:sz w:val="26"/>
          <w:szCs w:val="26"/>
        </w:rPr>
        <w:t xml:space="preserve">висы, </w:t>
      </w:r>
      <w:r w:rsidRPr="00342794">
        <w:rPr>
          <w:rFonts w:ascii="Times New Roman" w:hAnsi="Times New Roman"/>
          <w:color w:val="auto"/>
          <w:sz w:val="26"/>
          <w:szCs w:val="26"/>
        </w:rPr>
        <w:t>перемахи.</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pacing w:val="2"/>
          <w:sz w:val="26"/>
          <w:szCs w:val="26"/>
        </w:rPr>
        <w:t xml:space="preserve">Гимнастическая комбинация. </w:t>
      </w:r>
      <w:r w:rsidRPr="00342794">
        <w:rPr>
          <w:rFonts w:ascii="Times New Roman" w:hAnsi="Times New Roman"/>
          <w:color w:val="auto"/>
          <w:spacing w:val="2"/>
          <w:sz w:val="26"/>
          <w:szCs w:val="26"/>
        </w:rPr>
        <w:t xml:space="preserve">Например, из виса стоя </w:t>
      </w:r>
      <w:r w:rsidRPr="00342794">
        <w:rPr>
          <w:rFonts w:ascii="Times New Roman" w:hAnsi="Times New Roman"/>
          <w:color w:val="auto"/>
          <w:sz w:val="26"/>
          <w:szCs w:val="26"/>
        </w:rPr>
        <w:t xml:space="preserve">присев толчком двумя ногами перемах, согнув ноги, в вис </w:t>
      </w:r>
      <w:r w:rsidRPr="00342794">
        <w:rPr>
          <w:rFonts w:ascii="Times New Roman" w:hAnsi="Times New Roman"/>
          <w:color w:val="auto"/>
          <w:spacing w:val="2"/>
          <w:sz w:val="26"/>
          <w:szCs w:val="26"/>
        </w:rPr>
        <w:t xml:space="preserve">сзади согнувшись, опускание назад в вис стоя и обратное </w:t>
      </w:r>
      <w:r w:rsidRPr="00342794">
        <w:rPr>
          <w:rFonts w:ascii="Times New Roman" w:hAnsi="Times New Roman"/>
          <w:color w:val="auto"/>
          <w:sz w:val="26"/>
          <w:szCs w:val="26"/>
        </w:rPr>
        <w:t>движение через вис сзади согнувшись со сходом вперед ноги.</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Опорный прыжок: </w:t>
      </w:r>
      <w:r w:rsidRPr="00342794">
        <w:rPr>
          <w:rFonts w:ascii="Times New Roman" w:hAnsi="Times New Roman"/>
          <w:color w:val="auto"/>
          <w:sz w:val="26"/>
          <w:szCs w:val="26"/>
        </w:rPr>
        <w:t>с разбега через гимнастического козла.</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iCs/>
          <w:color w:val="auto"/>
          <w:spacing w:val="2"/>
          <w:sz w:val="26"/>
          <w:szCs w:val="26"/>
        </w:rPr>
        <w:lastRenderedPageBreak/>
        <w:t xml:space="preserve">Гимнастические упражнения прикладного характера. </w:t>
      </w:r>
      <w:r w:rsidRPr="00342794">
        <w:rPr>
          <w:rFonts w:ascii="Times New Roman" w:hAnsi="Times New Roman"/>
          <w:color w:val="auto"/>
          <w:spacing w:val="2"/>
          <w:sz w:val="26"/>
          <w:szCs w:val="26"/>
        </w:rPr>
        <w:t xml:space="preserve">Прыжки со скакалкой. Передвижение по гимнастической </w:t>
      </w:r>
      <w:r w:rsidRPr="00342794">
        <w:rPr>
          <w:rFonts w:ascii="Times New Roman" w:hAnsi="Times New Roman"/>
          <w:color w:val="auto"/>
          <w:sz w:val="26"/>
          <w:szCs w:val="26"/>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b/>
          <w:bCs/>
          <w:iCs/>
          <w:color w:val="auto"/>
          <w:sz w:val="26"/>
          <w:szCs w:val="26"/>
        </w:rPr>
        <w:t xml:space="preserve">Легкая атлетика. </w:t>
      </w:r>
      <w:r w:rsidRPr="00342794">
        <w:rPr>
          <w:rFonts w:ascii="Times New Roman" w:hAnsi="Times New Roman"/>
          <w:iCs/>
          <w:color w:val="auto"/>
          <w:sz w:val="26"/>
          <w:szCs w:val="26"/>
        </w:rPr>
        <w:t xml:space="preserve">Беговые упражнения: </w:t>
      </w:r>
      <w:r w:rsidRPr="00342794">
        <w:rPr>
          <w:rFonts w:ascii="Times New Roman" w:hAnsi="Times New Roman"/>
          <w:color w:val="auto"/>
          <w:sz w:val="26"/>
          <w:szCs w:val="26"/>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Прыжковые упражнения: </w:t>
      </w:r>
      <w:r w:rsidRPr="00342794">
        <w:rPr>
          <w:rFonts w:ascii="Times New Roman" w:hAnsi="Times New Roman"/>
          <w:color w:val="auto"/>
          <w:sz w:val="26"/>
          <w:szCs w:val="26"/>
        </w:rPr>
        <w:t>на одной ноге и двух ногах на месте и с продвижением; в длину и высоту; спрыгивание и запрыгивание.</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Броски: </w:t>
      </w:r>
      <w:r w:rsidRPr="00342794">
        <w:rPr>
          <w:rFonts w:ascii="Times New Roman" w:hAnsi="Times New Roman"/>
          <w:color w:val="auto"/>
          <w:sz w:val="26"/>
          <w:szCs w:val="26"/>
        </w:rPr>
        <w:t>большого мяча (1 кг) на дальность разными способами.</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iCs/>
          <w:color w:val="auto"/>
          <w:sz w:val="26"/>
          <w:szCs w:val="26"/>
        </w:rPr>
        <w:t xml:space="preserve">Метание: </w:t>
      </w:r>
      <w:r w:rsidRPr="00342794">
        <w:rPr>
          <w:rFonts w:ascii="Times New Roman" w:hAnsi="Times New Roman"/>
          <w:color w:val="auto"/>
          <w:sz w:val="26"/>
          <w:szCs w:val="26"/>
        </w:rPr>
        <w:t>малого мяча в вертикальную цель и на дальность.</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 xml:space="preserve">Лыжные гонки. </w:t>
      </w:r>
      <w:r w:rsidRPr="00342794">
        <w:rPr>
          <w:rFonts w:ascii="Times New Roman" w:hAnsi="Times New Roman"/>
          <w:color w:val="auto"/>
          <w:sz w:val="26"/>
          <w:szCs w:val="26"/>
        </w:rPr>
        <w:t>Передвижение на лыжах; повороты; спуски; подъемы; торможение.</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 xml:space="preserve">Плавание. </w:t>
      </w:r>
      <w:r w:rsidRPr="00342794">
        <w:rPr>
          <w:rFonts w:ascii="Times New Roman" w:hAnsi="Times New Roman"/>
          <w:iCs/>
          <w:color w:val="auto"/>
          <w:sz w:val="26"/>
          <w:szCs w:val="26"/>
        </w:rPr>
        <w:t xml:space="preserve">Подводящие упражнения: </w:t>
      </w:r>
      <w:r w:rsidRPr="00342794">
        <w:rPr>
          <w:rFonts w:ascii="Times New Roman" w:hAnsi="Times New Roman"/>
          <w:color w:val="auto"/>
          <w:sz w:val="26"/>
          <w:szCs w:val="26"/>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342794">
        <w:rPr>
          <w:rFonts w:ascii="Times New Roman" w:hAnsi="Times New Roman"/>
          <w:iCs/>
          <w:color w:val="auto"/>
          <w:sz w:val="26"/>
          <w:szCs w:val="26"/>
        </w:rPr>
        <w:t xml:space="preserve">Проплывание учебных дистанций: </w:t>
      </w:r>
      <w:r w:rsidRPr="00342794">
        <w:rPr>
          <w:rFonts w:ascii="Times New Roman" w:hAnsi="Times New Roman"/>
          <w:color w:val="auto"/>
          <w:sz w:val="26"/>
          <w:szCs w:val="26"/>
        </w:rPr>
        <w:t>произвольным способом.</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b/>
          <w:bCs/>
          <w:iCs/>
          <w:color w:val="auto"/>
          <w:sz w:val="26"/>
          <w:szCs w:val="26"/>
        </w:rPr>
        <w:t xml:space="preserve">Подвижные и спортивные игры. </w:t>
      </w:r>
      <w:r w:rsidRPr="00342794">
        <w:rPr>
          <w:rFonts w:ascii="Times New Roman" w:hAnsi="Times New Roman"/>
          <w:iCs/>
          <w:color w:val="auto"/>
          <w:sz w:val="26"/>
          <w:szCs w:val="26"/>
        </w:rPr>
        <w:t xml:space="preserve">На материале гимнастики с основами акробатики: </w:t>
      </w:r>
      <w:r w:rsidRPr="00342794">
        <w:rPr>
          <w:rFonts w:ascii="Times New Roman" w:hAnsi="Times New Roman"/>
          <w:color w:val="auto"/>
          <w:sz w:val="26"/>
          <w:szCs w:val="26"/>
        </w:rPr>
        <w:t>игровые задания с исполь</w:t>
      </w:r>
      <w:r w:rsidRPr="00342794">
        <w:rPr>
          <w:rFonts w:ascii="Times New Roman" w:hAnsi="Times New Roman"/>
          <w:color w:val="auto"/>
          <w:spacing w:val="2"/>
          <w:sz w:val="26"/>
          <w:szCs w:val="26"/>
        </w:rPr>
        <w:t xml:space="preserve">зованием строевых упражнений, упражнений на внимание, </w:t>
      </w:r>
      <w:r w:rsidRPr="00342794">
        <w:rPr>
          <w:rFonts w:ascii="Times New Roman" w:hAnsi="Times New Roman"/>
          <w:color w:val="auto"/>
          <w:sz w:val="26"/>
          <w:szCs w:val="26"/>
        </w:rPr>
        <w:t>силу, ловкость и координацию.</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На материале легкой атлетики: </w:t>
      </w:r>
      <w:r w:rsidRPr="00342794">
        <w:rPr>
          <w:rFonts w:ascii="Times New Roman" w:hAnsi="Times New Roman"/>
          <w:color w:val="auto"/>
          <w:sz w:val="26"/>
          <w:szCs w:val="26"/>
        </w:rPr>
        <w:t>прыжки, бег, метания и броски; упражнения на координацию, выносливость и быстроту.</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pacing w:val="2"/>
          <w:sz w:val="26"/>
          <w:szCs w:val="26"/>
        </w:rPr>
        <w:t xml:space="preserve">На материале лыжной подготовки: </w:t>
      </w:r>
      <w:r w:rsidRPr="00342794">
        <w:rPr>
          <w:rFonts w:ascii="Times New Roman" w:hAnsi="Times New Roman"/>
          <w:color w:val="auto"/>
          <w:spacing w:val="2"/>
          <w:sz w:val="26"/>
          <w:szCs w:val="26"/>
        </w:rPr>
        <w:t>эстафеты в пере</w:t>
      </w:r>
      <w:r w:rsidRPr="00342794">
        <w:rPr>
          <w:rFonts w:ascii="Times New Roman" w:hAnsi="Times New Roman"/>
          <w:color w:val="auto"/>
          <w:sz w:val="26"/>
          <w:szCs w:val="26"/>
        </w:rPr>
        <w:t>движении на лыжах, упражнения на выносливость и координацию.</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На материале спортивных игр:</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Футбол: </w:t>
      </w:r>
      <w:r w:rsidRPr="00342794">
        <w:rPr>
          <w:rFonts w:ascii="Times New Roman" w:hAnsi="Times New Roman"/>
          <w:color w:val="auto"/>
          <w:sz w:val="26"/>
          <w:szCs w:val="26"/>
        </w:rPr>
        <w:t>удар по неподвижному и катящемуся мячу; оста</w:t>
      </w:r>
      <w:r w:rsidRPr="00342794">
        <w:rPr>
          <w:rFonts w:ascii="Times New Roman" w:hAnsi="Times New Roman"/>
          <w:color w:val="auto"/>
          <w:spacing w:val="2"/>
          <w:sz w:val="26"/>
          <w:szCs w:val="26"/>
        </w:rPr>
        <w:t xml:space="preserve">новка мяча; ведение мяча; подвижные игры на материале </w:t>
      </w:r>
      <w:r w:rsidRPr="00342794">
        <w:rPr>
          <w:rFonts w:ascii="Times New Roman" w:hAnsi="Times New Roman"/>
          <w:color w:val="auto"/>
          <w:sz w:val="26"/>
          <w:szCs w:val="26"/>
        </w:rPr>
        <w:t>футбола.</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Баскетбол: </w:t>
      </w:r>
      <w:r w:rsidRPr="00342794">
        <w:rPr>
          <w:rFonts w:ascii="Times New Roman" w:hAnsi="Times New Roman"/>
          <w:color w:val="auto"/>
          <w:sz w:val="26"/>
          <w:szCs w:val="26"/>
        </w:rPr>
        <w:t>специальные передвижения без мяча; ведение мяча; броски мяча в корзину; подвижные игры на материале баскетбола.</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iCs/>
          <w:color w:val="auto"/>
          <w:sz w:val="26"/>
          <w:szCs w:val="26"/>
        </w:rPr>
        <w:t xml:space="preserve">Волейбол: </w:t>
      </w:r>
      <w:r w:rsidRPr="00342794">
        <w:rPr>
          <w:rFonts w:ascii="Times New Roman" w:hAnsi="Times New Roman"/>
          <w:color w:val="auto"/>
          <w:sz w:val="26"/>
          <w:szCs w:val="26"/>
        </w:rPr>
        <w:t>подбрасывание мяча; подача мяча; прием и передача мяча; подвижные игры на материале волейбола. Подвижные игры разных народов.</w:t>
      </w:r>
    </w:p>
    <w:p w:rsidR="000044AD" w:rsidRPr="00342794" w:rsidRDefault="000044AD" w:rsidP="000044AD">
      <w:pPr>
        <w:pStyle w:val="af0"/>
        <w:spacing w:line="240" w:lineRule="auto"/>
        <w:ind w:firstLine="454"/>
        <w:rPr>
          <w:rFonts w:ascii="Times New Roman" w:hAnsi="Times New Roman"/>
          <w:b/>
          <w:bCs/>
          <w:iCs/>
          <w:color w:val="auto"/>
          <w:sz w:val="26"/>
          <w:szCs w:val="26"/>
        </w:rPr>
      </w:pPr>
      <w:r w:rsidRPr="00342794">
        <w:rPr>
          <w:rFonts w:ascii="Times New Roman" w:hAnsi="Times New Roman"/>
          <w:b/>
          <w:bCs/>
          <w:iCs/>
          <w:color w:val="auto"/>
          <w:sz w:val="26"/>
          <w:szCs w:val="26"/>
        </w:rPr>
        <w:t>Общеразвивающие упражнения</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b/>
          <w:bCs/>
          <w:color w:val="auto"/>
          <w:sz w:val="26"/>
          <w:szCs w:val="26"/>
        </w:rPr>
        <w:t>На материале гимнастики с основами акробатики</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pacing w:val="2"/>
          <w:sz w:val="26"/>
          <w:szCs w:val="26"/>
        </w:rPr>
        <w:t xml:space="preserve">Развитие гибкости: </w:t>
      </w:r>
      <w:r w:rsidRPr="00342794">
        <w:rPr>
          <w:rFonts w:ascii="Times New Roman" w:hAnsi="Times New Roman"/>
          <w:color w:val="auto"/>
          <w:spacing w:val="2"/>
          <w:sz w:val="26"/>
          <w:szCs w:val="26"/>
        </w:rPr>
        <w:t xml:space="preserve">широкие стойки на ногах; ходьба </w:t>
      </w:r>
      <w:r w:rsidRPr="00342794">
        <w:rPr>
          <w:rFonts w:ascii="Times New Roman" w:hAnsi="Times New Roman"/>
          <w:color w:val="auto"/>
          <w:sz w:val="26"/>
          <w:szCs w:val="26"/>
        </w:rPr>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342794">
        <w:rPr>
          <w:rFonts w:ascii="Times New Roman" w:hAnsi="Times New Roman"/>
          <w:color w:val="auto"/>
          <w:spacing w:val="2"/>
          <w:sz w:val="26"/>
          <w:szCs w:val="26"/>
        </w:rPr>
        <w:t xml:space="preserve">упражнений, включающие в себя максимальное сгибание </w:t>
      </w:r>
      <w:r w:rsidRPr="00342794">
        <w:rPr>
          <w:rFonts w:ascii="Times New Roman" w:hAnsi="Times New Roman"/>
          <w:color w:val="auto"/>
          <w:sz w:val="26"/>
          <w:szCs w:val="26"/>
        </w:rPr>
        <w:t xml:space="preserve">и </w:t>
      </w:r>
      <w:r w:rsidRPr="00342794">
        <w:rPr>
          <w:rFonts w:ascii="Times New Roman" w:hAnsi="Times New Roman"/>
          <w:color w:val="auto"/>
          <w:spacing w:val="2"/>
          <w:sz w:val="26"/>
          <w:szCs w:val="26"/>
        </w:rPr>
        <w:t xml:space="preserve">прогибание туловища (в стойках и седах); индивидуальные </w:t>
      </w:r>
      <w:r w:rsidRPr="00342794">
        <w:rPr>
          <w:rFonts w:ascii="Times New Roman" w:hAnsi="Times New Roman"/>
          <w:color w:val="auto"/>
          <w:sz w:val="26"/>
          <w:szCs w:val="26"/>
        </w:rPr>
        <w:t>комплексы по развитию гибкости.</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Развитие координации: </w:t>
      </w:r>
      <w:r w:rsidRPr="00342794">
        <w:rPr>
          <w:rFonts w:ascii="Times New Roman" w:hAnsi="Times New Roman"/>
          <w:color w:val="auto"/>
          <w:sz w:val="26"/>
          <w:szCs w:val="26"/>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342794">
        <w:rPr>
          <w:rFonts w:ascii="Times New Roman" w:hAnsi="Times New Roman"/>
          <w:color w:val="auto"/>
          <w:spacing w:val="2"/>
          <w:sz w:val="26"/>
          <w:szCs w:val="26"/>
        </w:rPr>
        <w:t xml:space="preserve">настической скамейке, низкому гимнастическому бревну с </w:t>
      </w:r>
      <w:r w:rsidRPr="00342794">
        <w:rPr>
          <w:rFonts w:ascii="Times New Roman" w:hAnsi="Times New Roman"/>
          <w:color w:val="auto"/>
          <w:sz w:val="26"/>
          <w:szCs w:val="26"/>
        </w:rPr>
        <w:t xml:space="preserve">меняющимся темпом и длиной шага, поворотами и приседаниями; воспроизведение заданной игровой позы; игры на </w:t>
      </w:r>
      <w:r w:rsidRPr="00342794">
        <w:rPr>
          <w:rFonts w:ascii="Times New Roman" w:hAnsi="Times New Roman"/>
          <w:color w:val="auto"/>
          <w:spacing w:val="2"/>
          <w:sz w:val="26"/>
          <w:szCs w:val="26"/>
        </w:rPr>
        <w:t xml:space="preserve">переключение внимания, на расслабление мышц рук, ног, </w:t>
      </w:r>
      <w:r w:rsidRPr="00342794">
        <w:rPr>
          <w:rFonts w:ascii="Times New Roman" w:hAnsi="Times New Roman"/>
          <w:color w:val="auto"/>
          <w:sz w:val="26"/>
          <w:szCs w:val="26"/>
        </w:rPr>
        <w:t xml:space="preserve">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w:t>
      </w:r>
      <w:r w:rsidRPr="00342794">
        <w:rPr>
          <w:rFonts w:ascii="Times New Roman" w:hAnsi="Times New Roman"/>
          <w:color w:val="auto"/>
          <w:sz w:val="26"/>
          <w:szCs w:val="26"/>
        </w:rPr>
        <w:lastRenderedPageBreak/>
        <w:t>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342794">
        <w:rPr>
          <w:rFonts w:ascii="Times New Roman" w:hAnsi="Times New Roman"/>
          <w:color w:val="auto"/>
          <w:spacing w:val="2"/>
          <w:sz w:val="26"/>
          <w:szCs w:val="26"/>
        </w:rPr>
        <w:t>нения на расслабление отдельных мышечных групп; пере</w:t>
      </w:r>
      <w:r w:rsidRPr="00342794">
        <w:rPr>
          <w:rFonts w:ascii="Times New Roman" w:hAnsi="Times New Roman"/>
          <w:color w:val="auto"/>
          <w:sz w:val="26"/>
          <w:szCs w:val="26"/>
        </w:rPr>
        <w:t>движение шагом, бегом, прыжками в разных направлениях по намеченным ориентирам и по сигналу.</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Формирование осанки: </w:t>
      </w:r>
      <w:r w:rsidRPr="00342794">
        <w:rPr>
          <w:rFonts w:ascii="Times New Roman" w:hAnsi="Times New Roman"/>
          <w:color w:val="auto"/>
          <w:sz w:val="26"/>
          <w:szCs w:val="26"/>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0044AD" w:rsidRPr="00342794" w:rsidRDefault="000044AD" w:rsidP="000044AD">
      <w:pPr>
        <w:pStyle w:val="af0"/>
        <w:spacing w:line="240" w:lineRule="auto"/>
        <w:ind w:firstLine="454"/>
        <w:rPr>
          <w:rFonts w:ascii="Times New Roman" w:hAnsi="Times New Roman"/>
          <w:b/>
          <w:bCs/>
          <w:color w:val="auto"/>
          <w:spacing w:val="-2"/>
          <w:sz w:val="26"/>
          <w:szCs w:val="26"/>
        </w:rPr>
      </w:pPr>
      <w:r w:rsidRPr="00342794">
        <w:rPr>
          <w:rFonts w:ascii="Times New Roman" w:hAnsi="Times New Roman"/>
          <w:iCs/>
          <w:color w:val="auto"/>
          <w:sz w:val="26"/>
          <w:szCs w:val="26"/>
        </w:rPr>
        <w:t xml:space="preserve">Развитие силовых способностей: </w:t>
      </w:r>
      <w:r w:rsidRPr="00342794">
        <w:rPr>
          <w:rFonts w:ascii="Times New Roman" w:hAnsi="Times New Roman"/>
          <w:color w:val="auto"/>
          <w:sz w:val="26"/>
          <w:szCs w:val="26"/>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342794">
        <w:rPr>
          <w:rFonts w:ascii="Times New Roman" w:hAnsi="Times New Roman"/>
          <w:color w:val="auto"/>
          <w:spacing w:val="-2"/>
          <w:sz w:val="26"/>
          <w:szCs w:val="26"/>
        </w:rPr>
        <w:t xml:space="preserve">шечных групп и увеличивающимся отягощением; лазанье </w:t>
      </w:r>
      <w:r w:rsidRPr="00342794">
        <w:rPr>
          <w:rFonts w:ascii="Times New Roman" w:hAnsi="Times New Roman"/>
          <w:color w:val="auto"/>
          <w:spacing w:val="2"/>
          <w:sz w:val="26"/>
          <w:szCs w:val="26"/>
        </w:rPr>
        <w:t>с дополнительным отягощением на поясе (по гимнастиче</w:t>
      </w:r>
      <w:r w:rsidRPr="00342794">
        <w:rPr>
          <w:rFonts w:ascii="Times New Roman" w:hAnsi="Times New Roman"/>
          <w:color w:val="auto"/>
          <w:spacing w:val="-2"/>
          <w:sz w:val="26"/>
          <w:szCs w:val="26"/>
        </w:rPr>
        <w:t xml:space="preserve">ской стенке и наклонной гимнастической скамейке в упоре </w:t>
      </w:r>
      <w:r w:rsidRPr="00342794">
        <w:rPr>
          <w:rFonts w:ascii="Times New Roman" w:hAnsi="Times New Roman"/>
          <w:color w:val="auto"/>
          <w:sz w:val="26"/>
          <w:szCs w:val="26"/>
        </w:rPr>
        <w:t>на коленях и в упоре присев); перелезание и перепрыгива</w:t>
      </w:r>
      <w:r w:rsidRPr="00342794">
        <w:rPr>
          <w:rFonts w:ascii="Times New Roman" w:hAnsi="Times New Roman"/>
          <w:color w:val="auto"/>
          <w:spacing w:val="2"/>
          <w:sz w:val="26"/>
          <w:szCs w:val="26"/>
        </w:rPr>
        <w:t xml:space="preserve">ние через препятствия с опорой на руки; подтягивание в </w:t>
      </w:r>
      <w:r w:rsidRPr="00342794">
        <w:rPr>
          <w:rFonts w:ascii="Times New Roman" w:hAnsi="Times New Roman"/>
          <w:color w:val="auto"/>
          <w:spacing w:val="-2"/>
          <w:sz w:val="26"/>
          <w:szCs w:val="26"/>
        </w:rPr>
        <w:t>висе стоя и лежа; отжимание лежа с опорой на гимнастическую скамейку; прыжковые упражнения с предметом в руках(с продвижением вперед поочередно на правой и левой ноге, на месте вверх и вверх с поворотами вправо и влево), прыжки вверх</w:t>
      </w:r>
      <w:r w:rsidRPr="00342794">
        <w:rPr>
          <w:rFonts w:ascii="Times New Roman" w:hAnsi="Times New Roman"/>
          <w:color w:val="auto"/>
          <w:spacing w:val="-2"/>
          <w:sz w:val="26"/>
          <w:szCs w:val="26"/>
        </w:rPr>
        <w:noBreakHyphen/>
        <w:t>вперед толчком одной ногой и двумя ногами о гимнастический мостик; переноска партнера в парах.</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b/>
          <w:bCs/>
          <w:color w:val="auto"/>
          <w:sz w:val="26"/>
          <w:szCs w:val="26"/>
        </w:rPr>
        <w:t>На материале легкой атлетики</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pacing w:val="2"/>
          <w:sz w:val="26"/>
          <w:szCs w:val="26"/>
        </w:rPr>
        <w:t xml:space="preserve">Развитие координации: </w:t>
      </w:r>
      <w:r w:rsidRPr="00342794">
        <w:rPr>
          <w:rFonts w:ascii="Times New Roman" w:hAnsi="Times New Roman"/>
          <w:color w:val="auto"/>
          <w:spacing w:val="2"/>
          <w:sz w:val="26"/>
          <w:szCs w:val="26"/>
        </w:rPr>
        <w:t>бег с изменяющимся направле</w:t>
      </w:r>
      <w:r w:rsidRPr="00342794">
        <w:rPr>
          <w:rFonts w:ascii="Times New Roman" w:hAnsi="Times New Roman"/>
          <w:color w:val="auto"/>
          <w:sz w:val="26"/>
          <w:szCs w:val="26"/>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0044AD" w:rsidRPr="00342794" w:rsidRDefault="000044AD" w:rsidP="000044AD">
      <w:pPr>
        <w:pStyle w:val="af0"/>
        <w:spacing w:line="240" w:lineRule="auto"/>
        <w:ind w:firstLine="454"/>
        <w:rPr>
          <w:rFonts w:ascii="Times New Roman" w:hAnsi="Times New Roman"/>
          <w:iCs/>
          <w:color w:val="auto"/>
          <w:spacing w:val="2"/>
          <w:sz w:val="26"/>
          <w:szCs w:val="26"/>
        </w:rPr>
      </w:pPr>
      <w:r w:rsidRPr="00342794">
        <w:rPr>
          <w:rFonts w:ascii="Times New Roman" w:hAnsi="Times New Roman"/>
          <w:iCs/>
          <w:color w:val="auto"/>
          <w:spacing w:val="2"/>
          <w:sz w:val="26"/>
          <w:szCs w:val="26"/>
        </w:rPr>
        <w:t xml:space="preserve">Развитие быстроты: </w:t>
      </w:r>
      <w:r w:rsidRPr="00342794">
        <w:rPr>
          <w:rFonts w:ascii="Times New Roman" w:hAnsi="Times New Roman"/>
          <w:color w:val="auto"/>
          <w:spacing w:val="2"/>
          <w:sz w:val="26"/>
          <w:szCs w:val="26"/>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w:t>
      </w:r>
      <w:r w:rsidRPr="00342794">
        <w:rPr>
          <w:rFonts w:ascii="Times New Roman" w:hAnsi="Times New Roman"/>
          <w:color w:val="auto"/>
          <w:sz w:val="26"/>
          <w:szCs w:val="26"/>
        </w:rPr>
        <w:t>положений; броски в стенку и ловля теннисного мяча в мак</w:t>
      </w:r>
      <w:r w:rsidRPr="00342794">
        <w:rPr>
          <w:rFonts w:ascii="Times New Roman" w:hAnsi="Times New Roman"/>
          <w:color w:val="auto"/>
          <w:spacing w:val="2"/>
          <w:sz w:val="26"/>
          <w:szCs w:val="26"/>
        </w:rPr>
        <w:t>симальном темпе, из разных исходных положений, с поворотами.</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Развитие выносливости: </w:t>
      </w:r>
      <w:r w:rsidRPr="00342794">
        <w:rPr>
          <w:rFonts w:ascii="Times New Roman" w:hAnsi="Times New Roman"/>
          <w:color w:val="auto"/>
          <w:sz w:val="26"/>
          <w:szCs w:val="26"/>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342794">
        <w:rPr>
          <w:rFonts w:ascii="Times New Roman" w:hAnsi="Times New Roman"/>
          <w:color w:val="auto"/>
          <w:sz w:val="26"/>
          <w:szCs w:val="26"/>
        </w:rPr>
        <w:noBreakHyphen/>
        <w:t>минутный бег.</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iCs/>
          <w:color w:val="auto"/>
          <w:sz w:val="26"/>
          <w:szCs w:val="26"/>
        </w:rPr>
        <w:t xml:space="preserve">Развитие силовых способностей: </w:t>
      </w:r>
      <w:r w:rsidRPr="00342794">
        <w:rPr>
          <w:rFonts w:ascii="Times New Roman" w:hAnsi="Times New Roman"/>
          <w:color w:val="auto"/>
          <w:sz w:val="26"/>
          <w:szCs w:val="26"/>
        </w:rPr>
        <w:t xml:space="preserve">повторное выполнение </w:t>
      </w:r>
      <w:r w:rsidRPr="00342794">
        <w:rPr>
          <w:rFonts w:ascii="Times New Roman" w:hAnsi="Times New Roman"/>
          <w:color w:val="auto"/>
          <w:spacing w:val="-2"/>
          <w:sz w:val="26"/>
          <w:szCs w:val="26"/>
        </w:rPr>
        <w:t>многоскоков; повторное преодоление препятствий (15—20 см);</w:t>
      </w:r>
      <w:r w:rsidRPr="00342794">
        <w:rPr>
          <w:rFonts w:ascii="Times New Roman" w:hAnsi="Times New Roman"/>
          <w:color w:val="auto"/>
          <w:sz w:val="26"/>
          <w:szCs w:val="26"/>
        </w:rPr>
        <w:t xml:space="preserve">передача набивного мяча (1 кг) в максимальном темпе, по </w:t>
      </w:r>
      <w:r w:rsidRPr="00342794">
        <w:rPr>
          <w:rFonts w:ascii="Times New Roman" w:hAnsi="Times New Roman"/>
          <w:color w:val="auto"/>
          <w:spacing w:val="2"/>
          <w:sz w:val="26"/>
          <w:szCs w:val="26"/>
        </w:rPr>
        <w:t xml:space="preserve">кругу, из разных исходных положений; метание набивных </w:t>
      </w:r>
      <w:r w:rsidRPr="00342794">
        <w:rPr>
          <w:rFonts w:ascii="Times New Roman" w:hAnsi="Times New Roman"/>
          <w:color w:val="auto"/>
          <w:sz w:val="26"/>
          <w:szCs w:val="26"/>
        </w:rPr>
        <w:t xml:space="preserve">мячей (1—2 кг) одной рукой и двумя руками из разных исходных положений и различными способами (сверху, сбоку, </w:t>
      </w:r>
      <w:r w:rsidRPr="00342794">
        <w:rPr>
          <w:rFonts w:ascii="Times New Roman" w:hAnsi="Times New Roman"/>
          <w:color w:val="auto"/>
          <w:spacing w:val="2"/>
          <w:sz w:val="26"/>
          <w:szCs w:val="26"/>
        </w:rPr>
        <w:t xml:space="preserve">снизу, от груди); повторное выполнение беговых нагрузок </w:t>
      </w:r>
      <w:r w:rsidRPr="00342794">
        <w:rPr>
          <w:rFonts w:ascii="Times New Roman" w:hAnsi="Times New Roman"/>
          <w:color w:val="auto"/>
          <w:sz w:val="26"/>
          <w:szCs w:val="26"/>
        </w:rPr>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b/>
          <w:bCs/>
          <w:color w:val="auto"/>
          <w:sz w:val="26"/>
          <w:szCs w:val="26"/>
        </w:rPr>
        <w:t>На материале лыжных гонок</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iCs/>
          <w:color w:val="auto"/>
          <w:sz w:val="26"/>
          <w:szCs w:val="26"/>
        </w:rPr>
        <w:t xml:space="preserve">Развитие координации: </w:t>
      </w:r>
      <w:r w:rsidRPr="00342794">
        <w:rPr>
          <w:rFonts w:ascii="Times New Roman" w:hAnsi="Times New Roman"/>
          <w:color w:val="auto"/>
          <w:sz w:val="26"/>
          <w:szCs w:val="26"/>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r w:rsidRPr="00342794">
        <w:rPr>
          <w:rFonts w:ascii="Times New Roman" w:hAnsi="Times New Roman"/>
          <w:color w:val="auto"/>
          <w:sz w:val="26"/>
          <w:szCs w:val="26"/>
        </w:rPr>
        <w:lastRenderedPageBreak/>
        <w:t>двух­трех шагов; спуск с горы с изменяющимися стой</w:t>
      </w:r>
      <w:r w:rsidRPr="00342794">
        <w:rPr>
          <w:rFonts w:ascii="Times New Roman" w:hAnsi="Times New Roman"/>
          <w:color w:val="auto"/>
          <w:spacing w:val="2"/>
          <w:sz w:val="26"/>
          <w:szCs w:val="26"/>
        </w:rPr>
        <w:t xml:space="preserve">ками на лыжах; подбирание предметов во время спуска в </w:t>
      </w:r>
      <w:r w:rsidRPr="00342794">
        <w:rPr>
          <w:rFonts w:ascii="Times New Roman" w:hAnsi="Times New Roman"/>
          <w:color w:val="auto"/>
          <w:sz w:val="26"/>
          <w:szCs w:val="26"/>
        </w:rPr>
        <w:t>низкой стойке.</w:t>
      </w:r>
    </w:p>
    <w:p w:rsidR="000044AD" w:rsidRPr="00342794" w:rsidRDefault="000044AD" w:rsidP="000044AD">
      <w:pPr>
        <w:pStyle w:val="af0"/>
        <w:spacing w:line="240" w:lineRule="auto"/>
        <w:ind w:firstLine="454"/>
        <w:rPr>
          <w:rFonts w:ascii="Times New Roman" w:hAnsi="Times New Roman"/>
          <w:b/>
          <w:bCs/>
          <w:color w:val="auto"/>
          <w:sz w:val="26"/>
          <w:szCs w:val="26"/>
        </w:rPr>
      </w:pPr>
      <w:r w:rsidRPr="00342794">
        <w:rPr>
          <w:rFonts w:ascii="Times New Roman" w:hAnsi="Times New Roman"/>
          <w:iCs/>
          <w:color w:val="auto"/>
          <w:sz w:val="26"/>
          <w:szCs w:val="26"/>
        </w:rPr>
        <w:t xml:space="preserve">Развитие выносливости: </w:t>
      </w:r>
      <w:r w:rsidRPr="00342794">
        <w:rPr>
          <w:rFonts w:ascii="Times New Roman" w:hAnsi="Times New Roman"/>
          <w:color w:val="auto"/>
          <w:sz w:val="26"/>
          <w:szCs w:val="26"/>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044AD" w:rsidRPr="00342794" w:rsidRDefault="000044AD" w:rsidP="000044AD">
      <w:pPr>
        <w:pStyle w:val="af0"/>
        <w:spacing w:line="240" w:lineRule="auto"/>
        <w:ind w:firstLine="454"/>
        <w:rPr>
          <w:rFonts w:ascii="Times New Roman" w:hAnsi="Times New Roman"/>
          <w:iCs/>
          <w:color w:val="auto"/>
          <w:sz w:val="26"/>
          <w:szCs w:val="26"/>
        </w:rPr>
      </w:pPr>
      <w:r w:rsidRPr="00342794">
        <w:rPr>
          <w:rFonts w:ascii="Times New Roman" w:hAnsi="Times New Roman"/>
          <w:b/>
          <w:bCs/>
          <w:color w:val="auto"/>
          <w:sz w:val="26"/>
          <w:szCs w:val="26"/>
        </w:rPr>
        <w:t>На материале плавания</w:t>
      </w:r>
    </w:p>
    <w:p w:rsidR="000044AD" w:rsidRPr="00342794" w:rsidRDefault="000044AD" w:rsidP="000044AD">
      <w:pPr>
        <w:pStyle w:val="af0"/>
        <w:spacing w:line="240" w:lineRule="auto"/>
        <w:ind w:firstLine="454"/>
        <w:rPr>
          <w:rFonts w:ascii="Times New Roman" w:hAnsi="Times New Roman"/>
          <w:color w:val="auto"/>
          <w:sz w:val="26"/>
          <w:szCs w:val="26"/>
        </w:rPr>
      </w:pPr>
      <w:r w:rsidRPr="00342794">
        <w:rPr>
          <w:rFonts w:ascii="Times New Roman" w:hAnsi="Times New Roman"/>
          <w:iCs/>
          <w:color w:val="auto"/>
          <w:sz w:val="26"/>
          <w:szCs w:val="26"/>
        </w:rPr>
        <w:t xml:space="preserve">Развитие выносливости: </w:t>
      </w:r>
      <w:r w:rsidRPr="00342794">
        <w:rPr>
          <w:rFonts w:ascii="Times New Roman" w:hAnsi="Times New Roman"/>
          <w:color w:val="auto"/>
          <w:sz w:val="26"/>
          <w:szCs w:val="26"/>
        </w:rPr>
        <w:t>повторное проплывание отрез</w:t>
      </w:r>
      <w:r w:rsidRPr="00342794">
        <w:rPr>
          <w:rFonts w:ascii="Times New Roman" w:hAnsi="Times New Roman"/>
          <w:color w:val="auto"/>
          <w:spacing w:val="2"/>
          <w:sz w:val="26"/>
          <w:szCs w:val="26"/>
        </w:rPr>
        <w:t xml:space="preserve">ков на ногах, держась за доску; повторное скольжение на </w:t>
      </w:r>
      <w:r w:rsidRPr="00342794">
        <w:rPr>
          <w:rFonts w:ascii="Times New Roman" w:hAnsi="Times New Roman"/>
          <w:color w:val="auto"/>
          <w:sz w:val="26"/>
          <w:szCs w:val="26"/>
        </w:rPr>
        <w:t>груди с задержкой дыхания; повторное проплывание отрезков одним из способов плавания.</w:t>
      </w:r>
    </w:p>
    <w:p w:rsidR="00856D50" w:rsidRPr="00342794" w:rsidRDefault="00856D50" w:rsidP="00856D50">
      <w:pPr>
        <w:pStyle w:val="32"/>
        <w:tabs>
          <w:tab w:val="left" w:pos="284"/>
        </w:tabs>
        <w:spacing w:line="240" w:lineRule="auto"/>
        <w:ind w:left="1134"/>
        <w:rPr>
          <w:rFonts w:ascii="Times New Roman" w:hAnsi="Times New Roman" w:cs="Times New Roman"/>
          <w:b/>
          <w:bCs/>
          <w:sz w:val="26"/>
          <w:szCs w:val="26"/>
        </w:rPr>
      </w:pPr>
    </w:p>
    <w:p w:rsidR="00934DB6" w:rsidRPr="00342794" w:rsidRDefault="00934DB6" w:rsidP="0075796F">
      <w:pPr>
        <w:pStyle w:val="affc"/>
        <w:numPr>
          <w:ilvl w:val="1"/>
          <w:numId w:val="44"/>
        </w:numPr>
        <w:spacing w:line="240" w:lineRule="auto"/>
        <w:jc w:val="center"/>
        <w:rPr>
          <w:sz w:val="26"/>
          <w:szCs w:val="26"/>
        </w:rPr>
      </w:pPr>
      <w:bookmarkStart w:id="74" w:name="_Toc424564339"/>
      <w:r w:rsidRPr="00342794">
        <w:rPr>
          <w:sz w:val="26"/>
          <w:szCs w:val="26"/>
        </w:rPr>
        <w:t>Программа духовно-нравственного воспитания, развития обучающихся при получении начального общего образования</w:t>
      </w:r>
      <w:bookmarkEnd w:id="74"/>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Целью духовно-нравственного развития, воспитания и социализации обу</w:t>
      </w:r>
      <w:r w:rsidRPr="00342794">
        <w:rPr>
          <w:rFonts w:ascii="Times New Roman" w:hAnsi="Times New Roman"/>
          <w:color w:val="auto"/>
          <w:spacing w:val="-2"/>
          <w:sz w:val="26"/>
          <w:szCs w:val="26"/>
        </w:rPr>
        <w:t>чающихся на уровне начального общего образования являет</w:t>
      </w:r>
      <w:r w:rsidRPr="00342794">
        <w:rPr>
          <w:rFonts w:ascii="Times New Roman" w:hAnsi="Times New Roman"/>
          <w:color w:val="auto"/>
          <w:sz w:val="26"/>
          <w:szCs w:val="26"/>
        </w:rPr>
        <w:t>ся социально­педагогическая поддержка становления и развития высоконравственного, творческого, компетентного граж</w:t>
      </w:r>
      <w:r w:rsidRPr="00342794">
        <w:rPr>
          <w:rFonts w:ascii="Times New Roman" w:hAnsi="Times New Roman"/>
          <w:color w:val="auto"/>
          <w:spacing w:val="2"/>
          <w:sz w:val="26"/>
          <w:szCs w:val="26"/>
        </w:rPr>
        <w:t xml:space="preserve">данина России, принимающего судьбу Отечества как </w:t>
      </w:r>
      <w:r w:rsidRPr="00342794">
        <w:rPr>
          <w:rFonts w:ascii="Times New Roman" w:hAnsi="Times New Roman"/>
          <w:color w:val="auto"/>
          <w:sz w:val="26"/>
          <w:szCs w:val="26"/>
        </w:rPr>
        <w:t>свою личную, осознающего ответственность за настоящее и буду</w:t>
      </w:r>
      <w:r w:rsidRPr="00342794">
        <w:rPr>
          <w:rFonts w:ascii="Times New Roman" w:hAnsi="Times New Roman"/>
          <w:color w:val="auto"/>
          <w:spacing w:val="2"/>
          <w:sz w:val="26"/>
          <w:szCs w:val="26"/>
        </w:rPr>
        <w:t xml:space="preserve">щее своей страны, укорененного в духовных и культурных </w:t>
      </w:r>
      <w:r w:rsidRPr="00342794">
        <w:rPr>
          <w:rFonts w:ascii="Times New Roman" w:hAnsi="Times New Roman"/>
          <w:color w:val="auto"/>
          <w:sz w:val="26"/>
          <w:szCs w:val="26"/>
        </w:rPr>
        <w:t>традициях многонационального народа Российской Федерации.</w:t>
      </w:r>
    </w:p>
    <w:p w:rsidR="00934DB6" w:rsidRPr="00342794" w:rsidRDefault="00934DB6" w:rsidP="00934DB6">
      <w:pPr>
        <w:pStyle w:val="af0"/>
        <w:spacing w:line="240" w:lineRule="auto"/>
        <w:ind w:firstLine="709"/>
        <w:rPr>
          <w:rFonts w:ascii="Times New Roman" w:hAnsi="Times New Roman"/>
          <w:i/>
          <w:iCs/>
          <w:color w:val="auto"/>
          <w:sz w:val="26"/>
          <w:szCs w:val="26"/>
        </w:rPr>
      </w:pPr>
      <w:r w:rsidRPr="00342794">
        <w:rPr>
          <w:rFonts w:ascii="Times New Roman" w:hAnsi="Times New Roman"/>
          <w:color w:val="auto"/>
          <w:sz w:val="26"/>
          <w:szCs w:val="26"/>
        </w:rPr>
        <w:t>Задачи духовно­нравственного развития, воспитания и социализации обучающихся на уровне начального общего образования:</w:t>
      </w:r>
    </w:p>
    <w:p w:rsidR="00934DB6" w:rsidRPr="00342794" w:rsidRDefault="00934DB6" w:rsidP="00934DB6">
      <w:pPr>
        <w:pStyle w:val="af0"/>
        <w:spacing w:line="240" w:lineRule="auto"/>
        <w:ind w:firstLine="709"/>
        <w:rPr>
          <w:rFonts w:ascii="Times New Roman" w:hAnsi="Times New Roman"/>
          <w:b/>
          <w:bCs/>
          <w:color w:val="auto"/>
          <w:sz w:val="26"/>
          <w:szCs w:val="26"/>
        </w:rPr>
      </w:pPr>
      <w:r w:rsidRPr="00342794">
        <w:rPr>
          <w:rFonts w:ascii="Times New Roman" w:hAnsi="Times New Roman"/>
          <w:b/>
          <w:bCs/>
          <w:color w:val="auto"/>
          <w:sz w:val="26"/>
          <w:szCs w:val="26"/>
        </w:rPr>
        <w:t>В области формирования нравственной культуры:</w:t>
      </w:r>
    </w:p>
    <w:p w:rsidR="00934DB6" w:rsidRPr="00342794" w:rsidRDefault="00934DB6" w:rsidP="0075796F">
      <w:pPr>
        <w:pStyle w:val="af2"/>
        <w:numPr>
          <w:ilvl w:val="0"/>
          <w:numId w:val="145"/>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z w:val="26"/>
          <w:szCs w:val="26"/>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42794">
        <w:rPr>
          <w:rFonts w:ascii="Times New Roman" w:hAnsi="Times New Roman"/>
          <w:color w:val="auto"/>
          <w:spacing w:val="2"/>
          <w:sz w:val="26"/>
          <w:szCs w:val="26"/>
        </w:rPr>
        <w:t>прерывного образования, самовоспитания и стремления к нравственному совершенствованию;</w:t>
      </w:r>
    </w:p>
    <w:p w:rsidR="00934DB6" w:rsidRPr="00342794" w:rsidRDefault="00934DB6" w:rsidP="0075796F">
      <w:pPr>
        <w:pStyle w:val="af2"/>
        <w:numPr>
          <w:ilvl w:val="0"/>
          <w:numId w:val="14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934DB6" w:rsidRPr="00342794" w:rsidRDefault="00934DB6" w:rsidP="0075796F">
      <w:pPr>
        <w:pStyle w:val="af2"/>
        <w:numPr>
          <w:ilvl w:val="0"/>
          <w:numId w:val="145"/>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формирование основ нравственного самосознания лич</w:t>
      </w:r>
      <w:r w:rsidRPr="00342794">
        <w:rPr>
          <w:rFonts w:ascii="Times New Roman" w:hAnsi="Times New Roman"/>
          <w:color w:val="auto"/>
          <w:sz w:val="26"/>
          <w:szCs w:val="26"/>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34DB6" w:rsidRPr="00342794" w:rsidRDefault="00934DB6" w:rsidP="0075796F">
      <w:pPr>
        <w:pStyle w:val="af2"/>
        <w:numPr>
          <w:ilvl w:val="0"/>
          <w:numId w:val="14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формирование нравственного смысла учения;</w:t>
      </w:r>
    </w:p>
    <w:p w:rsidR="00934DB6" w:rsidRPr="00342794" w:rsidRDefault="00934DB6" w:rsidP="0075796F">
      <w:pPr>
        <w:pStyle w:val="af2"/>
        <w:numPr>
          <w:ilvl w:val="0"/>
          <w:numId w:val="14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формирование основ морали – осознанной обучающим</w:t>
      </w:r>
      <w:r w:rsidRPr="00342794">
        <w:rPr>
          <w:rFonts w:ascii="Times New Roman" w:hAnsi="Times New Roman"/>
          <w:color w:val="auto"/>
          <w:spacing w:val="2"/>
          <w:sz w:val="26"/>
          <w:szCs w:val="26"/>
        </w:rPr>
        <w:t>ся необходимости определенного поведения, обусловленно</w:t>
      </w:r>
      <w:r w:rsidRPr="00342794">
        <w:rPr>
          <w:rFonts w:ascii="Times New Roman" w:hAnsi="Times New Roman"/>
          <w:color w:val="auto"/>
          <w:sz w:val="26"/>
          <w:szCs w:val="26"/>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934DB6" w:rsidRPr="00342794" w:rsidRDefault="00934DB6" w:rsidP="0075796F">
      <w:pPr>
        <w:pStyle w:val="af2"/>
        <w:numPr>
          <w:ilvl w:val="0"/>
          <w:numId w:val="145"/>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принятие обучающимся нравственных ценно</w:t>
      </w:r>
      <w:r w:rsidRPr="00342794">
        <w:rPr>
          <w:rFonts w:ascii="Times New Roman" w:hAnsi="Times New Roman"/>
          <w:color w:val="auto"/>
          <w:sz w:val="26"/>
          <w:szCs w:val="26"/>
        </w:rPr>
        <w:t>стей, национальных и этнических духовных традиций с учетом мировоззренческих и культурных особенностей и потребностей семьи;</w:t>
      </w:r>
    </w:p>
    <w:p w:rsidR="00934DB6" w:rsidRPr="00342794" w:rsidRDefault="00934DB6" w:rsidP="0075796F">
      <w:pPr>
        <w:pStyle w:val="af2"/>
        <w:numPr>
          <w:ilvl w:val="0"/>
          <w:numId w:val="14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формирование эстетических потребностей, ценностей и чувств;</w:t>
      </w:r>
    </w:p>
    <w:p w:rsidR="00934DB6" w:rsidRPr="00342794" w:rsidRDefault="00934DB6" w:rsidP="0075796F">
      <w:pPr>
        <w:pStyle w:val="af2"/>
        <w:numPr>
          <w:ilvl w:val="0"/>
          <w:numId w:val="145"/>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934DB6" w:rsidRPr="00342794" w:rsidRDefault="00934DB6" w:rsidP="0075796F">
      <w:pPr>
        <w:pStyle w:val="af2"/>
        <w:numPr>
          <w:ilvl w:val="0"/>
          <w:numId w:val="14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lastRenderedPageBreak/>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34DB6" w:rsidRPr="00342794" w:rsidRDefault="00934DB6" w:rsidP="0075796F">
      <w:pPr>
        <w:pStyle w:val="af2"/>
        <w:numPr>
          <w:ilvl w:val="0"/>
          <w:numId w:val="145"/>
        </w:numPr>
        <w:spacing w:line="240" w:lineRule="auto"/>
        <w:ind w:left="284" w:hanging="284"/>
        <w:rPr>
          <w:rFonts w:ascii="Times New Roman" w:hAnsi="Times New Roman"/>
          <w:i/>
          <w:iCs/>
          <w:color w:val="auto"/>
          <w:sz w:val="26"/>
          <w:szCs w:val="26"/>
        </w:rPr>
      </w:pPr>
      <w:r w:rsidRPr="00342794">
        <w:rPr>
          <w:rFonts w:ascii="Times New Roman" w:hAnsi="Times New Roman"/>
          <w:color w:val="auto"/>
          <w:sz w:val="26"/>
          <w:szCs w:val="26"/>
        </w:rPr>
        <w:t>развитие трудолюбия, способности к преодолению трудностей, целеустремленности и настойчивости в достижении результата.</w:t>
      </w:r>
    </w:p>
    <w:p w:rsidR="00934DB6" w:rsidRPr="00342794" w:rsidRDefault="00934DB6" w:rsidP="00934DB6">
      <w:pPr>
        <w:pStyle w:val="af0"/>
        <w:spacing w:line="240" w:lineRule="auto"/>
        <w:ind w:firstLine="709"/>
        <w:rPr>
          <w:rFonts w:ascii="Times New Roman" w:hAnsi="Times New Roman"/>
          <w:b/>
          <w:bCs/>
          <w:color w:val="auto"/>
          <w:sz w:val="26"/>
          <w:szCs w:val="26"/>
        </w:rPr>
      </w:pPr>
      <w:r w:rsidRPr="00342794">
        <w:rPr>
          <w:rFonts w:ascii="Times New Roman" w:hAnsi="Times New Roman"/>
          <w:b/>
          <w:bCs/>
          <w:color w:val="auto"/>
          <w:sz w:val="26"/>
          <w:szCs w:val="26"/>
        </w:rPr>
        <w:t>В области формирования социальной культуры:</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формирование основ российской культурной и гражданской идентичности (самобытности);</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пробуждение веры в Россию, в свой народ, чувства личной ответственности за Отечество;</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воспитание ценностного отношения к своему национальному языку и культуре;</w:t>
      </w:r>
    </w:p>
    <w:p w:rsidR="00934DB6" w:rsidRPr="00342794" w:rsidRDefault="00934DB6" w:rsidP="0075796F">
      <w:pPr>
        <w:pStyle w:val="af2"/>
        <w:numPr>
          <w:ilvl w:val="0"/>
          <w:numId w:val="146"/>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формирование патриотизма и гражданской солидарности;</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развитие доброжелательности и эмоциональной отзывчивости, человеколюбия (гуманности) понимания других людей и сопереживания им;</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становление гражданских качеств личности на основе демократических ценност</w:t>
      </w:r>
      <w:r w:rsidRPr="00342794">
        <w:rPr>
          <w:rFonts w:ascii="Times New Roman" w:hAnsi="Times New Roman"/>
          <w:color w:val="auto"/>
          <w:sz w:val="26"/>
          <w:szCs w:val="26"/>
        </w:rPr>
        <w:t>ных ориентаций;</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934DB6" w:rsidRPr="00342794" w:rsidRDefault="00934DB6" w:rsidP="0075796F">
      <w:pPr>
        <w:pStyle w:val="af2"/>
        <w:numPr>
          <w:ilvl w:val="0"/>
          <w:numId w:val="14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934DB6" w:rsidRPr="00342794" w:rsidRDefault="00934DB6" w:rsidP="00934DB6">
      <w:pPr>
        <w:pStyle w:val="af0"/>
        <w:spacing w:line="240" w:lineRule="auto"/>
        <w:ind w:firstLine="709"/>
        <w:rPr>
          <w:rFonts w:ascii="Times New Roman" w:hAnsi="Times New Roman"/>
          <w:b/>
          <w:bCs/>
          <w:color w:val="auto"/>
          <w:sz w:val="26"/>
          <w:szCs w:val="26"/>
        </w:rPr>
      </w:pPr>
      <w:r w:rsidRPr="00342794">
        <w:rPr>
          <w:rFonts w:ascii="Times New Roman" w:hAnsi="Times New Roman"/>
          <w:b/>
          <w:bCs/>
          <w:color w:val="auto"/>
          <w:sz w:val="26"/>
          <w:szCs w:val="26"/>
        </w:rPr>
        <w:t>В области формирования семейной культуры:</w:t>
      </w:r>
    </w:p>
    <w:p w:rsidR="00934DB6" w:rsidRPr="00342794" w:rsidRDefault="00934DB6" w:rsidP="0075796F">
      <w:pPr>
        <w:pStyle w:val="af2"/>
        <w:numPr>
          <w:ilvl w:val="0"/>
          <w:numId w:val="147"/>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формирование отношения к семье как основе россий</w:t>
      </w:r>
      <w:r w:rsidRPr="00342794">
        <w:rPr>
          <w:rFonts w:ascii="Times New Roman" w:hAnsi="Times New Roman"/>
          <w:color w:val="auto"/>
          <w:sz w:val="26"/>
          <w:szCs w:val="26"/>
        </w:rPr>
        <w:t>ского общества;</w:t>
      </w:r>
    </w:p>
    <w:p w:rsidR="00934DB6" w:rsidRPr="00342794" w:rsidRDefault="00934DB6" w:rsidP="0075796F">
      <w:pPr>
        <w:pStyle w:val="af2"/>
        <w:numPr>
          <w:ilvl w:val="0"/>
          <w:numId w:val="147"/>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формирование у обучающегося уважительного отношения </w:t>
      </w:r>
      <w:r w:rsidRPr="00342794">
        <w:rPr>
          <w:rFonts w:ascii="Times New Roman" w:hAnsi="Times New Roman"/>
          <w:color w:val="auto"/>
          <w:spacing w:val="2"/>
          <w:sz w:val="26"/>
          <w:szCs w:val="26"/>
        </w:rPr>
        <w:t>к родителям, осознанного, заботливого отношения к стар</w:t>
      </w:r>
      <w:r w:rsidRPr="00342794">
        <w:rPr>
          <w:rFonts w:ascii="Times New Roman" w:hAnsi="Times New Roman"/>
          <w:color w:val="auto"/>
          <w:sz w:val="26"/>
          <w:szCs w:val="26"/>
        </w:rPr>
        <w:t>шим и младшим;</w:t>
      </w:r>
    </w:p>
    <w:p w:rsidR="00934DB6" w:rsidRPr="00342794" w:rsidRDefault="00934DB6" w:rsidP="0075796F">
      <w:pPr>
        <w:pStyle w:val="af2"/>
        <w:numPr>
          <w:ilvl w:val="0"/>
          <w:numId w:val="147"/>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формирование представления о традиционных семейных ценностях народов России, </w:t>
      </w:r>
      <w:r w:rsidRPr="00342794">
        <w:rPr>
          <w:rFonts w:ascii="Times New Roman" w:hAnsi="Times New Roman"/>
          <w:color w:val="auto"/>
          <w:sz w:val="26"/>
          <w:szCs w:val="26"/>
        </w:rPr>
        <w:t>семейных ролях и уважения к ним;</w:t>
      </w:r>
    </w:p>
    <w:p w:rsidR="00934DB6" w:rsidRPr="00342794" w:rsidRDefault="00934DB6" w:rsidP="0075796F">
      <w:pPr>
        <w:pStyle w:val="af2"/>
        <w:numPr>
          <w:ilvl w:val="0"/>
          <w:numId w:val="147"/>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знакомство обучающегося с культурно­историческими и этническими традициями российской семьи.</w:t>
      </w:r>
    </w:p>
    <w:p w:rsidR="00934DB6" w:rsidRPr="00342794" w:rsidRDefault="00934DB6" w:rsidP="00934DB6">
      <w:pPr>
        <w:pStyle w:val="af2"/>
        <w:spacing w:line="240" w:lineRule="auto"/>
        <w:ind w:firstLine="709"/>
        <w:rPr>
          <w:rFonts w:ascii="Times New Roman" w:hAnsi="Times New Roman"/>
          <w:color w:val="auto"/>
          <w:sz w:val="26"/>
          <w:szCs w:val="26"/>
        </w:rPr>
      </w:pP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b/>
          <w:color w:val="auto"/>
          <w:sz w:val="26"/>
          <w:szCs w:val="26"/>
        </w:rPr>
        <w:t>Общие задачи духовно­нравственного развития, воспитания и социализации учащихся</w:t>
      </w:r>
      <w:r w:rsidRPr="00342794">
        <w:rPr>
          <w:rFonts w:ascii="Times New Roman" w:hAnsi="Times New Roman"/>
          <w:color w:val="auto"/>
          <w:sz w:val="26"/>
          <w:szCs w:val="26"/>
        </w:rPr>
        <w:t xml:space="preserve">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42794">
        <w:rPr>
          <w:rFonts w:ascii="Times New Roman" w:hAnsi="Times New Roman"/>
          <w:color w:val="auto"/>
          <w:spacing w:val="2"/>
          <w:sz w:val="26"/>
          <w:szCs w:val="26"/>
        </w:rPr>
        <w:t>существенных сторон духовно­нравственного развития лич</w:t>
      </w:r>
      <w:r w:rsidRPr="00342794">
        <w:rPr>
          <w:rFonts w:ascii="Times New Roman" w:hAnsi="Times New Roman"/>
          <w:color w:val="auto"/>
          <w:sz w:val="26"/>
          <w:szCs w:val="26"/>
        </w:rPr>
        <w:t>ности гражданина России.</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обеспечивает усвоение их учащимися.</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Организация духовно­нравственного развития, воспита</w:t>
      </w:r>
      <w:r w:rsidRPr="00342794">
        <w:rPr>
          <w:rFonts w:ascii="Times New Roman" w:hAnsi="Times New Roman"/>
          <w:color w:val="auto"/>
          <w:spacing w:val="2"/>
          <w:sz w:val="26"/>
          <w:szCs w:val="26"/>
        </w:rPr>
        <w:t>ния и социализации обучающихся осуществляется по следующим направле</w:t>
      </w:r>
      <w:r w:rsidRPr="00342794">
        <w:rPr>
          <w:rFonts w:ascii="Times New Roman" w:hAnsi="Times New Roman"/>
          <w:color w:val="auto"/>
          <w:sz w:val="26"/>
          <w:szCs w:val="26"/>
        </w:rPr>
        <w:t>ниям:</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1. Гражданско-патриотическое воспитание</w:t>
      </w:r>
    </w:p>
    <w:p w:rsidR="00934DB6" w:rsidRPr="00342794" w:rsidRDefault="00934DB6" w:rsidP="00934DB6">
      <w:pPr>
        <w:pStyle w:val="af0"/>
        <w:spacing w:line="240" w:lineRule="auto"/>
        <w:ind w:firstLine="709"/>
        <w:rPr>
          <w:rFonts w:ascii="Times New Roman" w:hAnsi="Times New Roman"/>
          <w:i/>
          <w:iCs/>
          <w:color w:val="auto"/>
          <w:sz w:val="26"/>
          <w:szCs w:val="26"/>
        </w:rPr>
      </w:pPr>
      <w:r w:rsidRPr="00342794">
        <w:rPr>
          <w:rFonts w:ascii="Times New Roman" w:hAnsi="Times New Roman"/>
          <w:color w:val="auto"/>
          <w:sz w:val="26"/>
          <w:szCs w:val="26"/>
        </w:rPr>
        <w:t xml:space="preserve">Ценности: любовь к России, своему народу, своему краю; служение Отечеству; правовое государство; гражданское </w:t>
      </w:r>
      <w:r w:rsidRPr="00342794">
        <w:rPr>
          <w:rFonts w:ascii="Times New Roman" w:hAnsi="Times New Roman"/>
          <w:color w:val="auto"/>
          <w:spacing w:val="-2"/>
          <w:sz w:val="26"/>
          <w:szCs w:val="26"/>
        </w:rPr>
        <w:t>общество; закон и правопорядок; сво</w:t>
      </w:r>
      <w:r w:rsidRPr="00342794">
        <w:rPr>
          <w:rFonts w:ascii="Times New Roman" w:hAnsi="Times New Roman"/>
          <w:color w:val="auto"/>
          <w:sz w:val="26"/>
          <w:szCs w:val="26"/>
        </w:rPr>
        <w:t>бода личная и национальная; доверие к людям, институтам государства и гражданского общества</w:t>
      </w:r>
      <w:r w:rsidRPr="00342794">
        <w:rPr>
          <w:rFonts w:ascii="Times New Roman" w:hAnsi="Times New Roman"/>
          <w:i/>
          <w:iCs/>
          <w:color w:val="auto"/>
          <w:sz w:val="26"/>
          <w:szCs w:val="26"/>
        </w:rPr>
        <w:t>.</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2. Нравственное и духовное воспитание</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lastRenderedPageBreak/>
        <w:t>Ценности: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3. Воспитание положительного отношения к труду и творчеству</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Ценности: 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934DB6" w:rsidRPr="00342794" w:rsidRDefault="00934DB6" w:rsidP="00934DB6">
      <w:pPr>
        <w:pStyle w:val="af2"/>
        <w:widowControl w:val="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4. Интеллектуальное воспитание</w:t>
      </w:r>
    </w:p>
    <w:p w:rsidR="00934DB6" w:rsidRPr="00342794" w:rsidRDefault="00934DB6" w:rsidP="00934DB6">
      <w:pPr>
        <w:pStyle w:val="af2"/>
        <w:widowControl w:val="0"/>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rPr>
        <w:t xml:space="preserve">Ценности: образование, истина, интеллект, наука, интеллектуальная деятельность, интеллектуальное развитие личности, знание, общество знаний. </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5. Здоровьесберегающее воспитание</w:t>
      </w:r>
    </w:p>
    <w:p w:rsidR="00934DB6" w:rsidRPr="00342794" w:rsidRDefault="00934DB6" w:rsidP="00934DB6">
      <w:pPr>
        <w:pStyle w:val="af2"/>
        <w:spacing w:line="240" w:lineRule="auto"/>
        <w:ind w:firstLine="709"/>
        <w:rPr>
          <w:rFonts w:ascii="Times New Roman" w:hAnsi="Times New Roman"/>
          <w:i/>
          <w:iCs/>
          <w:color w:val="auto"/>
          <w:spacing w:val="2"/>
          <w:sz w:val="26"/>
          <w:szCs w:val="26"/>
        </w:rPr>
      </w:pPr>
      <w:r w:rsidRPr="00342794">
        <w:rPr>
          <w:rFonts w:ascii="Times New Roman" w:hAnsi="Times New Roman"/>
          <w:color w:val="auto"/>
          <w:sz w:val="26"/>
          <w:szCs w:val="26"/>
        </w:rPr>
        <w:t>Ценности: здоровье физическое, духовное и нравственное, здоровый образ жизни, здоровьесберегающие технологии, физическая культура и спорт</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6. Социокультурное и медиакультурное воспитание</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42794">
        <w:rPr>
          <w:rFonts w:ascii="Times New Roman" w:hAnsi="Times New Roman"/>
          <w:color w:val="auto"/>
          <w:spacing w:val="-2"/>
          <w:sz w:val="26"/>
          <w:szCs w:val="26"/>
        </w:rPr>
        <w:t xml:space="preserve"> поликультурный мир</w:t>
      </w:r>
      <w:r w:rsidRPr="00342794">
        <w:rPr>
          <w:rFonts w:ascii="Times New Roman" w:hAnsi="Times New Roman"/>
          <w:i/>
          <w:iCs/>
          <w:color w:val="auto"/>
          <w:spacing w:val="-2"/>
          <w:sz w:val="26"/>
          <w:szCs w:val="26"/>
        </w:rPr>
        <w:t>.</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7. Культуротворческое и эстетическое воспитание</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 xml:space="preserve">Ценности: красота; гармония; </w:t>
      </w:r>
      <w:r w:rsidRPr="00342794">
        <w:rPr>
          <w:rFonts w:ascii="Times New Roman" w:hAnsi="Times New Roman"/>
          <w:color w:val="auto"/>
          <w:spacing w:val="-3"/>
          <w:sz w:val="26"/>
          <w:szCs w:val="26"/>
        </w:rPr>
        <w:t>эстетическое развитие, самовыражение в творчестве и ис</w:t>
      </w:r>
      <w:r w:rsidRPr="00342794">
        <w:rPr>
          <w:rFonts w:ascii="Times New Roman" w:hAnsi="Times New Roman"/>
          <w:color w:val="auto"/>
          <w:sz w:val="26"/>
          <w:szCs w:val="26"/>
        </w:rPr>
        <w:t>кусстве, культуросозидание, индивидуальные творческие способности, диалог культур и цивилизаций.</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8. Правовое воспитание и культура безопасности</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9. Воспитание семейных ценностей</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rPr>
        <w:t>Ценности: семья, семейные традиции, культура семейной жизни, этика и психология семейных отношений, любовь и уважение к родителям, прародителям; забота о старших и младших.</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10. Формирование коммуникативной культуры</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934DB6" w:rsidRPr="00342794" w:rsidRDefault="00934DB6" w:rsidP="00934DB6">
      <w:pPr>
        <w:pStyle w:val="af2"/>
        <w:widowControl w:val="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11. Экологическое воспитание</w:t>
      </w:r>
    </w:p>
    <w:p w:rsidR="00934DB6" w:rsidRPr="00342794" w:rsidRDefault="00934DB6" w:rsidP="00934DB6">
      <w:pPr>
        <w:pStyle w:val="af2"/>
        <w:widowControl w:val="0"/>
        <w:spacing w:line="240" w:lineRule="auto"/>
        <w:ind w:firstLine="709"/>
        <w:rPr>
          <w:rFonts w:ascii="Times New Roman" w:hAnsi="Times New Roman"/>
          <w:i/>
          <w:iCs/>
          <w:color w:val="auto"/>
          <w:sz w:val="26"/>
          <w:szCs w:val="26"/>
        </w:rPr>
      </w:pPr>
      <w:r w:rsidRPr="00342794">
        <w:rPr>
          <w:rFonts w:ascii="Times New Roman" w:hAnsi="Times New Roman"/>
          <w:color w:val="auto"/>
          <w:spacing w:val="2"/>
          <w:sz w:val="26"/>
          <w:szCs w:val="26"/>
        </w:rPr>
        <w:t xml:space="preserve">Ценности: родная земля; заповедная природа; планета </w:t>
      </w:r>
      <w:r w:rsidRPr="00342794">
        <w:rPr>
          <w:rFonts w:ascii="Times New Roman" w:hAnsi="Times New Roman"/>
          <w:color w:val="auto"/>
          <w:sz w:val="26"/>
          <w:szCs w:val="26"/>
        </w:rPr>
        <w:t>Земля; бережное освоение природных ресурсов региона, страны, планеты, экологическая культура, забота об окружающей среде, домашних животных.</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Все направления духовно­нравственного развития, воспи</w:t>
      </w:r>
      <w:r w:rsidRPr="00342794">
        <w:rPr>
          <w:rFonts w:ascii="Times New Roman" w:hAnsi="Times New Roman"/>
          <w:color w:val="auto"/>
          <w:sz w:val="26"/>
          <w:szCs w:val="26"/>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w:t>
      </w:r>
      <w:r w:rsidRPr="00342794">
        <w:rPr>
          <w:rFonts w:ascii="Times New Roman" w:hAnsi="Times New Roman"/>
          <w:color w:val="auto"/>
          <w:sz w:val="26"/>
          <w:szCs w:val="26"/>
        </w:rPr>
        <w:lastRenderedPageBreak/>
        <w:t>и системой ценностей задачи, виды и формы деятельности на уровне начального общего образования.</w:t>
      </w:r>
    </w:p>
    <w:p w:rsidR="00934DB6" w:rsidRPr="00342794" w:rsidRDefault="00934DB6" w:rsidP="00934DB6">
      <w:pPr>
        <w:pStyle w:val="af0"/>
        <w:spacing w:line="240" w:lineRule="auto"/>
        <w:ind w:firstLine="709"/>
        <w:rPr>
          <w:rFonts w:ascii="Times New Roman" w:hAnsi="Times New Roman"/>
          <w:b/>
          <w:bCs/>
          <w:color w:val="auto"/>
          <w:sz w:val="26"/>
          <w:szCs w:val="26"/>
        </w:rPr>
      </w:pPr>
      <w:r w:rsidRPr="00342794">
        <w:rPr>
          <w:rFonts w:ascii="Times New Roman" w:hAnsi="Times New Roman"/>
          <w:color w:val="auto"/>
          <w:spacing w:val="-2"/>
          <w:sz w:val="26"/>
          <w:szCs w:val="26"/>
        </w:rPr>
        <w:t xml:space="preserve">К основному </w:t>
      </w:r>
      <w:r w:rsidRPr="00342794">
        <w:rPr>
          <w:rFonts w:ascii="Times New Roman" w:hAnsi="Times New Roman"/>
          <w:b/>
          <w:color w:val="auto"/>
          <w:spacing w:val="-2"/>
          <w:sz w:val="26"/>
          <w:szCs w:val="26"/>
        </w:rPr>
        <w:t>содержанию</w:t>
      </w:r>
      <w:r w:rsidRPr="00342794">
        <w:rPr>
          <w:rFonts w:ascii="Times New Roman" w:hAnsi="Times New Roman"/>
          <w:color w:val="auto"/>
          <w:spacing w:val="-2"/>
          <w:sz w:val="26"/>
          <w:szCs w:val="26"/>
        </w:rPr>
        <w:t xml:space="preserve"> </w:t>
      </w:r>
      <w:r w:rsidRPr="00342794">
        <w:rPr>
          <w:rFonts w:ascii="Times New Roman" w:hAnsi="Times New Roman"/>
          <w:b/>
          <w:bCs/>
          <w:color w:val="auto"/>
          <w:sz w:val="26"/>
          <w:szCs w:val="26"/>
        </w:rPr>
        <w:t xml:space="preserve">духовно­нравственного развития, воспитания и </w:t>
      </w:r>
    </w:p>
    <w:p w:rsidR="00934DB6" w:rsidRPr="00342794" w:rsidRDefault="00934DB6" w:rsidP="00934DB6">
      <w:pPr>
        <w:pStyle w:val="af2"/>
        <w:spacing w:line="240" w:lineRule="auto"/>
        <w:rPr>
          <w:rFonts w:ascii="Times New Roman" w:hAnsi="Times New Roman"/>
          <w:b/>
          <w:bCs/>
          <w:color w:val="auto"/>
          <w:sz w:val="26"/>
          <w:szCs w:val="26"/>
        </w:rPr>
      </w:pPr>
      <w:r w:rsidRPr="00342794">
        <w:rPr>
          <w:rFonts w:ascii="Times New Roman" w:hAnsi="Times New Roman"/>
          <w:b/>
          <w:bCs/>
          <w:color w:val="auto"/>
          <w:sz w:val="26"/>
          <w:szCs w:val="26"/>
        </w:rPr>
        <w:t xml:space="preserve">социализации учащихся </w:t>
      </w:r>
      <w:r w:rsidRPr="00342794">
        <w:rPr>
          <w:rFonts w:ascii="Times New Roman" w:hAnsi="Times New Roman"/>
          <w:bCs/>
          <w:color w:val="auto"/>
          <w:sz w:val="26"/>
          <w:szCs w:val="26"/>
        </w:rPr>
        <w:t>относятся:</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Гражданско-патриотическое воспитание:</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ценностные представления о любви к России, народам Российской Федерации, к своей малой родине;</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элементарные представления о политическом устройстве </w:t>
      </w:r>
      <w:r w:rsidRPr="00342794">
        <w:rPr>
          <w:rFonts w:ascii="Times New Roman" w:hAnsi="Times New Roman"/>
          <w:color w:val="auto"/>
          <w:spacing w:val="2"/>
          <w:sz w:val="26"/>
          <w:szCs w:val="26"/>
        </w:rPr>
        <w:t xml:space="preserve">Российского государства, его институтах, их роли в жизни </w:t>
      </w:r>
      <w:r w:rsidRPr="00342794">
        <w:rPr>
          <w:rFonts w:ascii="Times New Roman" w:hAnsi="Times New Roman"/>
          <w:color w:val="auto"/>
          <w:sz w:val="26"/>
          <w:szCs w:val="26"/>
        </w:rPr>
        <w:t>общества, важнейших законах государства;</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представления о символах государства – Флаге, Гербе России, о флаге и гербе субъекта Российской Федерации, </w:t>
      </w:r>
      <w:r w:rsidRPr="00342794">
        <w:rPr>
          <w:rFonts w:ascii="Times New Roman" w:hAnsi="Times New Roman"/>
          <w:color w:val="auto"/>
          <w:sz w:val="26"/>
          <w:szCs w:val="26"/>
        </w:rPr>
        <w:t>в котором находится образовательная организация;</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интерес к государственным праздникам и важнейшим </w:t>
      </w:r>
      <w:r w:rsidRPr="00342794">
        <w:rPr>
          <w:rFonts w:ascii="Times New Roman" w:hAnsi="Times New Roman"/>
          <w:color w:val="auto"/>
          <w:sz w:val="26"/>
          <w:szCs w:val="26"/>
        </w:rPr>
        <w:t xml:space="preserve">событиям в жизни России, субъекта Российской Федерации, </w:t>
      </w:r>
      <w:r w:rsidRPr="00342794">
        <w:rPr>
          <w:rFonts w:ascii="Times New Roman" w:hAnsi="Times New Roman"/>
          <w:color w:val="auto"/>
          <w:spacing w:val="2"/>
          <w:sz w:val="26"/>
          <w:szCs w:val="26"/>
        </w:rPr>
        <w:t>края (населенного пункта), в котором находится образова</w:t>
      </w:r>
      <w:r w:rsidRPr="00342794">
        <w:rPr>
          <w:rFonts w:ascii="Times New Roman" w:hAnsi="Times New Roman"/>
          <w:color w:val="auto"/>
          <w:sz w:val="26"/>
          <w:szCs w:val="26"/>
        </w:rPr>
        <w:t>тельная организация;</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уважительное отношение к русскому языку как государственному, языку межнационального общения;</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ценностное отношение к своему национальному языку </w:t>
      </w:r>
      <w:r w:rsidRPr="00342794">
        <w:rPr>
          <w:rFonts w:ascii="Times New Roman" w:hAnsi="Times New Roman"/>
          <w:color w:val="auto"/>
          <w:sz w:val="26"/>
          <w:szCs w:val="26"/>
        </w:rPr>
        <w:t>и культуре;</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 народах России, об их общей исторической судьбе, о единстве народов нашей страны;</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первоначальные представления о национальных героях и </w:t>
      </w:r>
      <w:r w:rsidRPr="00342794">
        <w:rPr>
          <w:rFonts w:ascii="Times New Roman" w:hAnsi="Times New Roman"/>
          <w:color w:val="auto"/>
          <w:sz w:val="26"/>
          <w:szCs w:val="26"/>
        </w:rPr>
        <w:t>важнейших событиях истории России и ее народов;</w:t>
      </w:r>
    </w:p>
    <w:p w:rsidR="00934DB6" w:rsidRPr="00342794" w:rsidRDefault="00934DB6" w:rsidP="0075796F">
      <w:pPr>
        <w:pStyle w:val="af2"/>
        <w:numPr>
          <w:ilvl w:val="0"/>
          <w:numId w:val="10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уважительное отношение к воинскому прошлому и настоящему нашей  страны, уважение к защитникам Родины. </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Нравственное и духовное воспитание:</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 духовных ценностях народов России;</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уважительное отношение к традициям, культуре и языку своего народа и других народов России;</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знание и выполнение правил поведения в образовательной организации, дома, на улице, в населенном пункте, в общественных местах, на природе;</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уважительное отношение к старшим, доброжелательное отношение к сверстникам и младшим;</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установление дружеских взаимоотношений в коллективе, основанных на взаимопомощи и взаимной поддержке;</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бережное, гуманное отношение ко всему живому;</w:t>
      </w:r>
    </w:p>
    <w:p w:rsidR="00934DB6" w:rsidRPr="00342794" w:rsidRDefault="00934DB6" w:rsidP="0075796F">
      <w:pPr>
        <w:pStyle w:val="af2"/>
        <w:numPr>
          <w:ilvl w:val="0"/>
          <w:numId w:val="10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стремление избегать плохих поступков, не капризничать, не быть упрямым; умение признаться в плохом поступке и проанализировать его;</w:t>
      </w:r>
    </w:p>
    <w:p w:rsidR="00934DB6" w:rsidRPr="00342794" w:rsidRDefault="00934DB6" w:rsidP="0075796F">
      <w:pPr>
        <w:pStyle w:val="af2"/>
        <w:numPr>
          <w:ilvl w:val="0"/>
          <w:numId w:val="104"/>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Воспитание положительного отношения к труду и творчеству:</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уважение к труду и творчеству старших и сверстников;</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элементарные представления об основных профессиях;</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ценностное отношение к учебе как виду творческой деятельности;</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элементарные представления о современной экономике;</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первоначальные навыки коллективной работы, в том </w:t>
      </w:r>
      <w:r w:rsidRPr="00342794">
        <w:rPr>
          <w:rFonts w:ascii="Times New Roman" w:hAnsi="Times New Roman"/>
          <w:color w:val="auto"/>
          <w:sz w:val="26"/>
          <w:szCs w:val="26"/>
        </w:rPr>
        <w:t>числе при разработке и реализации учебных и учебно­трудовых проектов;</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умение проявлять дисциплинированность, последователь</w:t>
      </w:r>
      <w:r w:rsidRPr="00342794">
        <w:rPr>
          <w:rFonts w:ascii="Times New Roman" w:hAnsi="Times New Roman"/>
          <w:color w:val="auto"/>
          <w:sz w:val="26"/>
          <w:szCs w:val="26"/>
        </w:rPr>
        <w:t>ность и настойчивость в выполнении учебных и учебно­трудовых заданий;</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умение соблюдать порядок на рабочем месте;</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бережное отношение к результатам своего труда, труда </w:t>
      </w:r>
      <w:r w:rsidRPr="00342794">
        <w:rPr>
          <w:rFonts w:ascii="Times New Roman" w:hAnsi="Times New Roman"/>
          <w:color w:val="auto"/>
          <w:sz w:val="26"/>
          <w:szCs w:val="26"/>
        </w:rPr>
        <w:t>других людей, к школьному имуществу, учебникам, личным вещам;</w:t>
      </w:r>
    </w:p>
    <w:p w:rsidR="00934DB6" w:rsidRPr="00342794" w:rsidRDefault="00934DB6" w:rsidP="0075796F">
      <w:pPr>
        <w:pStyle w:val="af2"/>
        <w:numPr>
          <w:ilvl w:val="0"/>
          <w:numId w:val="10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отрицательное отношение к лени и небрежности в труде и учебе, небережливому отношению к результатам труда людей.</w:t>
      </w:r>
    </w:p>
    <w:p w:rsidR="00934DB6" w:rsidRPr="00342794" w:rsidRDefault="00934DB6" w:rsidP="00934DB6">
      <w:pPr>
        <w:pStyle w:val="af2"/>
        <w:spacing w:line="240" w:lineRule="auto"/>
        <w:ind w:firstLine="284"/>
        <w:rPr>
          <w:rFonts w:ascii="Times New Roman" w:hAnsi="Times New Roman"/>
          <w:color w:val="auto"/>
          <w:spacing w:val="2"/>
          <w:sz w:val="26"/>
          <w:szCs w:val="26"/>
        </w:rPr>
      </w:pPr>
      <w:r w:rsidRPr="00342794">
        <w:rPr>
          <w:rFonts w:ascii="Times New Roman" w:hAnsi="Times New Roman"/>
          <w:color w:val="auto"/>
          <w:spacing w:val="2"/>
          <w:sz w:val="26"/>
          <w:szCs w:val="26"/>
        </w:rPr>
        <w:t>Интеллектуальное воспитание:</w:t>
      </w:r>
    </w:p>
    <w:p w:rsidR="00934DB6" w:rsidRPr="00342794" w:rsidRDefault="00934DB6" w:rsidP="0075796F">
      <w:pPr>
        <w:pStyle w:val="af2"/>
        <w:numPr>
          <w:ilvl w:val="0"/>
          <w:numId w:val="106"/>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первоначальные представления о возможностях интеллектуальной деятельности, о ее значении для развития личности и общества;</w:t>
      </w:r>
    </w:p>
    <w:p w:rsidR="00934DB6" w:rsidRPr="00342794" w:rsidRDefault="00934DB6" w:rsidP="0075796F">
      <w:pPr>
        <w:pStyle w:val="af2"/>
        <w:numPr>
          <w:ilvl w:val="0"/>
          <w:numId w:val="106"/>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934DB6" w:rsidRPr="00342794" w:rsidRDefault="00934DB6" w:rsidP="0075796F">
      <w:pPr>
        <w:pStyle w:val="af2"/>
        <w:numPr>
          <w:ilvl w:val="0"/>
          <w:numId w:val="10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934DB6" w:rsidRPr="00342794" w:rsidRDefault="00934DB6" w:rsidP="0075796F">
      <w:pPr>
        <w:pStyle w:val="af2"/>
        <w:numPr>
          <w:ilvl w:val="0"/>
          <w:numId w:val="10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 содержании, ценности и безопасности современного информационного пространства;</w:t>
      </w:r>
    </w:p>
    <w:p w:rsidR="00934DB6" w:rsidRPr="00342794" w:rsidRDefault="00934DB6" w:rsidP="0075796F">
      <w:pPr>
        <w:pStyle w:val="af2"/>
        <w:numPr>
          <w:ilvl w:val="0"/>
          <w:numId w:val="10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интерес к познанию нового;</w:t>
      </w:r>
    </w:p>
    <w:p w:rsidR="00934DB6" w:rsidRPr="00342794" w:rsidRDefault="00934DB6" w:rsidP="0075796F">
      <w:pPr>
        <w:pStyle w:val="af2"/>
        <w:numPr>
          <w:ilvl w:val="0"/>
          <w:numId w:val="10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уважение интеллектуального труда, людям науки, представителям творческих профессий;</w:t>
      </w:r>
    </w:p>
    <w:p w:rsidR="00934DB6" w:rsidRPr="00342794" w:rsidRDefault="00934DB6" w:rsidP="0075796F">
      <w:pPr>
        <w:pStyle w:val="af2"/>
        <w:numPr>
          <w:ilvl w:val="0"/>
          <w:numId w:val="10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элементарные навыки работы с научной информацией;</w:t>
      </w:r>
    </w:p>
    <w:p w:rsidR="00934DB6" w:rsidRPr="00342794" w:rsidRDefault="00934DB6" w:rsidP="0075796F">
      <w:pPr>
        <w:pStyle w:val="af2"/>
        <w:numPr>
          <w:ilvl w:val="0"/>
          <w:numId w:val="10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первоначальный опыт организации и реализации учебно-исследовательских проектов;</w:t>
      </w:r>
    </w:p>
    <w:p w:rsidR="00934DB6" w:rsidRPr="00342794" w:rsidRDefault="00934DB6" w:rsidP="0075796F">
      <w:pPr>
        <w:pStyle w:val="af2"/>
        <w:numPr>
          <w:ilvl w:val="0"/>
          <w:numId w:val="10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об ответственности за использование результатов научных открытий.</w:t>
      </w:r>
    </w:p>
    <w:p w:rsidR="00934DB6" w:rsidRPr="00342794" w:rsidRDefault="00934DB6" w:rsidP="00934DB6">
      <w:pPr>
        <w:pStyle w:val="af2"/>
        <w:spacing w:line="240" w:lineRule="auto"/>
        <w:ind w:firstLine="284"/>
        <w:rPr>
          <w:rFonts w:ascii="Times New Roman" w:hAnsi="Times New Roman"/>
          <w:color w:val="auto"/>
          <w:spacing w:val="2"/>
          <w:sz w:val="26"/>
          <w:szCs w:val="26"/>
        </w:rPr>
      </w:pPr>
      <w:r w:rsidRPr="00342794">
        <w:rPr>
          <w:rFonts w:ascii="Times New Roman" w:hAnsi="Times New Roman"/>
          <w:b/>
          <w:bCs/>
          <w:color w:val="auto"/>
          <w:spacing w:val="2"/>
          <w:sz w:val="26"/>
          <w:szCs w:val="26"/>
        </w:rPr>
        <w:t>Здоровьесберегающее воспитание</w:t>
      </w:r>
      <w:r w:rsidRPr="00342794">
        <w:rPr>
          <w:rFonts w:ascii="Times New Roman" w:hAnsi="Times New Roman"/>
          <w:color w:val="auto"/>
          <w:spacing w:val="2"/>
          <w:sz w:val="26"/>
          <w:szCs w:val="26"/>
        </w:rPr>
        <w:t>:</w:t>
      </w:r>
    </w:p>
    <w:p w:rsidR="00934DB6" w:rsidRPr="00342794" w:rsidRDefault="00934DB6" w:rsidP="0075796F">
      <w:pPr>
        <w:pStyle w:val="af2"/>
        <w:numPr>
          <w:ilvl w:val="0"/>
          <w:numId w:val="107"/>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934DB6" w:rsidRPr="00342794" w:rsidRDefault="00934DB6" w:rsidP="0075796F">
      <w:pPr>
        <w:pStyle w:val="af2"/>
        <w:numPr>
          <w:ilvl w:val="0"/>
          <w:numId w:val="107"/>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формирование начальных представлений о культуре здорового образа жизни;</w:t>
      </w:r>
    </w:p>
    <w:p w:rsidR="00934DB6" w:rsidRPr="00342794" w:rsidRDefault="00934DB6" w:rsidP="0075796F">
      <w:pPr>
        <w:pStyle w:val="af2"/>
        <w:numPr>
          <w:ilvl w:val="0"/>
          <w:numId w:val="107"/>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934DB6" w:rsidRPr="00342794" w:rsidRDefault="00934DB6" w:rsidP="0075796F">
      <w:pPr>
        <w:pStyle w:val="af2"/>
        <w:numPr>
          <w:ilvl w:val="0"/>
          <w:numId w:val="107"/>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934DB6" w:rsidRPr="00342794" w:rsidRDefault="00934DB6" w:rsidP="0075796F">
      <w:pPr>
        <w:pStyle w:val="af2"/>
        <w:numPr>
          <w:ilvl w:val="0"/>
          <w:numId w:val="107"/>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lastRenderedPageBreak/>
        <w:t>элементарные знания по истории российского и мирового спорта, уважение к спортсменам;</w:t>
      </w:r>
    </w:p>
    <w:p w:rsidR="00934DB6" w:rsidRPr="00342794" w:rsidRDefault="00934DB6" w:rsidP="0075796F">
      <w:pPr>
        <w:pStyle w:val="af2"/>
        <w:numPr>
          <w:ilvl w:val="0"/>
          <w:numId w:val="107"/>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отрицательное отношение к </w:t>
      </w:r>
      <w:r w:rsidRPr="00342794">
        <w:rPr>
          <w:rFonts w:ascii="Times New Roman" w:hAnsi="Times New Roman"/>
          <w:color w:val="auto"/>
          <w:sz w:val="26"/>
          <w:szCs w:val="26"/>
        </w:rPr>
        <w:t>употреблению психоактивных веществ, к курению и алкоголю, избытку компьютерных игр и интернета.</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Социокультурное и медиакультурное воспитание:</w:t>
      </w:r>
    </w:p>
    <w:p w:rsidR="00934DB6" w:rsidRPr="00342794" w:rsidRDefault="00934DB6" w:rsidP="0075796F">
      <w:pPr>
        <w:pStyle w:val="af2"/>
        <w:numPr>
          <w:ilvl w:val="0"/>
          <w:numId w:val="108"/>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934DB6" w:rsidRPr="00342794" w:rsidRDefault="00934DB6" w:rsidP="0075796F">
      <w:pPr>
        <w:pStyle w:val="af2"/>
        <w:numPr>
          <w:ilvl w:val="0"/>
          <w:numId w:val="108"/>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934DB6" w:rsidRPr="00342794" w:rsidRDefault="00934DB6" w:rsidP="0075796F">
      <w:pPr>
        <w:pStyle w:val="af2"/>
        <w:numPr>
          <w:ilvl w:val="0"/>
          <w:numId w:val="108"/>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первичный опыт межкультурного, диалогического общения;</w:t>
      </w:r>
    </w:p>
    <w:p w:rsidR="00934DB6" w:rsidRPr="00342794" w:rsidRDefault="00934DB6" w:rsidP="0075796F">
      <w:pPr>
        <w:pStyle w:val="af2"/>
        <w:numPr>
          <w:ilvl w:val="0"/>
          <w:numId w:val="108"/>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первичный опыт межпоколенного диалога;</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Культуротворческое и эстетическое воспитание:</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первоначальные представления об эстетических идеалах и ценностях; </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проявление и развитие индивидуальных творческих способностей;</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способность формулировать собственные эстетические предпочтения;</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представления о душевной и физической красоте человека;</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формирование эстетических идеалов, чувства прекрасного; умение видеть красоту природы, труда и творчества;</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начальные представления об искусстве народов России;</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интерес к чтению, произведениям искусства, детским </w:t>
      </w:r>
      <w:r w:rsidRPr="00342794">
        <w:rPr>
          <w:rFonts w:ascii="Times New Roman" w:hAnsi="Times New Roman"/>
          <w:color w:val="auto"/>
          <w:sz w:val="26"/>
          <w:szCs w:val="26"/>
        </w:rPr>
        <w:t>спектаклям, концертам, выставкам, музыке;</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интерес к занятиям художественным творчеством;</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стремление к опрятному внешнему виду;</w:t>
      </w:r>
    </w:p>
    <w:p w:rsidR="00934DB6" w:rsidRPr="00342794" w:rsidRDefault="00934DB6" w:rsidP="0075796F">
      <w:pPr>
        <w:pStyle w:val="af2"/>
        <w:numPr>
          <w:ilvl w:val="0"/>
          <w:numId w:val="109"/>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отрицательное отношение к некрасивым поступкам и неряшливости.</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 xml:space="preserve">Правовое воспитание и культура безопасности: </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элементарные представления об институтах гражданского общества, о возможностях участия граждан в общественном управлении;</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первоначальные представления о правах, свободах и обязанностях человека</w:t>
      </w:r>
      <w:r w:rsidRPr="00342794">
        <w:rPr>
          <w:rFonts w:ascii="Times New Roman" w:hAnsi="Times New Roman"/>
          <w:color w:val="auto"/>
          <w:sz w:val="26"/>
          <w:szCs w:val="26"/>
        </w:rPr>
        <w:t>;</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элементарные представления о верховенстве закона и потребности в правопорядке, общественном согласии;</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интерес к общественным явлениям, понимание активной роли человека в обществе;</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стремление активно участвовать в делах класса, школы, семьи, своего села, города;</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умение отвечать за свои поступки;</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негативное отношение к нарушениям порядка в классе, дома, на улице, к невыполнению человеком своих обязанностей;</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знание правил безопасного поведения в школе, быту, на отдыхе, городской среде, понимание необходимости их выполнения;</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об информационной безопасности;</w:t>
      </w:r>
    </w:p>
    <w:p w:rsidR="00934DB6" w:rsidRPr="00342794" w:rsidRDefault="00934DB6" w:rsidP="0075796F">
      <w:pPr>
        <w:pStyle w:val="af2"/>
        <w:numPr>
          <w:ilvl w:val="0"/>
          <w:numId w:val="11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представления о возможном негативном влиянии на мо</w:t>
      </w:r>
      <w:r w:rsidRPr="00342794">
        <w:rPr>
          <w:rFonts w:ascii="Times New Roman" w:hAnsi="Times New Roman"/>
          <w:color w:val="auto"/>
          <w:spacing w:val="2"/>
          <w:sz w:val="26"/>
          <w:szCs w:val="26"/>
        </w:rPr>
        <w:t xml:space="preserve">рально­психологическое состояние человека компьютерных </w:t>
      </w:r>
      <w:r w:rsidRPr="00342794">
        <w:rPr>
          <w:rFonts w:ascii="Times New Roman" w:hAnsi="Times New Roman"/>
          <w:color w:val="auto"/>
          <w:sz w:val="26"/>
          <w:szCs w:val="26"/>
        </w:rPr>
        <w:t>игр, кинофильмов, телевизионных передач, рекламы;</w:t>
      </w:r>
    </w:p>
    <w:p w:rsidR="00934DB6" w:rsidRPr="00342794" w:rsidRDefault="00934DB6" w:rsidP="0075796F">
      <w:pPr>
        <w:pStyle w:val="af2"/>
        <w:numPr>
          <w:ilvl w:val="0"/>
          <w:numId w:val="110"/>
        </w:numPr>
        <w:spacing w:line="240" w:lineRule="auto"/>
        <w:ind w:left="284" w:hanging="284"/>
        <w:rPr>
          <w:rFonts w:ascii="Times New Roman" w:hAnsi="Times New Roman"/>
          <w:b/>
          <w:bCs/>
          <w:i/>
          <w:iCs/>
          <w:color w:val="auto"/>
          <w:sz w:val="26"/>
          <w:szCs w:val="26"/>
        </w:rPr>
      </w:pPr>
      <w:r w:rsidRPr="00342794">
        <w:rPr>
          <w:rFonts w:ascii="Times New Roman" w:hAnsi="Times New Roman"/>
          <w:color w:val="auto"/>
          <w:sz w:val="26"/>
          <w:szCs w:val="26"/>
        </w:rPr>
        <w:t>элементарные представления о девиантном и делинквентном поведении.</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lastRenderedPageBreak/>
        <w:t>Воспитание семейных ценностей:</w:t>
      </w:r>
    </w:p>
    <w:p w:rsidR="00934DB6" w:rsidRPr="00342794" w:rsidRDefault="00934DB6" w:rsidP="0075796F">
      <w:pPr>
        <w:pStyle w:val="af2"/>
        <w:numPr>
          <w:ilvl w:val="0"/>
          <w:numId w:val="11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представления о семье как социальном институте, о роли семьи в жизни человека и общества;</w:t>
      </w:r>
    </w:p>
    <w:p w:rsidR="00934DB6" w:rsidRPr="00342794" w:rsidRDefault="00934DB6" w:rsidP="0075796F">
      <w:pPr>
        <w:pStyle w:val="af2"/>
        <w:numPr>
          <w:ilvl w:val="0"/>
          <w:numId w:val="11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знание правил поведение в семье, понимание необходимости их выполнения;</w:t>
      </w:r>
    </w:p>
    <w:p w:rsidR="00934DB6" w:rsidRPr="00342794" w:rsidRDefault="00934DB6" w:rsidP="0075796F">
      <w:pPr>
        <w:pStyle w:val="af2"/>
        <w:numPr>
          <w:ilvl w:val="0"/>
          <w:numId w:val="11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представление о семейных ролях, правах и обязанностях членов семьи;</w:t>
      </w:r>
    </w:p>
    <w:p w:rsidR="00934DB6" w:rsidRPr="00342794" w:rsidRDefault="00934DB6" w:rsidP="0075796F">
      <w:pPr>
        <w:pStyle w:val="af2"/>
        <w:numPr>
          <w:ilvl w:val="0"/>
          <w:numId w:val="11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знание истории, ценностей и традиций своей семьи;</w:t>
      </w:r>
    </w:p>
    <w:p w:rsidR="00934DB6" w:rsidRPr="00342794" w:rsidRDefault="00934DB6" w:rsidP="0075796F">
      <w:pPr>
        <w:pStyle w:val="af2"/>
        <w:numPr>
          <w:ilvl w:val="0"/>
          <w:numId w:val="11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уважительное, заботливое отношение к родителям, прародителям, сестрам и братьям.</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Формирование коммуникативной культуры:</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первоначальные представления о значении общения для жизни человека, развития личности, успешной учебы; </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понимание значимости ответственного отношения к слову как к поступку, действию;</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первоначальные знания о безопасном общении в Интернете;</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ценностные представления о родном языке;</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первоначальные представления об истории родного языка, его особенностях и месте в мире;</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элементарные представления о современных технологиях коммуникации;</w:t>
      </w:r>
    </w:p>
    <w:p w:rsidR="00934DB6" w:rsidRPr="00342794" w:rsidRDefault="00934DB6" w:rsidP="0075796F">
      <w:pPr>
        <w:pStyle w:val="af2"/>
        <w:numPr>
          <w:ilvl w:val="0"/>
          <w:numId w:val="112"/>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элементарные навыки межкультурной коммуникации; </w:t>
      </w:r>
    </w:p>
    <w:p w:rsidR="00934DB6" w:rsidRPr="00342794" w:rsidRDefault="00934DB6" w:rsidP="00934DB6">
      <w:pPr>
        <w:pStyle w:val="af2"/>
        <w:widowControl w:val="0"/>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Экологическое воспитание:</w:t>
      </w:r>
    </w:p>
    <w:p w:rsidR="00934DB6" w:rsidRPr="00342794" w:rsidRDefault="00934DB6" w:rsidP="0075796F">
      <w:pPr>
        <w:pStyle w:val="af2"/>
        <w:widowControl w:val="0"/>
        <w:numPr>
          <w:ilvl w:val="0"/>
          <w:numId w:val="113"/>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развитие интереса к природе, природным явлениям и </w:t>
      </w:r>
      <w:r w:rsidRPr="00342794">
        <w:rPr>
          <w:rFonts w:ascii="Times New Roman" w:hAnsi="Times New Roman"/>
          <w:color w:val="auto"/>
          <w:sz w:val="26"/>
          <w:szCs w:val="26"/>
        </w:rPr>
        <w:t>формам жизни, понимание активной роли человека в природе;</w:t>
      </w:r>
    </w:p>
    <w:p w:rsidR="00934DB6" w:rsidRPr="00342794" w:rsidRDefault="00934DB6" w:rsidP="0075796F">
      <w:pPr>
        <w:pStyle w:val="af2"/>
        <w:numPr>
          <w:ilvl w:val="0"/>
          <w:numId w:val="11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ценностное отношение к природе и всем формам жизни;</w:t>
      </w:r>
    </w:p>
    <w:p w:rsidR="00934DB6" w:rsidRPr="00342794" w:rsidRDefault="00934DB6" w:rsidP="0075796F">
      <w:pPr>
        <w:pStyle w:val="af2"/>
        <w:numPr>
          <w:ilvl w:val="0"/>
          <w:numId w:val="11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элементарный опыт природоохранительной деятельности;</w:t>
      </w:r>
    </w:p>
    <w:p w:rsidR="00934DB6" w:rsidRPr="00342794" w:rsidRDefault="00934DB6" w:rsidP="0075796F">
      <w:pPr>
        <w:pStyle w:val="af2"/>
        <w:numPr>
          <w:ilvl w:val="0"/>
          <w:numId w:val="11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бережное отношение к растениям и животным;</w:t>
      </w:r>
    </w:p>
    <w:p w:rsidR="00934DB6" w:rsidRPr="00342794" w:rsidRDefault="00934DB6" w:rsidP="0075796F">
      <w:pPr>
        <w:pStyle w:val="af2"/>
        <w:numPr>
          <w:ilvl w:val="0"/>
          <w:numId w:val="11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понимание взаимосвязи здоровья человека и экологической культуры;</w:t>
      </w:r>
    </w:p>
    <w:p w:rsidR="00934DB6" w:rsidRPr="00342794" w:rsidRDefault="00934DB6" w:rsidP="0075796F">
      <w:pPr>
        <w:pStyle w:val="af2"/>
        <w:numPr>
          <w:ilvl w:val="0"/>
          <w:numId w:val="11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934DB6" w:rsidRPr="00342794" w:rsidRDefault="00934DB6" w:rsidP="0075796F">
      <w:pPr>
        <w:pStyle w:val="af2"/>
        <w:numPr>
          <w:ilvl w:val="0"/>
          <w:numId w:val="11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элементарные знания законодательства в области защиты окружающей среды.</w:t>
      </w:r>
    </w:p>
    <w:p w:rsidR="00934DB6" w:rsidRPr="00342794" w:rsidRDefault="00934DB6" w:rsidP="00934DB6">
      <w:pPr>
        <w:pStyle w:val="af2"/>
        <w:spacing w:line="240" w:lineRule="auto"/>
        <w:ind w:firstLine="709"/>
        <w:jc w:val="center"/>
        <w:rPr>
          <w:rFonts w:ascii="Times New Roman" w:hAnsi="Times New Roman"/>
          <w:b/>
          <w:bCs/>
          <w:color w:val="auto"/>
          <w:sz w:val="26"/>
          <w:szCs w:val="26"/>
        </w:rPr>
      </w:pPr>
      <w:r w:rsidRPr="00342794">
        <w:rPr>
          <w:rFonts w:ascii="Times New Roman" w:hAnsi="Times New Roman"/>
          <w:b/>
          <w:bCs/>
          <w:color w:val="auto"/>
          <w:sz w:val="26"/>
          <w:szCs w:val="26"/>
        </w:rPr>
        <w:t>Виды деятельности и формы занятий с учащимися</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Гражданско-патриотическое воспитание:</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получают первоначальные представления о Конституции Российской Федерации, знакомятся с государственной сим</w:t>
      </w:r>
      <w:r w:rsidRPr="00342794">
        <w:rPr>
          <w:rFonts w:ascii="Times New Roman" w:hAnsi="Times New Roman"/>
          <w:color w:val="auto"/>
          <w:sz w:val="26"/>
          <w:szCs w:val="26"/>
        </w:rPr>
        <w:t>воликой – Гербом, Флагом Российской Федерации, гербом и флагом субъекта Российской Федерации, в котором нахо</w:t>
      </w:r>
      <w:r w:rsidRPr="00342794">
        <w:rPr>
          <w:rFonts w:ascii="Times New Roman" w:hAnsi="Times New Roman"/>
          <w:color w:val="auto"/>
          <w:spacing w:val="2"/>
          <w:sz w:val="26"/>
          <w:szCs w:val="26"/>
        </w:rPr>
        <w:t xml:space="preserve">дится образовательная организация (на плакатах, картинах, </w:t>
      </w:r>
      <w:r w:rsidRPr="00342794">
        <w:rPr>
          <w:rFonts w:ascii="Times New Roman" w:hAnsi="Times New Roman"/>
          <w:color w:val="auto"/>
          <w:sz w:val="26"/>
          <w:szCs w:val="26"/>
        </w:rPr>
        <w:t xml:space="preserve">в процессе бесед, классных и библиотечных часах, чтения книг, </w:t>
      </w:r>
      <w:r w:rsidRPr="00342794">
        <w:rPr>
          <w:rFonts w:ascii="Times New Roman" w:hAnsi="Times New Roman"/>
          <w:color w:val="auto"/>
          <w:spacing w:val="-2"/>
          <w:sz w:val="26"/>
          <w:szCs w:val="26"/>
        </w:rPr>
        <w:t>изучения основных и вариативных учебных дисциплин</w:t>
      </w:r>
      <w:r w:rsidRPr="00342794">
        <w:rPr>
          <w:rFonts w:ascii="Times New Roman" w:hAnsi="Times New Roman"/>
          <w:color w:val="auto"/>
          <w:sz w:val="26"/>
          <w:szCs w:val="26"/>
        </w:rPr>
        <w:t>);</w:t>
      </w:r>
    </w:p>
    <w:p w:rsidR="00934DB6" w:rsidRPr="00342794" w:rsidRDefault="00934DB6" w:rsidP="0075796F">
      <w:pPr>
        <w:pStyle w:val="af2"/>
        <w:numPr>
          <w:ilvl w:val="0"/>
          <w:numId w:val="114"/>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42794">
        <w:rPr>
          <w:rFonts w:ascii="Times New Roman" w:hAnsi="Times New Roman"/>
          <w:color w:val="auto"/>
          <w:spacing w:val="2"/>
          <w:sz w:val="26"/>
          <w:szCs w:val="26"/>
        </w:rPr>
        <w:t xml:space="preserve">местам, сюжетно­ролевых игр гражданского и историко ­ </w:t>
      </w:r>
      <w:r w:rsidRPr="00342794">
        <w:rPr>
          <w:rFonts w:ascii="Times New Roman" w:hAnsi="Times New Roman"/>
          <w:color w:val="auto"/>
          <w:spacing w:val="-2"/>
          <w:sz w:val="26"/>
          <w:szCs w:val="26"/>
        </w:rPr>
        <w:t>патриотического содержания, участия в традиционных памятных мероприятиях, изучения основных и вариативных учебных дисциплин);</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знакомятся с историей и культурой родного края, на</w:t>
      </w:r>
      <w:r w:rsidRPr="00342794">
        <w:rPr>
          <w:rFonts w:ascii="Times New Roman" w:hAnsi="Times New Roman"/>
          <w:color w:val="auto"/>
          <w:spacing w:val="-2"/>
          <w:sz w:val="26"/>
          <w:szCs w:val="26"/>
        </w:rPr>
        <w:t>родным творчеством, этнокультурными традициями, фолькло</w:t>
      </w:r>
      <w:r w:rsidRPr="00342794">
        <w:rPr>
          <w:rFonts w:ascii="Times New Roman" w:hAnsi="Times New Roman"/>
          <w:color w:val="auto"/>
          <w:sz w:val="26"/>
          <w:szCs w:val="26"/>
        </w:rPr>
        <w:t xml:space="preserve">ром, особенностями быта народов России </w:t>
      </w:r>
      <w:r w:rsidRPr="00342794">
        <w:rPr>
          <w:rFonts w:ascii="Times New Roman" w:hAnsi="Times New Roman"/>
          <w:color w:val="auto"/>
          <w:sz w:val="26"/>
          <w:szCs w:val="26"/>
        </w:rPr>
        <w:lastRenderedPageBreak/>
        <w:t xml:space="preserve">(в процессе бесед, </w:t>
      </w:r>
      <w:r w:rsidRPr="00342794">
        <w:rPr>
          <w:rFonts w:ascii="Times New Roman" w:hAnsi="Times New Roman"/>
          <w:color w:val="auto"/>
          <w:spacing w:val="2"/>
          <w:sz w:val="26"/>
          <w:szCs w:val="26"/>
        </w:rPr>
        <w:t xml:space="preserve">сюжетно­ролевых игр, просмотра кинофильмов, творческих </w:t>
      </w:r>
      <w:r w:rsidRPr="00342794">
        <w:rPr>
          <w:rFonts w:ascii="Times New Roman" w:hAnsi="Times New Roman"/>
          <w:color w:val="auto"/>
          <w:sz w:val="26"/>
          <w:szCs w:val="26"/>
        </w:rPr>
        <w:t>конкурсов, фестивалей, праздников, экскурсий, путешествий, туристско­краеведческих экспедиций, в рамках школьного летнего лагеря, изучения вариативных учебных дисциплин);</w:t>
      </w:r>
    </w:p>
    <w:p w:rsidR="00934DB6" w:rsidRPr="00342794" w:rsidRDefault="00934DB6" w:rsidP="0075796F">
      <w:pPr>
        <w:pStyle w:val="af2"/>
        <w:numPr>
          <w:ilvl w:val="0"/>
          <w:numId w:val="114"/>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знакомятся с деятельностью общественных организа</w:t>
      </w:r>
      <w:r w:rsidRPr="00342794">
        <w:rPr>
          <w:rFonts w:ascii="Times New Roman" w:hAnsi="Times New Roman"/>
          <w:color w:val="auto"/>
          <w:sz w:val="26"/>
          <w:szCs w:val="26"/>
        </w:rPr>
        <w:t>ций патриотической и гражданской направленности</w:t>
      </w:r>
      <w:r w:rsidRPr="00342794">
        <w:rPr>
          <w:rFonts w:ascii="Times New Roman" w:hAnsi="Times New Roman"/>
          <w:color w:val="auto"/>
          <w:spacing w:val="2"/>
          <w:sz w:val="26"/>
          <w:szCs w:val="26"/>
        </w:rPr>
        <w:t xml:space="preserve"> (в процессе посильного участия в социальных </w:t>
      </w:r>
      <w:r w:rsidRPr="00342794">
        <w:rPr>
          <w:rFonts w:ascii="Times New Roman" w:hAnsi="Times New Roman"/>
          <w:color w:val="auto"/>
          <w:sz w:val="26"/>
          <w:szCs w:val="26"/>
        </w:rPr>
        <w:t>проектах и мероприятиях, проводимых этими организациями, встреч с их представителями);</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участвуют в просмотре учебных фильмов, отрывков из ху</w:t>
      </w:r>
      <w:r w:rsidRPr="00342794">
        <w:rPr>
          <w:rFonts w:ascii="Times New Roman" w:hAnsi="Times New Roman"/>
          <w:color w:val="auto"/>
          <w:spacing w:val="2"/>
          <w:sz w:val="26"/>
          <w:szCs w:val="26"/>
        </w:rPr>
        <w:t>дожественных фильмов, проведении бесед о подвигах Российской армии, защитниках Отечества, подготовке и про</w:t>
      </w:r>
      <w:r w:rsidRPr="00342794">
        <w:rPr>
          <w:rFonts w:ascii="Times New Roman" w:hAnsi="Times New Roman"/>
          <w:color w:val="auto"/>
          <w:sz w:val="26"/>
          <w:szCs w:val="26"/>
        </w:rPr>
        <w:t>ведении игр военно­патриотического содержания, конкурсов и спортивных соревнований, встреч с ветеранами и военнослужащими;</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знакомятся с особенностями культур и образом жизни разных народов России (в процессе бесед, народных игр, </w:t>
      </w:r>
      <w:r w:rsidRPr="00342794">
        <w:rPr>
          <w:rFonts w:ascii="Times New Roman" w:hAnsi="Times New Roman"/>
          <w:color w:val="auto"/>
          <w:spacing w:val="-2"/>
          <w:sz w:val="26"/>
          <w:szCs w:val="26"/>
        </w:rPr>
        <w:t>изучения основных и вариативных учебных дисциплин</w:t>
      </w:r>
      <w:r w:rsidRPr="00342794">
        <w:rPr>
          <w:rFonts w:ascii="Times New Roman" w:hAnsi="Times New Roman"/>
          <w:color w:val="auto"/>
          <w:sz w:val="26"/>
          <w:szCs w:val="26"/>
        </w:rPr>
        <w:t>)</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участвуют во встречах с выпускниками своей школы, ознакомятся с биографиями выпускников, явив</w:t>
      </w:r>
      <w:r w:rsidRPr="00342794">
        <w:rPr>
          <w:rFonts w:ascii="Times New Roman" w:hAnsi="Times New Roman"/>
          <w:color w:val="auto"/>
          <w:sz w:val="26"/>
          <w:szCs w:val="26"/>
        </w:rPr>
        <w:t>ших собой достойные примеры гражданственности и патриотизма в рамках работы экспозиции школьного музея;</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принимают посильное участие в акциях и мероприятиях по поддержке ветеранов войны;</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военно-спортивного школьного клуба, школьного музея);</w:t>
      </w:r>
    </w:p>
    <w:p w:rsidR="00934DB6" w:rsidRPr="00342794" w:rsidRDefault="00934DB6" w:rsidP="0075796F">
      <w:pPr>
        <w:pStyle w:val="af2"/>
        <w:numPr>
          <w:ilvl w:val="0"/>
          <w:numId w:val="11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участвуют в проектах, направленных на изучение истории своей семьи в контексте значимых событий истории родного края, страны. </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Нравственное и духовное воспитание:</w:t>
      </w:r>
    </w:p>
    <w:p w:rsidR="00934DB6" w:rsidRPr="00342794" w:rsidRDefault="00934DB6" w:rsidP="0075796F">
      <w:pPr>
        <w:pStyle w:val="af2"/>
        <w:numPr>
          <w:ilvl w:val="0"/>
          <w:numId w:val="115"/>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получают первоначальные представления о базовых цен</w:t>
      </w:r>
      <w:r w:rsidRPr="00342794">
        <w:rPr>
          <w:rFonts w:ascii="Times New Roman" w:hAnsi="Times New Roman"/>
          <w:color w:val="auto"/>
          <w:spacing w:val="2"/>
          <w:sz w:val="26"/>
          <w:szCs w:val="26"/>
        </w:rPr>
        <w:t xml:space="preserve">ностях отечественной культуры, традиционных моральных нормах российских народов (в процессе изучения учебных предметов, бесед, экскурсий, заочных путешествий, участия в творческой деятельности, </w:t>
      </w:r>
      <w:r w:rsidRPr="00342794">
        <w:rPr>
          <w:rFonts w:ascii="Times New Roman" w:hAnsi="Times New Roman"/>
          <w:color w:val="auto"/>
          <w:spacing w:val="-2"/>
          <w:sz w:val="26"/>
          <w:szCs w:val="26"/>
        </w:rPr>
        <w:t xml:space="preserve">такой, как театральные постановки, </w:t>
      </w:r>
      <w:r w:rsidRPr="00342794">
        <w:rPr>
          <w:rFonts w:ascii="Times New Roman" w:hAnsi="Times New Roman"/>
          <w:color w:val="auto"/>
          <w:spacing w:val="2"/>
          <w:sz w:val="26"/>
          <w:szCs w:val="26"/>
        </w:rPr>
        <w:t>художественные выставки и</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других мероприятий, отражающих </w:t>
      </w:r>
      <w:r w:rsidRPr="00342794">
        <w:rPr>
          <w:rFonts w:ascii="Times New Roman" w:hAnsi="Times New Roman"/>
          <w:color w:val="auto"/>
          <w:spacing w:val="-2"/>
          <w:sz w:val="26"/>
          <w:szCs w:val="26"/>
        </w:rPr>
        <w:t>культурные и духовные традиции народов России);</w:t>
      </w:r>
    </w:p>
    <w:p w:rsidR="00934DB6" w:rsidRPr="00342794" w:rsidRDefault="00934DB6" w:rsidP="0075796F">
      <w:pPr>
        <w:pStyle w:val="af2"/>
        <w:numPr>
          <w:ilvl w:val="0"/>
          <w:numId w:val="11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участвуют в проведении уроков этики, внеурочных меро</w:t>
      </w:r>
      <w:r w:rsidRPr="00342794">
        <w:rPr>
          <w:rFonts w:ascii="Times New Roman" w:hAnsi="Times New Roman"/>
          <w:color w:val="auto"/>
          <w:spacing w:val="2"/>
          <w:sz w:val="26"/>
          <w:szCs w:val="26"/>
        </w:rPr>
        <w:t>приятий, направленных на формирование представлений</w:t>
      </w:r>
      <w:r w:rsidRPr="00342794">
        <w:rPr>
          <w:rFonts w:ascii="Times New Roman" w:hAnsi="Times New Roman"/>
          <w:color w:val="auto"/>
          <w:sz w:val="26"/>
          <w:szCs w:val="26"/>
        </w:rPr>
        <w:t xml:space="preserve"> о нормах морально­нравственного поведения;</w:t>
      </w:r>
    </w:p>
    <w:p w:rsidR="00934DB6" w:rsidRPr="00342794" w:rsidRDefault="00934DB6" w:rsidP="0075796F">
      <w:pPr>
        <w:pStyle w:val="af2"/>
        <w:numPr>
          <w:ilvl w:val="0"/>
          <w:numId w:val="11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934DB6" w:rsidRPr="00342794" w:rsidRDefault="00934DB6" w:rsidP="0075796F">
      <w:pPr>
        <w:pStyle w:val="af2"/>
        <w:numPr>
          <w:ilvl w:val="0"/>
          <w:numId w:val="115"/>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42794">
        <w:rPr>
          <w:rFonts w:ascii="Times New Roman" w:hAnsi="Times New Roman"/>
          <w:color w:val="auto"/>
          <w:spacing w:val="2"/>
          <w:sz w:val="26"/>
          <w:szCs w:val="26"/>
        </w:rPr>
        <w:t>детям, взрослым, обучаются дружной игре, взаимной под</w:t>
      </w:r>
      <w:r w:rsidRPr="00342794">
        <w:rPr>
          <w:rFonts w:ascii="Times New Roman" w:hAnsi="Times New Roman"/>
          <w:color w:val="auto"/>
          <w:sz w:val="26"/>
          <w:szCs w:val="26"/>
        </w:rPr>
        <w:t>держке, участвуют в коллективных играх, приобретают опыта совместной деятельности;</w:t>
      </w:r>
    </w:p>
    <w:p w:rsidR="00934DB6" w:rsidRPr="00342794" w:rsidRDefault="00934DB6" w:rsidP="0075796F">
      <w:pPr>
        <w:pStyle w:val="af2"/>
        <w:numPr>
          <w:ilvl w:val="0"/>
          <w:numId w:val="115"/>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lastRenderedPageBreak/>
        <w:t>принимают посильное участие в делах благотворительности, мило</w:t>
      </w:r>
      <w:r w:rsidRPr="00342794">
        <w:rPr>
          <w:rFonts w:ascii="Times New Roman" w:hAnsi="Times New Roman"/>
          <w:color w:val="auto"/>
          <w:sz w:val="26"/>
          <w:szCs w:val="26"/>
        </w:rPr>
        <w:t>сердия, в оказании помощи нуждающимся, заботе о животных, других живых существах, природе.</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Воспитание положительного отношения к труду и творчеству:</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получают первоначальные представления о роли</w:t>
      </w:r>
      <w:r w:rsidRPr="00342794">
        <w:rPr>
          <w:rFonts w:ascii="Times New Roman" w:hAnsi="Times New Roman"/>
          <w:color w:val="auto"/>
          <w:sz w:val="26"/>
          <w:szCs w:val="26"/>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знакомятся с различными видами труда, профессиями (в ходе экскурсий, встреч с представителями разных профессий, изучения учебных предметов);</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знакомятся с профессиями своих родителей (законных </w:t>
      </w:r>
      <w:r w:rsidRPr="00342794">
        <w:rPr>
          <w:rFonts w:ascii="Times New Roman" w:hAnsi="Times New Roman"/>
          <w:color w:val="auto"/>
          <w:spacing w:val="-2"/>
          <w:sz w:val="26"/>
          <w:szCs w:val="26"/>
        </w:rPr>
        <w:t>представителей) и прародителей, участвуют в организации и про</w:t>
      </w:r>
      <w:r w:rsidRPr="00342794">
        <w:rPr>
          <w:rFonts w:ascii="Times New Roman" w:hAnsi="Times New Roman"/>
          <w:color w:val="auto"/>
          <w:sz w:val="26"/>
          <w:szCs w:val="26"/>
        </w:rPr>
        <w:t>ведении презентаций «Труд наших родных»;</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первоначальные навыки сотрудничества, ролевого взаимодействия со сверстниками, старшими детьми, взрослыми в учебно­трудовой деятельности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в рамках школьного летнего лагеря, раскры</w:t>
      </w:r>
      <w:r w:rsidRPr="00342794">
        <w:rPr>
          <w:rFonts w:ascii="Times New Roman" w:hAnsi="Times New Roman"/>
          <w:color w:val="auto"/>
          <w:spacing w:val="2"/>
          <w:sz w:val="26"/>
          <w:szCs w:val="26"/>
        </w:rPr>
        <w:t xml:space="preserve">вающих перед детьми широкий спектр профессиональной </w:t>
      </w:r>
      <w:r w:rsidRPr="00342794">
        <w:rPr>
          <w:rFonts w:ascii="Times New Roman" w:hAnsi="Times New Roman"/>
          <w:color w:val="auto"/>
          <w:sz w:val="26"/>
          <w:szCs w:val="26"/>
        </w:rPr>
        <w:t>и трудовой деятельности);</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приобретают опыт уважительного и творческого отно</w:t>
      </w:r>
      <w:r w:rsidRPr="00342794">
        <w:rPr>
          <w:rFonts w:ascii="Times New Roman" w:hAnsi="Times New Roman"/>
          <w:color w:val="auto"/>
          <w:spacing w:val="2"/>
          <w:sz w:val="26"/>
          <w:szCs w:val="26"/>
        </w:rPr>
        <w:t>шения к учебному труду (посредством презентации учеб</w:t>
      </w:r>
      <w:r w:rsidRPr="00342794">
        <w:rPr>
          <w:rFonts w:ascii="Times New Roman" w:hAnsi="Times New Roman"/>
          <w:color w:val="auto"/>
          <w:sz w:val="26"/>
          <w:szCs w:val="26"/>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осваивают навыки творческого применения знаний, полу</w:t>
      </w:r>
      <w:r w:rsidRPr="00342794">
        <w:rPr>
          <w:rFonts w:ascii="Times New Roman" w:hAnsi="Times New Roman"/>
          <w:color w:val="auto"/>
          <w:sz w:val="26"/>
          <w:szCs w:val="26"/>
        </w:rPr>
        <w:t>ченных при изучении учебных предметов на практике (в рамках предмета «Технология», участия в разработке и реализации различных проектов);</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приобретают начальный опыт участия в различных </w:t>
      </w:r>
      <w:r w:rsidRPr="00342794">
        <w:rPr>
          <w:rFonts w:ascii="Times New Roman" w:hAnsi="Times New Roman"/>
          <w:color w:val="auto"/>
          <w:sz w:val="26"/>
          <w:szCs w:val="26"/>
        </w:rPr>
        <w:t>видах общественно полезной деятельности на базе образова</w:t>
      </w:r>
      <w:r w:rsidRPr="00342794">
        <w:rPr>
          <w:rFonts w:ascii="Times New Roman" w:hAnsi="Times New Roman"/>
          <w:color w:val="auto"/>
          <w:spacing w:val="-2"/>
          <w:sz w:val="26"/>
          <w:szCs w:val="26"/>
        </w:rPr>
        <w:t xml:space="preserve">тельной организации и взаимодействующих с ним организаций </w:t>
      </w:r>
      <w:r w:rsidRPr="00342794">
        <w:rPr>
          <w:rFonts w:ascii="Times New Roman" w:hAnsi="Times New Roman"/>
          <w:color w:val="auto"/>
          <w:spacing w:val="2"/>
          <w:sz w:val="26"/>
          <w:szCs w:val="26"/>
        </w:rPr>
        <w:t>дополнительного образования, других социальных институ</w:t>
      </w:r>
      <w:r w:rsidRPr="00342794">
        <w:rPr>
          <w:rFonts w:ascii="Times New Roman" w:hAnsi="Times New Roman"/>
          <w:color w:val="auto"/>
          <w:sz w:val="26"/>
          <w:szCs w:val="26"/>
        </w:rPr>
        <w:t>тов (занятие народными промыслами, работа творческих мастерских, трудовые акции);</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приобретают умения и навыки самообслуживания в шко</w:t>
      </w:r>
      <w:r w:rsidRPr="00342794">
        <w:rPr>
          <w:rFonts w:ascii="Times New Roman" w:hAnsi="Times New Roman"/>
          <w:color w:val="auto"/>
          <w:sz w:val="26"/>
          <w:szCs w:val="26"/>
        </w:rPr>
        <w:t>ле и дома;</w:t>
      </w:r>
    </w:p>
    <w:p w:rsidR="00934DB6" w:rsidRPr="00342794" w:rsidRDefault="00934DB6" w:rsidP="0075796F">
      <w:pPr>
        <w:pStyle w:val="af2"/>
        <w:numPr>
          <w:ilvl w:val="0"/>
          <w:numId w:val="11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участвуют во встречах с выпускниками своей </w:t>
      </w:r>
      <w:r w:rsidRPr="00342794">
        <w:rPr>
          <w:rFonts w:ascii="Times New Roman" w:hAnsi="Times New Roman"/>
          <w:color w:val="auto"/>
          <w:sz w:val="26"/>
          <w:szCs w:val="26"/>
        </w:rPr>
        <w:t>школы, знакомятся с биографиями выпускников, показавших достойные примеры высокого профессионализма, творческого отношения к труду и жизни.</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Интеллектуальное воспитание:</w:t>
      </w:r>
    </w:p>
    <w:p w:rsidR="00934DB6" w:rsidRPr="00342794" w:rsidRDefault="00934DB6" w:rsidP="0075796F">
      <w:pPr>
        <w:pStyle w:val="af2"/>
        <w:numPr>
          <w:ilvl w:val="0"/>
          <w:numId w:val="117"/>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получают первоначальные представления о роли зна</w:t>
      </w:r>
      <w:r w:rsidRPr="00342794">
        <w:rPr>
          <w:rFonts w:ascii="Times New Roman" w:hAnsi="Times New Roman"/>
          <w:color w:val="auto"/>
          <w:sz w:val="26"/>
          <w:szCs w:val="26"/>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934DB6" w:rsidRPr="00342794" w:rsidRDefault="00934DB6" w:rsidP="0075796F">
      <w:pPr>
        <w:pStyle w:val="af2"/>
        <w:numPr>
          <w:ilvl w:val="0"/>
          <w:numId w:val="117"/>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934DB6" w:rsidRPr="00342794" w:rsidRDefault="00934DB6" w:rsidP="0075796F">
      <w:pPr>
        <w:pStyle w:val="af2"/>
        <w:widowControl w:val="0"/>
        <w:numPr>
          <w:ilvl w:val="0"/>
          <w:numId w:val="117"/>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получают первоначальные представления об образовании и интеллектуальном развитии как общечеловеческой ценности в процессе учебной и внеурочной </w:t>
      </w:r>
      <w:r w:rsidRPr="00342794">
        <w:rPr>
          <w:rFonts w:ascii="Times New Roman" w:hAnsi="Times New Roman"/>
          <w:color w:val="auto"/>
          <w:sz w:val="26"/>
          <w:szCs w:val="26"/>
        </w:rPr>
        <w:lastRenderedPageBreak/>
        <w:t>деятельности;</w:t>
      </w:r>
    </w:p>
    <w:p w:rsidR="00934DB6" w:rsidRPr="00342794" w:rsidRDefault="00934DB6" w:rsidP="0075796F">
      <w:pPr>
        <w:pStyle w:val="af2"/>
        <w:widowControl w:val="0"/>
        <w:numPr>
          <w:ilvl w:val="0"/>
          <w:numId w:val="117"/>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активно участвуют в олимпиадах, конкурсах, интеллектуальных играх, деятельности детских научных сообществ, кружков и центров интеллектуальной направленности и т. д.;</w:t>
      </w:r>
    </w:p>
    <w:p w:rsidR="00934DB6" w:rsidRPr="00342794" w:rsidRDefault="00934DB6" w:rsidP="0075796F">
      <w:pPr>
        <w:pStyle w:val="af2"/>
        <w:numPr>
          <w:ilvl w:val="0"/>
          <w:numId w:val="117"/>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элементарные навыки научно-исследовательской работы в ходе реализации учебно-исследовательских проектов;</w:t>
      </w:r>
    </w:p>
    <w:p w:rsidR="00934DB6" w:rsidRPr="00342794" w:rsidRDefault="00934DB6" w:rsidP="0075796F">
      <w:pPr>
        <w:pStyle w:val="af2"/>
        <w:numPr>
          <w:ilvl w:val="0"/>
          <w:numId w:val="117"/>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934DB6" w:rsidRPr="00342794" w:rsidRDefault="00934DB6" w:rsidP="00934DB6">
      <w:pPr>
        <w:pStyle w:val="af2"/>
        <w:spacing w:line="240" w:lineRule="auto"/>
        <w:ind w:firstLine="284"/>
        <w:rPr>
          <w:rFonts w:ascii="Times New Roman" w:hAnsi="Times New Roman"/>
          <w:color w:val="auto"/>
          <w:spacing w:val="2"/>
          <w:sz w:val="26"/>
          <w:szCs w:val="26"/>
        </w:rPr>
      </w:pPr>
      <w:r w:rsidRPr="00342794">
        <w:rPr>
          <w:rFonts w:ascii="Times New Roman" w:hAnsi="Times New Roman"/>
          <w:b/>
          <w:bCs/>
          <w:color w:val="auto"/>
          <w:spacing w:val="2"/>
          <w:sz w:val="26"/>
          <w:szCs w:val="26"/>
        </w:rPr>
        <w:t>Здоровьесберегающее воспитание</w:t>
      </w:r>
      <w:r w:rsidRPr="00342794">
        <w:rPr>
          <w:rFonts w:ascii="Times New Roman" w:hAnsi="Times New Roman"/>
          <w:color w:val="auto"/>
          <w:spacing w:val="2"/>
          <w:sz w:val="26"/>
          <w:szCs w:val="26"/>
        </w:rPr>
        <w:t>:</w:t>
      </w:r>
    </w:p>
    <w:p w:rsidR="00934DB6" w:rsidRPr="00342794" w:rsidRDefault="00934DB6" w:rsidP="0075796F">
      <w:pPr>
        <w:pStyle w:val="af2"/>
        <w:numPr>
          <w:ilvl w:val="0"/>
          <w:numId w:val="118"/>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z w:val="26"/>
          <w:szCs w:val="26"/>
        </w:rPr>
        <w:t>получают первоначальные представления о</w:t>
      </w:r>
      <w:r w:rsidRPr="00342794">
        <w:rPr>
          <w:rFonts w:ascii="Times New Roman" w:hAnsi="Times New Roman"/>
          <w:color w:val="auto"/>
          <w:spacing w:val="2"/>
          <w:sz w:val="26"/>
          <w:szCs w:val="26"/>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42794">
        <w:rPr>
          <w:rFonts w:ascii="Times New Roman" w:hAnsi="Times New Roman"/>
          <w:color w:val="auto"/>
          <w:sz w:val="26"/>
          <w:szCs w:val="26"/>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934DB6" w:rsidRPr="00342794" w:rsidRDefault="00934DB6" w:rsidP="0075796F">
      <w:pPr>
        <w:pStyle w:val="a6"/>
        <w:numPr>
          <w:ilvl w:val="0"/>
          <w:numId w:val="118"/>
        </w:numPr>
        <w:spacing w:after="0"/>
        <w:ind w:left="284" w:hanging="284"/>
        <w:rPr>
          <w:rFonts w:cs="Times New Roman"/>
          <w:sz w:val="26"/>
          <w:szCs w:val="26"/>
        </w:rPr>
      </w:pPr>
      <w:r w:rsidRPr="00342794">
        <w:rPr>
          <w:rFonts w:cs="Times New Roman"/>
          <w:sz w:val="26"/>
          <w:szCs w:val="26"/>
        </w:rPr>
        <w:t>участвуют в пропаганде здорового образа жизни (в процессе бесед, театрализованных представлений, проектной деятельности);</w:t>
      </w:r>
    </w:p>
    <w:p w:rsidR="00934DB6" w:rsidRPr="00342794" w:rsidRDefault="00934DB6" w:rsidP="0075796F">
      <w:pPr>
        <w:pStyle w:val="a6"/>
        <w:numPr>
          <w:ilvl w:val="0"/>
          <w:numId w:val="118"/>
        </w:numPr>
        <w:spacing w:after="0"/>
        <w:ind w:left="284" w:hanging="284"/>
        <w:rPr>
          <w:rFonts w:cs="Times New Roman"/>
          <w:sz w:val="26"/>
          <w:szCs w:val="26"/>
        </w:rPr>
      </w:pPr>
      <w:r w:rsidRPr="00342794">
        <w:rPr>
          <w:rFonts w:cs="Times New Roman"/>
          <w:sz w:val="26"/>
          <w:szCs w:val="26"/>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934DB6" w:rsidRPr="00342794" w:rsidRDefault="00934DB6" w:rsidP="0075796F">
      <w:pPr>
        <w:pStyle w:val="a6"/>
        <w:numPr>
          <w:ilvl w:val="0"/>
          <w:numId w:val="118"/>
        </w:numPr>
        <w:spacing w:after="0"/>
        <w:ind w:left="284" w:hanging="284"/>
        <w:rPr>
          <w:rFonts w:cs="Times New Roman"/>
          <w:sz w:val="26"/>
          <w:szCs w:val="26"/>
        </w:rPr>
      </w:pPr>
      <w:r w:rsidRPr="00342794">
        <w:rPr>
          <w:rFonts w:cs="Times New Roman"/>
          <w:sz w:val="26"/>
          <w:szCs w:val="26"/>
        </w:rPr>
        <w:t>получают элементарные представления о первой доврачебной помощи пострадавшим;</w:t>
      </w:r>
    </w:p>
    <w:p w:rsidR="00934DB6" w:rsidRPr="00342794" w:rsidRDefault="00934DB6" w:rsidP="0075796F">
      <w:pPr>
        <w:pStyle w:val="a6"/>
        <w:numPr>
          <w:ilvl w:val="0"/>
          <w:numId w:val="118"/>
        </w:numPr>
        <w:spacing w:after="0"/>
        <w:ind w:left="284" w:hanging="284"/>
        <w:rPr>
          <w:rFonts w:cs="Times New Roman"/>
          <w:sz w:val="26"/>
          <w:szCs w:val="26"/>
        </w:rPr>
      </w:pPr>
      <w:r w:rsidRPr="00342794">
        <w:rPr>
          <w:rFonts w:cs="Times New Roman"/>
          <w:sz w:val="26"/>
          <w:szCs w:val="26"/>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34DB6" w:rsidRPr="00342794" w:rsidRDefault="00934DB6" w:rsidP="0075796F">
      <w:pPr>
        <w:pStyle w:val="a6"/>
        <w:numPr>
          <w:ilvl w:val="0"/>
          <w:numId w:val="118"/>
        </w:numPr>
        <w:spacing w:after="0"/>
        <w:ind w:left="284" w:hanging="284"/>
        <w:rPr>
          <w:rFonts w:cs="Times New Roman"/>
          <w:sz w:val="26"/>
          <w:szCs w:val="26"/>
        </w:rPr>
      </w:pPr>
      <w:r w:rsidRPr="00342794">
        <w:rPr>
          <w:rFonts w:cs="Times New Roman"/>
          <w:sz w:val="26"/>
          <w:szCs w:val="26"/>
        </w:rPr>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934DB6" w:rsidRPr="00342794" w:rsidRDefault="00934DB6" w:rsidP="0075796F">
      <w:pPr>
        <w:pStyle w:val="a6"/>
        <w:numPr>
          <w:ilvl w:val="0"/>
          <w:numId w:val="118"/>
        </w:numPr>
        <w:spacing w:after="0"/>
        <w:ind w:left="284" w:hanging="284"/>
        <w:rPr>
          <w:rFonts w:cs="Times New Roman"/>
          <w:sz w:val="26"/>
          <w:szCs w:val="26"/>
        </w:rPr>
      </w:pPr>
      <w:r w:rsidRPr="00342794">
        <w:rPr>
          <w:rFonts w:cs="Times New Roman"/>
          <w:sz w:val="26"/>
          <w:szCs w:val="26"/>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934DB6" w:rsidRPr="00342794" w:rsidRDefault="00934DB6" w:rsidP="0075796F">
      <w:pPr>
        <w:pStyle w:val="a6"/>
        <w:numPr>
          <w:ilvl w:val="0"/>
          <w:numId w:val="118"/>
        </w:numPr>
        <w:spacing w:after="0"/>
        <w:ind w:left="284" w:hanging="284"/>
        <w:rPr>
          <w:rFonts w:cs="Times New Roman"/>
          <w:sz w:val="26"/>
          <w:szCs w:val="26"/>
        </w:rPr>
      </w:pPr>
      <w:r w:rsidRPr="00342794">
        <w:rPr>
          <w:rFonts w:cs="Times New Roman"/>
          <w:sz w:val="26"/>
          <w:szCs w:val="26"/>
        </w:rPr>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Социокультурное и медиакультурное воспитание:</w:t>
      </w:r>
    </w:p>
    <w:p w:rsidR="00934DB6" w:rsidRPr="00342794" w:rsidRDefault="00934DB6" w:rsidP="0075796F">
      <w:pPr>
        <w:pStyle w:val="af2"/>
        <w:numPr>
          <w:ilvl w:val="0"/>
          <w:numId w:val="119"/>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выполнения проектов, тематических классных часов и др.;</w:t>
      </w:r>
    </w:p>
    <w:p w:rsidR="00934DB6" w:rsidRPr="00342794" w:rsidRDefault="00934DB6" w:rsidP="0075796F">
      <w:pPr>
        <w:pStyle w:val="af2"/>
        <w:numPr>
          <w:ilvl w:val="0"/>
          <w:numId w:val="119"/>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приобретают элементарный опыт, межкультурного, межнационального, межконфессионального сотрудничества, диалогического общения в ходе экскурсионных поездок, выполнения проектов социокультурной </w:t>
      </w:r>
      <w:r w:rsidRPr="00342794">
        <w:rPr>
          <w:rFonts w:ascii="Times New Roman" w:hAnsi="Times New Roman"/>
          <w:color w:val="auto"/>
          <w:spacing w:val="2"/>
          <w:sz w:val="26"/>
          <w:szCs w:val="26"/>
        </w:rPr>
        <w:lastRenderedPageBreak/>
        <w:t>направленности, отражающих культурное разнообразие народов, проживающих на территории родного края, России;</w:t>
      </w:r>
    </w:p>
    <w:p w:rsidR="00934DB6" w:rsidRPr="00342794" w:rsidRDefault="00934DB6" w:rsidP="0075796F">
      <w:pPr>
        <w:pStyle w:val="a6"/>
        <w:numPr>
          <w:ilvl w:val="0"/>
          <w:numId w:val="119"/>
        </w:numPr>
        <w:spacing w:after="0"/>
        <w:ind w:left="284" w:hanging="284"/>
        <w:rPr>
          <w:rFonts w:cs="Times New Roman"/>
          <w:sz w:val="26"/>
          <w:szCs w:val="26"/>
        </w:rPr>
      </w:pPr>
      <w:r w:rsidRPr="00342794">
        <w:rPr>
          <w:rFonts w:cs="Times New Roman"/>
          <w:sz w:val="26"/>
          <w:szCs w:val="26"/>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934DB6" w:rsidRPr="00342794" w:rsidRDefault="00934DB6" w:rsidP="0075796F">
      <w:pPr>
        <w:pStyle w:val="a6"/>
        <w:numPr>
          <w:ilvl w:val="0"/>
          <w:numId w:val="119"/>
        </w:numPr>
        <w:spacing w:after="0"/>
        <w:ind w:left="284" w:hanging="284"/>
        <w:rPr>
          <w:rFonts w:cs="Times New Roman"/>
          <w:sz w:val="26"/>
          <w:szCs w:val="26"/>
        </w:rPr>
      </w:pPr>
      <w:r w:rsidRPr="00342794">
        <w:rPr>
          <w:rFonts w:cs="Times New Roman"/>
          <w:sz w:val="26"/>
          <w:szCs w:val="26"/>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934DB6" w:rsidRPr="00342794" w:rsidRDefault="00934DB6" w:rsidP="00934DB6">
      <w:pPr>
        <w:pStyle w:val="af2"/>
        <w:tabs>
          <w:tab w:val="left" w:pos="2744"/>
        </w:tabs>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Культуротворческое и эстетическое воспитание:</w:t>
      </w:r>
    </w:p>
    <w:p w:rsidR="00934DB6" w:rsidRPr="00342794" w:rsidRDefault="00934DB6" w:rsidP="0075796F">
      <w:pPr>
        <w:pStyle w:val="af2"/>
        <w:numPr>
          <w:ilvl w:val="0"/>
          <w:numId w:val="12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элементарные представления об эстетических идеалах и художественных ценностях культур народов России (в ходе 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34DB6" w:rsidRPr="00342794" w:rsidRDefault="00934DB6" w:rsidP="0075796F">
      <w:pPr>
        <w:pStyle w:val="af2"/>
        <w:numPr>
          <w:ilvl w:val="0"/>
          <w:numId w:val="12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42794">
        <w:rPr>
          <w:rFonts w:ascii="Times New Roman" w:hAnsi="Times New Roman"/>
          <w:color w:val="auto"/>
          <w:spacing w:val="2"/>
          <w:sz w:val="26"/>
          <w:szCs w:val="26"/>
        </w:rPr>
        <w:t xml:space="preserve">деятельности, внеклассных мероприятий, </w:t>
      </w:r>
      <w:r w:rsidRPr="00342794">
        <w:rPr>
          <w:rFonts w:ascii="Times New Roman" w:hAnsi="Times New Roman"/>
          <w:color w:val="auto"/>
          <w:sz w:val="26"/>
          <w:szCs w:val="26"/>
        </w:rPr>
        <w:t>посещение художественных мастерских, театрализован</w:t>
      </w:r>
      <w:r w:rsidRPr="00342794">
        <w:rPr>
          <w:rFonts w:ascii="Times New Roman" w:hAnsi="Times New Roman"/>
          <w:color w:val="auto"/>
          <w:spacing w:val="2"/>
          <w:sz w:val="26"/>
          <w:szCs w:val="26"/>
        </w:rPr>
        <w:t xml:space="preserve">ных народных ярмарок, фестивалей народного творчества, </w:t>
      </w:r>
      <w:r w:rsidRPr="00342794">
        <w:rPr>
          <w:rFonts w:ascii="Times New Roman" w:hAnsi="Times New Roman"/>
          <w:color w:val="auto"/>
          <w:sz w:val="26"/>
          <w:szCs w:val="26"/>
        </w:rPr>
        <w:t>тематических выставок);</w:t>
      </w:r>
    </w:p>
    <w:p w:rsidR="00934DB6" w:rsidRPr="00342794" w:rsidRDefault="00934DB6" w:rsidP="0075796F">
      <w:pPr>
        <w:pStyle w:val="af2"/>
        <w:numPr>
          <w:ilvl w:val="0"/>
          <w:numId w:val="120"/>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осваивают навыки видеть прекрасное в окружающем </w:t>
      </w:r>
      <w:r w:rsidRPr="00342794">
        <w:rPr>
          <w:rFonts w:ascii="Times New Roman" w:hAnsi="Times New Roman"/>
          <w:color w:val="auto"/>
          <w:sz w:val="26"/>
          <w:szCs w:val="26"/>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года, в различную погоду; разучивают стихотворения, знакомятся с картинами, участвуют в просмотре учебных </w:t>
      </w:r>
      <w:r w:rsidRPr="00342794">
        <w:rPr>
          <w:rFonts w:ascii="Times New Roman" w:hAnsi="Times New Roman"/>
          <w:color w:val="auto"/>
          <w:spacing w:val="2"/>
          <w:sz w:val="26"/>
          <w:szCs w:val="26"/>
        </w:rPr>
        <w:t xml:space="preserve">фильмов, фрагментов художественных фильмов о природе, </w:t>
      </w:r>
      <w:r w:rsidRPr="00342794">
        <w:rPr>
          <w:rFonts w:ascii="Times New Roman" w:hAnsi="Times New Roman"/>
          <w:color w:val="auto"/>
          <w:sz w:val="26"/>
          <w:szCs w:val="26"/>
        </w:rPr>
        <w:t>городских и сельских ландшафтах; развивают умения понимать красоту окружающего мира через художественные образы;</w:t>
      </w:r>
    </w:p>
    <w:p w:rsidR="00934DB6" w:rsidRPr="00342794" w:rsidRDefault="00934DB6" w:rsidP="0075796F">
      <w:pPr>
        <w:pStyle w:val="af2"/>
        <w:numPr>
          <w:ilvl w:val="0"/>
          <w:numId w:val="120"/>
        </w:numPr>
        <w:spacing w:line="240" w:lineRule="auto"/>
        <w:ind w:left="284" w:hanging="284"/>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осваивают навыки видеть прекрасное в поведении, отношениях и труде людей, развивают умения </w:t>
      </w:r>
      <w:r w:rsidRPr="00342794">
        <w:rPr>
          <w:rFonts w:ascii="Times New Roman" w:hAnsi="Times New Roman"/>
          <w:color w:val="auto"/>
          <w:sz w:val="26"/>
          <w:szCs w:val="26"/>
        </w:rPr>
        <w:t xml:space="preserve">различать добро и зло, красивое и безобразное, </w:t>
      </w:r>
      <w:r w:rsidRPr="00342794">
        <w:rPr>
          <w:rFonts w:ascii="Times New Roman" w:hAnsi="Times New Roman"/>
          <w:color w:val="auto"/>
          <w:spacing w:val="-2"/>
          <w:sz w:val="26"/>
          <w:szCs w:val="26"/>
        </w:rPr>
        <w:t xml:space="preserve">плохое и хорошее, созидательное и разрушительное (знакомятся с местными мастерами прикладного искусства,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934DB6" w:rsidRPr="00342794" w:rsidRDefault="00934DB6" w:rsidP="0075796F">
      <w:pPr>
        <w:pStyle w:val="af2"/>
        <w:numPr>
          <w:ilvl w:val="0"/>
          <w:numId w:val="120"/>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в процессе проведения творческих конкурсов, детских фестивалей искусств и т. д.)</w:t>
      </w:r>
      <w:r w:rsidRPr="00342794">
        <w:rPr>
          <w:rFonts w:ascii="Times New Roman" w:hAnsi="Times New Roman"/>
          <w:color w:val="auto"/>
          <w:sz w:val="26"/>
          <w:szCs w:val="26"/>
        </w:rPr>
        <w:t>;</w:t>
      </w:r>
    </w:p>
    <w:p w:rsidR="00934DB6" w:rsidRPr="00342794" w:rsidRDefault="00934DB6" w:rsidP="0075796F">
      <w:pPr>
        <w:pStyle w:val="af2"/>
        <w:numPr>
          <w:ilvl w:val="0"/>
          <w:numId w:val="120"/>
        </w:numPr>
        <w:spacing w:line="240" w:lineRule="auto"/>
        <w:ind w:left="284" w:hanging="284"/>
        <w:rPr>
          <w:rFonts w:ascii="Times New Roman" w:hAnsi="Times New Roman"/>
          <w:color w:val="auto"/>
          <w:spacing w:val="-3"/>
          <w:sz w:val="26"/>
          <w:szCs w:val="26"/>
        </w:rPr>
      </w:pPr>
      <w:r w:rsidRPr="00342794">
        <w:rPr>
          <w:rFonts w:ascii="Times New Roman" w:hAnsi="Times New Roman"/>
          <w:color w:val="auto"/>
          <w:spacing w:val="-3"/>
          <w:sz w:val="26"/>
          <w:szCs w:val="26"/>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42794">
        <w:rPr>
          <w:rFonts w:ascii="Times New Roman" w:hAnsi="Times New Roman"/>
          <w:color w:val="auto"/>
          <w:spacing w:val="2"/>
          <w:sz w:val="26"/>
          <w:szCs w:val="26"/>
        </w:rPr>
        <w:t xml:space="preserve">ности, реализации культурно­досуговых программ, включая </w:t>
      </w:r>
      <w:r w:rsidRPr="00342794">
        <w:rPr>
          <w:rFonts w:ascii="Times New Roman" w:hAnsi="Times New Roman"/>
          <w:color w:val="auto"/>
          <w:spacing w:val="-3"/>
          <w:sz w:val="26"/>
          <w:szCs w:val="26"/>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934DB6" w:rsidRPr="00342794" w:rsidRDefault="00934DB6" w:rsidP="0075796F">
      <w:pPr>
        <w:pStyle w:val="af2"/>
        <w:numPr>
          <w:ilvl w:val="0"/>
          <w:numId w:val="12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элементарные представления о стиле одежды как способе выражения душевного состояния человека;</w:t>
      </w:r>
    </w:p>
    <w:p w:rsidR="00934DB6" w:rsidRPr="00342794" w:rsidRDefault="00934DB6" w:rsidP="0075796F">
      <w:pPr>
        <w:pStyle w:val="af2"/>
        <w:numPr>
          <w:ilvl w:val="0"/>
          <w:numId w:val="12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lastRenderedPageBreak/>
        <w:t>участвуют в художественном оформлении помещений.</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 xml:space="preserve">Правовое воспитание и культура безопасности: </w:t>
      </w:r>
    </w:p>
    <w:p w:rsidR="00934DB6" w:rsidRPr="00342794" w:rsidRDefault="00934DB6" w:rsidP="0075796F">
      <w:pPr>
        <w:pStyle w:val="af2"/>
        <w:numPr>
          <w:ilvl w:val="0"/>
          <w:numId w:val="121"/>
        </w:numPr>
        <w:spacing w:line="240" w:lineRule="auto"/>
        <w:ind w:left="284" w:hanging="284"/>
        <w:rPr>
          <w:rFonts w:ascii="Times New Roman" w:hAnsi="Times New Roman"/>
          <w:color w:val="auto"/>
          <w:spacing w:val="-4"/>
          <w:sz w:val="26"/>
          <w:szCs w:val="26"/>
        </w:rPr>
      </w:pPr>
      <w:r w:rsidRPr="00342794">
        <w:rPr>
          <w:rFonts w:ascii="Times New Roman" w:hAnsi="Times New Roman"/>
          <w:color w:val="auto"/>
          <w:spacing w:val="-4"/>
          <w:sz w:val="26"/>
          <w:szCs w:val="26"/>
        </w:rPr>
        <w:t>получают элементарные представления о политическом устройстве России, об институтах гражданского общества, о законах страны, (в процессе изучения учебных предметов, бесед, тематических классных часов)</w:t>
      </w:r>
    </w:p>
    <w:p w:rsidR="00934DB6" w:rsidRPr="00342794" w:rsidRDefault="00934DB6" w:rsidP="0075796F">
      <w:pPr>
        <w:pStyle w:val="af2"/>
        <w:numPr>
          <w:ilvl w:val="0"/>
          <w:numId w:val="12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934DB6" w:rsidRPr="00342794" w:rsidRDefault="00934DB6" w:rsidP="0075796F">
      <w:pPr>
        <w:pStyle w:val="af2"/>
        <w:numPr>
          <w:ilvl w:val="0"/>
          <w:numId w:val="121"/>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42794">
        <w:rPr>
          <w:rFonts w:ascii="Times New Roman" w:hAnsi="Times New Roman"/>
          <w:color w:val="auto"/>
          <w:sz w:val="26"/>
          <w:szCs w:val="26"/>
        </w:rPr>
        <w:t>детско­</w:t>
      </w:r>
      <w:r w:rsidRPr="00342794">
        <w:rPr>
          <w:rFonts w:ascii="Times New Roman" w:hAnsi="Times New Roman"/>
          <w:color w:val="auto"/>
          <w:spacing w:val="2"/>
          <w:sz w:val="26"/>
          <w:szCs w:val="26"/>
        </w:rPr>
        <w:t xml:space="preserve">юношеских движений, организаций, сообществ, посильного участия в социальных </w:t>
      </w:r>
      <w:r w:rsidRPr="00342794">
        <w:rPr>
          <w:rFonts w:ascii="Times New Roman" w:hAnsi="Times New Roman"/>
          <w:color w:val="auto"/>
          <w:sz w:val="26"/>
          <w:szCs w:val="26"/>
        </w:rPr>
        <w:t>проектах и мероприятиях, проводимых школьной организацией);</w:t>
      </w:r>
    </w:p>
    <w:p w:rsidR="00934DB6" w:rsidRPr="00342794" w:rsidRDefault="00934DB6" w:rsidP="0075796F">
      <w:pPr>
        <w:pStyle w:val="af2"/>
        <w:numPr>
          <w:ilvl w:val="0"/>
          <w:numId w:val="12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классе, дисциплины, самообслуживанием.);</w:t>
      </w:r>
    </w:p>
    <w:p w:rsidR="00934DB6" w:rsidRPr="00342794" w:rsidRDefault="00934DB6" w:rsidP="0075796F">
      <w:pPr>
        <w:pStyle w:val="af2"/>
        <w:numPr>
          <w:ilvl w:val="0"/>
          <w:numId w:val="12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элементарные представления об информационной безопасности (в процессе, бесед, тематических классных часов, встреч со специалистами и др.);</w:t>
      </w:r>
    </w:p>
    <w:p w:rsidR="00934DB6" w:rsidRPr="00342794" w:rsidRDefault="00934DB6" w:rsidP="0075796F">
      <w:pPr>
        <w:pStyle w:val="af2"/>
        <w:numPr>
          <w:ilvl w:val="0"/>
          <w:numId w:val="12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Воспитание семейных ценностей:</w:t>
      </w:r>
    </w:p>
    <w:p w:rsidR="00934DB6" w:rsidRPr="00342794" w:rsidRDefault="00934DB6" w:rsidP="0075796F">
      <w:pPr>
        <w:pStyle w:val="af2"/>
        <w:numPr>
          <w:ilvl w:val="0"/>
          <w:numId w:val="122"/>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42794">
        <w:rPr>
          <w:rFonts w:ascii="Times New Roman" w:hAnsi="Times New Roman"/>
          <w:color w:val="auto"/>
          <w:sz w:val="26"/>
          <w:szCs w:val="26"/>
        </w:rPr>
        <w:t>;</w:t>
      </w:r>
    </w:p>
    <w:p w:rsidR="00934DB6" w:rsidRPr="00342794" w:rsidRDefault="00934DB6" w:rsidP="0075796F">
      <w:pPr>
        <w:pStyle w:val="af2"/>
        <w:numPr>
          <w:ilvl w:val="0"/>
          <w:numId w:val="122"/>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первоначальные представления о семейных ценностях, традициях, культуре семейной жизни, этике и психологии семейных отношений,</w:t>
      </w:r>
      <w:r w:rsidRPr="00342794">
        <w:rPr>
          <w:rFonts w:ascii="Times New Roman" w:hAnsi="Times New Roman"/>
          <w:color w:val="auto"/>
          <w:spacing w:val="2"/>
          <w:sz w:val="26"/>
          <w:szCs w:val="26"/>
        </w:rPr>
        <w:t xml:space="preserve"> основанных на традиционных семейных ценностях народов России, нравствен</w:t>
      </w:r>
      <w:r w:rsidRPr="00342794">
        <w:rPr>
          <w:rFonts w:ascii="Times New Roman" w:hAnsi="Times New Roman"/>
          <w:color w:val="auto"/>
          <w:sz w:val="26"/>
          <w:szCs w:val="26"/>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934DB6" w:rsidRPr="00342794" w:rsidRDefault="00934DB6" w:rsidP="0075796F">
      <w:pPr>
        <w:pStyle w:val="af2"/>
        <w:numPr>
          <w:ilvl w:val="0"/>
          <w:numId w:val="122"/>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расширят опыт позитивного взаимодействия в семье </w:t>
      </w:r>
      <w:r w:rsidRPr="00342794">
        <w:rPr>
          <w:rFonts w:ascii="Times New Roman" w:hAnsi="Times New Roman"/>
          <w:color w:val="auto"/>
          <w:spacing w:val="2"/>
          <w:sz w:val="26"/>
          <w:szCs w:val="26"/>
        </w:rPr>
        <w:t xml:space="preserve">(в процессе проведения открытых семейных праздников, </w:t>
      </w:r>
      <w:r w:rsidRPr="00342794">
        <w:rPr>
          <w:rFonts w:ascii="Times New Roman" w:hAnsi="Times New Roman"/>
          <w:color w:val="auto"/>
          <w:sz w:val="26"/>
          <w:szCs w:val="26"/>
        </w:rPr>
        <w:t>выполнения и презентации совместно с родителями (закон</w:t>
      </w:r>
      <w:r w:rsidRPr="00342794">
        <w:rPr>
          <w:rFonts w:ascii="Times New Roman" w:hAnsi="Times New Roman"/>
          <w:color w:val="auto"/>
          <w:spacing w:val="2"/>
          <w:sz w:val="26"/>
          <w:szCs w:val="26"/>
        </w:rPr>
        <w:t xml:space="preserve">ными представителями) творческих проектов, проведения </w:t>
      </w:r>
      <w:r w:rsidRPr="00342794">
        <w:rPr>
          <w:rFonts w:ascii="Times New Roman" w:hAnsi="Times New Roman"/>
          <w:color w:val="auto"/>
          <w:sz w:val="26"/>
          <w:szCs w:val="26"/>
        </w:rPr>
        <w:t>других мероприятий, раскрывающих историю семьи, воспи</w:t>
      </w:r>
      <w:r w:rsidRPr="00342794">
        <w:rPr>
          <w:rFonts w:ascii="Times New Roman" w:hAnsi="Times New Roman"/>
          <w:color w:val="auto"/>
          <w:spacing w:val="2"/>
          <w:sz w:val="26"/>
          <w:szCs w:val="26"/>
        </w:rPr>
        <w:t xml:space="preserve">тывающих уважение к старшему поколению, укрепляющих </w:t>
      </w:r>
      <w:r w:rsidRPr="00342794">
        <w:rPr>
          <w:rFonts w:ascii="Times New Roman" w:hAnsi="Times New Roman"/>
          <w:color w:val="auto"/>
          <w:sz w:val="26"/>
          <w:szCs w:val="26"/>
        </w:rPr>
        <w:t>преемственность между поколениями);</w:t>
      </w:r>
    </w:p>
    <w:p w:rsidR="00934DB6" w:rsidRPr="00342794" w:rsidRDefault="00934DB6" w:rsidP="0075796F">
      <w:pPr>
        <w:pStyle w:val="af2"/>
        <w:numPr>
          <w:ilvl w:val="0"/>
          <w:numId w:val="122"/>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участвуют в школьных программах и проектах, направленных на повышение авторитета семейных отношений, на развитие диалога поколений (проведения детско-родительских школьных спортивных и культурных мероприятий, совместного благоустройства школьных территорий и др.). </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Формирование коммуникативной культуры:</w:t>
      </w:r>
    </w:p>
    <w:p w:rsidR="00934DB6" w:rsidRPr="00342794" w:rsidRDefault="00934DB6" w:rsidP="0075796F">
      <w:pPr>
        <w:pStyle w:val="af2"/>
        <w:numPr>
          <w:ilvl w:val="0"/>
          <w:numId w:val="123"/>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42794">
        <w:rPr>
          <w:rFonts w:ascii="Times New Roman" w:hAnsi="Times New Roman"/>
          <w:color w:val="auto"/>
          <w:sz w:val="26"/>
          <w:szCs w:val="26"/>
        </w:rPr>
        <w:t>;</w:t>
      </w:r>
    </w:p>
    <w:p w:rsidR="00934DB6" w:rsidRPr="00342794" w:rsidRDefault="00934DB6" w:rsidP="0075796F">
      <w:pPr>
        <w:pStyle w:val="af2"/>
        <w:numPr>
          <w:ilvl w:val="0"/>
          <w:numId w:val="12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презентации выполненных проектов и др.);</w:t>
      </w:r>
    </w:p>
    <w:p w:rsidR="00934DB6" w:rsidRPr="00342794" w:rsidRDefault="00934DB6" w:rsidP="0075796F">
      <w:pPr>
        <w:pStyle w:val="af2"/>
        <w:numPr>
          <w:ilvl w:val="0"/>
          <w:numId w:val="12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934DB6" w:rsidRPr="00342794" w:rsidRDefault="00934DB6" w:rsidP="0075796F">
      <w:pPr>
        <w:pStyle w:val="af2"/>
        <w:numPr>
          <w:ilvl w:val="0"/>
          <w:numId w:val="123"/>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получают первоначальные представления о ценности и возможностях родного языка</w:t>
      </w:r>
      <w:r w:rsidRPr="00342794">
        <w:rPr>
          <w:rFonts w:ascii="Times New Roman" w:hAnsi="Times New Roman"/>
          <w:color w:val="auto"/>
          <w:spacing w:val="2"/>
          <w:sz w:val="26"/>
          <w:szCs w:val="26"/>
        </w:rPr>
        <w:t>, об истории родного языка, его особенностях и месте в мире (</w:t>
      </w:r>
      <w:r w:rsidRPr="00342794">
        <w:rPr>
          <w:rFonts w:ascii="Times New Roman" w:hAnsi="Times New Roman"/>
          <w:color w:val="auto"/>
          <w:sz w:val="26"/>
          <w:szCs w:val="26"/>
        </w:rPr>
        <w:t>в процессе изучения учебных предметов, бесед, тематических классных часов, участия в деятельности школьных кружков и клубов);</w:t>
      </w:r>
    </w:p>
    <w:p w:rsidR="00934DB6" w:rsidRPr="00342794" w:rsidRDefault="00934DB6" w:rsidP="0075796F">
      <w:pPr>
        <w:pStyle w:val="a6"/>
        <w:numPr>
          <w:ilvl w:val="0"/>
          <w:numId w:val="123"/>
        </w:numPr>
        <w:spacing w:after="0"/>
        <w:ind w:left="284" w:hanging="284"/>
        <w:rPr>
          <w:rFonts w:cs="Times New Roman"/>
          <w:sz w:val="26"/>
          <w:szCs w:val="26"/>
        </w:rPr>
      </w:pPr>
      <w:r w:rsidRPr="00342794">
        <w:rPr>
          <w:rFonts w:cs="Times New Roman"/>
          <w:sz w:val="26"/>
          <w:szCs w:val="26"/>
        </w:rPr>
        <w:t>осваивают элементарные навыки межкультурной коммуникации, знакомятся с особенностями иностранного языка, культуры и образа жизни (в процессе образовательной  и внеурочной деятельности и др.).</w:t>
      </w:r>
    </w:p>
    <w:p w:rsidR="00934DB6" w:rsidRPr="00342794" w:rsidRDefault="00934DB6" w:rsidP="00934DB6">
      <w:pPr>
        <w:pStyle w:val="af2"/>
        <w:spacing w:line="240" w:lineRule="auto"/>
        <w:ind w:firstLine="284"/>
        <w:rPr>
          <w:rFonts w:ascii="Times New Roman" w:hAnsi="Times New Roman"/>
          <w:b/>
          <w:bCs/>
          <w:color w:val="auto"/>
          <w:spacing w:val="2"/>
          <w:sz w:val="26"/>
          <w:szCs w:val="26"/>
        </w:rPr>
      </w:pPr>
      <w:r w:rsidRPr="00342794">
        <w:rPr>
          <w:rFonts w:ascii="Times New Roman" w:hAnsi="Times New Roman"/>
          <w:b/>
          <w:bCs/>
          <w:color w:val="auto"/>
          <w:spacing w:val="2"/>
          <w:sz w:val="26"/>
          <w:szCs w:val="26"/>
        </w:rPr>
        <w:t>Экологическое воспитание:</w:t>
      </w:r>
    </w:p>
    <w:p w:rsidR="00934DB6" w:rsidRPr="00342794" w:rsidRDefault="00934DB6" w:rsidP="0075796F">
      <w:pPr>
        <w:pStyle w:val="af2"/>
        <w:numPr>
          <w:ilvl w:val="0"/>
          <w:numId w:val="124"/>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усваивают элементарные представления об экокультурных ценностях, о традициях этического отношения к природе в </w:t>
      </w:r>
      <w:r w:rsidRPr="00342794">
        <w:rPr>
          <w:rFonts w:ascii="Times New Roman" w:hAnsi="Times New Roman"/>
          <w:color w:val="auto"/>
          <w:spacing w:val="-2"/>
          <w:sz w:val="26"/>
          <w:szCs w:val="26"/>
        </w:rPr>
        <w:t xml:space="preserve">культуре народов России, других стран, нормах экологической </w:t>
      </w:r>
      <w:r w:rsidRPr="00342794">
        <w:rPr>
          <w:rFonts w:ascii="Times New Roman" w:hAnsi="Times New Roman"/>
          <w:color w:val="auto"/>
          <w:sz w:val="26"/>
          <w:szCs w:val="26"/>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934DB6" w:rsidRPr="00342794" w:rsidRDefault="00934DB6" w:rsidP="0075796F">
      <w:pPr>
        <w:pStyle w:val="af2"/>
        <w:numPr>
          <w:ilvl w:val="0"/>
          <w:numId w:val="124"/>
        </w:numPr>
        <w:spacing w:line="240" w:lineRule="auto"/>
        <w:ind w:left="284" w:hanging="284"/>
        <w:rPr>
          <w:rFonts w:ascii="Times New Roman" w:hAnsi="Times New Roman"/>
          <w:color w:val="auto"/>
          <w:spacing w:val="-4"/>
          <w:sz w:val="26"/>
          <w:szCs w:val="26"/>
        </w:rPr>
      </w:pPr>
      <w:r w:rsidRPr="00342794">
        <w:rPr>
          <w:rFonts w:ascii="Times New Roman" w:hAnsi="Times New Roman"/>
          <w:color w:val="auto"/>
          <w:spacing w:val="-4"/>
          <w:sz w:val="26"/>
          <w:szCs w:val="26"/>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путешествий по родному краю и др.);</w:t>
      </w:r>
    </w:p>
    <w:p w:rsidR="00934DB6" w:rsidRPr="00342794" w:rsidRDefault="00934DB6" w:rsidP="0075796F">
      <w:pPr>
        <w:pStyle w:val="af2"/>
        <w:numPr>
          <w:ilvl w:val="0"/>
          <w:numId w:val="124"/>
        </w:numPr>
        <w:spacing w:line="240" w:lineRule="auto"/>
        <w:ind w:left="284" w:hanging="284"/>
        <w:rPr>
          <w:rFonts w:ascii="Times New Roman" w:hAnsi="Times New Roman"/>
          <w:color w:val="auto"/>
          <w:spacing w:val="-5"/>
          <w:sz w:val="26"/>
          <w:szCs w:val="26"/>
        </w:rPr>
      </w:pPr>
      <w:r w:rsidRPr="00342794">
        <w:rPr>
          <w:rFonts w:ascii="Times New Roman" w:hAnsi="Times New Roman"/>
          <w:color w:val="auto"/>
          <w:spacing w:val="-5"/>
          <w:sz w:val="26"/>
          <w:szCs w:val="26"/>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42794">
        <w:rPr>
          <w:rFonts w:ascii="Times New Roman" w:hAnsi="Times New Roman"/>
          <w:color w:val="auto"/>
          <w:sz w:val="26"/>
          <w:szCs w:val="26"/>
        </w:rPr>
        <w:t xml:space="preserve">клумб, очистка доступных территорий от мусора, подкормка </w:t>
      </w:r>
      <w:r w:rsidRPr="00342794">
        <w:rPr>
          <w:rFonts w:ascii="Times New Roman" w:hAnsi="Times New Roman"/>
          <w:color w:val="auto"/>
          <w:spacing w:val="-5"/>
          <w:sz w:val="26"/>
          <w:szCs w:val="26"/>
        </w:rPr>
        <w:t>птиц</w:t>
      </w:r>
      <w:r w:rsidRPr="00342794">
        <w:rPr>
          <w:rFonts w:ascii="Times New Roman" w:hAnsi="Times New Roman"/>
          <w:color w:val="auto"/>
          <w:sz w:val="26"/>
          <w:szCs w:val="26"/>
        </w:rPr>
        <w:t>);</w:t>
      </w:r>
    </w:p>
    <w:p w:rsidR="00934DB6" w:rsidRPr="00342794" w:rsidRDefault="00934DB6" w:rsidP="0075796F">
      <w:pPr>
        <w:pStyle w:val="a6"/>
        <w:numPr>
          <w:ilvl w:val="0"/>
          <w:numId w:val="124"/>
        </w:numPr>
        <w:spacing w:after="0"/>
        <w:ind w:left="284" w:hanging="284"/>
        <w:rPr>
          <w:rFonts w:cs="Times New Roman"/>
          <w:sz w:val="26"/>
          <w:szCs w:val="26"/>
        </w:rPr>
      </w:pPr>
      <w:r w:rsidRPr="00342794">
        <w:rPr>
          <w:rFonts w:cs="Times New Roman"/>
          <w:sz w:val="26"/>
          <w:szCs w:val="26"/>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934DB6" w:rsidRPr="00342794" w:rsidRDefault="00934DB6" w:rsidP="00934DB6">
      <w:pPr>
        <w:pStyle w:val="affe"/>
        <w:spacing w:line="240" w:lineRule="auto"/>
        <w:ind w:firstLine="567"/>
        <w:rPr>
          <w:rFonts w:ascii="Times New Roman" w:hAnsi="Times New Roman"/>
          <w:sz w:val="26"/>
          <w:szCs w:val="26"/>
        </w:rPr>
      </w:pPr>
    </w:p>
    <w:p w:rsidR="00934DB6" w:rsidRPr="00342794" w:rsidRDefault="00934DB6" w:rsidP="00934DB6">
      <w:pPr>
        <w:pStyle w:val="affe"/>
        <w:spacing w:line="240" w:lineRule="auto"/>
        <w:ind w:firstLine="567"/>
        <w:rPr>
          <w:rFonts w:ascii="Times New Roman" w:hAnsi="Times New Roman"/>
          <w:sz w:val="26"/>
          <w:szCs w:val="26"/>
        </w:rPr>
      </w:pPr>
      <w:r w:rsidRPr="00342794">
        <w:rPr>
          <w:rFonts w:ascii="Times New Roman" w:hAnsi="Times New Roman"/>
          <w:sz w:val="26"/>
          <w:szCs w:val="26"/>
        </w:rPr>
        <w:t>Организация работы по духовно-нравственному развитию, воспитанию и социализации учащихся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
    <w:p w:rsidR="00934DB6" w:rsidRPr="00342794" w:rsidRDefault="00934DB6" w:rsidP="0075796F">
      <w:pPr>
        <w:pStyle w:val="affe"/>
        <w:numPr>
          <w:ilvl w:val="0"/>
          <w:numId w:val="125"/>
        </w:numPr>
        <w:spacing w:line="240" w:lineRule="auto"/>
        <w:ind w:left="284" w:hanging="284"/>
        <w:rPr>
          <w:rFonts w:ascii="Times New Roman" w:hAnsi="Times New Roman"/>
          <w:sz w:val="26"/>
          <w:szCs w:val="26"/>
        </w:rPr>
      </w:pPr>
      <w:r w:rsidRPr="00342794">
        <w:rPr>
          <w:rFonts w:ascii="Times New Roman" w:hAnsi="Times New Roman"/>
          <w:sz w:val="26"/>
          <w:szCs w:val="26"/>
        </w:rPr>
        <w:t>научно-методологическом (уровень согласованного единства базовых педагогических принципов и подходов к воспитанию);</w:t>
      </w:r>
    </w:p>
    <w:p w:rsidR="00934DB6" w:rsidRPr="00342794" w:rsidRDefault="00934DB6" w:rsidP="0075796F">
      <w:pPr>
        <w:pStyle w:val="affe"/>
        <w:numPr>
          <w:ilvl w:val="0"/>
          <w:numId w:val="125"/>
        </w:numPr>
        <w:spacing w:line="240" w:lineRule="auto"/>
        <w:ind w:left="284" w:hanging="284"/>
        <w:rPr>
          <w:rFonts w:ascii="Times New Roman" w:hAnsi="Times New Roman"/>
          <w:sz w:val="26"/>
          <w:szCs w:val="26"/>
        </w:rPr>
      </w:pPr>
      <w:r w:rsidRPr="00342794">
        <w:rPr>
          <w:rFonts w:ascii="Times New Roman" w:hAnsi="Times New Roman"/>
          <w:sz w:val="26"/>
          <w:szCs w:val="26"/>
        </w:rPr>
        <w:t>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934DB6" w:rsidRPr="00342794" w:rsidRDefault="00934DB6" w:rsidP="0075796F">
      <w:pPr>
        <w:pStyle w:val="affe"/>
        <w:numPr>
          <w:ilvl w:val="0"/>
          <w:numId w:val="125"/>
        </w:numPr>
        <w:spacing w:line="240" w:lineRule="auto"/>
        <w:ind w:left="284" w:hanging="284"/>
        <w:rPr>
          <w:rFonts w:ascii="Times New Roman" w:hAnsi="Times New Roman"/>
          <w:sz w:val="26"/>
          <w:szCs w:val="26"/>
        </w:rPr>
      </w:pPr>
      <w:r w:rsidRPr="00342794">
        <w:rPr>
          <w:rFonts w:ascii="Times New Roman" w:hAnsi="Times New Roman"/>
          <w:sz w:val="26"/>
          <w:szCs w:val="26"/>
        </w:rPr>
        <w:t>организационно-практическом (уровень преемственности практического опыта и согласованного взаимодействия коллектива педагогов, обучающихся и их родителей).</w:t>
      </w:r>
    </w:p>
    <w:p w:rsidR="00934DB6" w:rsidRPr="00342794" w:rsidRDefault="00934DB6" w:rsidP="00934DB6">
      <w:pPr>
        <w:pStyle w:val="affe"/>
        <w:spacing w:line="240" w:lineRule="auto"/>
        <w:ind w:left="284" w:firstLine="283"/>
        <w:rPr>
          <w:rFonts w:ascii="Times New Roman" w:hAnsi="Times New Roman"/>
          <w:sz w:val="26"/>
          <w:szCs w:val="26"/>
        </w:rPr>
      </w:pPr>
      <w:r w:rsidRPr="00342794">
        <w:rPr>
          <w:rFonts w:ascii="Times New Roman" w:hAnsi="Times New Roman"/>
          <w:sz w:val="26"/>
          <w:szCs w:val="26"/>
        </w:rPr>
        <w:t>Данная модель взаимодействия базируется на сочетании двух принципов структурного взаимодействия: иерархического и сетевого.</w:t>
      </w:r>
    </w:p>
    <w:p w:rsidR="00934DB6" w:rsidRPr="00342794" w:rsidRDefault="00934DB6" w:rsidP="00934DB6">
      <w:pPr>
        <w:pStyle w:val="affe"/>
        <w:spacing w:line="240" w:lineRule="auto"/>
        <w:ind w:firstLine="567"/>
        <w:rPr>
          <w:rFonts w:ascii="Times New Roman" w:hAnsi="Times New Roman"/>
          <w:sz w:val="26"/>
          <w:szCs w:val="26"/>
        </w:rPr>
      </w:pPr>
      <w:r w:rsidRPr="00342794">
        <w:rPr>
          <w:rFonts w:ascii="Times New Roman" w:hAnsi="Times New Roman"/>
          <w:sz w:val="26"/>
          <w:szCs w:val="26"/>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934DB6" w:rsidRPr="00342794" w:rsidRDefault="00934DB6" w:rsidP="00934DB6">
      <w:pPr>
        <w:pStyle w:val="affe"/>
        <w:spacing w:line="240" w:lineRule="auto"/>
        <w:ind w:firstLine="567"/>
        <w:rPr>
          <w:rFonts w:ascii="Times New Roman" w:hAnsi="Times New Roman"/>
          <w:sz w:val="26"/>
          <w:szCs w:val="26"/>
        </w:rPr>
      </w:pPr>
      <w:r w:rsidRPr="00342794">
        <w:rPr>
          <w:rFonts w:ascii="Times New Roman" w:hAnsi="Times New Roman"/>
          <w:sz w:val="26"/>
          <w:szCs w:val="26"/>
        </w:rPr>
        <w:lastRenderedPageBreak/>
        <w:t xml:space="preserve">Практическое взаимодействие осуществляется по </w:t>
      </w:r>
      <w:r w:rsidRPr="00342794">
        <w:rPr>
          <w:rFonts w:ascii="Times New Roman" w:hAnsi="Times New Roman"/>
          <w:i/>
          <w:iCs/>
          <w:sz w:val="26"/>
          <w:szCs w:val="26"/>
        </w:rPr>
        <w:t>сетевому принципу</w:t>
      </w:r>
      <w:r w:rsidRPr="00342794">
        <w:rPr>
          <w:rFonts w:ascii="Times New Roman" w:hAnsi="Times New Roman"/>
          <w:sz w:val="26"/>
          <w:szCs w:val="26"/>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934DB6" w:rsidRPr="00342794" w:rsidRDefault="00934DB6" w:rsidP="00934DB6">
      <w:pPr>
        <w:pStyle w:val="affe"/>
        <w:spacing w:line="240" w:lineRule="auto"/>
        <w:ind w:firstLine="567"/>
        <w:rPr>
          <w:rFonts w:ascii="Times New Roman" w:hAnsi="Times New Roman"/>
          <w:sz w:val="26"/>
          <w:szCs w:val="26"/>
        </w:rPr>
      </w:pPr>
      <w:r w:rsidRPr="00342794">
        <w:rPr>
          <w:rFonts w:ascii="Times New Roman" w:hAnsi="Times New Roman"/>
          <w:sz w:val="26"/>
          <w:szCs w:val="26"/>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В процессе совместной реализации системного комплекса воспитательных программ духовно-нравственной и социокультурной направленности (Школа социальной успешности), которые направлены на активное присоединение семей воспитанников к учебно-воспитательному процессу, что способствует созданию эффективной системы общественного участия в управлении развитием образовательной организации. </w:t>
      </w:r>
    </w:p>
    <w:p w:rsidR="00934DB6" w:rsidRPr="00342794" w:rsidRDefault="00934DB6" w:rsidP="00934DB6">
      <w:pPr>
        <w:pStyle w:val="affe"/>
        <w:spacing w:line="240" w:lineRule="auto"/>
        <w:ind w:firstLine="567"/>
        <w:rPr>
          <w:rFonts w:ascii="Times New Roman" w:hAnsi="Times New Roman"/>
          <w:sz w:val="26"/>
          <w:szCs w:val="26"/>
        </w:rPr>
      </w:pPr>
      <w:r w:rsidRPr="00342794">
        <w:rPr>
          <w:rFonts w:ascii="Times New Roman" w:hAnsi="Times New Roman"/>
          <w:sz w:val="26"/>
          <w:szCs w:val="26"/>
        </w:rPr>
        <w:t>Базовым методологическим принципом реализации модели сетевого взаимодействия участников образовательной деятельности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934DB6" w:rsidRPr="00342794" w:rsidRDefault="00934DB6" w:rsidP="00934DB6">
      <w:pPr>
        <w:pStyle w:val="affe"/>
        <w:spacing w:line="240" w:lineRule="auto"/>
        <w:ind w:firstLine="567"/>
        <w:rPr>
          <w:rFonts w:ascii="Times New Roman" w:hAnsi="Times New Roman"/>
          <w:sz w:val="26"/>
          <w:szCs w:val="26"/>
        </w:rPr>
      </w:pPr>
      <w:r w:rsidRPr="00342794">
        <w:rPr>
          <w:rFonts w:ascii="Times New Roman" w:hAnsi="Times New Roman"/>
          <w:sz w:val="26"/>
          <w:szCs w:val="26"/>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социализации младших школьников.</w:t>
      </w:r>
    </w:p>
    <w:p w:rsidR="00934DB6" w:rsidRPr="00342794" w:rsidRDefault="00934DB6" w:rsidP="00934DB6">
      <w:pPr>
        <w:pStyle w:val="affe"/>
        <w:spacing w:line="240" w:lineRule="auto"/>
        <w:ind w:firstLine="426"/>
        <w:jc w:val="left"/>
        <w:rPr>
          <w:rFonts w:ascii="Times New Roman" w:hAnsi="Times New Roman"/>
          <w:b/>
          <w:bCs/>
          <w:sz w:val="26"/>
          <w:szCs w:val="26"/>
        </w:rPr>
      </w:pPr>
      <w:r w:rsidRPr="00342794">
        <w:rPr>
          <w:rFonts w:ascii="Times New Roman" w:hAnsi="Times New Roman"/>
          <w:b/>
          <w:bCs/>
          <w:sz w:val="26"/>
          <w:szCs w:val="26"/>
        </w:rPr>
        <w:t>Принципы и особенности организации воспитания и социализации младших школьников</w:t>
      </w:r>
    </w:p>
    <w:p w:rsidR="00934DB6" w:rsidRPr="00342794" w:rsidRDefault="00934DB6" w:rsidP="00934DB6">
      <w:pPr>
        <w:pStyle w:val="af0"/>
        <w:spacing w:line="240" w:lineRule="auto"/>
        <w:ind w:firstLine="567"/>
        <w:rPr>
          <w:rFonts w:ascii="Times New Roman" w:hAnsi="Times New Roman"/>
          <w:b/>
          <w:bCs/>
          <w:color w:val="auto"/>
          <w:sz w:val="26"/>
          <w:szCs w:val="26"/>
        </w:rPr>
      </w:pPr>
      <w:r w:rsidRPr="00342794">
        <w:rPr>
          <w:rFonts w:ascii="Times New Roman" w:hAnsi="Times New Roman"/>
          <w:color w:val="auto"/>
          <w:spacing w:val="2"/>
          <w:sz w:val="26"/>
          <w:szCs w:val="26"/>
        </w:rPr>
        <w:t xml:space="preserve">Принцип ориентации на идеал. Идеал – это высшая </w:t>
      </w:r>
      <w:r w:rsidRPr="00342794">
        <w:rPr>
          <w:rFonts w:ascii="Times New Roman" w:hAnsi="Times New Roman"/>
          <w:color w:val="auto"/>
          <w:sz w:val="26"/>
          <w:szCs w:val="26"/>
        </w:rPr>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42794">
        <w:rPr>
          <w:rFonts w:ascii="Times New Roman" w:hAnsi="Times New Roman"/>
          <w:color w:val="auto"/>
          <w:spacing w:val="-2"/>
          <w:sz w:val="26"/>
          <w:szCs w:val="26"/>
        </w:rPr>
        <w:t xml:space="preserve">ческой жизни, духовно­нравственного и социального развития </w:t>
      </w:r>
      <w:r w:rsidRPr="00342794">
        <w:rPr>
          <w:rFonts w:ascii="Times New Roman" w:hAnsi="Times New Roman"/>
          <w:color w:val="auto"/>
          <w:sz w:val="26"/>
          <w:szCs w:val="26"/>
        </w:rPr>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42794">
        <w:rPr>
          <w:rFonts w:ascii="Times New Roman" w:hAnsi="Times New Roman"/>
          <w:color w:val="auto"/>
          <w:spacing w:val="2"/>
          <w:sz w:val="26"/>
          <w:szCs w:val="26"/>
        </w:rPr>
        <w:t>уклада школьной жизни, придают ему нравственные изме</w:t>
      </w:r>
      <w:r w:rsidRPr="00342794">
        <w:rPr>
          <w:rFonts w:ascii="Times New Roman" w:hAnsi="Times New Roman"/>
          <w:color w:val="auto"/>
          <w:sz w:val="26"/>
          <w:szCs w:val="26"/>
        </w:rPr>
        <w:t>рения, обеспечивают возможность согласования деятельности различных субъектов воспитания и социализации.</w:t>
      </w:r>
    </w:p>
    <w:p w:rsidR="00934DB6" w:rsidRPr="00342794" w:rsidRDefault="00934DB6" w:rsidP="00934DB6">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Аксиологический принцип</w:t>
      </w:r>
      <w:r w:rsidRPr="00342794">
        <w:rPr>
          <w:rFonts w:ascii="Times New Roman" w:hAnsi="Times New Roman"/>
          <w:i/>
          <w:iCs/>
          <w:color w:val="auto"/>
          <w:spacing w:val="2"/>
          <w:sz w:val="26"/>
          <w:szCs w:val="26"/>
        </w:rPr>
        <w:t>.</w:t>
      </w:r>
      <w:r w:rsidRPr="00342794">
        <w:rPr>
          <w:rFonts w:ascii="Times New Roman" w:hAnsi="Times New Roman"/>
          <w:color w:val="auto"/>
          <w:spacing w:val="2"/>
          <w:sz w:val="26"/>
          <w:szCs w:val="26"/>
        </w:rPr>
        <w:t xml:space="preserve"> Ценности определяют основное содержание духовно­нравственного развития, вос</w:t>
      </w:r>
      <w:r w:rsidRPr="00342794">
        <w:rPr>
          <w:rFonts w:ascii="Times New Roman" w:hAnsi="Times New Roman"/>
          <w:color w:val="auto"/>
          <w:sz w:val="26"/>
          <w:szCs w:val="26"/>
        </w:rPr>
        <w:t xml:space="preserve">питания и социализации личности младшего </w:t>
      </w:r>
      <w:r w:rsidRPr="00342794">
        <w:rPr>
          <w:rFonts w:ascii="Times New Roman" w:hAnsi="Times New Roman"/>
          <w:color w:val="auto"/>
          <w:sz w:val="26"/>
          <w:szCs w:val="26"/>
        </w:rPr>
        <w:lastRenderedPageBreak/>
        <w:t xml:space="preserve">школьника. Любое содержание обучения, общения, деятельности может стать содержанием </w:t>
      </w:r>
      <w:r w:rsidRPr="00342794">
        <w:rPr>
          <w:rFonts w:ascii="Times New Roman" w:hAnsi="Times New Roman"/>
          <w:color w:val="auto"/>
          <w:spacing w:val="2"/>
          <w:sz w:val="26"/>
          <w:szCs w:val="26"/>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42794">
        <w:rPr>
          <w:rFonts w:ascii="Times New Roman" w:hAnsi="Times New Roman"/>
          <w:color w:val="auto"/>
          <w:sz w:val="26"/>
          <w:szCs w:val="26"/>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934DB6" w:rsidRPr="00342794" w:rsidRDefault="00934DB6" w:rsidP="00934DB6">
      <w:pPr>
        <w:pStyle w:val="af0"/>
        <w:spacing w:line="240" w:lineRule="auto"/>
        <w:ind w:firstLine="567"/>
        <w:rPr>
          <w:rFonts w:ascii="Times New Roman" w:hAnsi="Times New Roman"/>
          <w:color w:val="auto"/>
          <w:spacing w:val="2"/>
          <w:sz w:val="26"/>
          <w:szCs w:val="26"/>
        </w:rPr>
      </w:pPr>
      <w:r w:rsidRPr="00342794">
        <w:rPr>
          <w:rFonts w:ascii="Times New Roman" w:hAnsi="Times New Roman"/>
          <w:color w:val="auto"/>
          <w:spacing w:val="2"/>
          <w:sz w:val="26"/>
          <w:szCs w:val="26"/>
        </w:rPr>
        <w:t>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934DB6" w:rsidRPr="00342794" w:rsidRDefault="00934DB6" w:rsidP="00934DB6">
      <w:pPr>
        <w:pStyle w:val="af0"/>
        <w:spacing w:line="240" w:lineRule="auto"/>
        <w:ind w:firstLine="567"/>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934DB6" w:rsidRPr="00342794" w:rsidRDefault="00934DB6" w:rsidP="00934DB6">
      <w:pPr>
        <w:pStyle w:val="af0"/>
        <w:spacing w:line="240" w:lineRule="auto"/>
        <w:ind w:firstLine="567"/>
        <w:rPr>
          <w:rFonts w:ascii="Times New Roman" w:hAnsi="Times New Roman"/>
          <w:b/>
          <w:bCs/>
          <w:color w:val="auto"/>
          <w:spacing w:val="-2"/>
          <w:sz w:val="26"/>
          <w:szCs w:val="26"/>
        </w:rPr>
      </w:pPr>
      <w:r w:rsidRPr="00342794">
        <w:rPr>
          <w:rFonts w:ascii="Times New Roman" w:hAnsi="Times New Roman"/>
          <w:color w:val="auto"/>
          <w:spacing w:val="-2"/>
          <w:sz w:val="26"/>
          <w:szCs w:val="26"/>
        </w:rPr>
        <w:t>Принцип следования нравственному примеру. Следова</w:t>
      </w:r>
      <w:r w:rsidRPr="00342794">
        <w:rPr>
          <w:rFonts w:ascii="Times New Roman" w:hAnsi="Times New Roman"/>
          <w:color w:val="auto"/>
          <w:spacing w:val="2"/>
          <w:sz w:val="26"/>
          <w:szCs w:val="26"/>
        </w:rPr>
        <w:t xml:space="preserve">ние примеру – ведущий метод нравственного воспитания. </w:t>
      </w:r>
      <w:r w:rsidRPr="00342794">
        <w:rPr>
          <w:rFonts w:ascii="Times New Roman" w:hAnsi="Times New Roman"/>
          <w:color w:val="auto"/>
          <w:sz w:val="26"/>
          <w:szCs w:val="26"/>
        </w:rPr>
        <w:t xml:space="preserve">Пример – это возможная модель выстраивания отношений </w:t>
      </w:r>
      <w:r w:rsidRPr="00342794">
        <w:rPr>
          <w:rFonts w:ascii="Times New Roman" w:hAnsi="Times New Roman"/>
          <w:color w:val="auto"/>
          <w:spacing w:val="-2"/>
          <w:sz w:val="26"/>
          <w:szCs w:val="26"/>
        </w:rPr>
        <w:t>ребенка с другими людьми и с самим собой, образец ценност</w:t>
      </w:r>
      <w:r w:rsidRPr="00342794">
        <w:rPr>
          <w:rFonts w:ascii="Times New Roman" w:hAnsi="Times New Roman"/>
          <w:color w:val="auto"/>
          <w:spacing w:val="2"/>
          <w:sz w:val="26"/>
          <w:szCs w:val="26"/>
        </w:rPr>
        <w:t xml:space="preserve">ного выбора, совершенного значимым другим. Содержание </w:t>
      </w:r>
      <w:r w:rsidRPr="00342794">
        <w:rPr>
          <w:rFonts w:ascii="Times New Roman" w:hAnsi="Times New Roman"/>
          <w:color w:val="auto"/>
          <w:spacing w:val="-2"/>
          <w:sz w:val="26"/>
          <w:szCs w:val="26"/>
        </w:rPr>
        <w:t xml:space="preserve">учебного процесса, внеучебной и внешкольной деятельности должно быть наполнено примерами нравственного поведения. </w:t>
      </w:r>
      <w:r w:rsidRPr="00342794">
        <w:rPr>
          <w:rFonts w:ascii="Times New Roman" w:hAnsi="Times New Roman"/>
          <w:color w:val="auto"/>
          <w:spacing w:val="2"/>
          <w:sz w:val="26"/>
          <w:szCs w:val="26"/>
        </w:rPr>
        <w:t>Пример как метод воспитания позволяет расширить нрав</w:t>
      </w:r>
      <w:r w:rsidRPr="00342794">
        <w:rPr>
          <w:rFonts w:ascii="Times New Roman" w:hAnsi="Times New Roman"/>
          <w:color w:val="auto"/>
          <w:spacing w:val="-2"/>
          <w:sz w:val="26"/>
          <w:szCs w:val="26"/>
        </w:rPr>
        <w:t xml:space="preserve">ственный опыт ребенка, побудить его к внутреннему диалогу, </w:t>
      </w:r>
      <w:r w:rsidRPr="00342794">
        <w:rPr>
          <w:rFonts w:ascii="Times New Roman" w:hAnsi="Times New Roman"/>
          <w:color w:val="auto"/>
          <w:sz w:val="26"/>
          <w:szCs w:val="26"/>
        </w:rPr>
        <w:t>пробудить в нем нравственную рефлексию, обеспечить воз</w:t>
      </w:r>
      <w:r w:rsidRPr="00342794">
        <w:rPr>
          <w:rFonts w:ascii="Times New Roman" w:hAnsi="Times New Roman"/>
          <w:color w:val="auto"/>
          <w:spacing w:val="-2"/>
          <w:sz w:val="26"/>
          <w:szCs w:val="26"/>
        </w:rPr>
        <w:t>можность выбора при построении собственной системы цен</w:t>
      </w:r>
      <w:r w:rsidRPr="00342794">
        <w:rPr>
          <w:rFonts w:ascii="Times New Roman" w:hAnsi="Times New Roman"/>
          <w:color w:val="auto"/>
          <w:sz w:val="26"/>
          <w:szCs w:val="26"/>
        </w:rPr>
        <w:t xml:space="preserve">ностных отношений, продемонстрировать ребенку реальную </w:t>
      </w:r>
      <w:r w:rsidRPr="00342794">
        <w:rPr>
          <w:rFonts w:ascii="Times New Roman" w:hAnsi="Times New Roman"/>
          <w:color w:val="auto"/>
          <w:spacing w:val="-2"/>
          <w:sz w:val="26"/>
          <w:szCs w:val="26"/>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34DB6" w:rsidRPr="00342794" w:rsidRDefault="00934DB6" w:rsidP="00934DB6">
      <w:pPr>
        <w:pStyle w:val="af0"/>
        <w:spacing w:line="240" w:lineRule="auto"/>
        <w:ind w:firstLine="567"/>
        <w:rPr>
          <w:rFonts w:ascii="Times New Roman" w:hAnsi="Times New Roman"/>
          <w:b/>
          <w:bCs/>
          <w:color w:val="auto"/>
          <w:spacing w:val="2"/>
          <w:sz w:val="26"/>
          <w:szCs w:val="26"/>
        </w:rPr>
      </w:pPr>
      <w:r w:rsidRPr="00342794">
        <w:rPr>
          <w:rFonts w:ascii="Times New Roman" w:hAnsi="Times New Roman"/>
          <w:color w:val="auto"/>
          <w:spacing w:val="2"/>
          <w:sz w:val="26"/>
          <w:szCs w:val="26"/>
        </w:rPr>
        <w:t>Принцип идентификации (персонификации). Идентификация – устойчивое отождествление себя созначимым</w:t>
      </w:r>
      <w:r w:rsidRPr="00342794">
        <w:rPr>
          <w:rFonts w:ascii="Times New Roman" w:hAnsi="Times New Roman"/>
          <w:color w:val="auto"/>
          <w:spacing w:val="-2"/>
          <w:sz w:val="26"/>
          <w:szCs w:val="26"/>
        </w:rPr>
        <w:t>другим, стремление быть похожим на него. В младшем школь</w:t>
      </w:r>
      <w:r w:rsidRPr="00342794">
        <w:rPr>
          <w:rFonts w:ascii="Times New Roman" w:hAnsi="Times New Roman"/>
          <w:color w:val="auto"/>
          <w:spacing w:val="2"/>
          <w:sz w:val="26"/>
          <w:szCs w:val="26"/>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934DB6" w:rsidRPr="00342794" w:rsidRDefault="00934DB6" w:rsidP="00934DB6">
      <w:pPr>
        <w:pStyle w:val="af0"/>
        <w:spacing w:line="240" w:lineRule="auto"/>
        <w:ind w:firstLine="567"/>
        <w:rPr>
          <w:rFonts w:ascii="Times New Roman" w:hAnsi="Times New Roman"/>
          <w:b/>
          <w:bCs/>
          <w:color w:val="auto"/>
          <w:sz w:val="26"/>
          <w:szCs w:val="26"/>
        </w:rPr>
      </w:pPr>
      <w:r w:rsidRPr="00342794">
        <w:rPr>
          <w:rFonts w:ascii="Times New Roman" w:hAnsi="Times New Roman"/>
          <w:color w:val="auto"/>
          <w:spacing w:val="2"/>
          <w:sz w:val="26"/>
          <w:szCs w:val="26"/>
        </w:rPr>
        <w:t xml:space="preserve">Принцип диалогического общения. В формировании </w:t>
      </w:r>
      <w:r w:rsidRPr="00342794">
        <w:rPr>
          <w:rFonts w:ascii="Times New Roman" w:hAnsi="Times New Roman"/>
          <w:color w:val="auto"/>
          <w:sz w:val="26"/>
          <w:szCs w:val="26"/>
        </w:rPr>
        <w:t xml:space="preserve">ценностных отношений большую роль играет диалогическое </w:t>
      </w:r>
      <w:r w:rsidRPr="00342794">
        <w:rPr>
          <w:rFonts w:ascii="Times New Roman" w:hAnsi="Times New Roman"/>
          <w:color w:val="auto"/>
          <w:spacing w:val="2"/>
          <w:sz w:val="26"/>
          <w:szCs w:val="26"/>
        </w:rPr>
        <w:t>общение младшего школьника со сверстниками, родителя</w:t>
      </w:r>
      <w:r w:rsidRPr="00342794">
        <w:rPr>
          <w:rFonts w:ascii="Times New Roman" w:hAnsi="Times New Roman"/>
          <w:color w:val="auto"/>
          <w:sz w:val="26"/>
          <w:szCs w:val="26"/>
        </w:rPr>
        <w:t>ми (законными представителями), учителем и другими зна</w:t>
      </w:r>
      <w:r w:rsidRPr="00342794">
        <w:rPr>
          <w:rFonts w:ascii="Times New Roman" w:hAnsi="Times New Roman"/>
          <w:color w:val="auto"/>
          <w:spacing w:val="2"/>
          <w:sz w:val="26"/>
          <w:szCs w:val="26"/>
        </w:rPr>
        <w:t>чимыми взрослыми. Наличие значимого другого в воспи</w:t>
      </w:r>
      <w:r w:rsidRPr="00342794">
        <w:rPr>
          <w:rFonts w:ascii="Times New Roman" w:hAnsi="Times New Roman"/>
          <w:color w:val="auto"/>
          <w:sz w:val="26"/>
          <w:szCs w:val="26"/>
        </w:rPr>
        <w:t xml:space="preserve">тательном процессе делает возможным его организацию на диалогической основе. Диалог исходит из </w:t>
      </w:r>
      <w:r w:rsidRPr="00342794">
        <w:rPr>
          <w:rFonts w:ascii="Times New Roman" w:hAnsi="Times New Roman"/>
          <w:color w:val="auto"/>
          <w:sz w:val="26"/>
          <w:szCs w:val="26"/>
        </w:rPr>
        <w:lastRenderedPageBreak/>
        <w:t xml:space="preserve">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42794">
        <w:rPr>
          <w:rStyle w:val="Zag11"/>
          <w:rFonts w:ascii="Times New Roman" w:eastAsia="@Arial Unicode MS" w:hAnsi="Times New Roman"/>
          <w:color w:val="auto"/>
          <w:sz w:val="26"/>
          <w:szCs w:val="26"/>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42794">
        <w:rPr>
          <w:rFonts w:ascii="Times New Roman" w:hAnsi="Times New Roman"/>
          <w:color w:val="auto"/>
          <w:sz w:val="26"/>
          <w:szCs w:val="26"/>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934DB6" w:rsidRPr="00342794" w:rsidRDefault="00934DB6" w:rsidP="00934DB6">
      <w:pPr>
        <w:pStyle w:val="af0"/>
        <w:spacing w:line="240" w:lineRule="auto"/>
        <w:ind w:firstLine="567"/>
        <w:rPr>
          <w:rFonts w:ascii="Times New Roman" w:hAnsi="Times New Roman"/>
          <w:b/>
          <w:bCs/>
          <w:color w:val="auto"/>
          <w:sz w:val="26"/>
          <w:szCs w:val="26"/>
        </w:rPr>
      </w:pPr>
      <w:r w:rsidRPr="00342794">
        <w:rPr>
          <w:rFonts w:ascii="Times New Roman" w:hAnsi="Times New Roman"/>
          <w:color w:val="auto"/>
          <w:sz w:val="26"/>
          <w:szCs w:val="26"/>
        </w:rPr>
        <w:t>Принцип полисубъектности воспитания.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934DB6" w:rsidRPr="00342794" w:rsidRDefault="00934DB6" w:rsidP="00934DB6">
      <w:pPr>
        <w:pStyle w:val="af0"/>
        <w:spacing w:line="240" w:lineRule="auto"/>
        <w:ind w:firstLine="567"/>
        <w:rPr>
          <w:rFonts w:ascii="Times New Roman" w:hAnsi="Times New Roman"/>
          <w:color w:val="auto"/>
          <w:spacing w:val="-2"/>
          <w:sz w:val="26"/>
          <w:szCs w:val="26"/>
        </w:rPr>
      </w:pPr>
      <w:r w:rsidRPr="00342794">
        <w:rPr>
          <w:rFonts w:ascii="Times New Roman" w:hAnsi="Times New Roman"/>
          <w:color w:val="auto"/>
          <w:spacing w:val="-2"/>
          <w:sz w:val="26"/>
          <w:szCs w:val="26"/>
        </w:rPr>
        <w:t>Принцип системно­деятельностной организации воспи</w:t>
      </w:r>
      <w:r w:rsidRPr="00342794">
        <w:rPr>
          <w:rFonts w:ascii="Times New Roman" w:hAnsi="Times New Roman"/>
          <w:color w:val="auto"/>
          <w:spacing w:val="2"/>
          <w:sz w:val="26"/>
          <w:szCs w:val="26"/>
        </w:rPr>
        <w:t>тания</w:t>
      </w:r>
      <w:r w:rsidRPr="00342794">
        <w:rPr>
          <w:rFonts w:ascii="Times New Roman" w:hAnsi="Times New Roman"/>
          <w:i/>
          <w:iCs/>
          <w:color w:val="auto"/>
          <w:spacing w:val="2"/>
          <w:sz w:val="26"/>
          <w:szCs w:val="26"/>
        </w:rPr>
        <w:t xml:space="preserve">. </w:t>
      </w:r>
      <w:r w:rsidRPr="00342794">
        <w:rPr>
          <w:rFonts w:ascii="Times New Roman" w:hAnsi="Times New Roman"/>
          <w:color w:val="auto"/>
          <w:spacing w:val="2"/>
          <w:sz w:val="26"/>
          <w:szCs w:val="26"/>
        </w:rPr>
        <w:t xml:space="preserve">Воспитание, направленное на духовно-нравственное </w:t>
      </w:r>
      <w:r w:rsidRPr="00342794">
        <w:rPr>
          <w:rFonts w:ascii="Times New Roman" w:hAnsi="Times New Roman"/>
          <w:color w:val="auto"/>
          <w:spacing w:val="-4"/>
          <w:sz w:val="26"/>
          <w:szCs w:val="26"/>
        </w:rPr>
        <w:t>развитие обучающихся и поддерживаемое всем укладом школь</w:t>
      </w:r>
      <w:r w:rsidRPr="00342794">
        <w:rPr>
          <w:rFonts w:ascii="Times New Roman" w:hAnsi="Times New Roman"/>
          <w:color w:val="auto"/>
          <w:spacing w:val="-2"/>
          <w:sz w:val="26"/>
          <w:szCs w:val="26"/>
        </w:rPr>
        <w:t>ной жизни, включает в себя организацию учебной, внеучебной, общественно значимой деятельности младших школьни</w:t>
      </w:r>
      <w:r w:rsidRPr="00342794">
        <w:rPr>
          <w:rFonts w:ascii="Times New Roman" w:hAnsi="Times New Roman"/>
          <w:color w:val="auto"/>
          <w:sz w:val="26"/>
          <w:szCs w:val="26"/>
        </w:rPr>
        <w:t xml:space="preserve">ков. Интеграция содержания различных видов деятельности </w:t>
      </w:r>
      <w:r w:rsidRPr="00342794">
        <w:rPr>
          <w:rFonts w:ascii="Times New Roman" w:hAnsi="Times New Roman"/>
          <w:color w:val="auto"/>
          <w:spacing w:val="-2"/>
          <w:sz w:val="26"/>
          <w:szCs w:val="26"/>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42794">
        <w:rPr>
          <w:rFonts w:ascii="Times New Roman" w:hAnsi="Times New Roman"/>
          <w:color w:val="auto"/>
          <w:sz w:val="26"/>
          <w:szCs w:val="26"/>
        </w:rPr>
        <w:t>и открытие их личностного смысла. Для решения воспита</w:t>
      </w:r>
      <w:r w:rsidRPr="00342794">
        <w:rPr>
          <w:rFonts w:ascii="Times New Roman" w:hAnsi="Times New Roman"/>
          <w:color w:val="auto"/>
          <w:spacing w:val="-2"/>
          <w:sz w:val="26"/>
          <w:szCs w:val="26"/>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общеобразовательных дисциплин;</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произведений искусства;</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периодической литературы, публикаций, радио­ и телепередач, отражающих современную жизнь;</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духовной культуры и фольклора народов России;</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истории, традиций и современной жизни своей Родины, своего края, своей семьи;</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жизненного опыта своих родителей (законных представителей) и прародителей;</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общественно полезной и личностно значимой деятельности в рамках педагогически организованных социальных </w:t>
      </w:r>
      <w:r w:rsidRPr="00342794">
        <w:rPr>
          <w:rFonts w:ascii="Times New Roman" w:hAnsi="Times New Roman"/>
          <w:color w:val="auto"/>
          <w:sz w:val="26"/>
          <w:szCs w:val="26"/>
        </w:rPr>
        <w:t>и культурных практик;</w:t>
      </w:r>
    </w:p>
    <w:p w:rsidR="00934DB6" w:rsidRPr="00342794" w:rsidRDefault="00934DB6" w:rsidP="0075796F">
      <w:pPr>
        <w:pStyle w:val="af2"/>
        <w:numPr>
          <w:ilvl w:val="0"/>
          <w:numId w:val="148"/>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других источников информации и научного знания.</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Решение этих задач предполагает, что при разработке содержания образования</w:t>
      </w:r>
      <w:r w:rsidRPr="00342794">
        <w:rPr>
          <w:rFonts w:ascii="Times New Roman" w:hAnsi="Times New Roman"/>
          <w:color w:val="auto"/>
          <w:sz w:val="26"/>
          <w:szCs w:val="26"/>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934DB6" w:rsidRPr="00342794" w:rsidRDefault="00934DB6" w:rsidP="00934DB6">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lastRenderedPageBreak/>
        <w:t>Таким образом, содержание разных видов учебной, се</w:t>
      </w:r>
      <w:r w:rsidRPr="00342794">
        <w:rPr>
          <w:rFonts w:ascii="Times New Roman" w:hAnsi="Times New Roman"/>
          <w:color w:val="auto"/>
          <w:sz w:val="26"/>
          <w:szCs w:val="26"/>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42794">
        <w:rPr>
          <w:rFonts w:ascii="Times New Roman" w:hAnsi="Times New Roman"/>
          <w:color w:val="auto"/>
          <w:spacing w:val="-2"/>
          <w:sz w:val="26"/>
          <w:szCs w:val="26"/>
        </w:rPr>
        <w:t xml:space="preserve"> содержании образовательной деятельности и всего уклада школьной жизни. Ценности не локализованы в содержании отдель</w:t>
      </w:r>
      <w:r w:rsidRPr="00342794">
        <w:rPr>
          <w:rFonts w:ascii="Times New Roman" w:hAnsi="Times New Roman"/>
          <w:color w:val="auto"/>
          <w:spacing w:val="2"/>
          <w:sz w:val="26"/>
          <w:szCs w:val="26"/>
        </w:rPr>
        <w:t xml:space="preserve">ного учебного предмета, формы или вида образовательной </w:t>
      </w:r>
      <w:r w:rsidRPr="00342794">
        <w:rPr>
          <w:rFonts w:ascii="Times New Roman" w:hAnsi="Times New Roman"/>
          <w:color w:val="auto"/>
          <w:spacing w:val="-2"/>
          <w:sz w:val="26"/>
          <w:szCs w:val="26"/>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 xml:space="preserve">Перечисленные принципы определяют концептуальную </w:t>
      </w:r>
      <w:r w:rsidRPr="00342794">
        <w:rPr>
          <w:rFonts w:ascii="Times New Roman" w:hAnsi="Times New Roman"/>
          <w:color w:val="auto"/>
          <w:sz w:val="26"/>
          <w:szCs w:val="26"/>
        </w:rPr>
        <w:t>основу уклада школьной жизни. Сам по себе этот уклад фор</w:t>
      </w:r>
      <w:r w:rsidRPr="00342794">
        <w:rPr>
          <w:rFonts w:ascii="Times New Roman" w:hAnsi="Times New Roman"/>
          <w:color w:val="auto"/>
          <w:spacing w:val="2"/>
          <w:sz w:val="26"/>
          <w:szCs w:val="26"/>
        </w:rPr>
        <w:t xml:space="preserve">мален. Придает ему жизненную, социальную, культурную, </w:t>
      </w:r>
      <w:r w:rsidRPr="00342794">
        <w:rPr>
          <w:rFonts w:ascii="Times New Roman" w:hAnsi="Times New Roman"/>
          <w:color w:val="auto"/>
          <w:sz w:val="26"/>
          <w:szCs w:val="26"/>
        </w:rPr>
        <w:t>нравственную силу педагог.</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 xml:space="preserve">Обучающийся испытывает большое доверие к учителю. </w:t>
      </w:r>
      <w:r w:rsidRPr="00342794">
        <w:rPr>
          <w:rFonts w:ascii="Times New Roman" w:hAnsi="Times New Roman"/>
          <w:color w:val="auto"/>
          <w:sz w:val="26"/>
          <w:szCs w:val="26"/>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42794">
        <w:rPr>
          <w:rFonts w:ascii="Times New Roman" w:hAnsi="Times New Roman"/>
          <w:color w:val="auto"/>
          <w:spacing w:val="2"/>
          <w:sz w:val="26"/>
          <w:szCs w:val="26"/>
        </w:rPr>
        <w:t xml:space="preserve">вечности, нравственности, об отношениях между людьми. </w:t>
      </w:r>
      <w:r w:rsidRPr="00342794">
        <w:rPr>
          <w:rFonts w:ascii="Times New Roman" w:hAnsi="Times New Roman"/>
          <w:color w:val="auto"/>
          <w:sz w:val="26"/>
          <w:szCs w:val="26"/>
        </w:rPr>
        <w:t>Характер отношений между педагогом и детьми во многом определяет качество духовно­нравственного развития и воспитания последних.</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Родители (законные представители), как и педа</w:t>
      </w:r>
      <w:r w:rsidRPr="00342794">
        <w:rPr>
          <w:rFonts w:ascii="Times New Roman" w:hAnsi="Times New Roman"/>
          <w:color w:val="auto"/>
          <w:sz w:val="26"/>
          <w:szCs w:val="26"/>
        </w:rPr>
        <w:t>гог, подают ребенку первый пример нравственности. Пример имеет огромное значение в духовно-нравственном развитии и воспитании личности.</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42794">
        <w:rPr>
          <w:rFonts w:ascii="Times New Roman" w:hAnsi="Times New Roman"/>
          <w:color w:val="auto"/>
          <w:spacing w:val="2"/>
          <w:sz w:val="26"/>
          <w:szCs w:val="26"/>
        </w:rPr>
        <w:t xml:space="preserve">ской Федерации, литературе и различных видах искусства, </w:t>
      </w:r>
      <w:r w:rsidRPr="00342794">
        <w:rPr>
          <w:rFonts w:ascii="Times New Roman" w:hAnsi="Times New Roman"/>
          <w:color w:val="auto"/>
          <w:sz w:val="26"/>
          <w:szCs w:val="26"/>
        </w:rPr>
        <w:t>сказках, легендах и мифах. В содержании каждого из основных направлений духовно­нравственного развития, воспи</w:t>
      </w:r>
      <w:r w:rsidRPr="00342794">
        <w:rPr>
          <w:rFonts w:ascii="Times New Roman" w:hAnsi="Times New Roman"/>
          <w:color w:val="auto"/>
          <w:spacing w:val="2"/>
          <w:sz w:val="26"/>
          <w:szCs w:val="26"/>
        </w:rPr>
        <w:t>тания и социализации должны быть широко представлены примеры духов</w:t>
      </w:r>
      <w:r w:rsidRPr="00342794">
        <w:rPr>
          <w:rFonts w:ascii="Times New Roman" w:hAnsi="Times New Roman"/>
          <w:color w:val="auto"/>
          <w:sz w:val="26"/>
          <w:szCs w:val="26"/>
        </w:rPr>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42794">
        <w:rPr>
          <w:rFonts w:ascii="Times New Roman" w:hAnsi="Times New Roman"/>
          <w:color w:val="auto"/>
          <w:spacing w:val="-2"/>
          <w:sz w:val="26"/>
          <w:szCs w:val="26"/>
        </w:rPr>
        <w:t xml:space="preserve">му педагогическая поддержка нравственного самоопределения </w:t>
      </w:r>
      <w:r w:rsidRPr="00342794">
        <w:rPr>
          <w:rFonts w:ascii="Times New Roman" w:hAnsi="Times New Roman"/>
          <w:color w:val="auto"/>
          <w:sz w:val="26"/>
          <w:szCs w:val="26"/>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lastRenderedPageBreak/>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934DB6" w:rsidRPr="00342794" w:rsidRDefault="00934DB6" w:rsidP="00934DB6">
      <w:pPr>
        <w:spacing w:after="0" w:line="240" w:lineRule="auto"/>
        <w:ind w:firstLine="426"/>
        <w:jc w:val="both"/>
        <w:rPr>
          <w:rFonts w:ascii="Times New Roman" w:hAnsi="Times New Roman" w:cs="Times New Roman"/>
          <w:sz w:val="26"/>
          <w:szCs w:val="26"/>
        </w:rPr>
      </w:pP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934DB6" w:rsidRPr="00342794" w:rsidRDefault="00934DB6" w:rsidP="0075796F">
      <w:pPr>
        <w:pStyle w:val="1-21"/>
        <w:numPr>
          <w:ilvl w:val="0"/>
          <w:numId w:val="30"/>
        </w:numPr>
        <w:tabs>
          <w:tab w:val="left" w:pos="426"/>
        </w:tabs>
        <w:ind w:left="426" w:hanging="426"/>
        <w:jc w:val="both"/>
        <w:rPr>
          <w:rFonts w:ascii="Times New Roman" w:hAnsi="Times New Roman"/>
          <w:sz w:val="26"/>
          <w:szCs w:val="26"/>
        </w:rPr>
      </w:pPr>
      <w:r w:rsidRPr="00342794">
        <w:rPr>
          <w:rFonts w:ascii="Times New Roman" w:hAnsi="Times New Roman"/>
          <w:sz w:val="26"/>
          <w:szCs w:val="26"/>
        </w:rPr>
        <w:t>общественный – позитивные изменения в социальной среде (преодоление социальных проблем, улучшение положения отдельных лиц или групп);</w:t>
      </w:r>
    </w:p>
    <w:p w:rsidR="00934DB6" w:rsidRPr="00342794" w:rsidRDefault="00934DB6" w:rsidP="0075796F">
      <w:pPr>
        <w:pStyle w:val="1-21"/>
        <w:numPr>
          <w:ilvl w:val="0"/>
          <w:numId w:val="30"/>
        </w:numPr>
        <w:tabs>
          <w:tab w:val="left" w:pos="426"/>
        </w:tabs>
        <w:ind w:left="426" w:hanging="426"/>
        <w:jc w:val="both"/>
        <w:rPr>
          <w:rFonts w:ascii="Times New Roman" w:hAnsi="Times New Roman"/>
          <w:sz w:val="26"/>
          <w:szCs w:val="26"/>
        </w:rPr>
      </w:pPr>
      <w:r w:rsidRPr="00342794">
        <w:rPr>
          <w:rFonts w:ascii="Times New Roman" w:hAnsi="Times New Roman"/>
          <w:sz w:val="26"/>
          <w:szCs w:val="26"/>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pacing w:val="-4"/>
          <w:sz w:val="26"/>
          <w:szCs w:val="26"/>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42794">
        <w:rPr>
          <w:rFonts w:ascii="Times New Roman" w:hAnsi="Times New Roman" w:cs="Times New Roman"/>
          <w:sz w:val="26"/>
          <w:szCs w:val="26"/>
        </w:rPr>
        <w:t>.</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w:t>
      </w:r>
      <w:r w:rsidRPr="00342794">
        <w:rPr>
          <w:rFonts w:ascii="Times New Roman" w:hAnsi="Times New Roman" w:cs="Times New Roman"/>
          <w:sz w:val="26"/>
          <w:szCs w:val="26"/>
        </w:rPr>
        <w:lastRenderedPageBreak/>
        <w:t>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934DB6" w:rsidRPr="00342794" w:rsidRDefault="00934DB6" w:rsidP="0075796F">
      <w:pPr>
        <w:pStyle w:val="1-21"/>
        <w:numPr>
          <w:ilvl w:val="0"/>
          <w:numId w:val="31"/>
        </w:numPr>
        <w:tabs>
          <w:tab w:val="left" w:pos="284"/>
        </w:tabs>
        <w:ind w:left="284" w:hanging="284"/>
        <w:jc w:val="both"/>
        <w:rPr>
          <w:rFonts w:ascii="Times New Roman" w:hAnsi="Times New Roman"/>
          <w:sz w:val="26"/>
          <w:szCs w:val="26"/>
        </w:rPr>
      </w:pPr>
      <w:r w:rsidRPr="00342794">
        <w:rPr>
          <w:rFonts w:ascii="Times New Roman" w:hAnsi="Times New Roman"/>
          <w:sz w:val="26"/>
          <w:szCs w:val="26"/>
        </w:rPr>
        <w:t xml:space="preserve">осуществление консультирования школьников по наиболее эффективному достижению деловых и личностно значимых целей; </w:t>
      </w:r>
    </w:p>
    <w:p w:rsidR="00934DB6" w:rsidRPr="00342794" w:rsidRDefault="00934DB6" w:rsidP="0075796F">
      <w:pPr>
        <w:pStyle w:val="1-21"/>
        <w:numPr>
          <w:ilvl w:val="0"/>
          <w:numId w:val="31"/>
        </w:numPr>
        <w:tabs>
          <w:tab w:val="left" w:pos="284"/>
        </w:tabs>
        <w:ind w:left="284" w:hanging="284"/>
        <w:jc w:val="both"/>
        <w:rPr>
          <w:rFonts w:ascii="Times New Roman" w:hAnsi="Times New Roman"/>
          <w:sz w:val="26"/>
          <w:szCs w:val="26"/>
        </w:rPr>
      </w:pPr>
      <w:r w:rsidRPr="00342794">
        <w:rPr>
          <w:rFonts w:ascii="Times New Roman" w:hAnsi="Times New Roman"/>
          <w:sz w:val="26"/>
          <w:szCs w:val="26"/>
        </w:rPr>
        <w:t xml:space="preserve">использование технологии развития способностей для достижения целей в различных областях жизни; </w:t>
      </w:r>
    </w:p>
    <w:p w:rsidR="00934DB6" w:rsidRPr="00342794" w:rsidRDefault="00934DB6" w:rsidP="0075796F">
      <w:pPr>
        <w:pStyle w:val="1-21"/>
        <w:numPr>
          <w:ilvl w:val="0"/>
          <w:numId w:val="31"/>
        </w:numPr>
        <w:tabs>
          <w:tab w:val="left" w:pos="284"/>
        </w:tabs>
        <w:ind w:left="284" w:hanging="284"/>
        <w:jc w:val="both"/>
        <w:rPr>
          <w:rFonts w:ascii="Times New Roman" w:hAnsi="Times New Roman"/>
          <w:sz w:val="26"/>
          <w:szCs w:val="26"/>
        </w:rPr>
      </w:pPr>
      <w:r w:rsidRPr="00342794">
        <w:rPr>
          <w:rFonts w:ascii="Times New Roman" w:hAnsi="Times New Roman"/>
          <w:sz w:val="26"/>
          <w:szCs w:val="26"/>
        </w:rPr>
        <w:t>отказ взрослого от экспертной позиции;</w:t>
      </w:r>
    </w:p>
    <w:p w:rsidR="00934DB6" w:rsidRPr="00342794" w:rsidRDefault="00934DB6" w:rsidP="0075796F">
      <w:pPr>
        <w:pStyle w:val="1-21"/>
        <w:numPr>
          <w:ilvl w:val="0"/>
          <w:numId w:val="31"/>
        </w:numPr>
        <w:tabs>
          <w:tab w:val="left" w:pos="284"/>
        </w:tabs>
        <w:ind w:left="284" w:hanging="284"/>
        <w:jc w:val="both"/>
        <w:rPr>
          <w:rFonts w:ascii="Times New Roman" w:hAnsi="Times New Roman"/>
          <w:sz w:val="26"/>
          <w:szCs w:val="26"/>
        </w:rPr>
      </w:pPr>
      <w:r w:rsidRPr="00342794">
        <w:rPr>
          <w:rFonts w:ascii="Times New Roman" w:hAnsi="Times New Roman"/>
          <w:sz w:val="26"/>
          <w:szCs w:val="26"/>
        </w:rPr>
        <w:t xml:space="preserve">задача взрослого – создать условия для принятия детьми решения. </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934DB6" w:rsidRPr="00342794" w:rsidRDefault="00934DB6" w:rsidP="0075796F">
      <w:pPr>
        <w:pStyle w:val="1-21"/>
        <w:numPr>
          <w:ilvl w:val="0"/>
          <w:numId w:val="31"/>
        </w:numPr>
        <w:tabs>
          <w:tab w:val="left" w:pos="284"/>
        </w:tabs>
        <w:ind w:left="284" w:hanging="284"/>
        <w:jc w:val="both"/>
        <w:rPr>
          <w:rFonts w:ascii="Times New Roman" w:hAnsi="Times New Roman"/>
          <w:sz w:val="26"/>
          <w:szCs w:val="26"/>
        </w:rPr>
      </w:pPr>
      <w:r w:rsidRPr="00342794">
        <w:rPr>
          <w:rFonts w:ascii="Times New Roman" w:hAnsi="Times New Roman"/>
          <w:sz w:val="26"/>
          <w:szCs w:val="26"/>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934DB6" w:rsidRPr="00342794" w:rsidRDefault="00934DB6" w:rsidP="0075796F">
      <w:pPr>
        <w:pStyle w:val="1-21"/>
        <w:numPr>
          <w:ilvl w:val="0"/>
          <w:numId w:val="31"/>
        </w:numPr>
        <w:tabs>
          <w:tab w:val="left" w:pos="284"/>
        </w:tabs>
        <w:ind w:left="284" w:hanging="284"/>
        <w:jc w:val="both"/>
        <w:rPr>
          <w:rFonts w:ascii="Times New Roman" w:hAnsi="Times New Roman"/>
          <w:sz w:val="26"/>
          <w:szCs w:val="26"/>
        </w:rPr>
      </w:pPr>
      <w:r w:rsidRPr="00342794">
        <w:rPr>
          <w:rFonts w:ascii="Times New Roman" w:hAnsi="Times New Roman"/>
          <w:sz w:val="26"/>
          <w:szCs w:val="26"/>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934DB6" w:rsidRPr="00342794" w:rsidRDefault="00934DB6" w:rsidP="0075796F">
      <w:pPr>
        <w:pStyle w:val="1-21"/>
        <w:numPr>
          <w:ilvl w:val="0"/>
          <w:numId w:val="31"/>
        </w:numPr>
        <w:tabs>
          <w:tab w:val="left" w:pos="284"/>
        </w:tabs>
        <w:ind w:left="284" w:hanging="284"/>
        <w:jc w:val="both"/>
        <w:rPr>
          <w:rFonts w:ascii="Times New Roman" w:hAnsi="Times New Roman"/>
          <w:sz w:val="26"/>
          <w:szCs w:val="26"/>
        </w:rPr>
      </w:pPr>
      <w:r w:rsidRPr="00342794">
        <w:rPr>
          <w:rFonts w:ascii="Times New Roman" w:hAnsi="Times New Roman"/>
          <w:sz w:val="26"/>
          <w:szCs w:val="26"/>
        </w:rPr>
        <w:lastRenderedPageBreak/>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934DB6" w:rsidRPr="00342794" w:rsidRDefault="00934DB6" w:rsidP="00934DB6">
      <w:pPr>
        <w:tabs>
          <w:tab w:val="left" w:pos="1128"/>
        </w:tabs>
        <w:spacing w:after="0" w:line="240" w:lineRule="auto"/>
        <w:ind w:firstLine="709"/>
        <w:jc w:val="both"/>
        <w:rPr>
          <w:rFonts w:ascii="Times New Roman" w:hAnsi="Times New Roman" w:cs="Times New Roman"/>
          <w:sz w:val="26"/>
          <w:szCs w:val="26"/>
          <w:highlight w:val="lightGray"/>
        </w:rPr>
      </w:pPr>
    </w:p>
    <w:p w:rsidR="00934DB6" w:rsidRPr="00342794" w:rsidRDefault="00934DB6" w:rsidP="00934DB6">
      <w:pPr>
        <w:widowControl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42794">
        <w:rPr>
          <w:rFonts w:ascii="Times New Roman" w:hAnsi="Times New Roman" w:cs="Times New Roman"/>
          <w:sz w:val="26"/>
          <w:szCs w:val="26"/>
        </w:rPr>
        <w:softHyphen/>
        <w:t>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934DB6" w:rsidRPr="00342794" w:rsidRDefault="00934DB6" w:rsidP="00934DB6">
      <w:pPr>
        <w:widowControl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342794">
        <w:rPr>
          <w:rFonts w:ascii="Times New Roman" w:hAnsi="Times New Roman" w:cs="Times New Roman"/>
          <w:sz w:val="26"/>
          <w:szCs w:val="26"/>
        </w:rPr>
        <w:softHyphen/>
        <w:t>ти</w:t>
      </w:r>
      <w:r w:rsidRPr="00342794">
        <w:rPr>
          <w:rFonts w:ascii="Times New Roman" w:hAnsi="Times New Roman" w:cs="Times New Roman"/>
          <w:sz w:val="26"/>
          <w:szCs w:val="26"/>
        </w:rPr>
        <w:softHyphen/>
        <w:t>чес</w:t>
      </w:r>
      <w:r w:rsidRPr="00342794">
        <w:rPr>
          <w:rFonts w:ascii="Times New Roman" w:hAnsi="Times New Roman" w:cs="Times New Roman"/>
          <w:sz w:val="26"/>
          <w:szCs w:val="26"/>
        </w:rPr>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934DB6" w:rsidRPr="00342794" w:rsidRDefault="00934DB6" w:rsidP="0075796F">
      <w:pPr>
        <w:pStyle w:val="1-21"/>
        <w:widowControl w:val="0"/>
        <w:numPr>
          <w:ilvl w:val="0"/>
          <w:numId w:val="32"/>
        </w:numPr>
        <w:tabs>
          <w:tab w:val="left" w:pos="284"/>
        </w:tabs>
        <w:ind w:left="284" w:hanging="284"/>
        <w:contextualSpacing w:val="0"/>
        <w:jc w:val="both"/>
        <w:rPr>
          <w:rFonts w:ascii="Times New Roman" w:hAnsi="Times New Roman"/>
          <w:sz w:val="26"/>
          <w:szCs w:val="26"/>
        </w:rPr>
      </w:pPr>
      <w:r w:rsidRPr="00342794">
        <w:rPr>
          <w:rFonts w:ascii="Times New Roman" w:hAnsi="Times New Roman"/>
          <w:sz w:val="26"/>
          <w:szCs w:val="26"/>
        </w:rPr>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934DB6" w:rsidRPr="00342794" w:rsidRDefault="00934DB6" w:rsidP="0075796F">
      <w:pPr>
        <w:pStyle w:val="1-21"/>
        <w:widowControl w:val="0"/>
        <w:numPr>
          <w:ilvl w:val="0"/>
          <w:numId w:val="32"/>
        </w:numPr>
        <w:tabs>
          <w:tab w:val="left" w:pos="284"/>
        </w:tabs>
        <w:ind w:left="284" w:hanging="284"/>
        <w:contextualSpacing w:val="0"/>
        <w:jc w:val="both"/>
        <w:rPr>
          <w:rFonts w:ascii="Times New Roman" w:hAnsi="Times New Roman"/>
          <w:sz w:val="26"/>
          <w:szCs w:val="26"/>
        </w:rPr>
      </w:pPr>
      <w:r w:rsidRPr="00342794">
        <w:rPr>
          <w:rFonts w:ascii="Times New Roman" w:hAnsi="Times New Roman"/>
          <w:sz w:val="26"/>
          <w:szCs w:val="26"/>
        </w:rPr>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934DB6" w:rsidRPr="00342794" w:rsidRDefault="00934DB6" w:rsidP="0075796F">
      <w:pPr>
        <w:pStyle w:val="1-21"/>
        <w:numPr>
          <w:ilvl w:val="0"/>
          <w:numId w:val="32"/>
        </w:numPr>
        <w:tabs>
          <w:tab w:val="left" w:pos="284"/>
        </w:tabs>
        <w:autoSpaceDE w:val="0"/>
        <w:autoSpaceDN w:val="0"/>
        <w:adjustRightInd w:val="0"/>
        <w:ind w:left="0" w:firstLine="0"/>
        <w:contextualSpacing w:val="0"/>
        <w:jc w:val="both"/>
        <w:rPr>
          <w:rFonts w:ascii="Times New Roman" w:hAnsi="Times New Roman"/>
          <w:sz w:val="26"/>
          <w:szCs w:val="26"/>
        </w:rPr>
      </w:pPr>
      <w:r w:rsidRPr="00342794">
        <w:rPr>
          <w:rFonts w:ascii="Times New Roman" w:hAnsi="Times New Roman"/>
          <w:sz w:val="26"/>
          <w:szCs w:val="26"/>
        </w:rPr>
        <w:lastRenderedPageBreak/>
        <w:t>проведение совместных мероприятий по направлениям программы воспитания и социализации в образовательной организации.</w:t>
      </w:r>
    </w:p>
    <w:p w:rsidR="00934DB6" w:rsidRPr="00342794" w:rsidRDefault="00934DB6" w:rsidP="00934DB6">
      <w:pPr>
        <w:pStyle w:val="1-21"/>
        <w:tabs>
          <w:tab w:val="left" w:pos="993"/>
        </w:tabs>
        <w:autoSpaceDE w:val="0"/>
        <w:autoSpaceDN w:val="0"/>
        <w:adjustRightInd w:val="0"/>
        <w:ind w:left="709"/>
        <w:jc w:val="both"/>
        <w:rPr>
          <w:rFonts w:ascii="Times New Roman" w:hAnsi="Times New Roman"/>
          <w:b/>
          <w:sz w:val="26"/>
          <w:szCs w:val="26"/>
        </w:rPr>
      </w:pPr>
      <w:r w:rsidRPr="00342794">
        <w:rPr>
          <w:rFonts w:ascii="Times New Roman" w:hAnsi="Times New Roman"/>
          <w:b/>
          <w:sz w:val="26"/>
          <w:szCs w:val="26"/>
        </w:rPr>
        <w:t>Портрет выпускника начальной школы.</w:t>
      </w:r>
    </w:p>
    <w:p w:rsidR="00934DB6" w:rsidRPr="00342794" w:rsidRDefault="00934DB6" w:rsidP="0075796F">
      <w:pPr>
        <w:pStyle w:val="1-21"/>
        <w:numPr>
          <w:ilvl w:val="0"/>
          <w:numId w:val="149"/>
        </w:numPr>
        <w:tabs>
          <w:tab w:val="left" w:pos="709"/>
        </w:tabs>
        <w:autoSpaceDE w:val="0"/>
        <w:autoSpaceDN w:val="0"/>
        <w:adjustRightInd w:val="0"/>
        <w:ind w:left="993" w:hanging="284"/>
        <w:jc w:val="both"/>
        <w:rPr>
          <w:rFonts w:ascii="Times New Roman" w:hAnsi="Times New Roman"/>
          <w:b/>
          <w:sz w:val="26"/>
          <w:szCs w:val="26"/>
        </w:rPr>
      </w:pPr>
      <w:r w:rsidRPr="00342794">
        <w:rPr>
          <w:rFonts w:ascii="Times New Roman" w:hAnsi="Times New Roman"/>
          <w:sz w:val="26"/>
          <w:szCs w:val="26"/>
        </w:rPr>
        <w:t>Любящий свой народ, свой край, свою Родину</w:t>
      </w:r>
    </w:p>
    <w:p w:rsidR="00934DB6" w:rsidRPr="00342794" w:rsidRDefault="00934DB6" w:rsidP="0075796F">
      <w:pPr>
        <w:pStyle w:val="1-21"/>
        <w:numPr>
          <w:ilvl w:val="0"/>
          <w:numId w:val="149"/>
        </w:numPr>
        <w:tabs>
          <w:tab w:val="left" w:pos="709"/>
        </w:tabs>
        <w:autoSpaceDE w:val="0"/>
        <w:autoSpaceDN w:val="0"/>
        <w:adjustRightInd w:val="0"/>
        <w:ind w:left="993" w:hanging="284"/>
        <w:jc w:val="both"/>
        <w:rPr>
          <w:rFonts w:ascii="Times New Roman" w:hAnsi="Times New Roman"/>
          <w:b/>
          <w:sz w:val="26"/>
          <w:szCs w:val="26"/>
        </w:rPr>
      </w:pPr>
      <w:r w:rsidRPr="00342794">
        <w:rPr>
          <w:rFonts w:ascii="Times New Roman" w:hAnsi="Times New Roman"/>
          <w:sz w:val="26"/>
          <w:szCs w:val="26"/>
        </w:rPr>
        <w:t>Уважающий и принимающий ценности семьи, общества</w:t>
      </w:r>
    </w:p>
    <w:p w:rsidR="00934DB6" w:rsidRPr="00342794" w:rsidRDefault="00934DB6" w:rsidP="0075796F">
      <w:pPr>
        <w:pStyle w:val="1-21"/>
        <w:numPr>
          <w:ilvl w:val="0"/>
          <w:numId w:val="149"/>
        </w:numPr>
        <w:tabs>
          <w:tab w:val="left" w:pos="709"/>
        </w:tabs>
        <w:autoSpaceDE w:val="0"/>
        <w:autoSpaceDN w:val="0"/>
        <w:adjustRightInd w:val="0"/>
        <w:ind w:left="993" w:hanging="284"/>
        <w:jc w:val="both"/>
        <w:rPr>
          <w:rFonts w:ascii="Times New Roman" w:hAnsi="Times New Roman"/>
          <w:b/>
          <w:sz w:val="26"/>
          <w:szCs w:val="26"/>
        </w:rPr>
      </w:pPr>
      <w:r w:rsidRPr="00342794">
        <w:rPr>
          <w:rFonts w:ascii="Times New Roman" w:hAnsi="Times New Roman"/>
          <w:sz w:val="26"/>
          <w:szCs w:val="26"/>
        </w:rPr>
        <w:t>Любознательный, активно и заинтересованно познающий мир</w:t>
      </w:r>
    </w:p>
    <w:p w:rsidR="00934DB6" w:rsidRPr="00342794" w:rsidRDefault="00934DB6" w:rsidP="0075796F">
      <w:pPr>
        <w:pStyle w:val="1-21"/>
        <w:numPr>
          <w:ilvl w:val="0"/>
          <w:numId w:val="149"/>
        </w:numPr>
        <w:tabs>
          <w:tab w:val="left" w:pos="709"/>
        </w:tabs>
        <w:autoSpaceDE w:val="0"/>
        <w:autoSpaceDN w:val="0"/>
        <w:adjustRightInd w:val="0"/>
        <w:ind w:left="993" w:hanging="284"/>
        <w:jc w:val="both"/>
        <w:rPr>
          <w:rFonts w:ascii="Times New Roman" w:hAnsi="Times New Roman"/>
          <w:b/>
          <w:sz w:val="26"/>
          <w:szCs w:val="26"/>
        </w:rPr>
      </w:pPr>
      <w:r w:rsidRPr="00342794">
        <w:rPr>
          <w:rFonts w:ascii="Times New Roman" w:hAnsi="Times New Roman"/>
          <w:sz w:val="26"/>
          <w:szCs w:val="26"/>
        </w:rPr>
        <w:t>Владеющий основами умения учиться, способный к организации собственной деятельности</w:t>
      </w:r>
    </w:p>
    <w:p w:rsidR="00934DB6" w:rsidRPr="00342794" w:rsidRDefault="00934DB6" w:rsidP="0075796F">
      <w:pPr>
        <w:pStyle w:val="1-21"/>
        <w:numPr>
          <w:ilvl w:val="0"/>
          <w:numId w:val="149"/>
        </w:numPr>
        <w:tabs>
          <w:tab w:val="left" w:pos="709"/>
        </w:tabs>
        <w:autoSpaceDE w:val="0"/>
        <w:autoSpaceDN w:val="0"/>
        <w:adjustRightInd w:val="0"/>
        <w:ind w:left="993" w:hanging="284"/>
        <w:jc w:val="both"/>
        <w:rPr>
          <w:rFonts w:ascii="Times New Roman" w:hAnsi="Times New Roman"/>
          <w:b/>
          <w:sz w:val="26"/>
          <w:szCs w:val="26"/>
        </w:rPr>
      </w:pPr>
      <w:r w:rsidRPr="00342794">
        <w:rPr>
          <w:rFonts w:ascii="Times New Roman" w:hAnsi="Times New Roman"/>
          <w:sz w:val="26"/>
          <w:szCs w:val="26"/>
        </w:rPr>
        <w:t>Готовый самостоятельно действовать и отвечать за свои поступки перед семьёй и обществом</w:t>
      </w:r>
    </w:p>
    <w:p w:rsidR="00934DB6" w:rsidRPr="00342794" w:rsidRDefault="00934DB6" w:rsidP="0075796F">
      <w:pPr>
        <w:pStyle w:val="1-21"/>
        <w:numPr>
          <w:ilvl w:val="0"/>
          <w:numId w:val="149"/>
        </w:numPr>
        <w:tabs>
          <w:tab w:val="left" w:pos="709"/>
        </w:tabs>
        <w:autoSpaceDE w:val="0"/>
        <w:autoSpaceDN w:val="0"/>
        <w:adjustRightInd w:val="0"/>
        <w:ind w:left="993" w:hanging="284"/>
        <w:jc w:val="both"/>
        <w:rPr>
          <w:rFonts w:ascii="Times New Roman" w:hAnsi="Times New Roman"/>
          <w:b/>
          <w:sz w:val="26"/>
          <w:szCs w:val="26"/>
        </w:rPr>
      </w:pPr>
      <w:r w:rsidRPr="00342794">
        <w:rPr>
          <w:rFonts w:ascii="Times New Roman" w:hAnsi="Times New Roman"/>
          <w:sz w:val="26"/>
          <w:szCs w:val="26"/>
        </w:rPr>
        <w:t>Доброжелательный, умеющий слушать и слышать собеседника, обосновывать свою позицию, высказывать своё мнение</w:t>
      </w:r>
    </w:p>
    <w:p w:rsidR="00934DB6" w:rsidRPr="00342794" w:rsidRDefault="00934DB6" w:rsidP="0075796F">
      <w:pPr>
        <w:pStyle w:val="1-21"/>
        <w:numPr>
          <w:ilvl w:val="0"/>
          <w:numId w:val="149"/>
        </w:numPr>
        <w:tabs>
          <w:tab w:val="left" w:pos="709"/>
        </w:tabs>
        <w:autoSpaceDE w:val="0"/>
        <w:autoSpaceDN w:val="0"/>
        <w:adjustRightInd w:val="0"/>
        <w:ind w:left="993" w:hanging="284"/>
        <w:jc w:val="both"/>
        <w:rPr>
          <w:rFonts w:ascii="Times New Roman" w:hAnsi="Times New Roman"/>
          <w:b/>
          <w:sz w:val="26"/>
          <w:szCs w:val="26"/>
        </w:rPr>
      </w:pPr>
      <w:r w:rsidRPr="00342794">
        <w:rPr>
          <w:rFonts w:ascii="Times New Roman" w:hAnsi="Times New Roman"/>
          <w:sz w:val="26"/>
          <w:szCs w:val="26"/>
        </w:rPr>
        <w:t>Выполняющий правила здорового и безопасного для себя и окружающих образа жизни</w:t>
      </w:r>
    </w:p>
    <w:p w:rsidR="00934DB6" w:rsidRPr="00342794" w:rsidRDefault="00934DB6" w:rsidP="00934DB6">
      <w:pPr>
        <w:pStyle w:val="1-21"/>
        <w:tabs>
          <w:tab w:val="left" w:pos="993"/>
        </w:tabs>
        <w:autoSpaceDE w:val="0"/>
        <w:autoSpaceDN w:val="0"/>
        <w:adjustRightInd w:val="0"/>
        <w:ind w:left="0"/>
        <w:jc w:val="both"/>
        <w:rPr>
          <w:rFonts w:ascii="Times New Roman" w:hAnsi="Times New Roman"/>
          <w:b/>
          <w:sz w:val="26"/>
          <w:szCs w:val="26"/>
        </w:rPr>
      </w:pPr>
    </w:p>
    <w:p w:rsidR="00934DB6" w:rsidRPr="00342794" w:rsidRDefault="00934DB6" w:rsidP="00934DB6">
      <w:pPr>
        <w:spacing w:after="0" w:line="240" w:lineRule="auto"/>
        <w:ind w:firstLine="709"/>
        <w:jc w:val="both"/>
        <w:rPr>
          <w:rFonts w:ascii="Times New Roman" w:hAnsi="Times New Roman" w:cs="Times New Roman"/>
          <w:b/>
          <w:bCs/>
          <w:i/>
          <w:iCs/>
          <w:sz w:val="26"/>
          <w:szCs w:val="26"/>
        </w:rPr>
      </w:pPr>
      <w:r w:rsidRPr="00342794">
        <w:rPr>
          <w:rFonts w:ascii="Times New Roman" w:hAnsi="Times New Roman" w:cs="Times New Roman"/>
          <w:b/>
          <w:bCs/>
          <w:i/>
          <w:iCs/>
          <w:sz w:val="26"/>
          <w:szCs w:val="26"/>
        </w:rPr>
        <w:t>Воспитание физической культуры, формирование ценностного отношения к здоровью и здоровому образу жизни.</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934DB6" w:rsidRPr="00342794" w:rsidRDefault="00934DB6" w:rsidP="00934DB6">
      <w:pPr>
        <w:autoSpaceDE w:val="0"/>
        <w:autoSpaceDN w:val="0"/>
        <w:adjustRightInd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bCs/>
          <w:i/>
          <w:iCs/>
          <w:sz w:val="26"/>
          <w:szCs w:val="26"/>
        </w:rPr>
        <w:t xml:space="preserve">Формы и методы </w:t>
      </w:r>
      <w:r w:rsidRPr="00342794">
        <w:rPr>
          <w:rFonts w:ascii="Times New Roman" w:hAnsi="Times New Roman" w:cs="Times New Roman"/>
          <w:sz w:val="26"/>
          <w:szCs w:val="26"/>
        </w:rPr>
        <w:t>формирования у обучающихся культуры здорового и безопасного образа жизни:</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0" w:firstLine="0"/>
        <w:contextualSpacing w:val="0"/>
        <w:jc w:val="both"/>
        <w:rPr>
          <w:rFonts w:ascii="Times New Roman" w:hAnsi="Times New Roman"/>
          <w:sz w:val="26"/>
          <w:szCs w:val="26"/>
        </w:rPr>
      </w:pPr>
      <w:r w:rsidRPr="00342794">
        <w:rPr>
          <w:rFonts w:ascii="Times New Roman" w:hAnsi="Times New Roman"/>
          <w:sz w:val="26"/>
          <w:szCs w:val="26"/>
        </w:rPr>
        <w:t>предъявление примеров ведения здорового образа жизни;</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 xml:space="preserve">ознакомление учащихся с ресурсами ведения здорового образа жизни, занятий физической культурой, использования спортивно-оздоровительной инфраструктуры; </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284" w:hanging="284"/>
        <w:jc w:val="both"/>
        <w:rPr>
          <w:rFonts w:ascii="Times New Roman" w:hAnsi="Times New Roman"/>
          <w:sz w:val="26"/>
          <w:szCs w:val="26"/>
        </w:rPr>
      </w:pPr>
      <w:r w:rsidRPr="00342794">
        <w:rPr>
          <w:rFonts w:ascii="Times New Roman" w:hAnsi="Times New Roman"/>
          <w:sz w:val="26"/>
          <w:szCs w:val="26"/>
        </w:rPr>
        <w:t xml:space="preserve">организация сетевого партнерства учреждений здравоохранения, спорта, туризма, общего и дополнительного образования. </w:t>
      </w:r>
    </w:p>
    <w:p w:rsidR="00934DB6" w:rsidRPr="00342794" w:rsidRDefault="00934DB6" w:rsidP="0075796F">
      <w:pPr>
        <w:pStyle w:val="-11"/>
        <w:numPr>
          <w:ilvl w:val="0"/>
          <w:numId w:val="36"/>
        </w:numPr>
        <w:tabs>
          <w:tab w:val="left" w:pos="284"/>
        </w:tabs>
        <w:spacing w:after="0" w:line="240" w:lineRule="auto"/>
        <w:ind w:left="0" w:firstLine="0"/>
        <w:contextualSpacing w:val="0"/>
        <w:jc w:val="both"/>
        <w:rPr>
          <w:rFonts w:ascii="Times New Roman" w:hAnsi="Times New Roman"/>
          <w:sz w:val="26"/>
          <w:szCs w:val="26"/>
        </w:rPr>
      </w:pPr>
      <w:r w:rsidRPr="00342794">
        <w:rPr>
          <w:rFonts w:ascii="Times New Roman" w:hAnsi="Times New Roman"/>
          <w:sz w:val="26"/>
          <w:szCs w:val="26"/>
        </w:rPr>
        <w:t>коллективные прогулки, туристические походы ученического класса;</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0" w:firstLine="0"/>
        <w:contextualSpacing w:val="0"/>
        <w:jc w:val="both"/>
        <w:rPr>
          <w:rFonts w:ascii="Times New Roman" w:hAnsi="Times New Roman"/>
          <w:sz w:val="26"/>
          <w:szCs w:val="26"/>
        </w:rPr>
      </w:pPr>
      <w:r w:rsidRPr="00342794">
        <w:rPr>
          <w:rFonts w:ascii="Times New Roman" w:hAnsi="Times New Roman"/>
          <w:sz w:val="26"/>
          <w:szCs w:val="26"/>
        </w:rPr>
        <w:t>фотовыставки, конкурсы видеороликов, посвященные здоровью;</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 на классных и школьных собраниях, в рамках круглых столов;</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lastRenderedPageBreak/>
        <w:t>выступление перед учащимися классов по проблематике физической культуры, заботы о собственном здоровье, о спорте, его героях, о видах спорта и т. п.);</w:t>
      </w:r>
    </w:p>
    <w:p w:rsidR="00934DB6" w:rsidRPr="00342794" w:rsidRDefault="00934DB6" w:rsidP="0075796F">
      <w:pPr>
        <w:pStyle w:val="-11"/>
        <w:numPr>
          <w:ilvl w:val="0"/>
          <w:numId w:val="36"/>
        </w:numPr>
        <w:tabs>
          <w:tab w:val="left" w:pos="284"/>
        </w:tabs>
        <w:spacing w:after="0" w:line="240" w:lineRule="auto"/>
        <w:ind w:left="0" w:firstLine="0"/>
        <w:contextualSpacing w:val="0"/>
        <w:jc w:val="both"/>
        <w:rPr>
          <w:rFonts w:ascii="Times New Roman" w:hAnsi="Times New Roman"/>
          <w:sz w:val="26"/>
          <w:szCs w:val="26"/>
        </w:rPr>
      </w:pPr>
      <w:r w:rsidRPr="00342794">
        <w:rPr>
          <w:rFonts w:ascii="Times New Roman" w:hAnsi="Times New Roman"/>
          <w:sz w:val="26"/>
          <w:szCs w:val="26"/>
        </w:rPr>
        <w:t>совместные праздники, турпоходы, спортивные соревнования для детей и родителей;</w:t>
      </w:r>
    </w:p>
    <w:p w:rsidR="00934DB6" w:rsidRPr="00342794" w:rsidRDefault="00934DB6" w:rsidP="0075796F">
      <w:pPr>
        <w:pStyle w:val="-11"/>
        <w:numPr>
          <w:ilvl w:val="0"/>
          <w:numId w:val="36"/>
        </w:numPr>
        <w:tabs>
          <w:tab w:val="left" w:pos="284"/>
        </w:tabs>
        <w:autoSpaceDE w:val="0"/>
        <w:autoSpaceDN w:val="0"/>
        <w:adjustRightInd w:val="0"/>
        <w:spacing w:after="0" w:line="240" w:lineRule="auto"/>
        <w:ind w:left="0" w:firstLine="0"/>
        <w:jc w:val="both"/>
        <w:rPr>
          <w:rFonts w:ascii="Times New Roman" w:hAnsi="Times New Roman"/>
          <w:sz w:val="26"/>
          <w:szCs w:val="26"/>
        </w:rPr>
      </w:pPr>
      <w:r w:rsidRPr="00342794">
        <w:rPr>
          <w:rFonts w:ascii="Times New Roman" w:hAnsi="Times New Roman"/>
          <w:sz w:val="26"/>
          <w:szCs w:val="26"/>
        </w:rPr>
        <w:t>ведение «Индивидуальных дневников здоровья» (мониторинг – самодиагностика состояния собственного здоровья).</w:t>
      </w:r>
    </w:p>
    <w:p w:rsidR="00934DB6" w:rsidRPr="00342794" w:rsidRDefault="00934DB6" w:rsidP="00934DB6">
      <w:pPr>
        <w:pStyle w:val="220"/>
        <w:widowControl w:val="0"/>
        <w:ind w:firstLine="0"/>
        <w:rPr>
          <w:sz w:val="26"/>
          <w:szCs w:val="26"/>
        </w:rPr>
      </w:pPr>
      <w:r w:rsidRPr="00342794">
        <w:rPr>
          <w:b/>
          <w:bCs/>
          <w:i/>
          <w:iCs/>
          <w:sz w:val="26"/>
          <w:szCs w:val="26"/>
        </w:rPr>
        <w:t xml:space="preserve">Развитие экологической культуры личности, ценностного отношения к природе, созидательной экологической позиции. </w:t>
      </w:r>
      <w:r w:rsidRPr="00342794">
        <w:rPr>
          <w:sz w:val="26"/>
          <w:szCs w:val="26"/>
        </w:rPr>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934DB6" w:rsidRPr="00342794" w:rsidRDefault="00934DB6" w:rsidP="00934DB6">
      <w:pPr>
        <w:autoSpaceDE w:val="0"/>
        <w:autoSpaceDN w:val="0"/>
        <w:adjustRightInd w:val="0"/>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bCs/>
          <w:i/>
          <w:iCs/>
          <w:sz w:val="26"/>
          <w:szCs w:val="26"/>
        </w:rPr>
        <w:t xml:space="preserve">Формы и методы </w:t>
      </w:r>
      <w:r w:rsidRPr="00342794">
        <w:rPr>
          <w:rFonts w:ascii="Times New Roman" w:hAnsi="Times New Roman" w:cs="Times New Roman"/>
          <w:sz w:val="26"/>
          <w:szCs w:val="26"/>
        </w:rPr>
        <w:t>формирования у младших школьников экологической культуры представлены в контексте основных вариантов взаимодействия человека и природы:</w:t>
      </w:r>
    </w:p>
    <w:p w:rsidR="00934DB6" w:rsidRPr="00342794" w:rsidRDefault="00934DB6" w:rsidP="0075796F">
      <w:pPr>
        <w:pStyle w:val="-11"/>
        <w:numPr>
          <w:ilvl w:val="0"/>
          <w:numId w:val="36"/>
        </w:numPr>
        <w:tabs>
          <w:tab w:val="left" w:pos="993"/>
          <w:tab w:val="left" w:pos="354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 xml:space="preserve">исследование 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w:t>
      </w:r>
    </w:p>
    <w:p w:rsidR="00934DB6" w:rsidRPr="00342794" w:rsidRDefault="00934DB6" w:rsidP="0075796F">
      <w:pPr>
        <w:pStyle w:val="-11"/>
        <w:numPr>
          <w:ilvl w:val="0"/>
          <w:numId w:val="36"/>
        </w:numPr>
        <w:tabs>
          <w:tab w:val="left" w:pos="993"/>
          <w:tab w:val="left" w:pos="354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pacing w:val="-6"/>
          <w:sz w:val="26"/>
          <w:szCs w:val="26"/>
        </w:rPr>
        <w:t>преобразование природы с целью возделывания растений (выращивание домашних растений, презентации домашних растений, цветов.</w:t>
      </w:r>
    </w:p>
    <w:p w:rsidR="00934DB6" w:rsidRPr="00342794" w:rsidRDefault="00934DB6" w:rsidP="0075796F">
      <w:pPr>
        <w:pStyle w:val="-11"/>
        <w:numPr>
          <w:ilvl w:val="0"/>
          <w:numId w:val="36"/>
        </w:numPr>
        <w:tabs>
          <w:tab w:val="left" w:pos="993"/>
          <w:tab w:val="left" w:pos="354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 xml:space="preserve">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  </w:t>
      </w:r>
    </w:p>
    <w:p w:rsidR="00934DB6" w:rsidRPr="00342794" w:rsidRDefault="00934DB6" w:rsidP="0075796F">
      <w:pPr>
        <w:pStyle w:val="-11"/>
        <w:numPr>
          <w:ilvl w:val="0"/>
          <w:numId w:val="36"/>
        </w:numPr>
        <w:tabs>
          <w:tab w:val="left" w:pos="993"/>
          <w:tab w:val="left" w:pos="354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 в рамках экскурсий в океанариум, дельфинарий, зоопарк, частные фермы;</w:t>
      </w:r>
    </w:p>
    <w:p w:rsidR="00934DB6" w:rsidRPr="00342794" w:rsidRDefault="00934DB6" w:rsidP="0075796F">
      <w:pPr>
        <w:pStyle w:val="-11"/>
        <w:numPr>
          <w:ilvl w:val="0"/>
          <w:numId w:val="36"/>
        </w:numPr>
        <w:tabs>
          <w:tab w:val="left" w:pos="993"/>
          <w:tab w:val="left" w:pos="3544"/>
        </w:tabs>
        <w:autoSpaceDE w:val="0"/>
        <w:autoSpaceDN w:val="0"/>
        <w:adjustRightInd w:val="0"/>
        <w:spacing w:after="0" w:line="240" w:lineRule="auto"/>
        <w:ind w:left="284" w:hanging="284"/>
        <w:contextualSpacing w:val="0"/>
        <w:jc w:val="both"/>
        <w:rPr>
          <w:rFonts w:ascii="Times New Roman" w:hAnsi="Times New Roman"/>
          <w:sz w:val="26"/>
          <w:szCs w:val="26"/>
        </w:rPr>
      </w:pPr>
      <w:r w:rsidRPr="00342794">
        <w:rPr>
          <w:rFonts w:ascii="Times New Roman" w:hAnsi="Times New Roman"/>
          <w:sz w:val="26"/>
          <w:szCs w:val="26"/>
        </w:rPr>
        <w:t xml:space="preserve">природоохранная деятельность (экологические акции). </w:t>
      </w:r>
    </w:p>
    <w:p w:rsidR="00934DB6" w:rsidRPr="00342794" w:rsidRDefault="00934DB6" w:rsidP="00934DB6">
      <w:pPr>
        <w:shd w:val="clear" w:color="auto" w:fill="FFFFFF"/>
        <w:tabs>
          <w:tab w:val="left" w:pos="142"/>
        </w:tabs>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bCs/>
          <w:i/>
          <w:iCs/>
          <w:sz w:val="26"/>
          <w:szCs w:val="26"/>
        </w:rPr>
        <w:t xml:space="preserve">Обучение правилам безопасного поведения на дорогах </w:t>
      </w:r>
      <w:r w:rsidRPr="00342794">
        <w:rPr>
          <w:rFonts w:ascii="Times New Roman" w:hAnsi="Times New Roman" w:cs="Times New Roman"/>
          <w:sz w:val="26"/>
          <w:szCs w:val="26"/>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934DB6" w:rsidRPr="00342794" w:rsidRDefault="00934DB6" w:rsidP="00934DB6">
      <w:pPr>
        <w:autoSpaceDE w:val="0"/>
        <w:autoSpaceDN w:val="0"/>
        <w:adjustRightInd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bCs/>
          <w:i/>
          <w:iCs/>
          <w:sz w:val="26"/>
          <w:szCs w:val="26"/>
        </w:rPr>
        <w:t xml:space="preserve">Мероприятия </w:t>
      </w:r>
      <w:r w:rsidRPr="00342794">
        <w:rPr>
          <w:rFonts w:ascii="Times New Roman" w:hAnsi="Times New Roman" w:cs="Times New Roman"/>
          <w:sz w:val="26"/>
          <w:szCs w:val="26"/>
        </w:rPr>
        <w:t>по обучению младших школьников правилам безопасного поведения на дорогах:</w:t>
      </w:r>
    </w:p>
    <w:p w:rsidR="00934DB6" w:rsidRPr="00342794" w:rsidRDefault="00934DB6" w:rsidP="0075796F">
      <w:pPr>
        <w:pStyle w:val="-11"/>
        <w:numPr>
          <w:ilvl w:val="0"/>
          <w:numId w:val="36"/>
        </w:numPr>
        <w:tabs>
          <w:tab w:val="left" w:pos="993"/>
        </w:tabs>
        <w:autoSpaceDE w:val="0"/>
        <w:autoSpaceDN w:val="0"/>
        <w:adjustRightInd w:val="0"/>
        <w:spacing w:after="0" w:line="240" w:lineRule="auto"/>
        <w:ind w:left="284" w:hanging="284"/>
        <w:jc w:val="both"/>
        <w:rPr>
          <w:rFonts w:ascii="Times New Roman" w:hAnsi="Times New Roman"/>
          <w:sz w:val="26"/>
          <w:szCs w:val="26"/>
        </w:rPr>
      </w:pPr>
      <w:r w:rsidRPr="00342794">
        <w:rPr>
          <w:rFonts w:ascii="Times New Roman" w:hAnsi="Times New Roman"/>
          <w:bCs/>
          <w:sz w:val="26"/>
          <w:szCs w:val="26"/>
        </w:rPr>
        <w:t xml:space="preserve">конкурс </w:t>
      </w:r>
      <w:r w:rsidRPr="00342794">
        <w:rPr>
          <w:rFonts w:ascii="Times New Roman" w:hAnsi="Times New Roman"/>
          <w:sz w:val="26"/>
          <w:szCs w:val="26"/>
        </w:rPr>
        <w:t>буклетов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934DB6" w:rsidRPr="00342794" w:rsidRDefault="00934DB6" w:rsidP="0075796F">
      <w:pPr>
        <w:pStyle w:val="-11"/>
        <w:numPr>
          <w:ilvl w:val="0"/>
          <w:numId w:val="36"/>
        </w:numPr>
        <w:tabs>
          <w:tab w:val="left" w:pos="993"/>
        </w:tabs>
        <w:autoSpaceDE w:val="0"/>
        <w:autoSpaceDN w:val="0"/>
        <w:adjustRightInd w:val="0"/>
        <w:spacing w:after="0" w:line="240" w:lineRule="auto"/>
        <w:ind w:left="284" w:hanging="284"/>
        <w:jc w:val="both"/>
        <w:rPr>
          <w:rFonts w:ascii="Times New Roman" w:hAnsi="Times New Roman"/>
          <w:sz w:val="26"/>
          <w:szCs w:val="26"/>
        </w:rPr>
      </w:pPr>
      <w:r w:rsidRPr="00342794">
        <w:rPr>
          <w:rFonts w:ascii="Times New Roman" w:hAnsi="Times New Roman"/>
          <w:sz w:val="26"/>
          <w:szCs w:val="26"/>
        </w:rPr>
        <w:t xml:space="preserve">практические занятия на автогородке «ПДД в части велосипедистов», </w:t>
      </w:r>
    </w:p>
    <w:p w:rsidR="00934DB6" w:rsidRPr="00342794" w:rsidRDefault="00934DB6" w:rsidP="0075796F">
      <w:pPr>
        <w:pStyle w:val="-11"/>
        <w:numPr>
          <w:ilvl w:val="0"/>
          <w:numId w:val="36"/>
        </w:numPr>
        <w:tabs>
          <w:tab w:val="left" w:pos="993"/>
        </w:tabs>
        <w:autoSpaceDE w:val="0"/>
        <w:autoSpaceDN w:val="0"/>
        <w:adjustRightInd w:val="0"/>
        <w:spacing w:after="0" w:line="240" w:lineRule="auto"/>
        <w:ind w:left="284" w:hanging="284"/>
        <w:jc w:val="both"/>
        <w:rPr>
          <w:rFonts w:ascii="Times New Roman" w:hAnsi="Times New Roman"/>
          <w:sz w:val="26"/>
          <w:szCs w:val="26"/>
        </w:rPr>
      </w:pPr>
      <w:r w:rsidRPr="00342794">
        <w:rPr>
          <w:rFonts w:ascii="Times New Roman" w:hAnsi="Times New Roman"/>
          <w:sz w:val="26"/>
          <w:szCs w:val="26"/>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934DB6" w:rsidRPr="00342794" w:rsidRDefault="00934DB6" w:rsidP="0075796F">
      <w:pPr>
        <w:pStyle w:val="-11"/>
        <w:numPr>
          <w:ilvl w:val="0"/>
          <w:numId w:val="36"/>
        </w:numPr>
        <w:tabs>
          <w:tab w:val="left" w:pos="993"/>
        </w:tabs>
        <w:autoSpaceDE w:val="0"/>
        <w:autoSpaceDN w:val="0"/>
        <w:adjustRightInd w:val="0"/>
        <w:spacing w:after="0" w:line="240" w:lineRule="auto"/>
        <w:ind w:left="284" w:hanging="284"/>
        <w:jc w:val="both"/>
        <w:rPr>
          <w:rFonts w:ascii="Times New Roman" w:hAnsi="Times New Roman"/>
          <w:sz w:val="26"/>
          <w:szCs w:val="26"/>
        </w:rPr>
      </w:pPr>
      <w:r w:rsidRPr="00342794">
        <w:rPr>
          <w:rFonts w:ascii="Times New Roman" w:hAnsi="Times New Roman"/>
          <w:sz w:val="26"/>
          <w:szCs w:val="26"/>
        </w:rPr>
        <w:t>конкурс памяток «Школьнику пешеходу (зима)», «Школьнику- пешеходу (весна)» и т. д.;</w:t>
      </w:r>
    </w:p>
    <w:p w:rsidR="00934DB6" w:rsidRPr="00342794" w:rsidRDefault="00934DB6" w:rsidP="0075796F">
      <w:pPr>
        <w:pStyle w:val="-11"/>
        <w:numPr>
          <w:ilvl w:val="0"/>
          <w:numId w:val="36"/>
        </w:numPr>
        <w:tabs>
          <w:tab w:val="left" w:pos="993"/>
        </w:tabs>
        <w:autoSpaceDE w:val="0"/>
        <w:autoSpaceDN w:val="0"/>
        <w:adjustRightInd w:val="0"/>
        <w:spacing w:after="0" w:line="240" w:lineRule="auto"/>
        <w:ind w:left="284" w:hanging="284"/>
        <w:jc w:val="both"/>
        <w:rPr>
          <w:rFonts w:ascii="Times New Roman" w:hAnsi="Times New Roman"/>
          <w:bCs/>
          <w:sz w:val="26"/>
          <w:szCs w:val="26"/>
        </w:rPr>
      </w:pPr>
      <w:r w:rsidRPr="00342794">
        <w:rPr>
          <w:rFonts w:ascii="Times New Roman" w:hAnsi="Times New Roman"/>
          <w:sz w:val="26"/>
          <w:szCs w:val="26"/>
        </w:rPr>
        <w:t>компьютерное тестирование</w:t>
      </w:r>
      <w:r w:rsidRPr="00342794">
        <w:rPr>
          <w:rFonts w:ascii="Times New Roman" w:hAnsi="Times New Roman"/>
          <w:bCs/>
          <w:sz w:val="26"/>
          <w:szCs w:val="26"/>
        </w:rPr>
        <w:t xml:space="preserve"> по правилам дорожного движения.</w:t>
      </w:r>
    </w:p>
    <w:p w:rsidR="00934DB6" w:rsidRPr="00342794" w:rsidRDefault="00934DB6" w:rsidP="00934DB6">
      <w:pPr>
        <w:pStyle w:val="-11"/>
        <w:tabs>
          <w:tab w:val="left" w:pos="993"/>
        </w:tabs>
        <w:autoSpaceDE w:val="0"/>
        <w:autoSpaceDN w:val="0"/>
        <w:adjustRightInd w:val="0"/>
        <w:spacing w:after="0" w:line="240" w:lineRule="auto"/>
        <w:ind w:left="284"/>
        <w:jc w:val="both"/>
        <w:rPr>
          <w:rFonts w:ascii="Times New Roman" w:hAnsi="Times New Roman"/>
          <w:bCs/>
          <w:sz w:val="26"/>
          <w:szCs w:val="26"/>
        </w:rPr>
      </w:pPr>
    </w:p>
    <w:p w:rsidR="00934DB6" w:rsidRPr="00342794" w:rsidRDefault="00934DB6" w:rsidP="00934DB6">
      <w:pPr>
        <w:pStyle w:val="af0"/>
        <w:spacing w:line="240" w:lineRule="auto"/>
        <w:ind w:firstLine="567"/>
        <w:rPr>
          <w:rFonts w:ascii="Times New Roman" w:hAnsi="Times New Roman"/>
          <w:color w:val="auto"/>
          <w:sz w:val="26"/>
          <w:szCs w:val="26"/>
        </w:rPr>
      </w:pPr>
      <w:r w:rsidRPr="00342794">
        <w:rPr>
          <w:rFonts w:ascii="Times New Roman" w:hAnsi="Times New Roman"/>
          <w:b/>
          <w:color w:val="auto"/>
          <w:spacing w:val="2"/>
          <w:sz w:val="26"/>
          <w:szCs w:val="26"/>
        </w:rPr>
        <w:lastRenderedPageBreak/>
        <w:t>Повышение педагогической культуры родителей (закон</w:t>
      </w:r>
      <w:r w:rsidRPr="00342794">
        <w:rPr>
          <w:rFonts w:ascii="Times New Roman" w:hAnsi="Times New Roman"/>
          <w:b/>
          <w:color w:val="auto"/>
          <w:sz w:val="26"/>
          <w:szCs w:val="26"/>
        </w:rPr>
        <w:t>ных представителей)</w:t>
      </w:r>
      <w:r w:rsidRPr="00342794">
        <w:rPr>
          <w:rFonts w:ascii="Times New Roman" w:hAnsi="Times New Roman"/>
          <w:color w:val="auto"/>
          <w:sz w:val="26"/>
          <w:szCs w:val="26"/>
        </w:rPr>
        <w:t xml:space="preserve"> – одно из ключевых направлений реализации программы воспитания и социализации обучающихся на уровне начального общего образования.</w:t>
      </w:r>
    </w:p>
    <w:p w:rsidR="00934DB6" w:rsidRPr="00342794" w:rsidRDefault="00934DB6" w:rsidP="00934DB6">
      <w:pPr>
        <w:pStyle w:val="af0"/>
        <w:spacing w:line="240" w:lineRule="auto"/>
        <w:ind w:firstLine="567"/>
        <w:rPr>
          <w:rFonts w:ascii="Times New Roman" w:hAnsi="Times New Roman"/>
          <w:color w:val="auto"/>
          <w:sz w:val="26"/>
          <w:szCs w:val="26"/>
        </w:rPr>
      </w:pPr>
      <w:r w:rsidRPr="00342794">
        <w:rPr>
          <w:rFonts w:ascii="Times New Roman" w:hAnsi="Times New Roman"/>
          <w:color w:val="auto"/>
          <w:spacing w:val="2"/>
          <w:sz w:val="26"/>
          <w:szCs w:val="26"/>
        </w:rPr>
        <w:t>Система работы МОУ Глебовской СОШ по повы</w:t>
      </w:r>
      <w:r w:rsidRPr="00342794">
        <w:rPr>
          <w:rFonts w:ascii="Times New Roman" w:hAnsi="Times New Roman"/>
          <w:color w:val="auto"/>
          <w:sz w:val="26"/>
          <w:szCs w:val="26"/>
        </w:rPr>
        <w:t>шению педагогической культуры родителей (законных пред</w:t>
      </w:r>
      <w:r w:rsidRPr="00342794">
        <w:rPr>
          <w:rFonts w:ascii="Times New Roman" w:hAnsi="Times New Roman"/>
          <w:color w:val="auto"/>
          <w:spacing w:val="2"/>
          <w:sz w:val="26"/>
          <w:szCs w:val="26"/>
        </w:rPr>
        <w:t xml:space="preserve">ставителей) в обеспечении духовно­нравственного развития, воспитания и социализации учащихся младшего школьного возраста </w:t>
      </w:r>
      <w:r w:rsidRPr="00342794">
        <w:rPr>
          <w:rFonts w:ascii="Times New Roman" w:hAnsi="Times New Roman"/>
          <w:color w:val="auto"/>
          <w:sz w:val="26"/>
          <w:szCs w:val="26"/>
        </w:rPr>
        <w:t>основана на следующих принципах:</w:t>
      </w:r>
    </w:p>
    <w:p w:rsidR="00934DB6" w:rsidRPr="00342794" w:rsidRDefault="00934DB6" w:rsidP="0075796F">
      <w:pPr>
        <w:pStyle w:val="af2"/>
        <w:numPr>
          <w:ilvl w:val="0"/>
          <w:numId w:val="12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934DB6" w:rsidRPr="00342794" w:rsidRDefault="00934DB6" w:rsidP="0075796F">
      <w:pPr>
        <w:pStyle w:val="af2"/>
        <w:numPr>
          <w:ilvl w:val="0"/>
          <w:numId w:val="12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сочетание педагогического просвещения с педагогическим </w:t>
      </w:r>
      <w:r w:rsidRPr="00342794">
        <w:rPr>
          <w:rFonts w:ascii="Times New Roman" w:hAnsi="Times New Roman"/>
          <w:color w:val="auto"/>
          <w:sz w:val="26"/>
          <w:szCs w:val="26"/>
        </w:rPr>
        <w:t>самообразованием родителей (законных представителей) через средства массовой информации;</w:t>
      </w:r>
    </w:p>
    <w:p w:rsidR="00934DB6" w:rsidRPr="00342794" w:rsidRDefault="00934DB6" w:rsidP="0075796F">
      <w:pPr>
        <w:pStyle w:val="af2"/>
        <w:numPr>
          <w:ilvl w:val="0"/>
          <w:numId w:val="12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 xml:space="preserve">педагогическое внимание, уважение и требовательность </w:t>
      </w:r>
      <w:r w:rsidRPr="00342794">
        <w:rPr>
          <w:rFonts w:ascii="Times New Roman" w:hAnsi="Times New Roman"/>
          <w:color w:val="auto"/>
          <w:sz w:val="26"/>
          <w:szCs w:val="26"/>
        </w:rPr>
        <w:t>к родителям (законным представителям);</w:t>
      </w:r>
    </w:p>
    <w:p w:rsidR="00934DB6" w:rsidRPr="00342794" w:rsidRDefault="00934DB6" w:rsidP="0075796F">
      <w:pPr>
        <w:pStyle w:val="af2"/>
        <w:numPr>
          <w:ilvl w:val="0"/>
          <w:numId w:val="126"/>
        </w:numPr>
        <w:spacing w:line="240" w:lineRule="auto"/>
        <w:ind w:left="284" w:hanging="284"/>
        <w:rPr>
          <w:rFonts w:ascii="Times New Roman" w:hAnsi="Times New Roman"/>
          <w:color w:val="auto"/>
          <w:sz w:val="26"/>
          <w:szCs w:val="26"/>
        </w:rPr>
      </w:pPr>
      <w:r w:rsidRPr="00342794">
        <w:rPr>
          <w:rFonts w:ascii="Times New Roman" w:hAnsi="Times New Roman"/>
          <w:color w:val="auto"/>
          <w:spacing w:val="2"/>
          <w:sz w:val="26"/>
          <w:szCs w:val="26"/>
        </w:rPr>
        <w:t>поддержка и индивидуальное сопровождение становле</w:t>
      </w:r>
      <w:r w:rsidRPr="00342794">
        <w:rPr>
          <w:rFonts w:ascii="Times New Roman" w:hAnsi="Times New Roman"/>
          <w:color w:val="auto"/>
          <w:sz w:val="26"/>
          <w:szCs w:val="26"/>
        </w:rPr>
        <w:t>ния и развития педагогической культуры каждого из родителей (законных представителей);</w:t>
      </w:r>
    </w:p>
    <w:p w:rsidR="00934DB6" w:rsidRPr="00342794" w:rsidRDefault="00934DB6" w:rsidP="0075796F">
      <w:pPr>
        <w:pStyle w:val="af2"/>
        <w:numPr>
          <w:ilvl w:val="0"/>
          <w:numId w:val="126"/>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bCs/>
          <w:sz w:val="26"/>
          <w:szCs w:val="26"/>
        </w:rPr>
        <w:t>Методы</w:t>
      </w:r>
      <w:r w:rsidRPr="00342794">
        <w:rPr>
          <w:rFonts w:ascii="Times New Roman" w:hAnsi="Times New Roman" w:cs="Times New Roman"/>
          <w:sz w:val="26"/>
          <w:szCs w:val="26"/>
        </w:rPr>
        <w:t xml:space="preserve"> повышения педагогической культуры родителей: </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 xml:space="preserve"> информирование родителей специалистами (педагогами, психологами, врачами и т. п.);</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организация предъявления родителями своего опыта воспитания, своих проектов решения актуальных задач помощи ребенку;</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проигрывание родителем актуальных ситуаций для понимания собственных стереотипов и барьеров для эффективного воспитания;</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организация преодоления родителями ошибочных и неэффективных способов решения задач семейного воспитания младших школьников;</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организация совместного времяпрепровождения родителей одного ученического класса;</w:t>
      </w:r>
    </w:p>
    <w:p w:rsidR="00934DB6" w:rsidRPr="00342794" w:rsidRDefault="00934DB6" w:rsidP="0075796F">
      <w:pPr>
        <w:pStyle w:val="1-21"/>
        <w:numPr>
          <w:ilvl w:val="0"/>
          <w:numId w:val="36"/>
        </w:numPr>
        <w:tabs>
          <w:tab w:val="left" w:pos="993"/>
        </w:tabs>
        <w:ind w:left="284" w:hanging="284"/>
        <w:jc w:val="both"/>
        <w:rPr>
          <w:rFonts w:ascii="Times New Roman" w:hAnsi="Times New Roman"/>
          <w:sz w:val="26"/>
          <w:szCs w:val="26"/>
        </w:rPr>
      </w:pPr>
      <w:r w:rsidRPr="00342794">
        <w:rPr>
          <w:rFonts w:ascii="Times New Roman" w:hAnsi="Times New Roman"/>
          <w:sz w:val="26"/>
          <w:szCs w:val="26"/>
        </w:rPr>
        <w:t>преобразования стереотипов взаимодействия с родными близкими и партнерами в воспитании и социализации детей.</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Ведущей формой повышения педагогической культуры родителей (законных представителей) учащихся является родительское собрание, которое обеспечивает </w:t>
      </w:r>
      <w:r w:rsidRPr="00342794">
        <w:rPr>
          <w:rFonts w:ascii="Times New Roman" w:hAnsi="Times New Roman" w:cs="Times New Roman"/>
          <w:sz w:val="26"/>
          <w:szCs w:val="26"/>
        </w:rPr>
        <w:lastRenderedPageBreak/>
        <w:t xml:space="preserve">как информирование, «переговорную площадку» так и психолого-педагогический тренинг. </w:t>
      </w:r>
    </w:p>
    <w:p w:rsidR="00934DB6" w:rsidRPr="00342794" w:rsidRDefault="00934DB6" w:rsidP="00934DB6">
      <w:pPr>
        <w:pStyle w:val="af0"/>
        <w:spacing w:line="240" w:lineRule="auto"/>
        <w:ind w:firstLine="567"/>
        <w:rPr>
          <w:rFonts w:ascii="Times New Roman" w:hAnsi="Times New Roman"/>
          <w:color w:val="auto"/>
          <w:sz w:val="26"/>
          <w:szCs w:val="26"/>
        </w:rPr>
      </w:pPr>
      <w:r w:rsidRPr="00342794">
        <w:rPr>
          <w:rFonts w:ascii="Times New Roman" w:hAnsi="Times New Roman"/>
          <w:color w:val="auto"/>
          <w:sz w:val="26"/>
          <w:szCs w:val="26"/>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учащимися и подготавливать к ней.</w:t>
      </w:r>
    </w:p>
    <w:p w:rsidR="00934DB6" w:rsidRPr="00342794" w:rsidRDefault="00934DB6" w:rsidP="00934DB6">
      <w:pPr>
        <w:pStyle w:val="af0"/>
        <w:spacing w:line="240" w:lineRule="auto"/>
        <w:ind w:firstLine="709"/>
        <w:rPr>
          <w:rFonts w:ascii="Times New Roman" w:hAnsi="Times New Roman"/>
          <w:color w:val="auto"/>
          <w:sz w:val="26"/>
          <w:szCs w:val="26"/>
        </w:rPr>
      </w:pPr>
    </w:p>
    <w:p w:rsidR="00934DB6" w:rsidRPr="00342794" w:rsidRDefault="00934DB6" w:rsidP="00934DB6">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rPr>
        <w:t xml:space="preserve">Каждое из основных направлений духовно ­ нравственного </w:t>
      </w:r>
      <w:r w:rsidRPr="00342794">
        <w:rPr>
          <w:rFonts w:ascii="Times New Roman" w:hAnsi="Times New Roman"/>
          <w:color w:val="auto"/>
          <w:spacing w:val="2"/>
          <w:sz w:val="26"/>
          <w:szCs w:val="26"/>
        </w:rPr>
        <w:t xml:space="preserve">развития, воспитания и социализации обучающихся  обеспечивает </w:t>
      </w:r>
      <w:r w:rsidRPr="00342794">
        <w:rPr>
          <w:rFonts w:ascii="Times New Roman" w:hAnsi="Times New Roman"/>
          <w:color w:val="auto"/>
          <w:sz w:val="26"/>
          <w:szCs w:val="26"/>
        </w:rPr>
        <w:t xml:space="preserve">присвоение ими соответствующих ценностей, формирование </w:t>
      </w:r>
      <w:r w:rsidRPr="00342794">
        <w:rPr>
          <w:rFonts w:ascii="Times New Roman" w:hAnsi="Times New Roman"/>
          <w:color w:val="auto"/>
          <w:spacing w:val="-2"/>
          <w:sz w:val="26"/>
          <w:szCs w:val="26"/>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В результате реализации программы воспитания и социализации обучающихся на уровне начального общего образования обеспечивается достижение учащимися:</w:t>
      </w:r>
    </w:p>
    <w:p w:rsidR="00934DB6" w:rsidRPr="00342794" w:rsidRDefault="00934DB6" w:rsidP="0075796F">
      <w:pPr>
        <w:pStyle w:val="af2"/>
        <w:numPr>
          <w:ilvl w:val="0"/>
          <w:numId w:val="15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воспитательных результатов – тех духовно­нравственных </w:t>
      </w:r>
      <w:r w:rsidRPr="00342794">
        <w:rPr>
          <w:rFonts w:ascii="Times New Roman" w:hAnsi="Times New Roman"/>
          <w:color w:val="auto"/>
          <w:spacing w:val="2"/>
          <w:sz w:val="26"/>
          <w:szCs w:val="26"/>
        </w:rPr>
        <w:t xml:space="preserve">приобретений, которые получил обучающийся вследствие </w:t>
      </w:r>
      <w:r w:rsidRPr="00342794">
        <w:rPr>
          <w:rFonts w:ascii="Times New Roman" w:hAnsi="Times New Roman"/>
          <w:color w:val="auto"/>
          <w:sz w:val="26"/>
          <w:szCs w:val="26"/>
        </w:rPr>
        <w:t xml:space="preserve">участия в той или иной деятельности (например, приобрел, участвуя в каком­либо мероприятии, </w:t>
      </w:r>
      <w:r w:rsidRPr="00342794">
        <w:rPr>
          <w:rFonts w:ascii="Times New Roman" w:hAnsi="Times New Roman"/>
          <w:color w:val="auto"/>
          <w:spacing w:val="2"/>
          <w:sz w:val="26"/>
          <w:szCs w:val="26"/>
        </w:rPr>
        <w:t>опыт самостоятельного действия</w:t>
      </w:r>
      <w:r w:rsidRPr="00342794">
        <w:rPr>
          <w:rFonts w:ascii="Times New Roman" w:hAnsi="Times New Roman"/>
          <w:color w:val="auto"/>
          <w:sz w:val="26"/>
          <w:szCs w:val="26"/>
        </w:rPr>
        <w:t>);</w:t>
      </w:r>
    </w:p>
    <w:p w:rsidR="00934DB6" w:rsidRPr="00342794" w:rsidRDefault="00934DB6" w:rsidP="0075796F">
      <w:pPr>
        <w:pStyle w:val="af2"/>
        <w:numPr>
          <w:ilvl w:val="0"/>
          <w:numId w:val="150"/>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эффекта – последствий результата, того, к чему привело </w:t>
      </w:r>
      <w:r w:rsidRPr="00342794">
        <w:rPr>
          <w:rFonts w:ascii="Times New Roman" w:hAnsi="Times New Roman"/>
          <w:color w:val="auto"/>
          <w:spacing w:val="-2"/>
          <w:sz w:val="26"/>
          <w:szCs w:val="26"/>
        </w:rPr>
        <w:t xml:space="preserve">достижение результата (развитие обучающегося как личности, </w:t>
      </w:r>
      <w:r w:rsidRPr="00342794">
        <w:rPr>
          <w:rFonts w:ascii="Times New Roman" w:hAnsi="Times New Roman"/>
          <w:color w:val="auto"/>
          <w:sz w:val="26"/>
          <w:szCs w:val="26"/>
        </w:rPr>
        <w:t>формирование его компетентности, идентичности).</w:t>
      </w:r>
    </w:p>
    <w:p w:rsidR="00934DB6" w:rsidRPr="00342794" w:rsidRDefault="00934DB6" w:rsidP="00934DB6">
      <w:pPr>
        <w:pStyle w:val="af0"/>
        <w:spacing w:line="240" w:lineRule="auto"/>
        <w:ind w:firstLine="709"/>
        <w:rPr>
          <w:rFonts w:ascii="Times New Roman" w:hAnsi="Times New Roman"/>
          <w:color w:val="auto"/>
          <w:spacing w:val="-3"/>
          <w:sz w:val="26"/>
          <w:szCs w:val="26"/>
        </w:rPr>
      </w:pPr>
      <w:r w:rsidRPr="00342794">
        <w:rPr>
          <w:rFonts w:ascii="Times New Roman" w:hAnsi="Times New Roman"/>
          <w:color w:val="auto"/>
          <w:spacing w:val="-3"/>
          <w:sz w:val="26"/>
          <w:szCs w:val="26"/>
        </w:rPr>
        <w:t xml:space="preserve">При этом учитывается, что достижение эффекта – развитие </w:t>
      </w:r>
      <w:r w:rsidRPr="00342794">
        <w:rPr>
          <w:rFonts w:ascii="Times New Roman" w:hAnsi="Times New Roman"/>
          <w:color w:val="auto"/>
          <w:spacing w:val="-4"/>
          <w:sz w:val="26"/>
          <w:szCs w:val="26"/>
        </w:rPr>
        <w:t>личности обучающегося, формирование его социальных компе</w:t>
      </w:r>
      <w:r w:rsidRPr="00342794">
        <w:rPr>
          <w:rFonts w:ascii="Times New Roman" w:hAnsi="Times New Roman"/>
          <w:color w:val="auto"/>
          <w:spacing w:val="-3"/>
          <w:sz w:val="26"/>
          <w:szCs w:val="26"/>
        </w:rPr>
        <w:t>тенций и</w:t>
      </w:r>
      <w:r w:rsidRPr="00342794">
        <w:rPr>
          <w:rFonts w:ascii="Times New Roman" w:hAnsi="Times New Roman"/>
          <w:color w:val="auto"/>
          <w:spacing w:val="-3"/>
          <w:sz w:val="26"/>
          <w:szCs w:val="26"/>
        </w:rPr>
        <w:t> </w:t>
      </w:r>
      <w:r w:rsidRPr="00342794">
        <w:rPr>
          <w:rFonts w:ascii="Times New Roman" w:hAnsi="Times New Roman"/>
          <w:color w:val="auto"/>
          <w:spacing w:val="-3"/>
          <w:sz w:val="26"/>
          <w:szCs w:val="26"/>
        </w:rPr>
        <w:t>т.</w:t>
      </w:r>
      <w:r w:rsidRPr="00342794">
        <w:rPr>
          <w:rFonts w:ascii="Times New Roman" w:hAnsi="Times New Roman"/>
          <w:color w:val="auto"/>
          <w:spacing w:val="-3"/>
          <w:sz w:val="26"/>
          <w:szCs w:val="26"/>
        </w:rPr>
        <w:t> </w:t>
      </w:r>
      <w:r w:rsidRPr="00342794">
        <w:rPr>
          <w:rFonts w:ascii="Times New Roman" w:hAnsi="Times New Roman"/>
          <w:color w:val="auto"/>
          <w:spacing w:val="-3"/>
          <w:sz w:val="26"/>
          <w:szCs w:val="26"/>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а также собственным усилиям обучающегося.</w:t>
      </w:r>
    </w:p>
    <w:p w:rsidR="00934DB6" w:rsidRPr="00342794" w:rsidRDefault="00934DB6" w:rsidP="00934DB6">
      <w:pPr>
        <w:pStyle w:val="af0"/>
        <w:spacing w:line="240" w:lineRule="auto"/>
        <w:ind w:firstLine="709"/>
        <w:rPr>
          <w:rFonts w:ascii="Times New Roman" w:hAnsi="Times New Roman"/>
          <w:b/>
          <w:bCs/>
          <w:color w:val="auto"/>
          <w:sz w:val="26"/>
          <w:szCs w:val="26"/>
        </w:rPr>
      </w:pPr>
      <w:r w:rsidRPr="00342794">
        <w:rPr>
          <w:rFonts w:ascii="Times New Roman" w:hAnsi="Times New Roman"/>
          <w:color w:val="auto"/>
          <w:spacing w:val="2"/>
          <w:sz w:val="26"/>
          <w:szCs w:val="26"/>
        </w:rPr>
        <w:t xml:space="preserve">Воспитательные результаты распределены по </w:t>
      </w:r>
      <w:r w:rsidRPr="00342794">
        <w:rPr>
          <w:rFonts w:ascii="Times New Roman" w:hAnsi="Times New Roman"/>
          <w:color w:val="auto"/>
          <w:sz w:val="26"/>
          <w:szCs w:val="26"/>
        </w:rPr>
        <w:t>трем уровням.</w:t>
      </w:r>
    </w:p>
    <w:p w:rsidR="00934DB6" w:rsidRPr="00342794" w:rsidRDefault="00934DB6" w:rsidP="00934DB6">
      <w:pPr>
        <w:pStyle w:val="af0"/>
        <w:spacing w:line="240" w:lineRule="auto"/>
        <w:ind w:firstLine="709"/>
        <w:rPr>
          <w:rFonts w:ascii="Times New Roman" w:hAnsi="Times New Roman"/>
          <w:b/>
          <w:bCs/>
          <w:color w:val="auto"/>
          <w:spacing w:val="-4"/>
          <w:sz w:val="26"/>
          <w:szCs w:val="26"/>
        </w:rPr>
      </w:pPr>
      <w:r w:rsidRPr="00342794">
        <w:rPr>
          <w:rFonts w:ascii="Times New Roman" w:hAnsi="Times New Roman"/>
          <w:b/>
          <w:bCs/>
          <w:color w:val="auto"/>
          <w:spacing w:val="-2"/>
          <w:sz w:val="26"/>
          <w:szCs w:val="26"/>
        </w:rPr>
        <w:t>Первый уровень результатов</w:t>
      </w:r>
      <w:r w:rsidRPr="00342794">
        <w:rPr>
          <w:rFonts w:ascii="Times New Roman" w:hAnsi="Times New Roman"/>
          <w:color w:val="auto"/>
          <w:spacing w:val="-2"/>
          <w:sz w:val="26"/>
          <w:szCs w:val="26"/>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342794">
        <w:rPr>
          <w:rFonts w:ascii="Times New Roman" w:hAnsi="Times New Roman"/>
          <w:color w:val="auto"/>
          <w:spacing w:val="2"/>
          <w:sz w:val="26"/>
          <w:szCs w:val="26"/>
        </w:rPr>
        <w:t>мах поведения в обществе и</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т.</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п.), первичного понимания </w:t>
      </w:r>
      <w:r w:rsidRPr="00342794">
        <w:rPr>
          <w:rFonts w:ascii="Times New Roman" w:hAnsi="Times New Roman"/>
          <w:color w:val="auto"/>
          <w:spacing w:val="-3"/>
          <w:sz w:val="26"/>
          <w:szCs w:val="26"/>
        </w:rPr>
        <w:t>социальной реальности и повседневной жизни. Для достиже</w:t>
      </w:r>
      <w:r w:rsidRPr="00342794">
        <w:rPr>
          <w:rFonts w:ascii="Times New Roman" w:hAnsi="Times New Roman"/>
          <w:color w:val="auto"/>
          <w:spacing w:val="-2"/>
          <w:sz w:val="26"/>
          <w:szCs w:val="26"/>
        </w:rPr>
        <w:t>ния данного уровня результатов особое значение имеет взаимодействие обучающегося со своими учителями (в урочной</w:t>
      </w:r>
      <w:r w:rsidRPr="00342794">
        <w:rPr>
          <w:rFonts w:ascii="Times New Roman" w:hAnsi="Times New Roman"/>
          <w:color w:val="auto"/>
          <w:spacing w:val="-4"/>
          <w:sz w:val="26"/>
          <w:szCs w:val="26"/>
        </w:rPr>
        <w:t>и внеурочной деятельности) как значимыми для него носителями положительного социального знания и повседневного опыта.</w:t>
      </w:r>
    </w:p>
    <w:p w:rsidR="00934DB6" w:rsidRPr="00342794" w:rsidRDefault="00934DB6" w:rsidP="00934DB6">
      <w:pPr>
        <w:pStyle w:val="af0"/>
        <w:spacing w:line="240" w:lineRule="auto"/>
        <w:ind w:firstLine="709"/>
        <w:rPr>
          <w:rFonts w:ascii="Times New Roman" w:hAnsi="Times New Roman"/>
          <w:b/>
          <w:bCs/>
          <w:color w:val="auto"/>
          <w:sz w:val="26"/>
          <w:szCs w:val="26"/>
        </w:rPr>
      </w:pPr>
      <w:r w:rsidRPr="00342794">
        <w:rPr>
          <w:rFonts w:ascii="Times New Roman" w:hAnsi="Times New Roman"/>
          <w:b/>
          <w:bCs/>
          <w:color w:val="auto"/>
          <w:sz w:val="26"/>
          <w:szCs w:val="26"/>
        </w:rPr>
        <w:t>Второй уровень результатов</w:t>
      </w:r>
      <w:r w:rsidRPr="00342794">
        <w:rPr>
          <w:rFonts w:ascii="Times New Roman" w:hAnsi="Times New Roman"/>
          <w:color w:val="auto"/>
          <w:sz w:val="26"/>
          <w:szCs w:val="26"/>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42794">
        <w:rPr>
          <w:rFonts w:ascii="Times New Roman" w:hAnsi="Times New Roman"/>
          <w:color w:val="auto"/>
          <w:spacing w:val="2"/>
          <w:sz w:val="26"/>
          <w:szCs w:val="26"/>
        </w:rPr>
        <w:t xml:space="preserve">татов особое значение имеет взаимодействие обучающихся </w:t>
      </w:r>
      <w:r w:rsidRPr="00342794">
        <w:rPr>
          <w:rFonts w:ascii="Times New Roman" w:hAnsi="Times New Roman"/>
          <w:color w:val="auto"/>
          <w:sz w:val="26"/>
          <w:szCs w:val="26"/>
        </w:rPr>
        <w:t xml:space="preserve">между собой на уровне класса, образовательной организации, </w:t>
      </w:r>
      <w:r w:rsidRPr="00342794">
        <w:rPr>
          <w:rFonts w:ascii="Times New Roman" w:hAnsi="Times New Roman"/>
          <w:color w:val="auto"/>
          <w:spacing w:val="2"/>
          <w:sz w:val="26"/>
          <w:szCs w:val="26"/>
        </w:rPr>
        <w:t xml:space="preserve">т. е. в защищенной среде, </w:t>
      </w:r>
      <w:r w:rsidRPr="00342794">
        <w:rPr>
          <w:rFonts w:ascii="Times New Roman" w:hAnsi="Times New Roman"/>
          <w:color w:val="auto"/>
          <w:sz w:val="26"/>
          <w:szCs w:val="26"/>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b/>
          <w:bCs/>
          <w:color w:val="auto"/>
          <w:sz w:val="26"/>
          <w:szCs w:val="26"/>
        </w:rPr>
        <w:t>Третий уровень результатов</w:t>
      </w:r>
      <w:r w:rsidRPr="00342794">
        <w:rPr>
          <w:rFonts w:ascii="Times New Roman" w:hAnsi="Times New Roman"/>
          <w:color w:val="auto"/>
          <w:sz w:val="26"/>
          <w:szCs w:val="26"/>
        </w:rPr>
        <w:t xml:space="preserve"> – получение обучающимся </w:t>
      </w:r>
      <w:r w:rsidRPr="00342794">
        <w:rPr>
          <w:rFonts w:ascii="Times New Roman" w:hAnsi="Times New Roman"/>
          <w:color w:val="auto"/>
          <w:spacing w:val="-2"/>
          <w:sz w:val="26"/>
          <w:szCs w:val="26"/>
        </w:rPr>
        <w:t xml:space="preserve">начального опыта самостоятельного общественного действия, </w:t>
      </w:r>
      <w:r w:rsidRPr="00342794">
        <w:rPr>
          <w:rFonts w:ascii="Times New Roman" w:hAnsi="Times New Roman"/>
          <w:color w:val="auto"/>
          <w:spacing w:val="-4"/>
          <w:sz w:val="26"/>
          <w:szCs w:val="26"/>
        </w:rPr>
        <w:t xml:space="preserve">формирование у младшего школьника социально приемлемых </w:t>
      </w:r>
      <w:r w:rsidRPr="00342794">
        <w:rPr>
          <w:rFonts w:ascii="Times New Roman" w:hAnsi="Times New Roman"/>
          <w:color w:val="auto"/>
          <w:spacing w:val="-2"/>
          <w:sz w:val="26"/>
          <w:szCs w:val="26"/>
        </w:rPr>
        <w:t xml:space="preserve">моделей поведения. Только в самостоятельном общественном </w:t>
      </w:r>
      <w:r w:rsidRPr="00342794">
        <w:rPr>
          <w:rFonts w:ascii="Times New Roman" w:hAnsi="Times New Roman"/>
          <w:color w:val="auto"/>
          <w:spacing w:val="-4"/>
          <w:sz w:val="26"/>
          <w:szCs w:val="26"/>
        </w:rPr>
        <w:t>действии человек действительно становится (а не просто узнает о том, как стать) гражданином, социальным деятелем, свобод</w:t>
      </w:r>
      <w:r w:rsidRPr="00342794">
        <w:rPr>
          <w:rFonts w:ascii="Times New Roman" w:hAnsi="Times New Roman"/>
          <w:color w:val="auto"/>
          <w:spacing w:val="-2"/>
          <w:sz w:val="26"/>
          <w:szCs w:val="26"/>
        </w:rPr>
        <w:t xml:space="preserve">ным человеком. Для достижения данного уровня результатов </w:t>
      </w:r>
      <w:r w:rsidRPr="00342794">
        <w:rPr>
          <w:rFonts w:ascii="Times New Roman" w:hAnsi="Times New Roman"/>
          <w:color w:val="auto"/>
          <w:spacing w:val="-4"/>
          <w:sz w:val="26"/>
          <w:szCs w:val="26"/>
        </w:rPr>
        <w:t xml:space="preserve">особое значение имеет взаимодействие обучающегося с </w:t>
      </w:r>
      <w:r w:rsidRPr="00342794">
        <w:rPr>
          <w:rFonts w:ascii="Times New Roman" w:hAnsi="Times New Roman"/>
          <w:color w:val="auto"/>
          <w:spacing w:val="-4"/>
          <w:sz w:val="26"/>
          <w:szCs w:val="26"/>
        </w:rPr>
        <w:lastRenderedPageBreak/>
        <w:t>пред</w:t>
      </w:r>
      <w:r w:rsidRPr="00342794">
        <w:rPr>
          <w:rFonts w:ascii="Times New Roman" w:hAnsi="Times New Roman"/>
          <w:color w:val="auto"/>
          <w:sz w:val="26"/>
          <w:szCs w:val="26"/>
        </w:rPr>
        <w:t xml:space="preserve">ставителями различных социальных субъектов за пределами </w:t>
      </w:r>
      <w:r w:rsidRPr="00342794">
        <w:rPr>
          <w:rFonts w:ascii="Times New Roman" w:hAnsi="Times New Roman"/>
          <w:color w:val="auto"/>
          <w:spacing w:val="-4"/>
          <w:sz w:val="26"/>
          <w:szCs w:val="26"/>
        </w:rPr>
        <w:t>образовательной организации, в открытой общественной среде.</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С переходом от одного уровня результатов к другому существенно возрастают воспитательные эффекты:</w:t>
      </w:r>
    </w:p>
    <w:p w:rsidR="00934DB6" w:rsidRPr="00342794" w:rsidRDefault="00934DB6" w:rsidP="0075796F">
      <w:pPr>
        <w:pStyle w:val="af2"/>
        <w:numPr>
          <w:ilvl w:val="0"/>
          <w:numId w:val="15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 xml:space="preserve">на первом уровне воспитание приближено к обучению, </w:t>
      </w:r>
      <w:r w:rsidRPr="00342794">
        <w:rPr>
          <w:rFonts w:ascii="Times New Roman" w:hAnsi="Times New Roman"/>
          <w:color w:val="auto"/>
          <w:spacing w:val="2"/>
          <w:sz w:val="26"/>
          <w:szCs w:val="26"/>
        </w:rPr>
        <w:t xml:space="preserve">при этом предметом воспитания как учения являются не </w:t>
      </w:r>
      <w:r w:rsidRPr="00342794">
        <w:rPr>
          <w:rFonts w:ascii="Times New Roman" w:hAnsi="Times New Roman"/>
          <w:color w:val="auto"/>
          <w:sz w:val="26"/>
          <w:szCs w:val="26"/>
        </w:rPr>
        <w:t>столько научные знания, сколько знания о ценностях;</w:t>
      </w:r>
    </w:p>
    <w:p w:rsidR="00934DB6" w:rsidRPr="00342794" w:rsidRDefault="00934DB6" w:rsidP="0075796F">
      <w:pPr>
        <w:pStyle w:val="af2"/>
        <w:numPr>
          <w:ilvl w:val="0"/>
          <w:numId w:val="151"/>
        </w:numPr>
        <w:spacing w:line="240" w:lineRule="auto"/>
        <w:ind w:left="284" w:hanging="284"/>
        <w:rPr>
          <w:rFonts w:ascii="Times New Roman" w:hAnsi="Times New Roman"/>
          <w:color w:val="auto"/>
          <w:sz w:val="26"/>
          <w:szCs w:val="26"/>
        </w:rPr>
      </w:pPr>
      <w:r w:rsidRPr="00342794">
        <w:rPr>
          <w:rFonts w:ascii="Times New Roman" w:hAnsi="Times New Roman"/>
          <w:color w:val="auto"/>
          <w:sz w:val="26"/>
          <w:szCs w:val="26"/>
        </w:rPr>
        <w:t>на втором уровне воспитание осуществляется в контексте жизнедеятельности школьников и ценности могут усваивать</w:t>
      </w:r>
      <w:r w:rsidRPr="00342794">
        <w:rPr>
          <w:rFonts w:ascii="Times New Roman" w:hAnsi="Times New Roman"/>
          <w:color w:val="auto"/>
          <w:spacing w:val="2"/>
          <w:sz w:val="26"/>
          <w:szCs w:val="26"/>
        </w:rPr>
        <w:t xml:space="preserve">ся ими в форме отдельных нравственно ориентированных </w:t>
      </w:r>
      <w:r w:rsidRPr="00342794">
        <w:rPr>
          <w:rFonts w:ascii="Times New Roman" w:hAnsi="Times New Roman"/>
          <w:color w:val="auto"/>
          <w:sz w:val="26"/>
          <w:szCs w:val="26"/>
        </w:rPr>
        <w:t>поступков;</w:t>
      </w:r>
    </w:p>
    <w:p w:rsidR="00934DB6" w:rsidRPr="00342794" w:rsidRDefault="00934DB6" w:rsidP="0075796F">
      <w:pPr>
        <w:pStyle w:val="af2"/>
        <w:numPr>
          <w:ilvl w:val="0"/>
          <w:numId w:val="151"/>
        </w:numPr>
        <w:spacing w:line="240" w:lineRule="auto"/>
        <w:ind w:left="284" w:hanging="284"/>
        <w:rPr>
          <w:rFonts w:ascii="Times New Roman" w:hAnsi="Times New Roman"/>
          <w:color w:val="auto"/>
          <w:sz w:val="26"/>
          <w:szCs w:val="26"/>
        </w:rPr>
      </w:pPr>
      <w:r w:rsidRPr="00342794">
        <w:rPr>
          <w:rFonts w:ascii="Times New Roman" w:hAnsi="Times New Roman"/>
          <w:color w:val="auto"/>
          <w:spacing w:val="-4"/>
          <w:sz w:val="26"/>
          <w:szCs w:val="26"/>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42794">
        <w:rPr>
          <w:rFonts w:ascii="Times New Roman" w:hAnsi="Times New Roman"/>
          <w:color w:val="auto"/>
          <w:sz w:val="26"/>
          <w:szCs w:val="26"/>
        </w:rPr>
        <w:t>.</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Таким образом, знания о ценностях переводятся в реаль</w:t>
      </w:r>
      <w:r w:rsidRPr="00342794">
        <w:rPr>
          <w:rFonts w:ascii="Times New Roman" w:hAnsi="Times New Roman"/>
          <w:color w:val="auto"/>
          <w:spacing w:val="-2"/>
          <w:sz w:val="26"/>
          <w:szCs w:val="26"/>
        </w:rPr>
        <w:t>но действующие, осознанные мотивы поведения, значения цен</w:t>
      </w:r>
      <w:r w:rsidRPr="00342794">
        <w:rPr>
          <w:rFonts w:ascii="Times New Roman" w:hAnsi="Times New Roman"/>
          <w:color w:val="auto"/>
          <w:sz w:val="26"/>
          <w:szCs w:val="26"/>
        </w:rPr>
        <w:t>ностей присваиваются обучающимися и становятся их личностными смыслами, духовно-нравственное развитие учащихся достигает относительной полноты.</w:t>
      </w:r>
    </w:p>
    <w:p w:rsidR="00934DB6" w:rsidRPr="00342794" w:rsidRDefault="00934DB6" w:rsidP="00934DB6">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Несмотря на это разделение уровней результатов возможно только в теории, на уровне целей, а практической деятельности они могут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934DB6" w:rsidRPr="00342794" w:rsidRDefault="00934DB6" w:rsidP="00934DB6">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Образовательная организация,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учащихся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Переход от одного уровня воспитательных результатов</w:t>
      </w:r>
      <w:r w:rsidRPr="00342794">
        <w:rPr>
          <w:rFonts w:ascii="Times New Roman" w:hAnsi="Times New Roman"/>
          <w:color w:val="auto"/>
          <w:sz w:val="26"/>
          <w:szCs w:val="26"/>
        </w:rPr>
        <w:t xml:space="preserve"> к другому должен быть последовательным, постепенным.</w:t>
      </w:r>
    </w:p>
    <w:p w:rsidR="00934DB6" w:rsidRPr="00342794" w:rsidRDefault="00934DB6" w:rsidP="00934DB6">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 xml:space="preserve">Достижение трех уровней воспитательных результатов </w:t>
      </w:r>
      <w:r w:rsidRPr="00342794">
        <w:rPr>
          <w:rFonts w:ascii="Times New Roman" w:hAnsi="Times New Roman"/>
          <w:color w:val="auto"/>
          <w:sz w:val="26"/>
          <w:szCs w:val="26"/>
        </w:rPr>
        <w:t>обе</w:t>
      </w:r>
      <w:r w:rsidRPr="00342794">
        <w:rPr>
          <w:rFonts w:ascii="Times New Roman" w:hAnsi="Times New Roman"/>
          <w:color w:val="auto"/>
          <w:spacing w:val="2"/>
          <w:sz w:val="26"/>
          <w:szCs w:val="26"/>
        </w:rPr>
        <w:t>спечивает появление значимых эффектов духовно­нрав</w:t>
      </w:r>
      <w:r w:rsidRPr="00342794">
        <w:rPr>
          <w:rFonts w:ascii="Times New Roman" w:hAnsi="Times New Roman"/>
          <w:color w:val="auto"/>
          <w:sz w:val="26"/>
          <w:szCs w:val="26"/>
        </w:rPr>
        <w:t xml:space="preserve">ственного развития, воспитания и социализации учащихся – формирование основ российской идентичности, присвоение базовых </w:t>
      </w:r>
      <w:r w:rsidRPr="00342794">
        <w:rPr>
          <w:rFonts w:ascii="Times New Roman" w:hAnsi="Times New Roman"/>
          <w:color w:val="auto"/>
          <w:spacing w:val="2"/>
          <w:sz w:val="26"/>
          <w:szCs w:val="26"/>
        </w:rPr>
        <w:t>национальных ценностей, развитие нравственного самосо</w:t>
      </w:r>
      <w:r w:rsidRPr="00342794">
        <w:rPr>
          <w:rFonts w:ascii="Times New Roman" w:hAnsi="Times New Roman"/>
          <w:color w:val="auto"/>
          <w:sz w:val="26"/>
          <w:szCs w:val="26"/>
        </w:rPr>
        <w:t>знания, укрепление духовного и социально­психологического здоровья, позитивного отношения к жизни, доверия к людям и обществу и т. д.</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По каждому из направлений духовно-нравственного развития, воспитания и социализации учащихся на уровне начального общего образования должны быть предусмотрены и могут быть достигнуты учащимися следующие воспитательные результаты.</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Гражданско-патриотическое воспитание: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w:t>
      </w:r>
      <w:r w:rsidRPr="00342794">
        <w:rPr>
          <w:rFonts w:ascii="Times New Roman" w:hAnsi="Times New Roman" w:cs="Times New Roman"/>
          <w:sz w:val="26"/>
          <w:szCs w:val="26"/>
        </w:rPr>
        <w:lastRenderedPageBreak/>
        <w:t>Российской Федерации, русскому и родному языку, народным традициям, старшему поколению;</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первоначальный опыт ролевого взаимодействия и реализации гражданской, патриотической позиции;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уважительное отношение к воинскому прошлому и настоящему нашей страны, уважение к защитникам Родины.</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Нравственное и духовное воспитание: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уважительное отношение к традиционным религиям народов России;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неравнодушие к жизненным проблемам других людей, сочувствие к человеку, находящемуся в трудной ситуации;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уважительное отношение к родителям (законным представителям), к старшим, заботливое отношение к младшим;</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b/>
          <w:bCs/>
          <w:spacing w:val="2"/>
          <w:sz w:val="26"/>
          <w:szCs w:val="26"/>
        </w:rPr>
      </w:pPr>
      <w:r w:rsidRPr="00342794">
        <w:rPr>
          <w:rFonts w:ascii="Times New Roman" w:hAnsi="Times New Roman" w:cs="Times New Roman"/>
          <w:sz w:val="26"/>
          <w:szCs w:val="26"/>
        </w:rPr>
        <w:t>знание традиций своей семьи и образовательной организации, бережное отношение к ним.</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Воспитание положительного отношения к труду и творчеству:</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ценностное отношение к труду и творчеству, человеку труда, трудовым достижениям России и человечества, трудолюбие;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ценностное и творческое отношение к учебному труду, понимание важности образования для жизни человека;</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элементарные представления о различных профессиях;</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навыки трудового, творческого сотрудничества со сверстниками, старшими детьми и взрослыми;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осознание приоритета нравственных основ труда, творчества, создания нового;</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первоначальный опыт участия в различных видах общественно полезной и личностно значимой деятельности;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осознание важности самореализации в социальном творчестве, познавательной и практической, общественно полезной деятельности;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b/>
          <w:bCs/>
          <w:spacing w:val="2"/>
          <w:sz w:val="26"/>
          <w:szCs w:val="26"/>
        </w:rPr>
      </w:pPr>
      <w:r w:rsidRPr="00342794">
        <w:rPr>
          <w:rFonts w:ascii="Times New Roman" w:hAnsi="Times New Roman" w:cs="Times New Roman"/>
          <w:sz w:val="26"/>
          <w:szCs w:val="26"/>
        </w:rPr>
        <w:t>умения</w:t>
      </w:r>
      <w:r w:rsidRPr="00342794">
        <w:rPr>
          <w:rFonts w:ascii="Times New Roman" w:hAnsi="Times New Roman" w:cs="Times New Roman"/>
          <w:spacing w:val="-4"/>
          <w:sz w:val="26"/>
          <w:szCs w:val="26"/>
        </w:rPr>
        <w:t xml:space="preserve"> и навыки самообслуживания в шко</w:t>
      </w:r>
      <w:r w:rsidRPr="00342794">
        <w:rPr>
          <w:rFonts w:ascii="Times New Roman" w:hAnsi="Times New Roman" w:cs="Times New Roman"/>
          <w:sz w:val="26"/>
          <w:szCs w:val="26"/>
        </w:rPr>
        <w:t>ле и дома.</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Интеллектуальное воспитание: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элементарные навыки учебно-исследовательской работы;</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lastRenderedPageBreak/>
        <w:t>первоначальные навыки сотрудничества, взаимодействия со сверстниками, старшими детьми, взрослыми в творческой интеллектуальной деятельности;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b/>
          <w:bCs/>
          <w:spacing w:val="2"/>
          <w:sz w:val="26"/>
          <w:szCs w:val="26"/>
        </w:rPr>
      </w:pPr>
      <w:r w:rsidRPr="00342794">
        <w:rPr>
          <w:rFonts w:ascii="Times New Roman" w:hAnsi="Times New Roman" w:cs="Times New Roman"/>
          <w:sz w:val="26"/>
          <w:szCs w:val="26"/>
        </w:rPr>
        <w:t xml:space="preserve">элементарные представления об этике интеллектуальной деятельности. </w:t>
      </w:r>
    </w:p>
    <w:p w:rsidR="00934DB6" w:rsidRPr="00342794" w:rsidRDefault="00934DB6" w:rsidP="00934DB6">
      <w:pPr>
        <w:pStyle w:val="af2"/>
        <w:spacing w:line="240" w:lineRule="auto"/>
        <w:ind w:firstLine="709"/>
        <w:rPr>
          <w:rFonts w:ascii="Times New Roman" w:hAnsi="Times New Roman"/>
          <w:color w:val="auto"/>
          <w:spacing w:val="2"/>
          <w:sz w:val="26"/>
          <w:szCs w:val="26"/>
        </w:rPr>
      </w:pPr>
      <w:r w:rsidRPr="00342794">
        <w:rPr>
          <w:rFonts w:ascii="Times New Roman" w:hAnsi="Times New Roman"/>
          <w:b/>
          <w:bCs/>
          <w:color w:val="auto"/>
          <w:spacing w:val="2"/>
          <w:sz w:val="26"/>
          <w:szCs w:val="26"/>
        </w:rPr>
        <w:t>Здоровьесберегающее воспитание</w:t>
      </w:r>
      <w:r w:rsidRPr="00342794">
        <w:rPr>
          <w:rFonts w:ascii="Times New Roman" w:hAnsi="Times New Roman"/>
          <w:color w:val="auto"/>
          <w:spacing w:val="2"/>
          <w:sz w:val="26"/>
          <w:szCs w:val="26"/>
        </w:rPr>
        <w:t>:</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элементарный опыт пропаганды здорового образа жизни;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 элементарный опыт организации здорового образа жизни;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представление о возможном негативном влиянии компьютерных игр, телевидения, рекламы на здоровье человека;</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z w:val="26"/>
          <w:szCs w:val="26"/>
        </w:rPr>
        <w:t>регулярные</w:t>
      </w:r>
      <w:r w:rsidRPr="00342794">
        <w:rPr>
          <w:rFonts w:ascii="Times New Roman" w:hAnsi="Times New Roman" w:cs="Times New Roman"/>
          <w:spacing w:val="2"/>
          <w:sz w:val="26"/>
          <w:szCs w:val="26"/>
        </w:rPr>
        <w:t xml:space="preserve"> занятия</w:t>
      </w:r>
      <w:r w:rsidRPr="00342794">
        <w:rPr>
          <w:rFonts w:ascii="Times New Roman" w:hAnsi="Times New Roman" w:cs="Times New Roman"/>
          <w:sz w:val="26"/>
          <w:szCs w:val="26"/>
        </w:rPr>
        <w:t xml:space="preserve"> физической культурой и спортом и осознанное к ним отношение. </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Социокультурное и медиакультурное воспитание: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pacing w:val="2"/>
          <w:sz w:val="26"/>
          <w:szCs w:val="26"/>
        </w:rPr>
        <w:t>первичный опыт социального партнерства и диалога поколений;</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pacing w:val="2"/>
          <w:sz w:val="26"/>
          <w:szCs w:val="26"/>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Культуротворческое и эстетическое воспитание: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z w:val="26"/>
          <w:szCs w:val="26"/>
        </w:rPr>
        <w:t xml:space="preserve"> умения видеть </w:t>
      </w:r>
      <w:r w:rsidRPr="00342794">
        <w:rPr>
          <w:rFonts w:ascii="Times New Roman" w:hAnsi="Times New Roman" w:cs="Times New Roman"/>
          <w:spacing w:val="2"/>
          <w:sz w:val="26"/>
          <w:szCs w:val="26"/>
        </w:rPr>
        <w:t>красоту в окружающем мире;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pacing w:val="2"/>
          <w:sz w:val="26"/>
          <w:szCs w:val="26"/>
        </w:rPr>
        <w:t>первоначальные умения видеть красоту в поведении, поступках людей;</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pacing w:val="2"/>
          <w:sz w:val="26"/>
          <w:szCs w:val="26"/>
        </w:rPr>
        <w:t>элементарные представления об эстетических и художественных ценностях отечественной культуры;</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pacing w:val="2"/>
          <w:sz w:val="26"/>
          <w:szCs w:val="26"/>
        </w:rPr>
        <w:t>первоначальный опыт эмоционального постижения народного творчества, этнокультурных традиций, фольклора народов России;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pacing w:val="2"/>
          <w:sz w:val="26"/>
          <w:szCs w:val="26"/>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pacing w:val="2"/>
          <w:sz w:val="26"/>
          <w:szCs w:val="26"/>
        </w:rPr>
      </w:pPr>
      <w:r w:rsidRPr="00342794">
        <w:rPr>
          <w:rFonts w:ascii="Times New Roman" w:hAnsi="Times New Roman" w:cs="Times New Roman"/>
          <w:spacing w:val="2"/>
          <w:sz w:val="26"/>
          <w:szCs w:val="26"/>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b/>
          <w:bCs/>
          <w:spacing w:val="2"/>
          <w:sz w:val="26"/>
          <w:szCs w:val="26"/>
        </w:rPr>
      </w:pPr>
      <w:r w:rsidRPr="00342794">
        <w:rPr>
          <w:rFonts w:ascii="Times New Roman" w:hAnsi="Times New Roman" w:cs="Times New Roman"/>
          <w:spacing w:val="2"/>
          <w:sz w:val="26"/>
          <w:szCs w:val="26"/>
        </w:rPr>
        <w:t>понимание важности</w:t>
      </w:r>
      <w:r w:rsidRPr="00342794">
        <w:rPr>
          <w:rFonts w:ascii="Times New Roman" w:hAnsi="Times New Roman" w:cs="Times New Roman"/>
          <w:sz w:val="26"/>
          <w:szCs w:val="26"/>
        </w:rPr>
        <w:t xml:space="preserve"> реализации эстетических ценностей в пространстве образовательной организации и семьи, в быту, в стиле одежды.</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 xml:space="preserve">Правовое воспитание и культура безопасности: </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представления о правах, свободах и обязанностях человека;</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умения отвечать за свои поступки, достигать общественного согласия по вопросам школьной жизни;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элементарный опыт ответственного социального поведения, реализации прав школьника;</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первоначальный опыт общественного школьного самоуправления;</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элементарные представления об информационной безопасности;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b/>
          <w:bCs/>
          <w:spacing w:val="2"/>
          <w:sz w:val="26"/>
          <w:szCs w:val="26"/>
        </w:rPr>
      </w:pPr>
      <w:r w:rsidRPr="00342794">
        <w:rPr>
          <w:rFonts w:ascii="Times New Roman" w:hAnsi="Times New Roman" w:cs="Times New Roman"/>
          <w:sz w:val="26"/>
          <w:szCs w:val="26"/>
        </w:rPr>
        <w:t>первоначальные представления о правилах безопасного поведения в школе, семье, на улице, общественных местах.</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Воспитание семейных ценностей:</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элементарные представления о семье как социальном институте, о роли семьи в жизни человека;</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b/>
          <w:bCs/>
          <w:spacing w:val="2"/>
          <w:sz w:val="26"/>
          <w:szCs w:val="26"/>
        </w:rPr>
      </w:pPr>
      <w:r w:rsidRPr="00342794">
        <w:rPr>
          <w:rFonts w:ascii="Times New Roman" w:hAnsi="Times New Roman" w:cs="Times New Roman"/>
          <w:sz w:val="26"/>
          <w:szCs w:val="26"/>
        </w:rPr>
        <w:lastRenderedPageBreak/>
        <w:t>опыт позитивного взаимодействия в семье в рамках школьно-семейных программ и проектов.</w:t>
      </w:r>
    </w:p>
    <w:p w:rsidR="00934DB6" w:rsidRPr="00342794" w:rsidRDefault="00934DB6" w:rsidP="00934DB6">
      <w:pPr>
        <w:pStyle w:val="af2"/>
        <w:spacing w:line="240" w:lineRule="auto"/>
        <w:ind w:firstLine="709"/>
        <w:rPr>
          <w:rFonts w:ascii="Times New Roman" w:hAnsi="Times New Roman"/>
          <w:b/>
          <w:bCs/>
          <w:color w:val="auto"/>
          <w:spacing w:val="2"/>
          <w:sz w:val="26"/>
          <w:szCs w:val="26"/>
        </w:rPr>
      </w:pPr>
      <w:r w:rsidRPr="00342794">
        <w:rPr>
          <w:rFonts w:ascii="Times New Roman" w:hAnsi="Times New Roman"/>
          <w:b/>
          <w:bCs/>
          <w:color w:val="auto"/>
          <w:spacing w:val="2"/>
          <w:sz w:val="26"/>
          <w:szCs w:val="26"/>
        </w:rPr>
        <w:t>Формирование коммуникативной культуры</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представления о значении общения для жизни человека, развития личности, успешной учебы;</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знание правил эффективного, бесконфликтного, безопасного общения в классе, школе, семье, со сверстниками, старшими;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первоначальные представления о ценности и возможностях родного языка, об истории родного языка, его особенностях и месте в мире;</w:t>
      </w:r>
    </w:p>
    <w:p w:rsidR="00934DB6" w:rsidRPr="00342794" w:rsidRDefault="00934DB6" w:rsidP="00934DB6">
      <w:pPr>
        <w:tabs>
          <w:tab w:val="left" w:pos="993"/>
        </w:tabs>
        <w:spacing w:after="0" w:line="240" w:lineRule="auto"/>
        <w:jc w:val="both"/>
        <w:rPr>
          <w:rFonts w:ascii="Times New Roman" w:hAnsi="Times New Roman" w:cs="Times New Roman"/>
          <w:b/>
          <w:bCs/>
          <w:spacing w:val="2"/>
          <w:sz w:val="26"/>
          <w:szCs w:val="26"/>
        </w:rPr>
      </w:pPr>
      <w:r w:rsidRPr="00342794">
        <w:rPr>
          <w:rFonts w:ascii="Times New Roman" w:hAnsi="Times New Roman" w:cs="Times New Roman"/>
          <w:b/>
          <w:bCs/>
          <w:spacing w:val="2"/>
          <w:sz w:val="26"/>
          <w:szCs w:val="26"/>
        </w:rPr>
        <w:t>Экологическое воспитание: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ценностное отношение к природе;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элементарные представления об экокультурных ценностях, о законодательстве в области защиты окружающей среды;</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первоначальный опыт эстетического, эмоционально-нравственного отношения к природе;</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элементарные знания о традициях нравственно-этического отношения к природе в культуре народов России, нормах экологической этики;</w:t>
      </w:r>
    </w:p>
    <w:p w:rsidR="00934DB6" w:rsidRPr="00342794" w:rsidRDefault="00934DB6" w:rsidP="0075796F">
      <w:pPr>
        <w:numPr>
          <w:ilvl w:val="0"/>
          <w:numId w:val="37"/>
        </w:numPr>
        <w:tabs>
          <w:tab w:val="left" w:pos="993"/>
        </w:tabs>
        <w:spacing w:after="0" w:line="240" w:lineRule="auto"/>
        <w:ind w:left="284" w:hanging="284"/>
        <w:jc w:val="both"/>
        <w:rPr>
          <w:rFonts w:ascii="Times New Roman" w:hAnsi="Times New Roman" w:cs="Times New Roman"/>
          <w:b/>
          <w:bCs/>
          <w:spacing w:val="2"/>
          <w:sz w:val="26"/>
          <w:szCs w:val="26"/>
        </w:rPr>
      </w:pPr>
      <w:r w:rsidRPr="00342794">
        <w:rPr>
          <w:rFonts w:ascii="Times New Roman" w:hAnsi="Times New Roman" w:cs="Times New Roman"/>
          <w:sz w:val="26"/>
          <w:szCs w:val="26"/>
        </w:rPr>
        <w:t>первоначальный опыт участия в природоохранной деятельности в школе, на пришкольном участке, по месту жительства.</w:t>
      </w:r>
    </w:p>
    <w:p w:rsidR="00934DB6" w:rsidRPr="00342794" w:rsidRDefault="00934DB6" w:rsidP="00934DB6">
      <w:pPr>
        <w:spacing w:after="0" w:line="240" w:lineRule="auto"/>
        <w:ind w:firstLine="709"/>
        <w:jc w:val="both"/>
        <w:rPr>
          <w:rFonts w:ascii="Times New Roman" w:hAnsi="Times New Roman" w:cs="Times New Roman"/>
          <w:sz w:val="26"/>
          <w:szCs w:val="26"/>
        </w:rPr>
      </w:pP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sz w:val="26"/>
          <w:szCs w:val="26"/>
        </w:rPr>
        <w:t>Оценка эффективности воспитательной деятельности</w:t>
      </w:r>
      <w:r w:rsidRPr="00342794">
        <w:rPr>
          <w:rFonts w:ascii="Times New Roman" w:hAnsi="Times New Roman" w:cs="Times New Roman"/>
          <w:sz w:val="26"/>
          <w:szCs w:val="26"/>
        </w:rPr>
        <w:t>,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Программа мониторинга включает  в себя следующие направления (блоки исследования):</w:t>
      </w:r>
    </w:p>
    <w:p w:rsidR="00934DB6" w:rsidRPr="00342794" w:rsidRDefault="00934DB6" w:rsidP="00934DB6">
      <w:pPr>
        <w:spacing w:after="0" w:line="240" w:lineRule="auto"/>
        <w:ind w:firstLine="709"/>
        <w:jc w:val="both"/>
        <w:rPr>
          <w:rStyle w:val="dash041e005f0441005f043d005f043e005f0432005f043d005f043e005f0439005f0020005f0442005f0435005f043a005f0441005f0442005f0020005f0441005f0020005f043e005f0442005f0441005f0442005f0443005f043f005f043e005f043char1"/>
          <w:rFonts w:cs="Times New Roman"/>
          <w:sz w:val="26"/>
          <w:szCs w:val="26"/>
        </w:rPr>
      </w:pPr>
      <w:r w:rsidRPr="00342794">
        <w:rPr>
          <w:rStyle w:val="dash041e005f0441005f043d005f043e005f0432005f043d005f043e005f0439005f0020005f0442005f0435005f043a005f0441005f0442005f0020005f0441005f0020005f043e005f0442005f0441005f0442005f0443005f043f005f043e005f043char1"/>
          <w:rFonts w:cs="Times New Roman"/>
          <w:b/>
          <w:bCs/>
          <w:sz w:val="26"/>
          <w:szCs w:val="26"/>
        </w:rPr>
        <w:t>Блок 1.</w:t>
      </w:r>
      <w:r w:rsidRPr="00342794">
        <w:rPr>
          <w:rStyle w:val="dash041e005f0441005f043d005f043e005f0432005f043d005f043e005f0439005f0020005f0442005f0435005f043a005f0441005f0442005f0020005f0441005f0020005f043e005f0442005f0441005f0442005f0443005f043f005f043e005f043char1"/>
          <w:rFonts w:cs="Times New Roman"/>
          <w:sz w:val="26"/>
          <w:szCs w:val="26"/>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обучающихся).</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b/>
          <w:bCs/>
          <w:sz w:val="26"/>
          <w:szCs w:val="26"/>
        </w:rPr>
        <w:t>Блок 2.</w:t>
      </w:r>
      <w:r w:rsidRPr="00342794">
        <w:rPr>
          <w:rFonts w:ascii="Times New Roman" w:hAnsi="Times New Roman" w:cs="Times New Roman"/>
          <w:sz w:val="26"/>
          <w:szCs w:val="26"/>
        </w:rPr>
        <w:t xml:space="preserve"> Исследование</w:t>
      </w:r>
      <w:r w:rsidRPr="00342794">
        <w:rPr>
          <w:rFonts w:ascii="Times New Roman" w:hAnsi="Times New Roman" w:cs="Times New Roman"/>
          <w:kern w:val="2"/>
          <w:sz w:val="26"/>
          <w:szCs w:val="26"/>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обучающихся).</w:t>
      </w:r>
    </w:p>
    <w:p w:rsidR="00934DB6" w:rsidRPr="00342794" w:rsidRDefault="00934DB6" w:rsidP="00934DB6">
      <w:pPr>
        <w:spacing w:after="0" w:line="240" w:lineRule="auto"/>
        <w:ind w:firstLine="709"/>
        <w:jc w:val="both"/>
        <w:rPr>
          <w:rFonts w:ascii="Times New Roman" w:eastAsia="@Arial Unicode MS" w:hAnsi="Times New Roman" w:cs="Times New Roman"/>
          <w:sz w:val="26"/>
          <w:szCs w:val="26"/>
        </w:rPr>
      </w:pPr>
      <w:r w:rsidRPr="00342794">
        <w:rPr>
          <w:rFonts w:ascii="Times New Roman" w:hAnsi="Times New Roman" w:cs="Times New Roman"/>
          <w:b/>
          <w:bCs/>
          <w:sz w:val="26"/>
          <w:szCs w:val="26"/>
        </w:rPr>
        <w:t>Блок 3.</w:t>
      </w:r>
      <w:r w:rsidRPr="00342794">
        <w:rPr>
          <w:rFonts w:ascii="Times New Roman" w:hAnsi="Times New Roman" w:cs="Times New Roman"/>
          <w:sz w:val="26"/>
          <w:szCs w:val="26"/>
        </w:rPr>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42794">
        <w:rPr>
          <w:rStyle w:val="Zag11"/>
          <w:rFonts w:ascii="Times New Roman" w:eastAsia="@Arial Unicode MS" w:hAnsi="Times New Roman" w:cs="Times New Roman"/>
          <w:sz w:val="26"/>
          <w:szCs w:val="26"/>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lastRenderedPageBreak/>
        <w:t>Данные, полученные по каждому из трех направлений мониторинга,  рассматриваются в качестве</w:t>
      </w:r>
      <w:r w:rsidRPr="00342794">
        <w:rPr>
          <w:rFonts w:ascii="Times New Roman" w:hAnsi="Times New Roman" w:cs="Times New Roman"/>
          <w:b/>
          <w:bCs/>
          <w:sz w:val="26"/>
          <w:szCs w:val="26"/>
        </w:rPr>
        <w:t xml:space="preserve"> основных показателей </w:t>
      </w:r>
      <w:r w:rsidRPr="00342794">
        <w:rPr>
          <w:rFonts w:ascii="Times New Roman" w:hAnsi="Times New Roman" w:cs="Times New Roman"/>
          <w:sz w:val="26"/>
          <w:szCs w:val="26"/>
        </w:rPr>
        <w:t>исследования целостного процесса духовно-нравственного развития, воспитания и социализации младших школьников в образовательной организации.</w:t>
      </w:r>
    </w:p>
    <w:p w:rsidR="00934DB6" w:rsidRPr="00342794" w:rsidRDefault="00934DB6" w:rsidP="00934DB6">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образовательной организации по воспитанию обучающихся.</w:t>
      </w:r>
    </w:p>
    <w:p w:rsidR="00934DB6" w:rsidRPr="00342794" w:rsidRDefault="00934DB6" w:rsidP="00934DB6">
      <w:pPr>
        <w:pStyle w:val="-12"/>
        <w:spacing w:after="0"/>
        <w:ind w:left="0" w:firstLine="709"/>
        <w:jc w:val="both"/>
        <w:rPr>
          <w:rFonts w:ascii="Times New Roman" w:hAnsi="Times New Roman"/>
          <w:i/>
          <w:iCs/>
          <w:sz w:val="26"/>
          <w:szCs w:val="26"/>
        </w:rPr>
      </w:pPr>
      <w:r w:rsidRPr="00342794">
        <w:rPr>
          <w:rFonts w:ascii="Times New Roman" w:hAnsi="Times New Roman"/>
          <w:b/>
          <w:bCs/>
          <w:sz w:val="26"/>
          <w:szCs w:val="26"/>
        </w:rPr>
        <w:t>Методологический инструментарий</w:t>
      </w:r>
      <w:r w:rsidRPr="00342794">
        <w:rPr>
          <w:rFonts w:ascii="Times New Roman" w:hAnsi="Times New Roman"/>
          <w:sz w:val="26"/>
          <w:szCs w:val="26"/>
        </w:rPr>
        <w:t xml:space="preserve"> исследования предусматривает использование следующих методов: тестирование (метод тестов), проективные методы, опрос (анкетирование, интервью, беседа), 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Основной</w:t>
      </w:r>
      <w:r w:rsidRPr="00342794">
        <w:rPr>
          <w:rFonts w:ascii="Times New Roman" w:hAnsi="Times New Roman" w:cs="Times New Roman"/>
          <w:b/>
          <w:bCs/>
          <w:sz w:val="26"/>
          <w:szCs w:val="26"/>
        </w:rPr>
        <w:t xml:space="preserve"> целью исследования</w:t>
      </w:r>
      <w:r w:rsidRPr="00342794">
        <w:rPr>
          <w:rFonts w:ascii="Times New Roman" w:hAnsi="Times New Roman" w:cs="Times New Roman"/>
          <w:sz w:val="26"/>
          <w:szCs w:val="26"/>
        </w:rPr>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934DB6" w:rsidRPr="00342794" w:rsidRDefault="00934DB6" w:rsidP="00934DB6">
      <w:pPr>
        <w:spacing w:after="0" w:line="240" w:lineRule="auto"/>
        <w:ind w:firstLine="567"/>
        <w:jc w:val="both"/>
        <w:rPr>
          <w:rFonts w:ascii="Times New Roman" w:hAnsi="Times New Roman" w:cs="Times New Roman"/>
          <w:i/>
          <w:iCs/>
          <w:sz w:val="26"/>
          <w:szCs w:val="26"/>
        </w:rPr>
      </w:pPr>
      <w:r w:rsidRPr="00342794">
        <w:rPr>
          <w:rFonts w:ascii="Times New Roman" w:hAnsi="Times New Roman" w:cs="Times New Roman"/>
          <w:b/>
          <w:bCs/>
          <w:sz w:val="26"/>
          <w:szCs w:val="26"/>
        </w:rPr>
        <w:t>Этап 1.</w:t>
      </w:r>
      <w:r w:rsidRPr="00342794">
        <w:rPr>
          <w:rFonts w:ascii="Times New Roman" w:hAnsi="Times New Roman" w:cs="Times New Roman"/>
          <w:sz w:val="26"/>
          <w:szCs w:val="26"/>
        </w:rPr>
        <w:t xml:space="preserve"> Контрольный этап исследования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934DB6" w:rsidRPr="00342794" w:rsidRDefault="00934DB6" w:rsidP="00934DB6">
      <w:pPr>
        <w:spacing w:after="0" w:line="240" w:lineRule="auto"/>
        <w:ind w:firstLine="567"/>
        <w:jc w:val="both"/>
        <w:rPr>
          <w:rFonts w:ascii="Times New Roman" w:hAnsi="Times New Roman" w:cs="Times New Roman"/>
          <w:i/>
          <w:iCs/>
          <w:sz w:val="26"/>
          <w:szCs w:val="26"/>
        </w:rPr>
      </w:pPr>
      <w:r w:rsidRPr="00342794">
        <w:rPr>
          <w:rFonts w:ascii="Times New Roman" w:hAnsi="Times New Roman" w:cs="Times New Roman"/>
          <w:b/>
          <w:bCs/>
          <w:sz w:val="26"/>
          <w:szCs w:val="26"/>
        </w:rPr>
        <w:t>Этап 2.</w:t>
      </w:r>
      <w:r w:rsidRPr="00342794">
        <w:rPr>
          <w:rFonts w:ascii="Times New Roman" w:hAnsi="Times New Roman" w:cs="Times New Roman"/>
          <w:sz w:val="26"/>
          <w:szCs w:val="26"/>
        </w:rPr>
        <w:t xml:space="preserve"> Формирующий этап исследования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bCs/>
          <w:sz w:val="26"/>
          <w:szCs w:val="26"/>
        </w:rPr>
        <w:t>Этап 3.</w:t>
      </w:r>
      <w:r w:rsidRPr="00342794">
        <w:rPr>
          <w:rFonts w:ascii="Times New Roman" w:hAnsi="Times New Roman" w:cs="Times New Roman"/>
          <w:sz w:val="26"/>
          <w:szCs w:val="26"/>
        </w:rPr>
        <w:t xml:space="preserve">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342794">
        <w:rPr>
          <w:rFonts w:ascii="Times New Roman" w:hAnsi="Times New Roman" w:cs="Times New Roman"/>
          <w:b/>
          <w:bCs/>
          <w:sz w:val="26"/>
          <w:szCs w:val="26"/>
        </w:rPr>
        <w:t>исследование динамики</w:t>
      </w:r>
      <w:r w:rsidRPr="00342794">
        <w:rPr>
          <w:rFonts w:ascii="Times New Roman" w:hAnsi="Times New Roman" w:cs="Times New Roman"/>
          <w:sz w:val="26"/>
          <w:szCs w:val="26"/>
        </w:rPr>
        <w:t xml:space="preserve"> развития младших школьников и анализ выполнения годового плана воспитательной работы.</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Для изучения динамики развития обучающихся и эффективности реализуемой образовательной организацией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934DB6" w:rsidRPr="00342794" w:rsidRDefault="00934DB6" w:rsidP="00934DB6">
      <w:pPr>
        <w:spacing w:after="0" w:line="240" w:lineRule="auto"/>
        <w:ind w:firstLine="567"/>
        <w:jc w:val="both"/>
        <w:rPr>
          <w:rFonts w:ascii="Times New Roman" w:hAnsi="Times New Roman" w:cs="Times New Roman"/>
          <w:b/>
          <w:bCs/>
          <w:sz w:val="26"/>
          <w:szCs w:val="26"/>
        </w:rPr>
      </w:pPr>
      <w:r w:rsidRPr="00342794">
        <w:rPr>
          <w:rFonts w:ascii="Times New Roman" w:hAnsi="Times New Roman" w:cs="Times New Roman"/>
          <w:sz w:val="26"/>
          <w:szCs w:val="26"/>
        </w:rPr>
        <w:t xml:space="preserve">Комплексная оценка эффективности реализуемой образовательной организацией воспитательной программы осуществляется в соответствии с динамикой  </w:t>
      </w:r>
      <w:r w:rsidRPr="00342794">
        <w:rPr>
          <w:rFonts w:ascii="Times New Roman" w:hAnsi="Times New Roman" w:cs="Times New Roman"/>
          <w:b/>
          <w:bCs/>
          <w:sz w:val="26"/>
          <w:szCs w:val="26"/>
        </w:rPr>
        <w:t>основных показателей целостного процесса духовно-нравственного развития, воспитания и социализации младших школьников</w:t>
      </w:r>
      <w:r w:rsidRPr="00342794">
        <w:rPr>
          <w:rFonts w:ascii="Times New Roman" w:hAnsi="Times New Roman" w:cs="Times New Roman"/>
          <w:sz w:val="26"/>
          <w:szCs w:val="26"/>
        </w:rPr>
        <w:t>:</w:t>
      </w:r>
    </w:p>
    <w:p w:rsidR="00934DB6" w:rsidRPr="00342794" w:rsidRDefault="00934DB6" w:rsidP="00934DB6">
      <w:pPr>
        <w:pStyle w:val="dash041e005f0431005f044b005f0447005f043d005f044b005f0439"/>
        <w:ind w:firstLine="567"/>
        <w:jc w:val="both"/>
        <w:rPr>
          <w:sz w:val="26"/>
          <w:szCs w:val="26"/>
        </w:rPr>
      </w:pPr>
      <w:r w:rsidRPr="00342794">
        <w:rPr>
          <w:b/>
          <w:bCs/>
          <w:sz w:val="26"/>
          <w:szCs w:val="26"/>
        </w:rPr>
        <w:t>Блок 1.</w:t>
      </w:r>
      <w:r w:rsidRPr="00342794">
        <w:rPr>
          <w:sz w:val="26"/>
          <w:szCs w:val="26"/>
        </w:rPr>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934DB6" w:rsidRPr="00342794" w:rsidRDefault="00934DB6" w:rsidP="00934DB6">
      <w:pPr>
        <w:spacing w:after="0" w:line="240" w:lineRule="auto"/>
        <w:ind w:firstLine="567"/>
        <w:jc w:val="both"/>
        <w:rPr>
          <w:rFonts w:ascii="Times New Roman" w:hAnsi="Times New Roman" w:cs="Times New Roman"/>
          <w:kern w:val="2"/>
          <w:sz w:val="26"/>
          <w:szCs w:val="26"/>
        </w:rPr>
      </w:pPr>
      <w:r w:rsidRPr="00342794">
        <w:rPr>
          <w:rFonts w:ascii="Times New Roman" w:hAnsi="Times New Roman" w:cs="Times New Roman"/>
          <w:b/>
          <w:bCs/>
          <w:sz w:val="26"/>
          <w:szCs w:val="26"/>
        </w:rPr>
        <w:lastRenderedPageBreak/>
        <w:t>Блок 2.</w:t>
      </w:r>
      <w:r w:rsidRPr="00342794">
        <w:rPr>
          <w:rFonts w:ascii="Times New Roman" w:hAnsi="Times New Roman" w:cs="Times New Roman"/>
          <w:sz w:val="26"/>
          <w:szCs w:val="26"/>
        </w:rPr>
        <w:t xml:space="preserve"> Анализ изменений (динамика показателей)</w:t>
      </w:r>
      <w:r w:rsidRPr="00342794">
        <w:rPr>
          <w:rFonts w:ascii="Times New Roman" w:hAnsi="Times New Roman" w:cs="Times New Roman"/>
          <w:kern w:val="2"/>
          <w:sz w:val="26"/>
          <w:szCs w:val="26"/>
        </w:rPr>
        <w:t xml:space="preserve"> развивающей образовательной среды в образовательной организации (классе) исследуется по следующим направлениям:</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Условия для профессионального творчества педагогов (психологический климат в коллективе (общая эмоциональная удовлетворенность); возможности для повышение психолого-педагогической культуры и развития профессиональных навыков).</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Содействие обучающимся в решении задач индивидуального развития и социализации (содержание психолого-педагогической поддержки младших школьников в образовательной организации).</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Взаимодействие с общественными и профессиональными организациями, организациями культуры, направленное на нравственное развитие обучающихся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Интерес обучающихся к воспитательной программе, реализуемой образовательной организацией (активное участие в мероприятиях, положительные эмоциональные отзывы обучающихся).</w:t>
      </w:r>
    </w:p>
    <w:p w:rsidR="00934DB6" w:rsidRPr="00342794" w:rsidRDefault="00934DB6" w:rsidP="00934DB6">
      <w:pPr>
        <w:spacing w:after="0" w:line="240" w:lineRule="auto"/>
        <w:ind w:firstLine="567"/>
        <w:jc w:val="both"/>
        <w:rPr>
          <w:rFonts w:ascii="Times New Roman" w:hAnsi="Times New Roman" w:cs="Times New Roman"/>
          <w:kern w:val="2"/>
          <w:sz w:val="26"/>
          <w:szCs w:val="26"/>
        </w:rPr>
      </w:pPr>
      <w:r w:rsidRPr="00342794">
        <w:rPr>
          <w:rFonts w:ascii="Times New Roman" w:hAnsi="Times New Roman" w:cs="Times New Roman"/>
          <w:b/>
          <w:bCs/>
          <w:sz w:val="26"/>
          <w:szCs w:val="26"/>
        </w:rPr>
        <w:t>Блок 3.</w:t>
      </w:r>
      <w:r w:rsidRPr="00342794">
        <w:rPr>
          <w:rFonts w:ascii="Times New Roman" w:hAnsi="Times New Roman" w:cs="Times New Roman"/>
          <w:sz w:val="26"/>
          <w:szCs w:val="26"/>
        </w:rPr>
        <w:t xml:space="preserve"> Характер изменения (динамика показателей) сотрудничества образовательной организации с семьями младших школьников в рамках реализации программы воспитания и социализации обучающихся</w:t>
      </w:r>
      <w:r w:rsidRPr="00342794">
        <w:rPr>
          <w:rFonts w:ascii="Times New Roman" w:hAnsi="Times New Roman" w:cs="Times New Roman"/>
          <w:kern w:val="2"/>
          <w:sz w:val="26"/>
          <w:szCs w:val="26"/>
        </w:rPr>
        <w:t xml:space="preserve"> исследуется по следующим направлениям:</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Психолого-педагогическое просвещение родителей (законных представителей): организация мероприятий,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934DB6" w:rsidRPr="00342794" w:rsidRDefault="00934DB6" w:rsidP="0075796F">
      <w:pPr>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934DB6" w:rsidRPr="00342794" w:rsidRDefault="00934DB6" w:rsidP="0075796F">
      <w:pPr>
        <w:widowControl w:val="0"/>
        <w:numPr>
          <w:ilvl w:val="0"/>
          <w:numId w:val="34"/>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коррекционной работы).</w:t>
      </w:r>
    </w:p>
    <w:p w:rsidR="00934DB6" w:rsidRPr="00342794" w:rsidRDefault="00934DB6" w:rsidP="0075796F">
      <w:pPr>
        <w:pStyle w:val="dash041e005f0431005f044b005f0447005f043d005f044b005f0439"/>
        <w:widowControl w:val="0"/>
        <w:numPr>
          <w:ilvl w:val="0"/>
          <w:numId w:val="35"/>
        </w:numPr>
        <w:ind w:left="284" w:hanging="284"/>
        <w:jc w:val="both"/>
        <w:rPr>
          <w:sz w:val="26"/>
          <w:szCs w:val="26"/>
        </w:rPr>
      </w:pPr>
      <w:r w:rsidRPr="00342794">
        <w:rPr>
          <w:sz w:val="26"/>
          <w:szCs w:val="26"/>
        </w:rPr>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lastRenderedPageBreak/>
        <w:t xml:space="preserve">В качестве </w:t>
      </w:r>
      <w:r w:rsidRPr="00342794">
        <w:rPr>
          <w:rFonts w:ascii="Times New Roman" w:hAnsi="Times New Roman" w:cs="Times New Roman"/>
          <w:b/>
          <w:bCs/>
          <w:sz w:val="26"/>
          <w:szCs w:val="26"/>
        </w:rPr>
        <w:t>критериев, по которым изучается динамика</w:t>
      </w:r>
      <w:r w:rsidRPr="00342794">
        <w:rPr>
          <w:rFonts w:ascii="Times New Roman" w:hAnsi="Times New Roman" w:cs="Times New Roman"/>
          <w:sz w:val="26"/>
          <w:szCs w:val="26"/>
        </w:rPr>
        <w:t xml:space="preserve"> процесса воспитания и социализации обучающихся, выделены:</w:t>
      </w:r>
    </w:p>
    <w:p w:rsidR="00934DB6" w:rsidRPr="00342794" w:rsidRDefault="00934DB6" w:rsidP="0075796F">
      <w:pPr>
        <w:numPr>
          <w:ilvl w:val="0"/>
          <w:numId w:val="33"/>
        </w:numPr>
        <w:tabs>
          <w:tab w:val="left" w:pos="993"/>
        </w:tabs>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Положительная динамика</w:t>
      </w:r>
      <w:r w:rsidRPr="00342794">
        <w:rPr>
          <w:rFonts w:ascii="Times New Roman" w:hAnsi="Times New Roman" w:cs="Times New Roman"/>
          <w:i/>
          <w:iCs/>
          <w:sz w:val="26"/>
          <w:szCs w:val="26"/>
        </w:rPr>
        <w:t xml:space="preserve"> –</w:t>
      </w:r>
      <w:r w:rsidRPr="00342794">
        <w:rPr>
          <w:rFonts w:ascii="Times New Roman" w:hAnsi="Times New Roman" w:cs="Times New Roman"/>
          <w:sz w:val="26"/>
          <w:szCs w:val="26"/>
        </w:rPr>
        <w:t xml:space="preserve"> увеличение положительных значений выделенных показателей </w:t>
      </w:r>
      <w:r w:rsidRPr="00342794">
        <w:rPr>
          <w:rStyle w:val="dash041e005f0431005f044b005f0447005f043d005f044b005f0439005f005fchar1char1"/>
          <w:rFonts w:ascii="Times New Roman" w:hAnsi="Times New Roman" w:cs="Times New Roman"/>
          <w:sz w:val="26"/>
          <w:szCs w:val="26"/>
        </w:rPr>
        <w:t>воспитания и социализации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934DB6" w:rsidRPr="00342794" w:rsidRDefault="00934DB6" w:rsidP="0075796F">
      <w:pPr>
        <w:numPr>
          <w:ilvl w:val="0"/>
          <w:numId w:val="33"/>
        </w:numPr>
        <w:tabs>
          <w:tab w:val="left" w:pos="993"/>
        </w:tabs>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342794">
        <w:rPr>
          <w:rStyle w:val="dash041e005f0431005f044b005f0447005f043d005f044b005f0439005f005fchar1char1"/>
          <w:rFonts w:ascii="Times New Roman" w:hAnsi="Times New Roman" w:cs="Times New Roman"/>
          <w:sz w:val="26"/>
          <w:szCs w:val="26"/>
        </w:rPr>
        <w:t>на интерпретационном этапе (окончание учебного года) по сравнению с результатами контрольного этапа исследования (начало учебного года).</w:t>
      </w:r>
    </w:p>
    <w:p w:rsidR="00934DB6" w:rsidRPr="00342794" w:rsidRDefault="00934DB6" w:rsidP="0075796F">
      <w:pPr>
        <w:numPr>
          <w:ilvl w:val="0"/>
          <w:numId w:val="33"/>
        </w:numPr>
        <w:tabs>
          <w:tab w:val="left" w:pos="993"/>
        </w:tabs>
        <w:spacing w:after="0" w:line="240" w:lineRule="auto"/>
        <w:ind w:left="0"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Устойчивость (стабильность) исследуемых показателей духовно-нравственного развития, воспитания и социализации обучающихся </w:t>
      </w:r>
      <w:r w:rsidRPr="00342794">
        <w:rPr>
          <w:rStyle w:val="dash041e005f0431005f044b005f0447005f043d005f044b005f0439005f005fchar1char1"/>
          <w:rFonts w:ascii="Times New Roman" w:hAnsi="Times New Roman" w:cs="Times New Roman"/>
          <w:sz w:val="26"/>
          <w:szCs w:val="26"/>
        </w:rPr>
        <w:t xml:space="preserve">на интерпретационном и контрольном этапах исследования. </w:t>
      </w:r>
      <w:r w:rsidRPr="00342794">
        <w:rPr>
          <w:rFonts w:ascii="Times New Roman" w:hAnsi="Times New Roman" w:cs="Times New Roman"/>
          <w:sz w:val="26"/>
          <w:szCs w:val="26"/>
        </w:rPr>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На основе результатов исследования  составляется характеристика класса и индивидуальная характеристика обучающегося</w:t>
      </w:r>
      <w:r w:rsidRPr="00342794">
        <w:rPr>
          <w:rFonts w:ascii="Times New Roman" w:hAnsi="Times New Roman" w:cs="Times New Roman"/>
          <w:b/>
          <w:bCs/>
          <w:sz w:val="26"/>
          <w:szCs w:val="26"/>
        </w:rPr>
        <w:t xml:space="preserve">, </w:t>
      </w:r>
      <w:r w:rsidRPr="00342794">
        <w:rPr>
          <w:rFonts w:ascii="Times New Roman" w:hAnsi="Times New Roman" w:cs="Times New Roman"/>
          <w:sz w:val="26"/>
          <w:szCs w:val="26"/>
        </w:rPr>
        <w:t xml:space="preserve">включающая три основных компонента: </w:t>
      </w:r>
    </w:p>
    <w:p w:rsidR="00934DB6" w:rsidRPr="00342794" w:rsidRDefault="00934DB6" w:rsidP="0075796F">
      <w:pPr>
        <w:numPr>
          <w:ilvl w:val="0"/>
          <w:numId w:val="38"/>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характеристику достижений и положительных качеств обучающегося; </w:t>
      </w:r>
    </w:p>
    <w:p w:rsidR="00934DB6" w:rsidRPr="00342794" w:rsidRDefault="00934DB6" w:rsidP="0075796F">
      <w:pPr>
        <w:numPr>
          <w:ilvl w:val="0"/>
          <w:numId w:val="38"/>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определение приоритетных задач и направлений индивидуального развития; </w:t>
      </w:r>
    </w:p>
    <w:p w:rsidR="00934DB6" w:rsidRPr="00342794" w:rsidRDefault="00934DB6" w:rsidP="0075796F">
      <w:pPr>
        <w:numPr>
          <w:ilvl w:val="0"/>
          <w:numId w:val="38"/>
        </w:numPr>
        <w:tabs>
          <w:tab w:val="left" w:pos="993"/>
        </w:tabs>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sz w:val="26"/>
          <w:szCs w:val="26"/>
        </w:rPr>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Полученные и зафиксированные результаты исследования  включаются в портфель достижений младших школьников.</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Необходимо отметить, что 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обучающегося. </w:t>
      </w:r>
    </w:p>
    <w:p w:rsidR="00934DB6" w:rsidRPr="00342794" w:rsidRDefault="00934DB6" w:rsidP="00934DB6">
      <w:pPr>
        <w:tabs>
          <w:tab w:val="left" w:pos="284"/>
        </w:tabs>
        <w:spacing w:after="0" w:line="240" w:lineRule="auto"/>
        <w:ind w:firstLine="567"/>
        <w:jc w:val="both"/>
        <w:rPr>
          <w:rStyle w:val="Zag11"/>
          <w:rFonts w:ascii="Times New Roman" w:eastAsia="@Arial Unicode MS" w:hAnsi="Times New Roman" w:cs="Times New Roman"/>
          <w:sz w:val="26"/>
          <w:szCs w:val="26"/>
        </w:rPr>
      </w:pPr>
      <w:r w:rsidRPr="00342794">
        <w:rPr>
          <w:rFonts w:ascii="Times New Roman" w:hAnsi="Times New Roman" w:cs="Times New Roman"/>
          <w:sz w:val="26"/>
          <w:szCs w:val="26"/>
        </w:rPr>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42794">
        <w:rPr>
          <w:rStyle w:val="Zag11"/>
          <w:rFonts w:ascii="Times New Roman" w:eastAsia="@Arial Unicode MS" w:hAnsi="Times New Roman" w:cs="Times New Roman"/>
          <w:sz w:val="26"/>
          <w:szCs w:val="26"/>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b/>
          <w:bCs/>
          <w:sz w:val="26"/>
          <w:szCs w:val="26"/>
        </w:rPr>
        <w:lastRenderedPageBreak/>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1. Документационное обеспечение воспитательной деятельности в начальной школе: наличие локальных актов образовател</w:t>
      </w:r>
      <w:r w:rsidR="00B720CD" w:rsidRPr="00342794">
        <w:rPr>
          <w:rFonts w:ascii="Times New Roman" w:hAnsi="Times New Roman" w:cs="Times New Roman"/>
          <w:sz w:val="26"/>
          <w:szCs w:val="26"/>
        </w:rPr>
        <w:t>ьной организации</w:t>
      </w:r>
      <w:r w:rsidRPr="00342794">
        <w:rPr>
          <w:rFonts w:ascii="Times New Roman" w:hAnsi="Times New Roman" w:cs="Times New Roman"/>
          <w:sz w:val="26"/>
          <w:szCs w:val="26"/>
        </w:rPr>
        <w:t>, определяющих содержание воспитательной деятельности и основные средства его реализации (включая разделы образовательной программы школы и ее концепции развития);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42794">
        <w:rPr>
          <w:rFonts w:ascii="Times New Roman" w:hAnsi="Times New Roman" w:cs="Times New Roman"/>
          <w:sz w:val="26"/>
          <w:szCs w:val="26"/>
        </w:rPr>
        <w:softHyphen/>
        <w:t>чес</w:t>
      </w:r>
      <w:r w:rsidRPr="00342794">
        <w:rPr>
          <w:rFonts w:ascii="Times New Roman" w:hAnsi="Times New Roman" w:cs="Times New Roman"/>
          <w:sz w:val="26"/>
          <w:szCs w:val="26"/>
        </w:rPr>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w:t>
      </w:r>
      <w:r w:rsidRPr="00342794">
        <w:rPr>
          <w:rFonts w:ascii="Times New Roman" w:hAnsi="Times New Roman" w:cs="Times New Roman"/>
          <w:sz w:val="26"/>
          <w:szCs w:val="26"/>
        </w:rPr>
        <w:lastRenderedPageBreak/>
        <w:t>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учащихся,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учащихся, воспитанников (формированию основ эстетического, физического сознания и деятельности личности, развитию ее самоорганизации).</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учащихся в ходе мероприятий воспитательной работы на основе: обеспечения общей удовлетворенности учащихся процессом и результатами своего участия в них, эмоциональной включенности учащихся в воспитательную деятельность – заинтересованности в происходящем на данных мероприятияхи при данном использовании, ощущения учащимися своей социально-групповой приобщенности на данных мероприятиях и при данном использовании, отсутствия у учащихся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обучающимися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обучающихся осмысленной обучающимися общественно-полезной деятельности как наиболее эффективно влияющей; отсутствие у педагогов образовательной организации опоры на авторитарный подход в задавании целей совместной воспитательно значимой деятельности обучающихся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обучающихся между собой и с педагогическими работниками; б) самовыражение и </w:t>
      </w:r>
      <w:r w:rsidRPr="00342794">
        <w:rPr>
          <w:rFonts w:ascii="Times New Roman" w:hAnsi="Times New Roman" w:cs="Times New Roman"/>
          <w:sz w:val="26"/>
          <w:szCs w:val="26"/>
        </w:rPr>
        <w:lastRenderedPageBreak/>
        <w:t>самоутверждение обучающегося в коллективе сверстников; в) создание наиболее благоприятных условий для включения обучающихся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обучающихся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обучающихся; интерактивность взаимодействия педагога с обучающимися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обучающихся нравственных норм отношений на основе развития их коллективистской идентификации.</w:t>
      </w:r>
    </w:p>
    <w:p w:rsidR="00934DB6" w:rsidRPr="00342794" w:rsidRDefault="00934DB6" w:rsidP="00934DB6">
      <w:pPr>
        <w:spacing w:after="0" w:line="240" w:lineRule="auto"/>
        <w:ind w:firstLine="567"/>
        <w:jc w:val="both"/>
        <w:rPr>
          <w:rFonts w:ascii="Times New Roman" w:hAnsi="Times New Roman" w:cs="Times New Roman"/>
          <w:sz w:val="26"/>
          <w:szCs w:val="26"/>
        </w:rPr>
      </w:pPr>
      <w:r w:rsidRPr="00342794">
        <w:rPr>
          <w:rFonts w:ascii="Times New Roman" w:hAnsi="Times New Roman" w:cs="Times New Roman"/>
          <w:sz w:val="26"/>
          <w:szCs w:val="26"/>
        </w:rPr>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934DB6" w:rsidRPr="00342794" w:rsidRDefault="00934DB6" w:rsidP="00934DB6">
      <w:pPr>
        <w:spacing w:after="0" w:line="240" w:lineRule="auto"/>
        <w:ind w:firstLine="709"/>
        <w:jc w:val="both"/>
        <w:rPr>
          <w:rFonts w:ascii="Times New Roman" w:hAnsi="Times New Roman" w:cs="Times New Roman"/>
          <w:b/>
          <w:bCs/>
          <w:sz w:val="26"/>
          <w:szCs w:val="26"/>
        </w:rPr>
      </w:pPr>
    </w:p>
    <w:p w:rsidR="00934DB6" w:rsidRPr="00342794" w:rsidRDefault="00934DB6" w:rsidP="0075796F">
      <w:pPr>
        <w:pStyle w:val="affc"/>
        <w:numPr>
          <w:ilvl w:val="1"/>
          <w:numId w:val="44"/>
        </w:numPr>
        <w:spacing w:line="240" w:lineRule="auto"/>
        <w:ind w:left="0" w:firstLine="0"/>
        <w:jc w:val="center"/>
        <w:rPr>
          <w:sz w:val="26"/>
          <w:szCs w:val="26"/>
        </w:rPr>
      </w:pPr>
      <w:bookmarkStart w:id="75" w:name="_Toc288394104"/>
      <w:bookmarkStart w:id="76" w:name="_Toc288410571"/>
      <w:bookmarkStart w:id="77" w:name="_Toc288410700"/>
      <w:bookmarkStart w:id="78" w:name="_Toc424564340"/>
      <w:r w:rsidRPr="00342794">
        <w:rPr>
          <w:sz w:val="26"/>
          <w:szCs w:val="26"/>
        </w:rPr>
        <w:t>Программа формирования экологической культуры,</w:t>
      </w:r>
      <w:r w:rsidR="00371EAD" w:rsidRPr="00342794">
        <w:rPr>
          <w:sz w:val="26"/>
          <w:szCs w:val="26"/>
        </w:rPr>
        <w:t xml:space="preserve"> </w:t>
      </w:r>
      <w:r w:rsidRPr="00342794">
        <w:rPr>
          <w:sz w:val="26"/>
          <w:szCs w:val="26"/>
        </w:rPr>
        <w:t>здорового и безопасного образа жизни</w:t>
      </w:r>
      <w:bookmarkEnd w:id="75"/>
      <w:bookmarkEnd w:id="76"/>
      <w:bookmarkEnd w:id="77"/>
      <w:bookmarkEnd w:id="78"/>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 xml:space="preserve">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w:t>
      </w:r>
      <w:r w:rsidRPr="00342794">
        <w:rPr>
          <w:rStyle w:val="Zag11"/>
          <w:rFonts w:ascii="Times New Roman" w:hAnsi="Times New Roman"/>
          <w:color w:val="auto"/>
          <w:spacing w:val="2"/>
          <w:sz w:val="26"/>
          <w:szCs w:val="26"/>
        </w:rPr>
        <w:t>у обучающихся знаний, установок, личностных ориентиров</w:t>
      </w:r>
      <w:r w:rsidRPr="00342794">
        <w:rPr>
          <w:rStyle w:val="Zag11"/>
          <w:rFonts w:ascii="Times New Roman" w:hAnsi="Times New Roman"/>
          <w:color w:val="auto"/>
          <w:sz w:val="26"/>
          <w:szCs w:val="26"/>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ребенка. </w:t>
      </w:r>
    </w:p>
    <w:p w:rsidR="00934DB6" w:rsidRPr="00342794" w:rsidRDefault="00934DB6" w:rsidP="00934DB6">
      <w:pPr>
        <w:pStyle w:val="af0"/>
        <w:spacing w:line="240" w:lineRule="auto"/>
        <w:ind w:firstLine="454"/>
        <w:rPr>
          <w:rStyle w:val="Zag11"/>
          <w:rFonts w:ascii="Times New Roman" w:hAnsi="Times New Roman"/>
          <w:color w:val="auto"/>
          <w:spacing w:val="2"/>
          <w:sz w:val="26"/>
          <w:szCs w:val="26"/>
        </w:rPr>
      </w:pPr>
      <w:r w:rsidRPr="00342794">
        <w:rPr>
          <w:rStyle w:val="Zag11"/>
          <w:rFonts w:ascii="Times New Roman" w:hAnsi="Times New Roman"/>
          <w:color w:val="auto"/>
          <w:spacing w:val="2"/>
          <w:sz w:val="26"/>
          <w:szCs w:val="26"/>
        </w:rPr>
        <w:t>Программа построена на основе общенациональных цен</w:t>
      </w:r>
      <w:r w:rsidRPr="00342794">
        <w:rPr>
          <w:rStyle w:val="Zag11"/>
          <w:rFonts w:ascii="Times New Roman" w:hAnsi="Times New Roman"/>
          <w:color w:val="auto"/>
          <w:sz w:val="26"/>
          <w:szCs w:val="26"/>
        </w:rPr>
        <w:t xml:space="preserve">ностей российского общества, таких, как гражданственность, </w:t>
      </w:r>
      <w:r w:rsidRPr="00342794">
        <w:rPr>
          <w:rStyle w:val="Zag11"/>
          <w:rFonts w:ascii="Times New Roman" w:hAnsi="Times New Roman"/>
          <w:color w:val="auto"/>
          <w:spacing w:val="2"/>
          <w:sz w:val="26"/>
          <w:szCs w:val="26"/>
        </w:rPr>
        <w:t xml:space="preserve">здоровье, природа, экологическая культура, безопасность человека и государства. Программа направлена на развитие мотивации и готовности учащихся повышать свою </w:t>
      </w:r>
      <w:r w:rsidRPr="00342794">
        <w:rPr>
          <w:rStyle w:val="Zag11"/>
          <w:rFonts w:ascii="Times New Roman" w:hAnsi="Times New Roman"/>
          <w:color w:val="auto"/>
          <w:sz w:val="26"/>
          <w:szCs w:val="26"/>
        </w:rPr>
        <w:t xml:space="preserve">экологическую грамотность, действовать предусмотрительно, </w:t>
      </w:r>
      <w:r w:rsidRPr="00342794">
        <w:rPr>
          <w:rStyle w:val="Zag11"/>
          <w:rFonts w:ascii="Times New Roman" w:hAnsi="Times New Roman"/>
          <w:color w:val="auto"/>
          <w:spacing w:val="2"/>
          <w:sz w:val="26"/>
          <w:szCs w:val="26"/>
        </w:rPr>
        <w:t>осознанно придерживаться здорового и экологически без</w:t>
      </w:r>
      <w:r w:rsidRPr="00342794">
        <w:rPr>
          <w:rStyle w:val="Zag11"/>
          <w:rFonts w:ascii="Times New Roman" w:hAnsi="Times New Roman"/>
          <w:color w:val="auto"/>
          <w:sz w:val="26"/>
          <w:szCs w:val="26"/>
        </w:rPr>
        <w:t xml:space="preserve">опасного образа жизни, вести работу по экологическому просвещению, ценить природу как источник духовного развития, </w:t>
      </w:r>
      <w:r w:rsidRPr="00342794">
        <w:rPr>
          <w:rStyle w:val="Zag11"/>
          <w:rFonts w:ascii="Times New Roman" w:hAnsi="Times New Roman"/>
          <w:color w:val="auto"/>
          <w:spacing w:val="2"/>
          <w:sz w:val="26"/>
          <w:szCs w:val="26"/>
        </w:rPr>
        <w:t xml:space="preserve">информации, красоты, здоровья, материального благополучия. </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Программа формирования экологической культуры, здорового и безопасного образа жизни при получении начального общего образования cформирована с учетом факторов, оказывающих существенное влияние на состояние здоровья детей:</w:t>
      </w:r>
    </w:p>
    <w:p w:rsidR="00934DB6" w:rsidRPr="00342794" w:rsidRDefault="00934DB6" w:rsidP="0075796F">
      <w:pPr>
        <w:pStyle w:val="210"/>
        <w:numPr>
          <w:ilvl w:val="0"/>
          <w:numId w:val="128"/>
        </w:numPr>
        <w:spacing w:line="240" w:lineRule="auto"/>
        <w:ind w:left="284" w:hanging="284"/>
        <w:rPr>
          <w:rStyle w:val="Zag11"/>
          <w:sz w:val="26"/>
          <w:szCs w:val="26"/>
        </w:rPr>
      </w:pPr>
      <w:r w:rsidRPr="00342794">
        <w:rPr>
          <w:rStyle w:val="Zag11"/>
          <w:sz w:val="26"/>
          <w:szCs w:val="26"/>
        </w:rPr>
        <w:t>неблагоприятные экологические, социальные и экономические условия;</w:t>
      </w:r>
    </w:p>
    <w:p w:rsidR="00934DB6" w:rsidRPr="00342794" w:rsidRDefault="00934DB6" w:rsidP="0075796F">
      <w:pPr>
        <w:pStyle w:val="210"/>
        <w:numPr>
          <w:ilvl w:val="0"/>
          <w:numId w:val="128"/>
        </w:numPr>
        <w:spacing w:line="240" w:lineRule="auto"/>
        <w:ind w:left="284" w:hanging="284"/>
        <w:rPr>
          <w:rStyle w:val="Zag11"/>
          <w:spacing w:val="2"/>
          <w:sz w:val="26"/>
          <w:szCs w:val="26"/>
        </w:rPr>
      </w:pPr>
      <w:r w:rsidRPr="00342794">
        <w:rPr>
          <w:rStyle w:val="Zag11"/>
          <w:spacing w:val="-2"/>
          <w:sz w:val="26"/>
          <w:szCs w:val="26"/>
        </w:rPr>
        <w:t>факторы риска, имеющие место в образовательных организациях</w:t>
      </w:r>
      <w:r w:rsidRPr="00342794">
        <w:rPr>
          <w:rStyle w:val="Zag11"/>
          <w:spacing w:val="2"/>
          <w:sz w:val="26"/>
          <w:szCs w:val="26"/>
        </w:rPr>
        <w:t>, которые приводят к дальнейшему ухудшению здоровья детей и подростков от первого к последнему году обучения;</w:t>
      </w:r>
    </w:p>
    <w:p w:rsidR="00934DB6" w:rsidRPr="00342794" w:rsidRDefault="00934DB6" w:rsidP="0075796F">
      <w:pPr>
        <w:pStyle w:val="210"/>
        <w:numPr>
          <w:ilvl w:val="0"/>
          <w:numId w:val="128"/>
        </w:numPr>
        <w:spacing w:line="240" w:lineRule="auto"/>
        <w:ind w:left="284" w:hanging="284"/>
        <w:rPr>
          <w:rStyle w:val="Zag11"/>
          <w:sz w:val="26"/>
          <w:szCs w:val="26"/>
        </w:rPr>
      </w:pPr>
      <w:r w:rsidRPr="00342794">
        <w:rPr>
          <w:rStyle w:val="Zag11"/>
          <w:spacing w:val="2"/>
          <w:sz w:val="26"/>
          <w:szCs w:val="26"/>
        </w:rPr>
        <w:lastRenderedPageBreak/>
        <w:t xml:space="preserve">чувствительность к воздействиям при одновременной </w:t>
      </w:r>
      <w:r w:rsidRPr="00342794">
        <w:rPr>
          <w:rStyle w:val="Zag11"/>
          <w:sz w:val="26"/>
          <w:szCs w:val="26"/>
        </w:rPr>
        <w:t xml:space="preserve">к ним инертности по своей природе, обусловливающей временной разрыв между воздействием и результатом, который </w:t>
      </w:r>
      <w:r w:rsidRPr="00342794">
        <w:rPr>
          <w:rStyle w:val="Zag11"/>
          <w:spacing w:val="2"/>
          <w:sz w:val="26"/>
          <w:szCs w:val="26"/>
        </w:rPr>
        <w:t>может быть значительным, достигая нескольких лет, и те</w:t>
      </w:r>
      <w:r w:rsidRPr="00342794">
        <w:rPr>
          <w:rStyle w:val="Zag11"/>
          <w:spacing w:val="-3"/>
          <w:sz w:val="26"/>
          <w:szCs w:val="26"/>
        </w:rPr>
        <w:t>м самым между начальным и существенным проявлением небла</w:t>
      </w:r>
      <w:r w:rsidRPr="00342794">
        <w:rPr>
          <w:rStyle w:val="Zag11"/>
          <w:sz w:val="26"/>
          <w:szCs w:val="26"/>
        </w:rPr>
        <w:t>гополучных популяционных сдвигов в здоровье детей и подростков и всего населения страны в целом;</w:t>
      </w:r>
    </w:p>
    <w:p w:rsidR="00934DB6" w:rsidRPr="00342794" w:rsidRDefault="00934DB6" w:rsidP="0075796F">
      <w:pPr>
        <w:pStyle w:val="210"/>
        <w:numPr>
          <w:ilvl w:val="0"/>
          <w:numId w:val="128"/>
        </w:numPr>
        <w:spacing w:line="240" w:lineRule="auto"/>
        <w:ind w:left="284" w:hanging="284"/>
        <w:rPr>
          <w:rStyle w:val="Zag11"/>
          <w:sz w:val="26"/>
          <w:szCs w:val="26"/>
        </w:rPr>
      </w:pPr>
      <w:r w:rsidRPr="00342794">
        <w:rPr>
          <w:rStyle w:val="Zag11"/>
          <w:sz w:val="26"/>
          <w:szCs w:val="26"/>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w:t>
      </w:r>
      <w:r w:rsidRPr="00342794">
        <w:rPr>
          <w:rStyle w:val="Zag11"/>
          <w:spacing w:val="-2"/>
          <w:sz w:val="26"/>
          <w:szCs w:val="26"/>
        </w:rPr>
        <w:t>опыта «нездоровья» (за исключением детей с серьезными хро</w:t>
      </w:r>
      <w:r w:rsidRPr="00342794">
        <w:rPr>
          <w:rStyle w:val="Zag11"/>
          <w:sz w:val="26"/>
          <w:szCs w:val="26"/>
        </w:rPr>
        <w:t>ническими заболеваниями) и восприятием ребенком состо</w:t>
      </w:r>
      <w:r w:rsidRPr="00342794">
        <w:rPr>
          <w:rStyle w:val="Zag11"/>
          <w:spacing w:val="2"/>
          <w:sz w:val="26"/>
          <w:szCs w:val="26"/>
        </w:rPr>
        <w:t xml:space="preserve">яния болезни главным образом как ограничения свободы </w:t>
      </w:r>
      <w:r w:rsidRPr="00342794">
        <w:rPr>
          <w:rStyle w:val="Zag11"/>
          <w:sz w:val="26"/>
          <w:szCs w:val="26"/>
        </w:rPr>
        <w:t>(необходимость лежать в постели, болезненные уколы).</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Наиболее эффективным путем формирования экологиче</w:t>
      </w:r>
      <w:r w:rsidRPr="00342794">
        <w:rPr>
          <w:rStyle w:val="Zag11"/>
          <w:rFonts w:ascii="Times New Roman" w:hAnsi="Times New Roman"/>
          <w:color w:val="auto"/>
          <w:spacing w:val="2"/>
          <w:sz w:val="26"/>
          <w:szCs w:val="26"/>
        </w:rPr>
        <w:t>ской культуры, здорового и безопасного образа жизни об</w:t>
      </w:r>
      <w:r w:rsidRPr="00342794">
        <w:rPr>
          <w:rStyle w:val="Zag11"/>
          <w:rFonts w:ascii="Times New Roman" w:hAnsi="Times New Roman"/>
          <w:color w:val="auto"/>
          <w:sz w:val="26"/>
          <w:szCs w:val="26"/>
        </w:rPr>
        <w:t>учающихся является направляемая и организуемая взрослыми самостоятельная работа школьников, способствующая актив</w:t>
      </w:r>
      <w:r w:rsidRPr="00342794">
        <w:rPr>
          <w:rStyle w:val="Zag11"/>
          <w:rFonts w:ascii="Times New Roman" w:hAnsi="Times New Roman"/>
          <w:color w:val="auto"/>
          <w:spacing w:val="2"/>
          <w:sz w:val="26"/>
          <w:szCs w:val="26"/>
        </w:rPr>
        <w:t>ной и успешной социализации ребенка в образовательной</w:t>
      </w:r>
      <w:r w:rsidR="00B720CD" w:rsidRPr="00342794">
        <w:rPr>
          <w:rStyle w:val="Zag11"/>
          <w:rFonts w:ascii="Times New Roman" w:hAnsi="Times New Roman"/>
          <w:color w:val="auto"/>
          <w:spacing w:val="2"/>
          <w:sz w:val="26"/>
          <w:szCs w:val="26"/>
        </w:rPr>
        <w:t xml:space="preserve"> </w:t>
      </w:r>
      <w:r w:rsidRPr="00342794">
        <w:rPr>
          <w:rStyle w:val="Zag11"/>
          <w:rFonts w:ascii="Times New Roman" w:hAnsi="Times New Roman"/>
          <w:color w:val="auto"/>
          <w:sz w:val="26"/>
          <w:szCs w:val="26"/>
        </w:rPr>
        <w:t xml:space="preserve">организации, развивающая способность понимать свое состояние, знать способы и варианты рациональной организации </w:t>
      </w:r>
      <w:r w:rsidRPr="00342794">
        <w:rPr>
          <w:rStyle w:val="Zag11"/>
          <w:rFonts w:ascii="Times New Roman" w:hAnsi="Times New Roman"/>
          <w:color w:val="auto"/>
          <w:spacing w:val="2"/>
          <w:sz w:val="26"/>
          <w:szCs w:val="26"/>
        </w:rPr>
        <w:t xml:space="preserve">режима дня и двигательной активности, питания, правил </w:t>
      </w:r>
      <w:r w:rsidRPr="00342794">
        <w:rPr>
          <w:rStyle w:val="Zag11"/>
          <w:rFonts w:ascii="Times New Roman" w:hAnsi="Times New Roman"/>
          <w:color w:val="auto"/>
          <w:sz w:val="26"/>
          <w:szCs w:val="26"/>
        </w:rPr>
        <w:t>личной гигиены.</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 xml:space="preserve">Однако только знание основ здорового образа жизни не обеспечивает и не гарантирует их использования, если </w:t>
      </w:r>
      <w:r w:rsidRPr="00342794">
        <w:rPr>
          <w:rStyle w:val="Zag11"/>
          <w:rFonts w:ascii="Times New Roman" w:hAnsi="Times New Roman"/>
          <w:color w:val="auto"/>
          <w:sz w:val="26"/>
          <w:szCs w:val="26"/>
        </w:rPr>
        <w:t>это не становится необходимым условием ежедневной жизни ребенка в семье и образовательной организации.</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При выборе стратегии реализации настоящей программы  учитываются психологические и психофизио</w:t>
      </w:r>
      <w:r w:rsidRPr="00342794">
        <w:rPr>
          <w:rStyle w:val="Zag11"/>
          <w:rFonts w:ascii="Times New Roman" w:hAnsi="Times New Roman"/>
          <w:color w:val="auto"/>
          <w:sz w:val="26"/>
          <w:szCs w:val="26"/>
        </w:rPr>
        <w:t>логические характеристики детей младшего школьного возраста, опираются на зону актуального развития. Ф</w:t>
      </w:r>
      <w:r w:rsidRPr="00342794">
        <w:rPr>
          <w:rStyle w:val="Zag11"/>
          <w:rFonts w:ascii="Times New Roman" w:hAnsi="Times New Roman"/>
          <w:color w:val="auto"/>
          <w:spacing w:val="2"/>
          <w:sz w:val="26"/>
          <w:szCs w:val="26"/>
        </w:rPr>
        <w:t xml:space="preserve">ормирование культуры здорового и безопасного образа жизни — необходимый и обязательный компонент здоровьесберегающей работы, </w:t>
      </w:r>
      <w:r w:rsidRPr="00342794">
        <w:rPr>
          <w:rStyle w:val="Zag11"/>
          <w:rFonts w:ascii="Times New Roman" w:hAnsi="Times New Roman"/>
          <w:color w:val="auto"/>
          <w:sz w:val="26"/>
          <w:szCs w:val="26"/>
        </w:rPr>
        <w:t xml:space="preserve">требующий соответствующей экологически </w:t>
      </w:r>
      <w:r w:rsidRPr="00342794">
        <w:rPr>
          <w:rStyle w:val="Zag11"/>
          <w:rFonts w:ascii="Times New Roman" w:hAnsi="Times New Roman"/>
          <w:color w:val="auto"/>
          <w:spacing w:val="2"/>
          <w:sz w:val="26"/>
          <w:szCs w:val="26"/>
        </w:rPr>
        <w:t xml:space="preserve">безопасной, здоровьесберегающей организации всей жизни  образовательной организации, включая ее инфраструктуру, </w:t>
      </w:r>
      <w:r w:rsidRPr="00342794">
        <w:rPr>
          <w:rStyle w:val="Zag11"/>
          <w:rFonts w:ascii="Times New Roman" w:hAnsi="Times New Roman"/>
          <w:color w:val="auto"/>
          <w:sz w:val="26"/>
          <w:szCs w:val="26"/>
        </w:rPr>
        <w:t xml:space="preserve">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(реализация программы «Здравствуй, малыш», ресурсный центр по теме «Формирование здоровьеформирующего пространства школьников», организации рационального питания. </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Одним из компонентов формирования экологической куль</w:t>
      </w:r>
      <w:r w:rsidRPr="00342794">
        <w:rPr>
          <w:rStyle w:val="Zag11"/>
          <w:rFonts w:ascii="Times New Roman" w:hAnsi="Times New Roman"/>
          <w:color w:val="auto"/>
          <w:spacing w:val="2"/>
          <w:sz w:val="26"/>
          <w:szCs w:val="26"/>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342794">
        <w:rPr>
          <w:rStyle w:val="Zag11"/>
          <w:rFonts w:ascii="Times New Roman" w:hAnsi="Times New Roman"/>
          <w:color w:val="auto"/>
          <w:sz w:val="26"/>
          <w:szCs w:val="26"/>
        </w:rPr>
        <w:t>представителей) к совместной работе с детьми, к разработке программы школы по охране здоровья обучающихся.</w:t>
      </w:r>
    </w:p>
    <w:p w:rsidR="00934DB6" w:rsidRPr="00342794" w:rsidRDefault="00934DB6" w:rsidP="00934DB6">
      <w:pPr>
        <w:pStyle w:val="af0"/>
        <w:spacing w:line="240" w:lineRule="auto"/>
        <w:ind w:firstLine="454"/>
        <w:rPr>
          <w:rStyle w:val="Zag11"/>
          <w:rFonts w:ascii="Times New Roman" w:hAnsi="Times New Roman"/>
          <w:b/>
          <w:bCs/>
          <w:iCs/>
          <w:color w:val="auto"/>
          <w:sz w:val="26"/>
          <w:szCs w:val="26"/>
        </w:rPr>
      </w:pPr>
      <w:r w:rsidRPr="00342794">
        <w:rPr>
          <w:rStyle w:val="Zag11"/>
          <w:rFonts w:ascii="Times New Roman" w:hAnsi="Times New Roman"/>
          <w:b/>
          <w:bCs/>
          <w:iCs/>
          <w:color w:val="auto"/>
          <w:sz w:val="26"/>
          <w:szCs w:val="26"/>
        </w:rPr>
        <w:t>Цели и задачи программы</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Разработка программы формирования экологической куль</w:t>
      </w:r>
      <w:r w:rsidRPr="00342794">
        <w:rPr>
          <w:rStyle w:val="Zag11"/>
          <w:rFonts w:ascii="Times New Roman" w:hAnsi="Times New Roman"/>
          <w:color w:val="auto"/>
          <w:sz w:val="26"/>
          <w:szCs w:val="26"/>
        </w:rPr>
        <w:t xml:space="preserve">туры, здорового и безопасного образа жизни, а также организация всей работы по ее реализации  строятся на </w:t>
      </w:r>
      <w:r w:rsidRPr="00342794">
        <w:rPr>
          <w:rStyle w:val="Zag11"/>
          <w:rFonts w:ascii="Times New Roman" w:hAnsi="Times New Roman"/>
          <w:color w:val="auto"/>
          <w:spacing w:val="2"/>
          <w:sz w:val="26"/>
          <w:szCs w:val="26"/>
        </w:rPr>
        <w:t>основе научной обоснованности, последовательности, воз</w:t>
      </w:r>
      <w:r w:rsidRPr="00342794">
        <w:rPr>
          <w:rStyle w:val="Zag11"/>
          <w:rFonts w:ascii="Times New Roman" w:hAnsi="Times New Roman"/>
          <w:color w:val="auto"/>
          <w:sz w:val="26"/>
          <w:szCs w:val="26"/>
        </w:rPr>
        <w:t>растной и социокультурной адекватности, информационной безопасности и практической целесообразности.</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 xml:space="preserve">Основная </w:t>
      </w:r>
      <w:r w:rsidRPr="00342794">
        <w:rPr>
          <w:rStyle w:val="Zag11"/>
          <w:rFonts w:ascii="Times New Roman" w:hAnsi="Times New Roman"/>
          <w:bCs/>
          <w:color w:val="auto"/>
          <w:spacing w:val="2"/>
          <w:sz w:val="26"/>
          <w:szCs w:val="26"/>
        </w:rPr>
        <w:t>цель</w:t>
      </w:r>
      <w:r w:rsidRPr="00342794">
        <w:rPr>
          <w:rStyle w:val="Zag11"/>
          <w:rFonts w:ascii="Times New Roman" w:hAnsi="Times New Roman"/>
          <w:color w:val="auto"/>
          <w:spacing w:val="2"/>
          <w:sz w:val="26"/>
          <w:szCs w:val="26"/>
        </w:rPr>
        <w:t xml:space="preserve"> настоящей программы – сохранение и укрепление физического, психологического и социально</w:t>
      </w:r>
      <w:r w:rsidRPr="00342794">
        <w:rPr>
          <w:rStyle w:val="Zag11"/>
          <w:rFonts w:ascii="Times New Roman" w:hAnsi="Times New Roman"/>
          <w:color w:val="auto"/>
          <w:sz w:val="26"/>
          <w:szCs w:val="26"/>
        </w:rPr>
        <w:t>го здоровья обучающихся младшего школьного возраста как одной из ценностных составляющих, способствующих позна</w:t>
      </w:r>
      <w:r w:rsidRPr="00342794">
        <w:rPr>
          <w:rStyle w:val="Zag11"/>
          <w:rFonts w:ascii="Times New Roman" w:hAnsi="Times New Roman"/>
          <w:color w:val="auto"/>
          <w:spacing w:val="2"/>
          <w:sz w:val="26"/>
          <w:szCs w:val="26"/>
        </w:rPr>
        <w:t>вательному и эмоциональному развитию ребенка, достиже</w:t>
      </w:r>
      <w:r w:rsidRPr="00342794">
        <w:rPr>
          <w:rStyle w:val="Zag11"/>
          <w:rFonts w:ascii="Times New Roman" w:hAnsi="Times New Roman"/>
          <w:color w:val="auto"/>
          <w:sz w:val="26"/>
          <w:szCs w:val="26"/>
        </w:rPr>
        <w:t xml:space="preserve">нию планируемых </w:t>
      </w:r>
      <w:r w:rsidRPr="00342794">
        <w:rPr>
          <w:rStyle w:val="Zag11"/>
          <w:rFonts w:ascii="Times New Roman" w:hAnsi="Times New Roman"/>
          <w:color w:val="auto"/>
          <w:sz w:val="26"/>
          <w:szCs w:val="26"/>
        </w:rPr>
        <w:lastRenderedPageBreak/>
        <w:t xml:space="preserve">результатов освоения основной образовательной программы начального общего образования. </w:t>
      </w:r>
    </w:p>
    <w:p w:rsidR="00934DB6" w:rsidRPr="00342794" w:rsidRDefault="00934DB6" w:rsidP="00934DB6">
      <w:pPr>
        <w:pStyle w:val="af0"/>
        <w:spacing w:line="240" w:lineRule="auto"/>
        <w:ind w:firstLine="454"/>
        <w:rPr>
          <w:rStyle w:val="Zag11"/>
          <w:rFonts w:ascii="Times New Roman" w:hAnsi="Times New Roman"/>
          <w:b/>
          <w:bCs/>
          <w:color w:val="auto"/>
          <w:sz w:val="26"/>
          <w:szCs w:val="26"/>
        </w:rPr>
      </w:pPr>
      <w:r w:rsidRPr="00342794">
        <w:rPr>
          <w:rStyle w:val="Zag11"/>
          <w:rFonts w:ascii="Times New Roman" w:hAnsi="Times New Roman"/>
          <w:b/>
          <w:bCs/>
          <w:color w:val="auto"/>
          <w:sz w:val="26"/>
          <w:szCs w:val="26"/>
        </w:rPr>
        <w:t>Задачи программы:</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pacing w:val="2"/>
          <w:sz w:val="26"/>
          <w:szCs w:val="26"/>
        </w:rPr>
        <w:t xml:space="preserve">сформировать представления об основах экологической культуры на примере экологически сообразного поведения </w:t>
      </w:r>
      <w:r w:rsidRPr="00342794">
        <w:rPr>
          <w:rStyle w:val="Zag11"/>
          <w:sz w:val="26"/>
          <w:szCs w:val="26"/>
        </w:rPr>
        <w:t>в быту и природе, безопасного для человека и окружающей среды;</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z w:val="26"/>
          <w:szCs w:val="26"/>
        </w:rPr>
        <w:t xml:space="preserve">сформировать представление о позитивных и негативных </w:t>
      </w:r>
      <w:r w:rsidRPr="00342794">
        <w:rPr>
          <w:rStyle w:val="Zag11"/>
          <w:spacing w:val="2"/>
          <w:sz w:val="26"/>
          <w:szCs w:val="26"/>
        </w:rPr>
        <w:t xml:space="preserve">факторах, влияющих на здоровье, в том числе о влиянии </w:t>
      </w:r>
      <w:r w:rsidRPr="00342794">
        <w:rPr>
          <w:rStyle w:val="Zag11"/>
          <w:sz w:val="26"/>
          <w:szCs w:val="26"/>
        </w:rPr>
        <w:t>на здоровье позитивных и негативных эмоций, получаемых от общения с компьютером, просмотра телепередач, участия в азартных играх;</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pacing w:val="2"/>
          <w:sz w:val="26"/>
          <w:szCs w:val="26"/>
        </w:rPr>
        <w:t>дать представление с учетом принципа информацион</w:t>
      </w:r>
      <w:r w:rsidRPr="00342794">
        <w:rPr>
          <w:rStyle w:val="Zag11"/>
          <w:sz w:val="26"/>
          <w:szCs w:val="26"/>
        </w:rPr>
        <w:t>ной безопасности о негативных факторах риска для здоровья детей (сниженная двигательная активность, инфекционные заболевания, переутомление),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z w:val="26"/>
          <w:szCs w:val="26"/>
        </w:rPr>
        <w:t>сформировать познавательный интерес и бережное отношение к природе;</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z w:val="26"/>
          <w:szCs w:val="26"/>
        </w:rPr>
        <w:t>научить школьников выполнять правила личной гигиены и развить готовность на их основе самостоятельно поддерживать свое здоровье;</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pacing w:val="2"/>
          <w:sz w:val="26"/>
          <w:szCs w:val="26"/>
        </w:rPr>
        <w:t xml:space="preserve">сформировать представление о правильном (здоровом) </w:t>
      </w:r>
      <w:r w:rsidRPr="00342794">
        <w:rPr>
          <w:rStyle w:val="Zag11"/>
          <w:sz w:val="26"/>
          <w:szCs w:val="26"/>
        </w:rPr>
        <w:t>питании, его режиме, структуре, полезных продуктах;</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z w:val="26"/>
          <w:szCs w:val="26"/>
        </w:rPr>
        <w:t>сформировать представление о рациональной организации режима дня, учебы и отдыха, двигательной активности, научить ребенка составлять, анализировать и контролировать свой режим дня;</w:t>
      </w:r>
    </w:p>
    <w:p w:rsidR="00934DB6" w:rsidRPr="00342794" w:rsidRDefault="00934DB6" w:rsidP="0075796F">
      <w:pPr>
        <w:pStyle w:val="210"/>
        <w:numPr>
          <w:ilvl w:val="0"/>
          <w:numId w:val="127"/>
        </w:numPr>
        <w:spacing w:line="240" w:lineRule="auto"/>
        <w:ind w:left="284" w:hanging="284"/>
        <w:rPr>
          <w:rStyle w:val="Zag11"/>
          <w:spacing w:val="-2"/>
          <w:sz w:val="26"/>
          <w:szCs w:val="26"/>
        </w:rPr>
      </w:pPr>
      <w:r w:rsidRPr="00342794">
        <w:rPr>
          <w:rStyle w:val="Zag11"/>
          <w:spacing w:val="-5"/>
          <w:sz w:val="26"/>
          <w:szCs w:val="26"/>
        </w:rPr>
        <w:t>обучить безопасному поведению в окружающей среде и эле</w:t>
      </w:r>
      <w:r w:rsidRPr="00342794">
        <w:rPr>
          <w:rStyle w:val="Zag11"/>
          <w:spacing w:val="-2"/>
          <w:sz w:val="26"/>
          <w:szCs w:val="26"/>
        </w:rPr>
        <w:t>ментарным навыкам поведения в экстремальных ситуациях;</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pacing w:val="2"/>
          <w:sz w:val="26"/>
          <w:szCs w:val="26"/>
        </w:rPr>
        <w:t xml:space="preserve">сформировать навыки позитивного </w:t>
      </w:r>
      <w:r w:rsidRPr="00342794">
        <w:rPr>
          <w:rStyle w:val="Zag11"/>
          <w:sz w:val="26"/>
          <w:szCs w:val="26"/>
        </w:rPr>
        <w:t>общения;</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pacing w:val="2"/>
          <w:sz w:val="26"/>
          <w:szCs w:val="26"/>
        </w:rPr>
        <w:t>научить осознанному выбору поступков, стиля поведе</w:t>
      </w:r>
      <w:r w:rsidRPr="00342794">
        <w:rPr>
          <w:rStyle w:val="Zag11"/>
          <w:sz w:val="26"/>
          <w:szCs w:val="26"/>
        </w:rPr>
        <w:t>ния, позволяющих сохранять и укреплять здоровье;</w:t>
      </w:r>
    </w:p>
    <w:p w:rsidR="00934DB6" w:rsidRPr="00342794" w:rsidRDefault="00934DB6" w:rsidP="0075796F">
      <w:pPr>
        <w:pStyle w:val="210"/>
        <w:numPr>
          <w:ilvl w:val="0"/>
          <w:numId w:val="127"/>
        </w:numPr>
        <w:spacing w:line="240" w:lineRule="auto"/>
        <w:ind w:left="284" w:hanging="284"/>
        <w:rPr>
          <w:rStyle w:val="Zag11"/>
          <w:sz w:val="26"/>
          <w:szCs w:val="26"/>
        </w:rPr>
      </w:pPr>
      <w:r w:rsidRPr="00342794">
        <w:rPr>
          <w:rStyle w:val="Zag11"/>
          <w:sz w:val="26"/>
          <w:szCs w:val="26"/>
        </w:rPr>
        <w:t>сформировать потребность ребенка безбоязненно обра</w:t>
      </w:r>
      <w:r w:rsidRPr="00342794">
        <w:rPr>
          <w:rStyle w:val="Zag11"/>
          <w:spacing w:val="2"/>
          <w:sz w:val="26"/>
          <w:szCs w:val="26"/>
        </w:rPr>
        <w:t>щаться к врачу по любым вопросам состояния здоровья,</w:t>
      </w:r>
      <w:r w:rsidRPr="00342794">
        <w:rPr>
          <w:rStyle w:val="Zag11"/>
          <w:sz w:val="26"/>
          <w:szCs w:val="26"/>
        </w:rPr>
        <w:t>в том числе связанным с особенностями роста и развития.</w:t>
      </w:r>
    </w:p>
    <w:p w:rsidR="00934DB6" w:rsidRPr="00342794" w:rsidRDefault="00934DB6" w:rsidP="00934DB6">
      <w:pPr>
        <w:pStyle w:val="af0"/>
        <w:spacing w:line="240" w:lineRule="auto"/>
        <w:ind w:firstLine="454"/>
        <w:rPr>
          <w:rStyle w:val="Zag11"/>
          <w:rFonts w:ascii="Times New Roman" w:hAnsi="Times New Roman"/>
          <w:b/>
          <w:bCs/>
          <w:iCs/>
          <w:color w:val="auto"/>
          <w:sz w:val="26"/>
          <w:szCs w:val="26"/>
        </w:rPr>
      </w:pPr>
      <w:r w:rsidRPr="00342794">
        <w:rPr>
          <w:rStyle w:val="Zag11"/>
          <w:rFonts w:ascii="Times New Roman" w:hAnsi="Times New Roman"/>
          <w:b/>
          <w:bCs/>
          <w:iCs/>
          <w:color w:val="auto"/>
          <w:sz w:val="26"/>
          <w:szCs w:val="26"/>
        </w:rPr>
        <w:t>Основные направления программы</w:t>
      </w:r>
    </w:p>
    <w:p w:rsidR="00934DB6" w:rsidRPr="00342794" w:rsidRDefault="00934DB6" w:rsidP="00934DB6">
      <w:pPr>
        <w:pStyle w:val="af0"/>
        <w:spacing w:line="240" w:lineRule="auto"/>
        <w:ind w:firstLine="454"/>
        <w:rPr>
          <w:rStyle w:val="Zag11"/>
          <w:rFonts w:ascii="Times New Roman" w:hAnsi="Times New Roman"/>
          <w:color w:val="auto"/>
          <w:spacing w:val="-2"/>
          <w:sz w:val="26"/>
          <w:szCs w:val="26"/>
        </w:rPr>
      </w:pPr>
      <w:r w:rsidRPr="00342794">
        <w:rPr>
          <w:rStyle w:val="Zag11"/>
          <w:rFonts w:ascii="Times New Roman" w:hAnsi="Times New Roman"/>
          <w:color w:val="auto"/>
          <w:spacing w:val="-5"/>
          <w:sz w:val="26"/>
          <w:szCs w:val="26"/>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342794">
        <w:rPr>
          <w:rStyle w:val="Zag11"/>
          <w:rFonts w:ascii="Times New Roman" w:hAnsi="Times New Roman"/>
          <w:color w:val="auto"/>
          <w:spacing w:val="-2"/>
          <w:sz w:val="26"/>
          <w:szCs w:val="26"/>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4"/>
          <w:sz w:val="26"/>
          <w:szCs w:val="26"/>
        </w:rPr>
        <w:t>Основными источниками содержания выступают экологиче</w:t>
      </w:r>
      <w:r w:rsidRPr="00342794">
        <w:rPr>
          <w:rStyle w:val="Zag11"/>
          <w:rFonts w:ascii="Times New Roman" w:hAnsi="Times New Roman"/>
          <w:color w:val="auto"/>
          <w:spacing w:val="-2"/>
          <w:sz w:val="26"/>
          <w:szCs w:val="26"/>
        </w:rPr>
        <w:t>ские образы в традициях и творчестве разных народов, художественной литературе, искусстве, а также элементы науч</w:t>
      </w:r>
      <w:r w:rsidRPr="00342794">
        <w:rPr>
          <w:rStyle w:val="Zag11"/>
          <w:rFonts w:ascii="Times New Roman" w:hAnsi="Times New Roman"/>
          <w:color w:val="auto"/>
          <w:sz w:val="26"/>
          <w:szCs w:val="26"/>
        </w:rPr>
        <w:t>ного знания.</w:t>
      </w:r>
    </w:p>
    <w:p w:rsidR="00934DB6" w:rsidRPr="00342794" w:rsidRDefault="00934DB6" w:rsidP="00934DB6">
      <w:pPr>
        <w:pStyle w:val="af0"/>
        <w:spacing w:line="240" w:lineRule="auto"/>
        <w:ind w:firstLine="454"/>
        <w:rPr>
          <w:rStyle w:val="Zag11"/>
          <w:rFonts w:ascii="Times New Roman" w:hAnsi="Times New Roman"/>
          <w:color w:val="auto"/>
          <w:spacing w:val="-6"/>
          <w:sz w:val="26"/>
          <w:szCs w:val="26"/>
        </w:rPr>
      </w:pPr>
      <w:r w:rsidRPr="00342794">
        <w:rPr>
          <w:rStyle w:val="Zag11"/>
          <w:rFonts w:ascii="Times New Roman" w:hAnsi="Times New Roman"/>
          <w:color w:val="auto"/>
          <w:spacing w:val="-5"/>
          <w:sz w:val="26"/>
          <w:szCs w:val="26"/>
        </w:rPr>
        <w:t>Основные виды деятельности обучающихся: учебная, учебно­исследовательская, образно­познавательная, игровая, рефлексив</w:t>
      </w:r>
      <w:r w:rsidRPr="00342794">
        <w:rPr>
          <w:rStyle w:val="Zag11"/>
          <w:rFonts w:ascii="Times New Roman" w:hAnsi="Times New Roman"/>
          <w:color w:val="auto"/>
          <w:spacing w:val="-6"/>
          <w:sz w:val="26"/>
          <w:szCs w:val="26"/>
        </w:rPr>
        <w:t xml:space="preserve">но­оценочная, регулятивная, креативная, общественно полезная. </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 xml:space="preserve">Формируемые ценности: природа, здоровье, экологическая культура, экологически безопасное поведение. </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Style w:val="Zag11"/>
          <w:rFonts w:ascii="Times New Roman" w:hAnsi="Times New Roman"/>
          <w:color w:val="auto"/>
          <w:sz w:val="26"/>
          <w:szCs w:val="26"/>
        </w:rPr>
        <w:t xml:space="preserve">Основные формы организации внеурочной деятельности: развивающие ситуации игрового и учебного типа. </w:t>
      </w:r>
    </w:p>
    <w:p w:rsidR="00934DB6" w:rsidRPr="00342794" w:rsidRDefault="00934DB6" w:rsidP="00934DB6">
      <w:pPr>
        <w:pStyle w:val="af0"/>
        <w:spacing w:line="240" w:lineRule="auto"/>
        <w:ind w:firstLine="454"/>
        <w:rPr>
          <w:rStyle w:val="Zag11"/>
          <w:rFonts w:ascii="Times New Roman" w:hAnsi="Times New Roman"/>
          <w:iCs/>
          <w:color w:val="auto"/>
          <w:sz w:val="26"/>
          <w:szCs w:val="26"/>
        </w:rPr>
      </w:pPr>
      <w:r w:rsidRPr="00342794">
        <w:rPr>
          <w:rStyle w:val="Zag11"/>
          <w:rFonts w:ascii="Times New Roman" w:hAnsi="Times New Roman"/>
          <w:iCs/>
          <w:color w:val="auto"/>
          <w:sz w:val="26"/>
          <w:szCs w:val="26"/>
        </w:rPr>
        <w:lastRenderedPageBreak/>
        <w:t xml:space="preserve">Системная работа на уровне начального общего образования по формированию экологической культуры, здорового и безопасного образа жизни организована по следующим </w:t>
      </w:r>
      <w:r w:rsidRPr="00342794">
        <w:rPr>
          <w:rStyle w:val="Zag11"/>
          <w:rFonts w:ascii="Times New Roman" w:hAnsi="Times New Roman"/>
          <w:b/>
          <w:iCs/>
          <w:color w:val="auto"/>
          <w:sz w:val="26"/>
          <w:szCs w:val="26"/>
        </w:rPr>
        <w:t>направлениям</w:t>
      </w:r>
      <w:r w:rsidRPr="00342794">
        <w:rPr>
          <w:rStyle w:val="Zag11"/>
          <w:rFonts w:ascii="Times New Roman" w:hAnsi="Times New Roman"/>
          <w:iCs/>
          <w:color w:val="auto"/>
          <w:sz w:val="26"/>
          <w:szCs w:val="26"/>
        </w:rPr>
        <w:t>:</w:t>
      </w:r>
    </w:p>
    <w:p w:rsidR="00934DB6" w:rsidRPr="00342794" w:rsidRDefault="00934DB6" w:rsidP="0075796F">
      <w:pPr>
        <w:pStyle w:val="210"/>
        <w:numPr>
          <w:ilvl w:val="0"/>
          <w:numId w:val="129"/>
        </w:numPr>
        <w:spacing w:line="240" w:lineRule="auto"/>
        <w:ind w:left="284" w:hanging="284"/>
        <w:rPr>
          <w:rStyle w:val="Zag11"/>
          <w:sz w:val="26"/>
          <w:szCs w:val="26"/>
        </w:rPr>
      </w:pPr>
      <w:r w:rsidRPr="00342794">
        <w:rPr>
          <w:rStyle w:val="Zag11"/>
          <w:sz w:val="26"/>
          <w:szCs w:val="26"/>
        </w:rPr>
        <w:t>создание экологически безопасной, здоровьесберегающей инфраструктуры о</w:t>
      </w:r>
      <w:r w:rsidRPr="00342794">
        <w:rPr>
          <w:rStyle w:val="Zag11"/>
          <w:spacing w:val="-3"/>
          <w:sz w:val="26"/>
          <w:szCs w:val="26"/>
        </w:rPr>
        <w:t>рганизации</w:t>
      </w:r>
      <w:r w:rsidRPr="00342794">
        <w:rPr>
          <w:rStyle w:val="Zag11"/>
          <w:sz w:val="26"/>
          <w:szCs w:val="26"/>
        </w:rPr>
        <w:t>;</w:t>
      </w:r>
    </w:p>
    <w:p w:rsidR="00934DB6" w:rsidRPr="00342794" w:rsidRDefault="00934DB6" w:rsidP="0075796F">
      <w:pPr>
        <w:pStyle w:val="210"/>
        <w:numPr>
          <w:ilvl w:val="0"/>
          <w:numId w:val="129"/>
        </w:numPr>
        <w:spacing w:line="240" w:lineRule="auto"/>
        <w:ind w:left="284" w:hanging="284"/>
        <w:rPr>
          <w:rStyle w:val="Zag11"/>
          <w:sz w:val="26"/>
          <w:szCs w:val="26"/>
        </w:rPr>
      </w:pPr>
      <w:r w:rsidRPr="00342794">
        <w:rPr>
          <w:rStyle w:val="Zag11"/>
          <w:sz w:val="26"/>
          <w:szCs w:val="26"/>
        </w:rPr>
        <w:t xml:space="preserve">организация учебной и внеурочной деятельности обучающихся; </w:t>
      </w:r>
    </w:p>
    <w:p w:rsidR="00934DB6" w:rsidRPr="00342794" w:rsidRDefault="00934DB6" w:rsidP="0075796F">
      <w:pPr>
        <w:pStyle w:val="210"/>
        <w:numPr>
          <w:ilvl w:val="0"/>
          <w:numId w:val="129"/>
        </w:numPr>
        <w:spacing w:line="240" w:lineRule="auto"/>
        <w:ind w:left="284" w:hanging="284"/>
        <w:rPr>
          <w:rStyle w:val="Zag11"/>
          <w:sz w:val="26"/>
          <w:szCs w:val="26"/>
        </w:rPr>
      </w:pPr>
      <w:r w:rsidRPr="00342794">
        <w:rPr>
          <w:rStyle w:val="Zag11"/>
          <w:sz w:val="26"/>
          <w:szCs w:val="26"/>
        </w:rPr>
        <w:t xml:space="preserve">организация физкультурно­оздоровительной работы; </w:t>
      </w:r>
    </w:p>
    <w:p w:rsidR="00934DB6" w:rsidRPr="00342794" w:rsidRDefault="00934DB6" w:rsidP="0075796F">
      <w:pPr>
        <w:pStyle w:val="210"/>
        <w:numPr>
          <w:ilvl w:val="0"/>
          <w:numId w:val="129"/>
        </w:numPr>
        <w:spacing w:line="240" w:lineRule="auto"/>
        <w:ind w:left="284" w:hanging="284"/>
        <w:rPr>
          <w:rStyle w:val="Zag11"/>
          <w:sz w:val="26"/>
          <w:szCs w:val="26"/>
        </w:rPr>
      </w:pPr>
      <w:r w:rsidRPr="00342794">
        <w:rPr>
          <w:rStyle w:val="Zag11"/>
          <w:sz w:val="26"/>
          <w:szCs w:val="26"/>
        </w:rPr>
        <w:t>реализация дополнительных образовательных курсов;</w:t>
      </w:r>
    </w:p>
    <w:p w:rsidR="00934DB6" w:rsidRPr="00342794" w:rsidRDefault="00934DB6" w:rsidP="0075796F">
      <w:pPr>
        <w:pStyle w:val="210"/>
        <w:numPr>
          <w:ilvl w:val="0"/>
          <w:numId w:val="129"/>
        </w:numPr>
        <w:spacing w:line="240" w:lineRule="auto"/>
        <w:ind w:left="284" w:hanging="284"/>
        <w:rPr>
          <w:rStyle w:val="Zag11"/>
          <w:sz w:val="26"/>
          <w:szCs w:val="26"/>
        </w:rPr>
      </w:pPr>
      <w:r w:rsidRPr="00342794">
        <w:rPr>
          <w:rStyle w:val="Zag11"/>
          <w:sz w:val="26"/>
          <w:szCs w:val="26"/>
        </w:rPr>
        <w:t>организация работы с родителями (законными представителями).</w:t>
      </w:r>
    </w:p>
    <w:p w:rsidR="00934DB6" w:rsidRPr="00342794" w:rsidRDefault="00934DB6" w:rsidP="00934DB6">
      <w:pPr>
        <w:pStyle w:val="af0"/>
        <w:spacing w:line="240" w:lineRule="auto"/>
        <w:ind w:firstLine="454"/>
        <w:rPr>
          <w:rStyle w:val="Zag11"/>
          <w:rFonts w:ascii="Times New Roman" w:hAnsi="Times New Roman"/>
          <w:b/>
          <w:bCs/>
          <w:iCs/>
          <w:color w:val="auto"/>
          <w:sz w:val="26"/>
          <w:szCs w:val="26"/>
        </w:rPr>
      </w:pPr>
      <w:r w:rsidRPr="00342794">
        <w:rPr>
          <w:rStyle w:val="Zag11"/>
          <w:rFonts w:ascii="Times New Roman" w:hAnsi="Times New Roman"/>
          <w:b/>
          <w:bCs/>
          <w:iCs/>
          <w:color w:val="auto"/>
          <w:sz w:val="26"/>
          <w:szCs w:val="26"/>
        </w:rPr>
        <w:t>Модель организации работы образовательной организации по реализации программы</w:t>
      </w:r>
    </w:p>
    <w:p w:rsidR="00934DB6" w:rsidRPr="00342794" w:rsidRDefault="00934DB6" w:rsidP="00934DB6">
      <w:pPr>
        <w:pStyle w:val="af0"/>
        <w:spacing w:line="240" w:lineRule="auto"/>
        <w:ind w:firstLine="454"/>
        <w:rPr>
          <w:rStyle w:val="Zag11"/>
          <w:rFonts w:ascii="Times New Roman" w:hAnsi="Times New Roman"/>
          <w:color w:val="auto"/>
          <w:spacing w:val="-3"/>
          <w:sz w:val="26"/>
          <w:szCs w:val="26"/>
        </w:rPr>
      </w:pPr>
      <w:r w:rsidRPr="00342794">
        <w:rPr>
          <w:rStyle w:val="Zag11"/>
          <w:rFonts w:ascii="Times New Roman" w:hAnsi="Times New Roman"/>
          <w:color w:val="auto"/>
          <w:spacing w:val="-3"/>
          <w:sz w:val="26"/>
          <w:szCs w:val="26"/>
        </w:rPr>
        <w:t>Работа  по реализации про</w:t>
      </w:r>
      <w:r w:rsidRPr="00342794">
        <w:rPr>
          <w:rStyle w:val="Zag11"/>
          <w:rFonts w:ascii="Times New Roman" w:hAnsi="Times New Roman"/>
          <w:color w:val="auto"/>
          <w:sz w:val="26"/>
          <w:szCs w:val="26"/>
        </w:rPr>
        <w:t xml:space="preserve">граммы формирования экологической культуры, здорового и </w:t>
      </w:r>
      <w:r w:rsidRPr="00342794">
        <w:rPr>
          <w:rStyle w:val="Zag11"/>
          <w:rFonts w:ascii="Times New Roman" w:hAnsi="Times New Roman"/>
          <w:color w:val="auto"/>
          <w:spacing w:val="-3"/>
          <w:sz w:val="26"/>
          <w:szCs w:val="26"/>
        </w:rPr>
        <w:t xml:space="preserve">безопасного образа жизни может быть реализована в два этапа. </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iCs/>
          <w:color w:val="auto"/>
          <w:sz w:val="26"/>
          <w:szCs w:val="26"/>
        </w:rPr>
        <w:t>Первый этап</w:t>
      </w:r>
      <w:r w:rsidRPr="00342794">
        <w:rPr>
          <w:rStyle w:val="Zag11"/>
          <w:rFonts w:ascii="Times New Roman" w:hAnsi="Times New Roman"/>
          <w:color w:val="auto"/>
          <w:sz w:val="26"/>
          <w:szCs w:val="26"/>
        </w:rPr>
        <w:t xml:space="preserve"> — анализ состояния и планирование работы  по данному направлению, в том числе по:</w:t>
      </w:r>
    </w:p>
    <w:p w:rsidR="00934DB6" w:rsidRPr="00342794" w:rsidRDefault="00934DB6" w:rsidP="0075796F">
      <w:pPr>
        <w:pStyle w:val="210"/>
        <w:numPr>
          <w:ilvl w:val="0"/>
          <w:numId w:val="130"/>
        </w:numPr>
        <w:spacing w:line="240" w:lineRule="auto"/>
        <w:ind w:left="284" w:hanging="284"/>
        <w:rPr>
          <w:rStyle w:val="Zag11"/>
          <w:sz w:val="26"/>
          <w:szCs w:val="26"/>
        </w:rPr>
      </w:pPr>
      <w:r w:rsidRPr="00342794">
        <w:rPr>
          <w:rStyle w:val="Zag11"/>
          <w:sz w:val="26"/>
          <w:szCs w:val="26"/>
        </w:rPr>
        <w:t xml:space="preserve">организации режима дня детей, их нагрузкам, питанию, </w:t>
      </w:r>
      <w:r w:rsidRPr="00342794">
        <w:rPr>
          <w:rStyle w:val="Zag11"/>
          <w:spacing w:val="-4"/>
          <w:sz w:val="26"/>
          <w:szCs w:val="26"/>
        </w:rPr>
        <w:t>физкультурно­оздоровительной работе, сформированности эле</w:t>
      </w:r>
      <w:r w:rsidRPr="00342794">
        <w:rPr>
          <w:rStyle w:val="Zag11"/>
          <w:sz w:val="26"/>
          <w:szCs w:val="26"/>
        </w:rPr>
        <w:t>ментарных навыков гигиены, рационального питания и профилактике вредных привычек;</w:t>
      </w:r>
    </w:p>
    <w:p w:rsidR="00934DB6" w:rsidRPr="00342794" w:rsidRDefault="00934DB6" w:rsidP="0075796F">
      <w:pPr>
        <w:pStyle w:val="210"/>
        <w:numPr>
          <w:ilvl w:val="0"/>
          <w:numId w:val="130"/>
        </w:numPr>
        <w:spacing w:line="240" w:lineRule="auto"/>
        <w:ind w:left="284" w:hanging="284"/>
        <w:rPr>
          <w:rStyle w:val="Zag11"/>
          <w:sz w:val="26"/>
          <w:szCs w:val="26"/>
        </w:rPr>
      </w:pPr>
      <w:r w:rsidRPr="00342794">
        <w:rPr>
          <w:rStyle w:val="Zag11"/>
          <w:spacing w:val="2"/>
          <w:sz w:val="26"/>
          <w:szCs w:val="26"/>
        </w:rPr>
        <w:t xml:space="preserve">организации проводимой и необходимой для реализации программы просветительской работы </w:t>
      </w:r>
      <w:r w:rsidRPr="00342794">
        <w:rPr>
          <w:rStyle w:val="Zag11"/>
          <w:spacing w:val="-2"/>
          <w:sz w:val="26"/>
          <w:szCs w:val="26"/>
        </w:rPr>
        <w:t xml:space="preserve"> с обучающимися и родителями (законными пред</w:t>
      </w:r>
      <w:r w:rsidRPr="00342794">
        <w:rPr>
          <w:rStyle w:val="Zag11"/>
          <w:sz w:val="26"/>
          <w:szCs w:val="26"/>
        </w:rPr>
        <w:t>ставителями);</w:t>
      </w:r>
    </w:p>
    <w:p w:rsidR="00934DB6" w:rsidRPr="00342794" w:rsidRDefault="00934DB6" w:rsidP="0075796F">
      <w:pPr>
        <w:pStyle w:val="210"/>
        <w:numPr>
          <w:ilvl w:val="0"/>
          <w:numId w:val="130"/>
        </w:numPr>
        <w:spacing w:line="240" w:lineRule="auto"/>
        <w:ind w:left="284" w:hanging="284"/>
        <w:rPr>
          <w:rStyle w:val="Zag11"/>
          <w:sz w:val="26"/>
          <w:szCs w:val="26"/>
        </w:rPr>
      </w:pPr>
      <w:r w:rsidRPr="00342794">
        <w:rPr>
          <w:rStyle w:val="Zag11"/>
          <w:spacing w:val="-3"/>
          <w:sz w:val="26"/>
          <w:szCs w:val="26"/>
        </w:rPr>
        <w:t xml:space="preserve">выделению приоритетов в работе  </w:t>
      </w:r>
      <w:r w:rsidRPr="00342794">
        <w:rPr>
          <w:rStyle w:val="Zag11"/>
          <w:spacing w:val="2"/>
          <w:sz w:val="26"/>
          <w:szCs w:val="26"/>
        </w:rPr>
        <w:t>с учетом результатов проведенного анализа, а также возрастных особенностей обучающихся при получении началь</w:t>
      </w:r>
      <w:r w:rsidRPr="00342794">
        <w:rPr>
          <w:rStyle w:val="Zag11"/>
          <w:sz w:val="26"/>
          <w:szCs w:val="26"/>
        </w:rPr>
        <w:t>ного общего образования.</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iCs/>
          <w:color w:val="auto"/>
          <w:spacing w:val="-4"/>
          <w:sz w:val="26"/>
          <w:szCs w:val="26"/>
        </w:rPr>
        <w:t>Второй этап</w:t>
      </w:r>
      <w:r w:rsidRPr="00342794">
        <w:rPr>
          <w:rStyle w:val="Zag11"/>
          <w:rFonts w:ascii="Times New Roman" w:hAnsi="Times New Roman"/>
          <w:color w:val="auto"/>
          <w:spacing w:val="-4"/>
          <w:sz w:val="26"/>
          <w:szCs w:val="26"/>
        </w:rPr>
        <w:t xml:space="preserve"> — организация просветительской, учебно­вос</w:t>
      </w:r>
      <w:r w:rsidRPr="00342794">
        <w:rPr>
          <w:rStyle w:val="Zag11"/>
          <w:rFonts w:ascii="Times New Roman" w:hAnsi="Times New Roman"/>
          <w:color w:val="auto"/>
          <w:spacing w:val="-3"/>
          <w:sz w:val="26"/>
          <w:szCs w:val="26"/>
        </w:rPr>
        <w:t xml:space="preserve">питательной и методической работы  </w:t>
      </w:r>
      <w:r w:rsidRPr="00342794">
        <w:rPr>
          <w:rStyle w:val="Zag11"/>
          <w:rFonts w:ascii="Times New Roman" w:hAnsi="Times New Roman"/>
          <w:color w:val="auto"/>
          <w:sz w:val="26"/>
          <w:szCs w:val="26"/>
        </w:rPr>
        <w:t>по данному направлению.</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1.</w:t>
      </w:r>
      <w:r w:rsidRPr="00342794">
        <w:rPr>
          <w:rStyle w:val="Zag11"/>
          <w:rFonts w:ascii="Times New Roman" w:hAnsi="Times New Roman"/>
          <w:color w:val="auto"/>
          <w:sz w:val="26"/>
          <w:szCs w:val="26"/>
        </w:rPr>
        <w:t> </w:t>
      </w:r>
      <w:r w:rsidRPr="00342794">
        <w:rPr>
          <w:rStyle w:val="Zag11"/>
          <w:rFonts w:ascii="Times New Roman" w:hAnsi="Times New Roman"/>
          <w:color w:val="auto"/>
          <w:sz w:val="26"/>
          <w:szCs w:val="26"/>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934DB6" w:rsidRPr="00342794" w:rsidRDefault="00934DB6" w:rsidP="0075796F">
      <w:pPr>
        <w:pStyle w:val="210"/>
        <w:numPr>
          <w:ilvl w:val="0"/>
          <w:numId w:val="131"/>
        </w:numPr>
        <w:spacing w:line="240" w:lineRule="auto"/>
        <w:ind w:left="284" w:hanging="284"/>
        <w:rPr>
          <w:rStyle w:val="Zag11"/>
          <w:sz w:val="26"/>
          <w:szCs w:val="26"/>
        </w:rPr>
      </w:pPr>
      <w:r w:rsidRPr="00342794">
        <w:rPr>
          <w:rStyle w:val="Zag11"/>
          <w:sz w:val="26"/>
          <w:szCs w:val="26"/>
        </w:rPr>
        <w:t xml:space="preserve">внедрение в систему работы  </w:t>
      </w:r>
      <w:r w:rsidRPr="00342794">
        <w:rPr>
          <w:rStyle w:val="Zag11"/>
          <w:spacing w:val="2"/>
          <w:sz w:val="26"/>
          <w:szCs w:val="26"/>
        </w:rPr>
        <w:t>дополнительных образовательных курсов, которые на</w:t>
      </w:r>
      <w:r w:rsidRPr="00342794">
        <w:rPr>
          <w:rStyle w:val="Zag11"/>
          <w:sz w:val="26"/>
          <w:szCs w:val="26"/>
        </w:rPr>
        <w:t>правлены на формирование экологической культуры обучающихся, ценности здоровья и здорового образа жизни и реализовываются во внеурочной деятельности либо включаются в учебный процесс;</w:t>
      </w:r>
    </w:p>
    <w:p w:rsidR="00934DB6" w:rsidRPr="00342794" w:rsidRDefault="00934DB6" w:rsidP="0075796F">
      <w:pPr>
        <w:pStyle w:val="210"/>
        <w:numPr>
          <w:ilvl w:val="0"/>
          <w:numId w:val="131"/>
        </w:numPr>
        <w:spacing w:line="240" w:lineRule="auto"/>
        <w:ind w:left="284" w:hanging="284"/>
        <w:rPr>
          <w:rStyle w:val="Zag11"/>
          <w:sz w:val="26"/>
          <w:szCs w:val="26"/>
        </w:rPr>
      </w:pPr>
      <w:r w:rsidRPr="00342794">
        <w:rPr>
          <w:rStyle w:val="Zag11"/>
          <w:sz w:val="26"/>
          <w:szCs w:val="26"/>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934DB6" w:rsidRPr="00342794" w:rsidRDefault="00934DB6" w:rsidP="0075796F">
      <w:pPr>
        <w:pStyle w:val="210"/>
        <w:numPr>
          <w:ilvl w:val="0"/>
          <w:numId w:val="131"/>
        </w:numPr>
        <w:spacing w:line="240" w:lineRule="auto"/>
        <w:ind w:left="284" w:hanging="284"/>
        <w:rPr>
          <w:rStyle w:val="Zag11"/>
          <w:sz w:val="26"/>
          <w:szCs w:val="26"/>
        </w:rPr>
      </w:pPr>
      <w:r w:rsidRPr="00342794">
        <w:rPr>
          <w:rStyle w:val="Zag11"/>
          <w:spacing w:val="2"/>
          <w:sz w:val="26"/>
          <w:szCs w:val="26"/>
        </w:rPr>
        <w:t xml:space="preserve">проведение дней здоровья, конкурсов, экологических </w:t>
      </w:r>
      <w:r w:rsidRPr="00342794">
        <w:rPr>
          <w:rStyle w:val="Zag11"/>
          <w:sz w:val="26"/>
          <w:szCs w:val="26"/>
        </w:rPr>
        <w:t>троп, праздников и других активных мероприятий, направленных на экологическое просвещение, пропаганду здорового образа жизни;</w:t>
      </w:r>
    </w:p>
    <w:p w:rsidR="00934DB6" w:rsidRPr="00342794" w:rsidRDefault="00934DB6" w:rsidP="0075796F">
      <w:pPr>
        <w:pStyle w:val="210"/>
        <w:numPr>
          <w:ilvl w:val="0"/>
          <w:numId w:val="131"/>
        </w:numPr>
        <w:spacing w:line="240" w:lineRule="auto"/>
        <w:ind w:left="284" w:hanging="284"/>
        <w:rPr>
          <w:rStyle w:val="Zag11"/>
          <w:sz w:val="26"/>
          <w:szCs w:val="26"/>
        </w:rPr>
      </w:pPr>
      <w:r w:rsidRPr="00342794">
        <w:rPr>
          <w:rStyle w:val="Zag11"/>
          <w:sz w:val="26"/>
          <w:szCs w:val="26"/>
        </w:rPr>
        <w:t xml:space="preserve">создание в школе общественного совета по реализации </w:t>
      </w:r>
      <w:r w:rsidRPr="00342794">
        <w:rPr>
          <w:rStyle w:val="Zag11"/>
          <w:spacing w:val="2"/>
          <w:sz w:val="26"/>
          <w:szCs w:val="26"/>
        </w:rPr>
        <w:t>Программы, включающего представителей администрации, об</w:t>
      </w:r>
      <w:r w:rsidRPr="00342794">
        <w:rPr>
          <w:rStyle w:val="Zag11"/>
          <w:sz w:val="26"/>
          <w:szCs w:val="26"/>
        </w:rPr>
        <w:t>учающихся старших классов, родителей (законных представи</w:t>
      </w:r>
      <w:r w:rsidRPr="00342794">
        <w:rPr>
          <w:rStyle w:val="Zag11"/>
          <w:spacing w:val="2"/>
          <w:sz w:val="26"/>
          <w:szCs w:val="26"/>
        </w:rPr>
        <w:t>телей), представителей детских физкультурно­оздоровитель</w:t>
      </w:r>
      <w:r w:rsidRPr="00342794">
        <w:rPr>
          <w:rStyle w:val="Zag11"/>
          <w:sz w:val="26"/>
          <w:szCs w:val="26"/>
        </w:rPr>
        <w:t>ных клубов, специалистов по охране окружающей среды.</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2.</w:t>
      </w:r>
      <w:r w:rsidRPr="00342794">
        <w:rPr>
          <w:rStyle w:val="Zag11"/>
          <w:rFonts w:ascii="Times New Roman" w:hAnsi="Times New Roman"/>
          <w:color w:val="auto"/>
          <w:sz w:val="26"/>
          <w:szCs w:val="26"/>
        </w:rPr>
        <w:t> </w:t>
      </w:r>
      <w:r w:rsidRPr="00342794">
        <w:rPr>
          <w:rStyle w:val="Zag11"/>
          <w:rFonts w:ascii="Times New Roman" w:hAnsi="Times New Roman"/>
          <w:color w:val="auto"/>
          <w:sz w:val="26"/>
          <w:szCs w:val="26"/>
        </w:rPr>
        <w:t xml:space="preserve">Просветительская и методическая работа с педагогами, специалистами и родителями (законными представителями), </w:t>
      </w:r>
      <w:r w:rsidRPr="00342794">
        <w:rPr>
          <w:rStyle w:val="Zag11"/>
          <w:rFonts w:ascii="Times New Roman" w:hAnsi="Times New Roman"/>
          <w:color w:val="auto"/>
          <w:spacing w:val="2"/>
          <w:sz w:val="26"/>
          <w:szCs w:val="26"/>
        </w:rPr>
        <w:t>направленная на повышение квалификации работников</w:t>
      </w:r>
      <w:r w:rsidRPr="00342794">
        <w:rPr>
          <w:rStyle w:val="Zag11"/>
          <w:rFonts w:ascii="Times New Roman" w:hAnsi="Times New Roman"/>
          <w:color w:val="auto"/>
          <w:spacing w:val="-3"/>
          <w:sz w:val="26"/>
          <w:szCs w:val="26"/>
        </w:rPr>
        <w:t xml:space="preserve"> образовательной организации</w:t>
      </w:r>
      <w:r w:rsidRPr="00342794">
        <w:rPr>
          <w:rStyle w:val="Zag11"/>
          <w:rFonts w:ascii="Times New Roman" w:hAnsi="Times New Roman"/>
          <w:color w:val="auto"/>
          <w:spacing w:val="2"/>
          <w:sz w:val="26"/>
          <w:szCs w:val="26"/>
        </w:rPr>
        <w:t xml:space="preserve"> и повышение уровня знаний </w:t>
      </w:r>
      <w:r w:rsidRPr="00342794">
        <w:rPr>
          <w:rStyle w:val="Zag11"/>
          <w:rFonts w:ascii="Times New Roman" w:hAnsi="Times New Roman"/>
          <w:color w:val="auto"/>
          <w:sz w:val="26"/>
          <w:szCs w:val="26"/>
        </w:rPr>
        <w:t>родителей (законных представителей) по проблемам охраны и укрепления здоровья детей, включает:</w:t>
      </w:r>
    </w:p>
    <w:p w:rsidR="00934DB6" w:rsidRPr="00342794" w:rsidRDefault="00934DB6" w:rsidP="0075796F">
      <w:pPr>
        <w:pStyle w:val="210"/>
        <w:numPr>
          <w:ilvl w:val="0"/>
          <w:numId w:val="132"/>
        </w:numPr>
        <w:spacing w:line="240" w:lineRule="auto"/>
        <w:ind w:left="284" w:hanging="284"/>
        <w:rPr>
          <w:rStyle w:val="Zag11"/>
          <w:sz w:val="26"/>
          <w:szCs w:val="26"/>
        </w:rPr>
      </w:pPr>
      <w:r w:rsidRPr="00342794">
        <w:rPr>
          <w:rStyle w:val="Zag11"/>
          <w:spacing w:val="-3"/>
          <w:sz w:val="26"/>
          <w:szCs w:val="26"/>
        </w:rPr>
        <w:lastRenderedPageBreak/>
        <w:t>проведение соответствующих лекций, консультаций, семи</w:t>
      </w:r>
      <w:r w:rsidRPr="00342794">
        <w:rPr>
          <w:rStyle w:val="Zag11"/>
          <w:sz w:val="26"/>
          <w:szCs w:val="26"/>
        </w:rPr>
        <w:t>наров, круглых столов, родительских собраний, педагогических советов по данной проблеме;</w:t>
      </w:r>
    </w:p>
    <w:p w:rsidR="00934DB6" w:rsidRPr="00342794" w:rsidRDefault="00934DB6" w:rsidP="0075796F">
      <w:pPr>
        <w:pStyle w:val="210"/>
        <w:numPr>
          <w:ilvl w:val="0"/>
          <w:numId w:val="132"/>
        </w:numPr>
        <w:spacing w:line="240" w:lineRule="auto"/>
        <w:ind w:left="284" w:hanging="284"/>
        <w:rPr>
          <w:rStyle w:val="Zag11"/>
          <w:sz w:val="26"/>
          <w:szCs w:val="26"/>
        </w:rPr>
      </w:pPr>
      <w:r w:rsidRPr="00342794">
        <w:rPr>
          <w:rStyle w:val="Zag11"/>
          <w:sz w:val="26"/>
          <w:szCs w:val="26"/>
        </w:rPr>
        <w:t xml:space="preserve">приобретение для педагогов, специалистов и родителей </w:t>
      </w:r>
      <w:r w:rsidRPr="00342794">
        <w:rPr>
          <w:rStyle w:val="Zag11"/>
          <w:spacing w:val="-3"/>
          <w:sz w:val="26"/>
          <w:szCs w:val="26"/>
        </w:rPr>
        <w:t>(законных представителей) необходимой научно­методической</w:t>
      </w:r>
      <w:r w:rsidRPr="00342794">
        <w:rPr>
          <w:rStyle w:val="Zag11"/>
          <w:sz w:val="26"/>
          <w:szCs w:val="26"/>
        </w:rPr>
        <w:t>литературы;</w:t>
      </w:r>
    </w:p>
    <w:p w:rsidR="00934DB6" w:rsidRPr="00342794" w:rsidRDefault="00934DB6" w:rsidP="0075796F">
      <w:pPr>
        <w:pStyle w:val="210"/>
        <w:numPr>
          <w:ilvl w:val="0"/>
          <w:numId w:val="132"/>
        </w:numPr>
        <w:spacing w:line="240" w:lineRule="auto"/>
        <w:ind w:left="284" w:hanging="284"/>
        <w:rPr>
          <w:rStyle w:val="Zag11"/>
          <w:sz w:val="26"/>
          <w:szCs w:val="26"/>
        </w:rPr>
      </w:pPr>
      <w:r w:rsidRPr="00342794">
        <w:rPr>
          <w:rStyle w:val="Zag11"/>
          <w:sz w:val="26"/>
          <w:szCs w:val="26"/>
        </w:rPr>
        <w:t xml:space="preserve">привлечение педагогов, медицинских работников, психологов и родителей (законных представителей) к совместной </w:t>
      </w:r>
      <w:r w:rsidRPr="00342794">
        <w:rPr>
          <w:rStyle w:val="Zag11"/>
          <w:spacing w:val="2"/>
          <w:sz w:val="26"/>
          <w:szCs w:val="26"/>
        </w:rPr>
        <w:t xml:space="preserve">работе по проведению природоохранных, оздоровительных </w:t>
      </w:r>
      <w:r w:rsidRPr="00342794">
        <w:rPr>
          <w:rStyle w:val="Zag11"/>
          <w:sz w:val="26"/>
          <w:szCs w:val="26"/>
        </w:rPr>
        <w:t>мероприятий и спортивных соревнований.</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iCs/>
          <w:color w:val="auto"/>
          <w:spacing w:val="2"/>
          <w:sz w:val="26"/>
          <w:szCs w:val="26"/>
        </w:rPr>
        <w:t>Создание экологически безопасной, здоровьесберегающей инфра</w:t>
      </w:r>
      <w:r w:rsidRPr="00342794">
        <w:rPr>
          <w:rStyle w:val="Zag11"/>
          <w:rFonts w:ascii="Times New Roman" w:hAnsi="Times New Roman"/>
          <w:iCs/>
          <w:color w:val="auto"/>
          <w:sz w:val="26"/>
          <w:szCs w:val="26"/>
        </w:rPr>
        <w:t>структуры</w:t>
      </w:r>
      <w:r w:rsidRPr="00342794">
        <w:rPr>
          <w:rStyle w:val="Zag11"/>
          <w:rFonts w:ascii="Times New Roman" w:hAnsi="Times New Roman"/>
          <w:color w:val="auto"/>
          <w:spacing w:val="-3"/>
          <w:sz w:val="26"/>
          <w:szCs w:val="26"/>
        </w:rPr>
        <w:t xml:space="preserve"> </w:t>
      </w:r>
      <w:r w:rsidRPr="00342794">
        <w:rPr>
          <w:rStyle w:val="Zag11"/>
          <w:rFonts w:ascii="Times New Roman" w:hAnsi="Times New Roman"/>
          <w:color w:val="auto"/>
          <w:sz w:val="26"/>
          <w:szCs w:val="26"/>
        </w:rPr>
        <w:t>включает:</w:t>
      </w:r>
    </w:p>
    <w:p w:rsidR="00934DB6" w:rsidRPr="00342794" w:rsidRDefault="00934DB6" w:rsidP="0075796F">
      <w:pPr>
        <w:pStyle w:val="210"/>
        <w:numPr>
          <w:ilvl w:val="0"/>
          <w:numId w:val="133"/>
        </w:numPr>
        <w:spacing w:line="240" w:lineRule="auto"/>
        <w:ind w:left="284" w:hanging="284"/>
        <w:rPr>
          <w:rStyle w:val="Zag11"/>
          <w:sz w:val="26"/>
          <w:szCs w:val="26"/>
        </w:rPr>
      </w:pPr>
      <w:r w:rsidRPr="00342794">
        <w:rPr>
          <w:rStyle w:val="Zag11"/>
          <w:sz w:val="26"/>
          <w:szCs w:val="26"/>
        </w:rPr>
        <w:t xml:space="preserve">соответствие состояния и содержания здания и помещений </w:t>
      </w:r>
      <w:r w:rsidRPr="00342794">
        <w:rPr>
          <w:rStyle w:val="Zag11"/>
          <w:spacing w:val="-3"/>
          <w:sz w:val="26"/>
          <w:szCs w:val="26"/>
        </w:rPr>
        <w:t xml:space="preserve">образовательной организации </w:t>
      </w:r>
      <w:r w:rsidRPr="00342794">
        <w:rPr>
          <w:rStyle w:val="Zag11"/>
          <w:sz w:val="26"/>
          <w:szCs w:val="26"/>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934DB6" w:rsidRPr="00342794" w:rsidRDefault="00934DB6" w:rsidP="0075796F">
      <w:pPr>
        <w:pStyle w:val="210"/>
        <w:numPr>
          <w:ilvl w:val="0"/>
          <w:numId w:val="133"/>
        </w:numPr>
        <w:spacing w:line="240" w:lineRule="auto"/>
        <w:ind w:left="284" w:hanging="284"/>
        <w:rPr>
          <w:rStyle w:val="Zag11"/>
          <w:sz w:val="26"/>
          <w:szCs w:val="26"/>
        </w:rPr>
      </w:pPr>
      <w:r w:rsidRPr="00342794">
        <w:rPr>
          <w:rStyle w:val="Zag11"/>
          <w:spacing w:val="-5"/>
          <w:sz w:val="26"/>
          <w:szCs w:val="26"/>
        </w:rPr>
        <w:t>наличие и необходимое оснащение помещений для пита</w:t>
      </w:r>
      <w:r w:rsidRPr="00342794">
        <w:rPr>
          <w:rStyle w:val="Zag11"/>
          <w:spacing w:val="2"/>
          <w:sz w:val="26"/>
          <w:szCs w:val="26"/>
        </w:rPr>
        <w:t>ния обучающихся</w:t>
      </w:r>
      <w:r w:rsidRPr="00342794">
        <w:rPr>
          <w:rStyle w:val="Zag11"/>
          <w:sz w:val="26"/>
          <w:szCs w:val="26"/>
        </w:rPr>
        <w:t>;</w:t>
      </w:r>
    </w:p>
    <w:p w:rsidR="00934DB6" w:rsidRPr="00342794" w:rsidRDefault="00934DB6" w:rsidP="0075796F">
      <w:pPr>
        <w:pStyle w:val="210"/>
        <w:numPr>
          <w:ilvl w:val="0"/>
          <w:numId w:val="133"/>
        </w:numPr>
        <w:spacing w:line="240" w:lineRule="auto"/>
        <w:ind w:left="284" w:hanging="284"/>
        <w:rPr>
          <w:rStyle w:val="Zag11"/>
          <w:sz w:val="26"/>
          <w:szCs w:val="26"/>
        </w:rPr>
      </w:pPr>
      <w:r w:rsidRPr="00342794">
        <w:rPr>
          <w:rStyle w:val="Zag11"/>
          <w:spacing w:val="2"/>
          <w:sz w:val="26"/>
          <w:szCs w:val="26"/>
        </w:rPr>
        <w:t>оснащенность кабинетов, физкультурного зала, спорт</w:t>
      </w:r>
      <w:r w:rsidRPr="00342794">
        <w:rPr>
          <w:rStyle w:val="Zag11"/>
          <w:sz w:val="26"/>
          <w:szCs w:val="26"/>
        </w:rPr>
        <w:t>площадок необходимым игровым и спортивным оборудованием и инвентарем.</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 xml:space="preserve">Ответственность и контроль за реализацию этого направления возлагаются на администрацию </w:t>
      </w:r>
      <w:r w:rsidRPr="00342794">
        <w:rPr>
          <w:rStyle w:val="Zag11"/>
          <w:rFonts w:ascii="Times New Roman" w:hAnsi="Times New Roman"/>
          <w:color w:val="auto"/>
          <w:spacing w:val="-3"/>
          <w:sz w:val="26"/>
          <w:szCs w:val="26"/>
        </w:rPr>
        <w:t>образовательной организации</w:t>
      </w:r>
      <w:r w:rsidRPr="00342794">
        <w:rPr>
          <w:rStyle w:val="Zag11"/>
          <w:rFonts w:ascii="Times New Roman" w:hAnsi="Times New Roman"/>
          <w:color w:val="auto"/>
          <w:sz w:val="26"/>
          <w:szCs w:val="26"/>
        </w:rPr>
        <w:t>.</w:t>
      </w:r>
    </w:p>
    <w:p w:rsidR="00934DB6" w:rsidRPr="00342794" w:rsidRDefault="00934DB6" w:rsidP="00934DB6">
      <w:pPr>
        <w:pStyle w:val="af0"/>
        <w:spacing w:line="240" w:lineRule="auto"/>
        <w:ind w:firstLine="454"/>
        <w:rPr>
          <w:rStyle w:val="Zag11"/>
          <w:rFonts w:ascii="Times New Roman" w:hAnsi="Times New Roman"/>
          <w:color w:val="auto"/>
          <w:spacing w:val="-2"/>
          <w:sz w:val="26"/>
          <w:szCs w:val="26"/>
        </w:rPr>
      </w:pPr>
      <w:r w:rsidRPr="00342794">
        <w:rPr>
          <w:rStyle w:val="Zag11"/>
          <w:rFonts w:ascii="Times New Roman" w:hAnsi="Times New Roman"/>
          <w:iCs/>
          <w:color w:val="auto"/>
          <w:spacing w:val="-2"/>
          <w:sz w:val="26"/>
          <w:szCs w:val="26"/>
        </w:rPr>
        <w:t>Организация учебной и внеурочной деятельности обучающихся</w:t>
      </w:r>
      <w:r w:rsidRPr="00342794">
        <w:rPr>
          <w:rStyle w:val="Zag11"/>
          <w:rFonts w:ascii="Times New Roman" w:hAnsi="Times New Roman"/>
          <w:color w:val="auto"/>
          <w:spacing w:val="-2"/>
          <w:sz w:val="26"/>
          <w:szCs w:val="26"/>
        </w:rPr>
        <w:t>, направленная на повышение эффективности учебного процесса, при чередовании обучения и отдыха включает:</w:t>
      </w:r>
    </w:p>
    <w:p w:rsidR="00934DB6" w:rsidRPr="00342794" w:rsidRDefault="00934DB6" w:rsidP="0075796F">
      <w:pPr>
        <w:pStyle w:val="210"/>
        <w:numPr>
          <w:ilvl w:val="0"/>
          <w:numId w:val="134"/>
        </w:numPr>
        <w:spacing w:line="240" w:lineRule="auto"/>
        <w:ind w:left="284" w:hanging="284"/>
        <w:rPr>
          <w:rStyle w:val="Zag11"/>
          <w:sz w:val="26"/>
          <w:szCs w:val="26"/>
        </w:rPr>
      </w:pPr>
      <w:r w:rsidRPr="00342794">
        <w:rPr>
          <w:rStyle w:val="Zag11"/>
          <w:sz w:val="26"/>
          <w:szCs w:val="26"/>
        </w:rPr>
        <w:t>соблюдение гигиенических норм и требований к организации и объему учебной и внеурочной нагрузки (выполнение домашних заданий, занятия в кружках и спортивных секциях) обучающихся на всех этапах обучения;</w:t>
      </w:r>
    </w:p>
    <w:p w:rsidR="00934DB6" w:rsidRPr="00342794" w:rsidRDefault="00934DB6" w:rsidP="0075796F">
      <w:pPr>
        <w:pStyle w:val="210"/>
        <w:numPr>
          <w:ilvl w:val="0"/>
          <w:numId w:val="134"/>
        </w:numPr>
        <w:spacing w:line="240" w:lineRule="auto"/>
        <w:ind w:left="284" w:hanging="284"/>
        <w:rPr>
          <w:rStyle w:val="Zag11"/>
          <w:sz w:val="26"/>
          <w:szCs w:val="26"/>
        </w:rPr>
      </w:pPr>
      <w:r w:rsidRPr="00342794">
        <w:rPr>
          <w:rStyle w:val="Zag11"/>
          <w:sz w:val="26"/>
          <w:szCs w:val="26"/>
        </w:rPr>
        <w:t xml:space="preserve">использование методов и методик обучения, адекватных </w:t>
      </w:r>
      <w:r w:rsidRPr="00342794">
        <w:rPr>
          <w:rStyle w:val="Zag11"/>
          <w:spacing w:val="2"/>
          <w:sz w:val="26"/>
          <w:szCs w:val="26"/>
        </w:rPr>
        <w:t xml:space="preserve">возрастным возможностям и особенностям обучающихся </w:t>
      </w:r>
      <w:r w:rsidRPr="00342794">
        <w:rPr>
          <w:rStyle w:val="Zag11"/>
          <w:sz w:val="26"/>
          <w:szCs w:val="26"/>
        </w:rPr>
        <w:t>(использование методик, прошедших апробацию);</w:t>
      </w:r>
    </w:p>
    <w:p w:rsidR="00934DB6" w:rsidRPr="00342794" w:rsidRDefault="00934DB6" w:rsidP="0075796F">
      <w:pPr>
        <w:pStyle w:val="210"/>
        <w:numPr>
          <w:ilvl w:val="0"/>
          <w:numId w:val="134"/>
        </w:numPr>
        <w:spacing w:line="240" w:lineRule="auto"/>
        <w:ind w:left="284" w:hanging="284"/>
        <w:rPr>
          <w:rStyle w:val="Zag11"/>
          <w:sz w:val="26"/>
          <w:szCs w:val="26"/>
        </w:rPr>
      </w:pPr>
      <w:r w:rsidRPr="00342794">
        <w:rPr>
          <w:rStyle w:val="Zag11"/>
          <w:spacing w:val="2"/>
          <w:sz w:val="26"/>
          <w:szCs w:val="26"/>
        </w:rPr>
        <w:t xml:space="preserve">введение любых инноваций в учебный процесс только </w:t>
      </w:r>
      <w:r w:rsidRPr="00342794">
        <w:rPr>
          <w:rStyle w:val="Zag11"/>
          <w:sz w:val="26"/>
          <w:szCs w:val="26"/>
        </w:rPr>
        <w:t>под контролем специалистов;</w:t>
      </w:r>
    </w:p>
    <w:p w:rsidR="00934DB6" w:rsidRPr="00342794" w:rsidRDefault="00934DB6" w:rsidP="0075796F">
      <w:pPr>
        <w:pStyle w:val="210"/>
        <w:numPr>
          <w:ilvl w:val="0"/>
          <w:numId w:val="134"/>
        </w:numPr>
        <w:spacing w:line="240" w:lineRule="auto"/>
        <w:ind w:left="284" w:hanging="284"/>
        <w:rPr>
          <w:rStyle w:val="Zag11"/>
          <w:sz w:val="26"/>
          <w:szCs w:val="26"/>
        </w:rPr>
      </w:pPr>
      <w:r w:rsidRPr="00342794">
        <w:rPr>
          <w:rStyle w:val="Zag11"/>
          <w:spacing w:val="-3"/>
          <w:sz w:val="26"/>
          <w:szCs w:val="26"/>
        </w:rPr>
        <w:t>строгое соблюдение всех требований к использованию тех</w:t>
      </w:r>
      <w:r w:rsidRPr="00342794">
        <w:rPr>
          <w:rStyle w:val="Zag11"/>
          <w:spacing w:val="-2"/>
          <w:sz w:val="26"/>
          <w:szCs w:val="26"/>
        </w:rPr>
        <w:t xml:space="preserve">нических средств обучения, в том числе компьютеров и аудио­ </w:t>
      </w:r>
      <w:r w:rsidRPr="00342794">
        <w:rPr>
          <w:rStyle w:val="Zag11"/>
          <w:sz w:val="26"/>
          <w:szCs w:val="26"/>
        </w:rPr>
        <w:t>визуальных средств;</w:t>
      </w:r>
    </w:p>
    <w:p w:rsidR="00934DB6" w:rsidRPr="00342794" w:rsidRDefault="00934DB6" w:rsidP="0075796F">
      <w:pPr>
        <w:pStyle w:val="210"/>
        <w:numPr>
          <w:ilvl w:val="0"/>
          <w:numId w:val="134"/>
        </w:numPr>
        <w:spacing w:line="240" w:lineRule="auto"/>
        <w:ind w:left="284" w:hanging="284"/>
        <w:rPr>
          <w:rStyle w:val="Zag11"/>
          <w:sz w:val="26"/>
          <w:szCs w:val="26"/>
        </w:rPr>
      </w:pPr>
      <w:r w:rsidRPr="00342794">
        <w:rPr>
          <w:rStyle w:val="Zag11"/>
          <w:sz w:val="26"/>
          <w:szCs w:val="26"/>
        </w:rPr>
        <w:t>индивидуализацию обучения, учет индивидуальных осо</w:t>
      </w:r>
      <w:r w:rsidRPr="00342794">
        <w:rPr>
          <w:rStyle w:val="Zag11"/>
          <w:spacing w:val="2"/>
          <w:sz w:val="26"/>
          <w:szCs w:val="26"/>
        </w:rPr>
        <w:t xml:space="preserve">бенностей развития обучающихся: темпа развития и темпа </w:t>
      </w:r>
      <w:r w:rsidRPr="00342794">
        <w:rPr>
          <w:rStyle w:val="Zag11"/>
          <w:sz w:val="26"/>
          <w:szCs w:val="26"/>
        </w:rPr>
        <w:t>деятельности, обучение по индивидуальным образовательным траекториям;</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ведение систематической работы с детьми с ослабленным здоровьем и с детьми с ОВЗ.</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Эффективность реализации этого направления зависит</w:t>
      </w:r>
      <w:r w:rsidRPr="00342794">
        <w:rPr>
          <w:rStyle w:val="Zag11"/>
          <w:rFonts w:ascii="Times New Roman" w:hAnsi="Times New Roman"/>
          <w:color w:val="auto"/>
          <w:sz w:val="26"/>
          <w:szCs w:val="26"/>
        </w:rPr>
        <w:t>от деятельности каждого педагога.</w:t>
      </w:r>
    </w:p>
    <w:p w:rsidR="00934DB6" w:rsidRPr="00342794" w:rsidRDefault="00934DB6" w:rsidP="00934DB6">
      <w:pPr>
        <w:pStyle w:val="af0"/>
        <w:spacing w:line="240" w:lineRule="auto"/>
        <w:ind w:firstLine="454"/>
        <w:rPr>
          <w:rStyle w:val="Zag11"/>
          <w:rFonts w:ascii="Times New Roman" w:hAnsi="Times New Roman"/>
          <w:color w:val="auto"/>
          <w:spacing w:val="2"/>
          <w:sz w:val="26"/>
          <w:szCs w:val="26"/>
        </w:rPr>
      </w:pPr>
      <w:r w:rsidRPr="00342794">
        <w:rPr>
          <w:rStyle w:val="Zag11"/>
          <w:rFonts w:ascii="Times New Roman" w:hAnsi="Times New Roman"/>
          <w:color w:val="auto"/>
          <w:spacing w:val="2"/>
          <w:sz w:val="26"/>
          <w:szCs w:val="26"/>
        </w:rPr>
        <w:t xml:space="preserve">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 </w:t>
      </w:r>
      <w:r w:rsidRPr="00342794">
        <w:rPr>
          <w:rStyle w:val="Zag11"/>
          <w:rFonts w:ascii="Times New Roman" w:hAnsi="Times New Roman"/>
          <w:color w:val="auto"/>
          <w:spacing w:val="-2"/>
          <w:sz w:val="26"/>
          <w:szCs w:val="26"/>
        </w:rPr>
        <w:t>и организуемая взрослыми: учителями, воспитателями, психо</w:t>
      </w:r>
      <w:r w:rsidRPr="00342794">
        <w:rPr>
          <w:rStyle w:val="Zag11"/>
          <w:rFonts w:ascii="Times New Roman" w:hAnsi="Times New Roman"/>
          <w:color w:val="auto"/>
          <w:sz w:val="26"/>
          <w:szCs w:val="26"/>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свое состояние, знать </w:t>
      </w:r>
      <w:r w:rsidRPr="00342794">
        <w:rPr>
          <w:rStyle w:val="Zag11"/>
          <w:rFonts w:ascii="Times New Roman" w:hAnsi="Times New Roman"/>
          <w:color w:val="auto"/>
          <w:spacing w:val="2"/>
          <w:sz w:val="26"/>
          <w:szCs w:val="26"/>
        </w:rPr>
        <w:t>способы и варианты рациональной организации режима дня и двигательной активности, питания, правил личной гигиены.</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3"/>
          <w:sz w:val="26"/>
          <w:szCs w:val="26"/>
        </w:rPr>
        <w:t>Виды учебной деятельности, используемые в урочной и вне</w:t>
      </w:r>
      <w:r w:rsidRPr="00342794">
        <w:rPr>
          <w:rStyle w:val="Zag11"/>
          <w:rFonts w:ascii="Times New Roman" w:hAnsi="Times New Roman"/>
          <w:color w:val="auto"/>
          <w:sz w:val="26"/>
          <w:szCs w:val="26"/>
        </w:rPr>
        <w:t xml:space="preserve">урочной деятельности: ролевые игры, проблемно­ценностное </w:t>
      </w:r>
      <w:r w:rsidRPr="00342794">
        <w:rPr>
          <w:rStyle w:val="Zag11"/>
          <w:rFonts w:ascii="Times New Roman" w:hAnsi="Times New Roman"/>
          <w:color w:val="auto"/>
          <w:spacing w:val="2"/>
          <w:sz w:val="26"/>
          <w:szCs w:val="26"/>
        </w:rPr>
        <w:t>и досуговое общение, проектная деятельность, социально­</w:t>
      </w:r>
      <w:r w:rsidRPr="00342794">
        <w:rPr>
          <w:rStyle w:val="Zag11"/>
          <w:rFonts w:ascii="Times New Roman" w:hAnsi="Times New Roman"/>
          <w:color w:val="auto"/>
          <w:sz w:val="26"/>
          <w:szCs w:val="26"/>
        </w:rPr>
        <w:t>творческая и общественно полезная практика.</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lastRenderedPageBreak/>
        <w:t>Формы учебной деятельности, используемые при реали</w:t>
      </w:r>
      <w:r w:rsidRPr="00342794">
        <w:rPr>
          <w:rStyle w:val="Zag11"/>
          <w:rFonts w:ascii="Times New Roman" w:hAnsi="Times New Roman"/>
          <w:color w:val="auto"/>
          <w:sz w:val="26"/>
          <w:szCs w:val="26"/>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iCs/>
          <w:color w:val="auto"/>
          <w:spacing w:val="2"/>
          <w:sz w:val="26"/>
          <w:szCs w:val="26"/>
        </w:rPr>
        <w:t>Организация физкультурно­оздоровительной работы</w:t>
      </w:r>
      <w:r w:rsidRPr="00342794">
        <w:rPr>
          <w:rStyle w:val="Zag11"/>
          <w:rFonts w:ascii="Times New Roman" w:hAnsi="Times New Roman"/>
          <w:color w:val="auto"/>
          <w:spacing w:val="2"/>
          <w:sz w:val="26"/>
          <w:szCs w:val="26"/>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342794">
        <w:rPr>
          <w:rStyle w:val="Zag11"/>
          <w:rFonts w:ascii="Times New Roman" w:hAnsi="Times New Roman"/>
          <w:color w:val="auto"/>
          <w:sz w:val="26"/>
          <w:szCs w:val="26"/>
        </w:rPr>
        <w:t>возможностей организма, сохранение и укрепление здоровья обучающихся и формирование культуры здоровья, включает:</w:t>
      </w:r>
    </w:p>
    <w:p w:rsidR="00934DB6" w:rsidRPr="00342794" w:rsidRDefault="00934DB6" w:rsidP="0075796F">
      <w:pPr>
        <w:pStyle w:val="210"/>
        <w:numPr>
          <w:ilvl w:val="0"/>
          <w:numId w:val="43"/>
        </w:numPr>
        <w:spacing w:line="240" w:lineRule="auto"/>
        <w:ind w:left="284" w:hanging="284"/>
        <w:rPr>
          <w:rStyle w:val="Zag11"/>
          <w:spacing w:val="-3"/>
          <w:sz w:val="26"/>
          <w:szCs w:val="26"/>
        </w:rPr>
      </w:pPr>
      <w:r w:rsidRPr="00342794">
        <w:rPr>
          <w:rStyle w:val="Zag11"/>
          <w:spacing w:val="2"/>
          <w:sz w:val="26"/>
          <w:szCs w:val="26"/>
        </w:rPr>
        <w:t xml:space="preserve">полноценную и эффективную работу с обучающимися </w:t>
      </w:r>
      <w:r w:rsidRPr="00342794">
        <w:rPr>
          <w:rStyle w:val="Zag11"/>
          <w:spacing w:val="-3"/>
          <w:sz w:val="26"/>
          <w:szCs w:val="26"/>
        </w:rPr>
        <w:t>всех групп здоровья (на уроках физкультуры, в секциях);</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рациональную организацию уроков физической культуры и занятий активно­двигательного характера;</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 xml:space="preserve">организацию динамических перемен, физкультминуток </w:t>
      </w:r>
      <w:r w:rsidRPr="00342794">
        <w:rPr>
          <w:rStyle w:val="Zag11"/>
          <w:spacing w:val="-2"/>
          <w:sz w:val="26"/>
          <w:szCs w:val="26"/>
        </w:rPr>
        <w:t>на уроках, способствующих эмоциональной разгрузке и повы</w:t>
      </w:r>
      <w:r w:rsidRPr="00342794">
        <w:rPr>
          <w:rStyle w:val="Zag11"/>
          <w:sz w:val="26"/>
          <w:szCs w:val="26"/>
        </w:rPr>
        <w:t>шению двигательной активности;</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организацию работы спортивных секций и создание усло</w:t>
      </w:r>
      <w:r w:rsidRPr="00342794">
        <w:rPr>
          <w:rStyle w:val="Zag11"/>
          <w:sz w:val="26"/>
          <w:szCs w:val="26"/>
        </w:rPr>
        <w:t>вий для их эффективного функционирования;</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 xml:space="preserve">регулярное проведение спортивно­оздоровительных мероприятий (дней спорта, соревнований, олимпиад, походов </w:t>
      </w:r>
      <w:r w:rsidRPr="00342794">
        <w:rPr>
          <w:rStyle w:val="Zag11"/>
          <w:sz w:val="26"/>
          <w:szCs w:val="26"/>
        </w:rPr>
        <w:t>и т. п.).</w:t>
      </w:r>
    </w:p>
    <w:p w:rsidR="00934DB6" w:rsidRPr="00342794" w:rsidRDefault="00934DB6" w:rsidP="00934DB6">
      <w:pPr>
        <w:pStyle w:val="af0"/>
        <w:spacing w:line="240" w:lineRule="auto"/>
        <w:ind w:firstLine="454"/>
        <w:rPr>
          <w:rStyle w:val="Zag11"/>
          <w:rFonts w:ascii="Times New Roman" w:hAnsi="Times New Roman"/>
          <w:color w:val="auto"/>
          <w:spacing w:val="-2"/>
          <w:sz w:val="26"/>
          <w:szCs w:val="26"/>
        </w:rPr>
      </w:pPr>
      <w:r w:rsidRPr="00342794">
        <w:rPr>
          <w:rStyle w:val="Zag11"/>
          <w:rFonts w:ascii="Times New Roman" w:hAnsi="Times New Roman"/>
          <w:color w:val="auto"/>
          <w:sz w:val="26"/>
          <w:szCs w:val="26"/>
        </w:rPr>
        <w:t xml:space="preserve">Реализация этого направления зависит от администрации </w:t>
      </w:r>
      <w:r w:rsidRPr="00342794">
        <w:rPr>
          <w:rStyle w:val="Zag11"/>
          <w:rFonts w:ascii="Times New Roman" w:hAnsi="Times New Roman"/>
          <w:color w:val="auto"/>
          <w:spacing w:val="-3"/>
          <w:sz w:val="26"/>
          <w:szCs w:val="26"/>
        </w:rPr>
        <w:t xml:space="preserve">образовательной организации </w:t>
      </w:r>
      <w:r w:rsidRPr="00342794">
        <w:rPr>
          <w:rStyle w:val="Zag11"/>
          <w:rFonts w:ascii="Times New Roman" w:hAnsi="Times New Roman"/>
          <w:color w:val="auto"/>
          <w:spacing w:val="-2"/>
          <w:sz w:val="26"/>
          <w:szCs w:val="26"/>
        </w:rPr>
        <w:t>учителей физической культуры, психологов, а также всех педагогов.</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iCs/>
          <w:color w:val="auto"/>
          <w:spacing w:val="2"/>
          <w:sz w:val="26"/>
          <w:szCs w:val="26"/>
        </w:rPr>
        <w:t>Реализация дополнительных образовательных курсов</w:t>
      </w:r>
      <w:r w:rsidRPr="00342794">
        <w:rPr>
          <w:rStyle w:val="Zag11"/>
          <w:rFonts w:ascii="Times New Roman" w:hAnsi="Times New Roman"/>
          <w:color w:val="auto"/>
          <w:spacing w:val="2"/>
          <w:sz w:val="26"/>
          <w:szCs w:val="26"/>
        </w:rPr>
        <w:t xml:space="preserve">, </w:t>
      </w:r>
      <w:r w:rsidRPr="00342794">
        <w:rPr>
          <w:rStyle w:val="Zag11"/>
          <w:rFonts w:ascii="Times New Roman" w:hAnsi="Times New Roman"/>
          <w:color w:val="auto"/>
          <w:sz w:val="26"/>
          <w:szCs w:val="26"/>
        </w:rPr>
        <w:t xml:space="preserve">направленных на повышение уровня знаний и практических </w:t>
      </w:r>
      <w:r w:rsidRPr="00342794">
        <w:rPr>
          <w:rStyle w:val="Zag11"/>
          <w:rFonts w:ascii="Times New Roman" w:hAnsi="Times New Roman"/>
          <w:color w:val="auto"/>
          <w:spacing w:val="-5"/>
          <w:sz w:val="26"/>
          <w:szCs w:val="26"/>
        </w:rPr>
        <w:t>умений обучающихся в области экологической культуры и охра</w:t>
      </w:r>
      <w:r w:rsidRPr="00342794">
        <w:rPr>
          <w:rStyle w:val="Zag11"/>
          <w:rFonts w:ascii="Times New Roman" w:hAnsi="Times New Roman"/>
          <w:color w:val="auto"/>
          <w:sz w:val="26"/>
          <w:szCs w:val="26"/>
        </w:rPr>
        <w:t xml:space="preserve">ны здоровья, предусматривает: </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внедрение в систему работы</w:t>
      </w:r>
      <w:r w:rsidRPr="00342794">
        <w:rPr>
          <w:rStyle w:val="Zag11"/>
          <w:spacing w:val="-3"/>
          <w:sz w:val="26"/>
          <w:szCs w:val="26"/>
        </w:rPr>
        <w:t xml:space="preserve"> </w:t>
      </w:r>
      <w:r w:rsidRPr="00342794">
        <w:rPr>
          <w:rStyle w:val="Zag11"/>
          <w:sz w:val="26"/>
          <w:szCs w:val="26"/>
        </w:rPr>
        <w:t>дополнительных образовательных курсов, направленных на формирование экологической культуры, здорового и без</w:t>
      </w:r>
      <w:r w:rsidRPr="00342794">
        <w:rPr>
          <w:rStyle w:val="Zag11"/>
          <w:spacing w:val="-2"/>
          <w:sz w:val="26"/>
          <w:szCs w:val="26"/>
        </w:rPr>
        <w:t xml:space="preserve">опасного образа жизни, в качестве отдельных образовательных </w:t>
      </w:r>
      <w:r w:rsidRPr="00342794">
        <w:rPr>
          <w:rStyle w:val="Zag11"/>
          <w:sz w:val="26"/>
          <w:szCs w:val="26"/>
        </w:rPr>
        <w:t>модулей или компонентов, включенных в учебный процесс;</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 xml:space="preserve">организацию в образовательной организации кружков, </w:t>
      </w:r>
      <w:r w:rsidRPr="00342794">
        <w:rPr>
          <w:rStyle w:val="Zag11"/>
          <w:sz w:val="26"/>
          <w:szCs w:val="26"/>
        </w:rPr>
        <w:t>секций, факультативов по избранной тематике;</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проведение тематических дней здоровья, интеллектуальных соревнований, конкурсов, праздников и т. п.</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 xml:space="preserve">Эффективность реализации этого направления зависит </w:t>
      </w:r>
      <w:r w:rsidRPr="00342794">
        <w:rPr>
          <w:rStyle w:val="Zag11"/>
          <w:rFonts w:ascii="Times New Roman" w:hAnsi="Times New Roman"/>
          <w:color w:val="auto"/>
          <w:sz w:val="26"/>
          <w:szCs w:val="26"/>
        </w:rPr>
        <w:t xml:space="preserve">от деятельности всех педагогов. </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4"/>
          <w:sz w:val="26"/>
          <w:szCs w:val="26"/>
        </w:rPr>
        <w:t>Преподавание дополнительных образовательных курсов, на</w:t>
      </w:r>
      <w:r w:rsidRPr="00342794">
        <w:rPr>
          <w:rStyle w:val="Zag11"/>
          <w:rFonts w:ascii="Times New Roman" w:hAnsi="Times New Roman"/>
          <w:color w:val="auto"/>
          <w:sz w:val="26"/>
          <w:szCs w:val="26"/>
        </w:rPr>
        <w:t>правленных на формирование экологической культуры, здо</w:t>
      </w:r>
      <w:r w:rsidRPr="00342794">
        <w:rPr>
          <w:rStyle w:val="Zag11"/>
          <w:rFonts w:ascii="Times New Roman" w:hAnsi="Times New Roman"/>
          <w:color w:val="auto"/>
          <w:spacing w:val="-2"/>
          <w:sz w:val="26"/>
          <w:szCs w:val="26"/>
        </w:rPr>
        <w:t xml:space="preserve">рового и безопасного образа жизни, предусматривает </w:t>
      </w:r>
      <w:r w:rsidRPr="00342794">
        <w:rPr>
          <w:rStyle w:val="Zag11"/>
          <w:rFonts w:ascii="Times New Roman" w:hAnsi="Times New Roman"/>
          <w:color w:val="auto"/>
          <w:sz w:val="26"/>
          <w:szCs w:val="26"/>
        </w:rPr>
        <w:t xml:space="preserve">разные </w:t>
      </w:r>
      <w:r w:rsidRPr="00342794">
        <w:rPr>
          <w:rStyle w:val="Zag11"/>
          <w:rFonts w:ascii="Times New Roman" w:hAnsi="Times New Roman"/>
          <w:color w:val="auto"/>
          <w:spacing w:val="2"/>
          <w:sz w:val="26"/>
          <w:szCs w:val="26"/>
        </w:rPr>
        <w:t>формы организации занятий: интеграцию в базовые обра</w:t>
      </w:r>
      <w:r w:rsidRPr="00342794">
        <w:rPr>
          <w:rStyle w:val="Zag11"/>
          <w:rFonts w:ascii="Times New Roman" w:hAnsi="Times New Roman"/>
          <w:color w:val="auto"/>
          <w:sz w:val="26"/>
          <w:szCs w:val="26"/>
        </w:rPr>
        <w:t xml:space="preserve">зовательные дисциплины, факультативные занятия, занятия </w:t>
      </w:r>
      <w:r w:rsidRPr="00342794">
        <w:rPr>
          <w:rStyle w:val="Zag11"/>
          <w:rFonts w:ascii="Times New Roman" w:hAnsi="Times New Roman"/>
          <w:color w:val="auto"/>
          <w:spacing w:val="2"/>
          <w:sz w:val="26"/>
          <w:szCs w:val="26"/>
        </w:rPr>
        <w:t xml:space="preserve">в кружках, проведение досуговых мероприятий: конкурсов, </w:t>
      </w:r>
      <w:r w:rsidRPr="00342794">
        <w:rPr>
          <w:rStyle w:val="Zag11"/>
          <w:rFonts w:ascii="Times New Roman" w:hAnsi="Times New Roman"/>
          <w:color w:val="auto"/>
          <w:sz w:val="26"/>
          <w:szCs w:val="26"/>
        </w:rPr>
        <w:t>праздников, викторин, экскурсий, организацию тематических дней здоровья.</w:t>
      </w:r>
    </w:p>
    <w:p w:rsidR="00934DB6" w:rsidRPr="00342794" w:rsidRDefault="00934DB6" w:rsidP="00934DB6">
      <w:pPr>
        <w:pStyle w:val="af0"/>
        <w:spacing w:line="240" w:lineRule="auto"/>
        <w:ind w:firstLine="454"/>
        <w:rPr>
          <w:rStyle w:val="Zag11"/>
          <w:rFonts w:ascii="Times New Roman" w:hAnsi="Times New Roman"/>
          <w:color w:val="auto"/>
          <w:spacing w:val="2"/>
          <w:sz w:val="26"/>
          <w:szCs w:val="26"/>
        </w:rPr>
      </w:pPr>
      <w:r w:rsidRPr="00342794">
        <w:rPr>
          <w:rStyle w:val="Zag11"/>
          <w:rFonts w:ascii="Times New Roman" w:hAnsi="Times New Roman"/>
          <w:iCs/>
          <w:color w:val="auto"/>
          <w:spacing w:val="2"/>
          <w:sz w:val="26"/>
          <w:szCs w:val="26"/>
        </w:rPr>
        <w:t>Работа с родителями (законными представителями)</w:t>
      </w:r>
      <w:r w:rsidRPr="00342794">
        <w:rPr>
          <w:rStyle w:val="Zag11"/>
          <w:rFonts w:ascii="Times New Roman" w:hAnsi="Times New Roman"/>
          <w:color w:val="auto"/>
          <w:spacing w:val="2"/>
          <w:sz w:val="26"/>
          <w:szCs w:val="26"/>
        </w:rPr>
        <w:t xml:space="preserve"> включает:</w:t>
      </w:r>
    </w:p>
    <w:p w:rsidR="00934DB6" w:rsidRPr="00342794" w:rsidRDefault="00934DB6" w:rsidP="0075796F">
      <w:pPr>
        <w:pStyle w:val="210"/>
        <w:numPr>
          <w:ilvl w:val="0"/>
          <w:numId w:val="43"/>
        </w:numPr>
        <w:spacing w:line="240" w:lineRule="auto"/>
        <w:ind w:left="284" w:hanging="284"/>
        <w:rPr>
          <w:rStyle w:val="Zag11"/>
          <w:spacing w:val="-5"/>
          <w:sz w:val="26"/>
          <w:szCs w:val="26"/>
        </w:rPr>
      </w:pPr>
      <w:r w:rsidRPr="00342794">
        <w:rPr>
          <w:rStyle w:val="Zag11"/>
          <w:spacing w:val="-5"/>
          <w:sz w:val="26"/>
          <w:szCs w:val="26"/>
        </w:rPr>
        <w:t>лекции, семинары, консультации, курсы по различным вопросам роста и развития ребенка, его здоровья, факторам, положительно и отрицательно влияющим на здоровье детей.</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организацию совместной работы педагогов и родите</w:t>
      </w:r>
      <w:r w:rsidRPr="00342794">
        <w:rPr>
          <w:rStyle w:val="Zag11"/>
          <w:sz w:val="26"/>
          <w:szCs w:val="26"/>
        </w:rPr>
        <w:t xml:space="preserve">лей </w:t>
      </w:r>
      <w:r w:rsidRPr="00342794">
        <w:rPr>
          <w:rStyle w:val="Zag11"/>
          <w:spacing w:val="2"/>
          <w:sz w:val="26"/>
          <w:szCs w:val="26"/>
        </w:rPr>
        <w:t xml:space="preserve">(законных представителей) по проведению спортивных </w:t>
      </w:r>
      <w:r w:rsidRPr="00342794">
        <w:rPr>
          <w:rStyle w:val="Zag11"/>
          <w:spacing w:val="-2"/>
          <w:sz w:val="26"/>
          <w:szCs w:val="26"/>
        </w:rPr>
        <w:t>соревнований, дней здоровья, занятий по профилактике вред</w:t>
      </w:r>
      <w:r w:rsidRPr="00342794">
        <w:rPr>
          <w:rStyle w:val="Zag11"/>
          <w:sz w:val="26"/>
          <w:szCs w:val="26"/>
        </w:rPr>
        <w:t>ных привычек.</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lastRenderedPageBreak/>
        <w:t xml:space="preserve">Эффективность реализации этого направления зависит </w:t>
      </w:r>
      <w:r w:rsidRPr="00342794">
        <w:rPr>
          <w:rStyle w:val="Zag11"/>
          <w:rFonts w:ascii="Times New Roman" w:hAnsi="Times New Roman"/>
          <w:color w:val="auto"/>
          <w:sz w:val="26"/>
          <w:szCs w:val="26"/>
        </w:rPr>
        <w:t xml:space="preserve">от </w:t>
      </w:r>
      <w:r w:rsidRPr="00342794">
        <w:rPr>
          <w:rStyle w:val="Zag11"/>
          <w:rFonts w:ascii="Times New Roman" w:hAnsi="Times New Roman"/>
          <w:color w:val="auto"/>
          <w:spacing w:val="2"/>
          <w:sz w:val="26"/>
          <w:szCs w:val="26"/>
        </w:rPr>
        <w:t>деятельности администрации и</w:t>
      </w:r>
      <w:r w:rsidRPr="00342794">
        <w:rPr>
          <w:rStyle w:val="Zag11"/>
          <w:rFonts w:ascii="Times New Roman" w:hAnsi="Times New Roman"/>
          <w:color w:val="auto"/>
          <w:spacing w:val="-3"/>
          <w:sz w:val="26"/>
          <w:szCs w:val="26"/>
        </w:rPr>
        <w:t xml:space="preserve"> </w:t>
      </w:r>
      <w:r w:rsidRPr="00342794">
        <w:rPr>
          <w:rStyle w:val="Zag11"/>
          <w:rFonts w:ascii="Times New Roman" w:hAnsi="Times New Roman"/>
          <w:color w:val="auto"/>
          <w:sz w:val="26"/>
          <w:szCs w:val="26"/>
        </w:rPr>
        <w:t>всех педагогов.</w:t>
      </w:r>
    </w:p>
    <w:p w:rsidR="00934DB6" w:rsidRPr="00342794" w:rsidRDefault="00934DB6" w:rsidP="00934DB6">
      <w:pPr>
        <w:pStyle w:val="af0"/>
        <w:spacing w:line="240" w:lineRule="auto"/>
        <w:ind w:firstLine="454"/>
        <w:rPr>
          <w:rStyle w:val="Zag11"/>
          <w:rFonts w:ascii="Times New Roman" w:hAnsi="Times New Roman"/>
          <w:color w:val="auto"/>
          <w:spacing w:val="-3"/>
          <w:sz w:val="26"/>
          <w:szCs w:val="26"/>
        </w:rPr>
      </w:pPr>
      <w:r w:rsidRPr="00342794">
        <w:rPr>
          <w:rStyle w:val="Zag11"/>
          <w:rFonts w:ascii="Times New Roman" w:hAnsi="Times New Roman"/>
          <w:b/>
          <w:bCs/>
          <w:iCs/>
          <w:color w:val="auto"/>
          <w:spacing w:val="2"/>
          <w:sz w:val="26"/>
          <w:szCs w:val="26"/>
        </w:rPr>
        <w:t xml:space="preserve">Критерии и показатели эффективности деятельности </w:t>
      </w:r>
      <w:r w:rsidRPr="00342794">
        <w:rPr>
          <w:rStyle w:val="Zag11"/>
          <w:rFonts w:ascii="Times New Roman" w:hAnsi="Times New Roman"/>
          <w:b/>
          <w:color w:val="auto"/>
          <w:spacing w:val="-3"/>
          <w:sz w:val="26"/>
          <w:szCs w:val="26"/>
        </w:rPr>
        <w:t>образовательной организации</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3"/>
          <w:sz w:val="26"/>
          <w:szCs w:val="26"/>
        </w:rPr>
        <w:t xml:space="preserve">Образовательная организация </w:t>
      </w:r>
      <w:r w:rsidRPr="00342794">
        <w:rPr>
          <w:rStyle w:val="Zag11"/>
          <w:rFonts w:ascii="Times New Roman" w:hAnsi="Times New Roman"/>
          <w:color w:val="auto"/>
          <w:sz w:val="26"/>
          <w:szCs w:val="26"/>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pacing w:val="2"/>
          <w:sz w:val="26"/>
          <w:szCs w:val="26"/>
        </w:rPr>
        <w:t xml:space="preserve">В целях получения объективных данных о результатах </w:t>
      </w:r>
      <w:r w:rsidRPr="00342794">
        <w:rPr>
          <w:rStyle w:val="Zag11"/>
          <w:rFonts w:ascii="Times New Roman" w:hAnsi="Times New Roman"/>
          <w:color w:val="auto"/>
          <w:sz w:val="26"/>
          <w:szCs w:val="26"/>
        </w:rPr>
        <w:t>реализации программы и необходимости ее коррекции целесообразно проводить систематический мониторинг в образовательной организации.</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Мониторинг реализации Программы включает:</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 xml:space="preserve">аналитические данные об уровне представлений обучающихся о проблемах охраны окружающей среды, своем здоровье, правильном питании, влиянии психотропных веществ </w:t>
      </w:r>
      <w:r w:rsidRPr="00342794">
        <w:rPr>
          <w:rStyle w:val="Zag11"/>
          <w:spacing w:val="2"/>
          <w:sz w:val="26"/>
          <w:szCs w:val="26"/>
        </w:rPr>
        <w:t xml:space="preserve">на здоровье человека, правилах поведения в школе и вне </w:t>
      </w:r>
      <w:r w:rsidRPr="00342794">
        <w:rPr>
          <w:rStyle w:val="Zag11"/>
          <w:sz w:val="26"/>
          <w:szCs w:val="26"/>
        </w:rPr>
        <w:t>школы, в том числе на транспорте;</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отслеживание динамики показателей здоровья обучаю</w:t>
      </w:r>
      <w:r w:rsidRPr="00342794">
        <w:rPr>
          <w:rStyle w:val="Zag11"/>
          <w:sz w:val="26"/>
          <w:szCs w:val="26"/>
        </w:rPr>
        <w:t>щихся: общего показателя здоровья, показателей заболеваемости органов зрения и опорно­двигательного аппарата;</w:t>
      </w:r>
    </w:p>
    <w:p w:rsidR="00934DB6" w:rsidRPr="00342794" w:rsidRDefault="00934DB6" w:rsidP="0075796F">
      <w:pPr>
        <w:pStyle w:val="210"/>
        <w:numPr>
          <w:ilvl w:val="0"/>
          <w:numId w:val="43"/>
        </w:numPr>
        <w:spacing w:line="240" w:lineRule="auto"/>
        <w:ind w:left="284" w:hanging="284"/>
        <w:rPr>
          <w:rStyle w:val="Zag11"/>
          <w:spacing w:val="-2"/>
          <w:sz w:val="26"/>
          <w:szCs w:val="26"/>
        </w:rPr>
      </w:pPr>
      <w:r w:rsidRPr="00342794">
        <w:rPr>
          <w:rStyle w:val="Zag11"/>
          <w:sz w:val="26"/>
          <w:szCs w:val="26"/>
        </w:rPr>
        <w:t xml:space="preserve">отслеживание динамики травматизма в образовательной </w:t>
      </w:r>
      <w:r w:rsidRPr="00342794">
        <w:rPr>
          <w:rStyle w:val="Zag11"/>
          <w:spacing w:val="-2"/>
          <w:sz w:val="26"/>
          <w:szCs w:val="26"/>
        </w:rPr>
        <w:t>организации, в том числе дорожно­транспортного травматизма;</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отслеживание динамики показателей количества пропусков занятий по болезни;</w:t>
      </w:r>
    </w:p>
    <w:p w:rsidR="00934DB6" w:rsidRPr="00342794" w:rsidRDefault="00934DB6" w:rsidP="0075796F">
      <w:pPr>
        <w:pStyle w:val="210"/>
        <w:numPr>
          <w:ilvl w:val="0"/>
          <w:numId w:val="43"/>
        </w:numPr>
        <w:spacing w:line="240" w:lineRule="auto"/>
        <w:ind w:left="284" w:hanging="284"/>
        <w:rPr>
          <w:rStyle w:val="Zag11"/>
          <w:spacing w:val="2"/>
          <w:sz w:val="26"/>
          <w:szCs w:val="26"/>
        </w:rPr>
      </w:pPr>
      <w:r w:rsidRPr="00342794">
        <w:rPr>
          <w:rStyle w:val="Zag11"/>
          <w:spacing w:val="2"/>
          <w:sz w:val="26"/>
          <w:szCs w:val="26"/>
        </w:rPr>
        <w:t xml:space="preserve">включение в доступный широкой общественности ежегодный отчет </w:t>
      </w:r>
      <w:r w:rsidRPr="00342794">
        <w:rPr>
          <w:rStyle w:val="Zag11"/>
          <w:spacing w:val="-3"/>
          <w:sz w:val="26"/>
          <w:szCs w:val="26"/>
        </w:rPr>
        <w:t xml:space="preserve">образовательной организации </w:t>
      </w:r>
      <w:r w:rsidRPr="00342794">
        <w:rPr>
          <w:rStyle w:val="Zag11"/>
          <w:spacing w:val="2"/>
          <w:sz w:val="26"/>
          <w:szCs w:val="26"/>
        </w:rPr>
        <w:t>обобщенных данных о сформированности у обучающихся представлений об экологической культуре, здоровом и безопасном образе жизни.</w:t>
      </w:r>
    </w:p>
    <w:p w:rsidR="00934DB6" w:rsidRPr="00342794" w:rsidRDefault="00934DB6" w:rsidP="00934DB6">
      <w:pPr>
        <w:pStyle w:val="af0"/>
        <w:spacing w:line="240" w:lineRule="auto"/>
        <w:ind w:firstLine="454"/>
        <w:rPr>
          <w:rStyle w:val="Zag11"/>
          <w:rFonts w:ascii="Times New Roman" w:hAnsi="Times New Roman"/>
          <w:color w:val="auto"/>
          <w:sz w:val="26"/>
          <w:szCs w:val="26"/>
        </w:rPr>
      </w:pPr>
      <w:r w:rsidRPr="00342794">
        <w:rPr>
          <w:rStyle w:val="Zag11"/>
          <w:rFonts w:ascii="Times New Roman" w:hAnsi="Times New Roman"/>
          <w:color w:val="auto"/>
          <w:sz w:val="26"/>
          <w:szCs w:val="26"/>
        </w:rPr>
        <w:t>Выделены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 xml:space="preserve">высокая рейтинговая оценка деятельности школы по данному направлению в муниципальной </w:t>
      </w:r>
      <w:r w:rsidRPr="00342794">
        <w:rPr>
          <w:rStyle w:val="Zag11"/>
          <w:sz w:val="26"/>
          <w:szCs w:val="26"/>
        </w:rPr>
        <w:t>системе образования;</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 xml:space="preserve">повышение уровня культуры межличностного общения </w:t>
      </w:r>
      <w:r w:rsidRPr="00342794">
        <w:rPr>
          <w:rStyle w:val="Zag11"/>
          <w:sz w:val="26"/>
          <w:szCs w:val="26"/>
        </w:rPr>
        <w:t>обучающихся и уровня эмпатии друг к другу;</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снижение уровня социальной напряженности в детской и подростковой среде;</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pacing w:val="2"/>
          <w:sz w:val="26"/>
          <w:szCs w:val="26"/>
        </w:rPr>
        <w:t xml:space="preserve">результаты экспресс­диагностики показателей здоровья </w:t>
      </w:r>
      <w:r w:rsidRPr="00342794">
        <w:rPr>
          <w:rStyle w:val="Zag11"/>
          <w:sz w:val="26"/>
          <w:szCs w:val="26"/>
        </w:rPr>
        <w:t>школьников;</w:t>
      </w:r>
    </w:p>
    <w:p w:rsidR="00934DB6" w:rsidRPr="00342794" w:rsidRDefault="00934DB6" w:rsidP="0075796F">
      <w:pPr>
        <w:pStyle w:val="210"/>
        <w:numPr>
          <w:ilvl w:val="0"/>
          <w:numId w:val="43"/>
        </w:numPr>
        <w:spacing w:line="240" w:lineRule="auto"/>
        <w:ind w:left="284" w:hanging="284"/>
        <w:rPr>
          <w:rStyle w:val="Zag11"/>
          <w:sz w:val="26"/>
          <w:szCs w:val="26"/>
        </w:rPr>
      </w:pPr>
      <w:r w:rsidRPr="00342794">
        <w:rPr>
          <w:rStyle w:val="Zag11"/>
          <w:sz w:val="26"/>
          <w:szCs w:val="26"/>
        </w:rPr>
        <w:t>положительные результаты анализа анкет по исследова</w:t>
      </w:r>
      <w:r w:rsidRPr="00342794">
        <w:rPr>
          <w:rStyle w:val="Zag11"/>
          <w:spacing w:val="2"/>
          <w:sz w:val="26"/>
          <w:szCs w:val="26"/>
        </w:rPr>
        <w:t xml:space="preserve">нию жизнедеятельности школьников, анкет для родителей </w:t>
      </w:r>
      <w:r w:rsidRPr="00342794">
        <w:rPr>
          <w:rStyle w:val="Zag11"/>
          <w:sz w:val="26"/>
          <w:szCs w:val="26"/>
        </w:rPr>
        <w:t>(законных представителей).</w:t>
      </w:r>
    </w:p>
    <w:p w:rsidR="00070419" w:rsidRPr="00342794" w:rsidRDefault="00070419" w:rsidP="0075796F">
      <w:pPr>
        <w:pStyle w:val="210"/>
        <w:numPr>
          <w:ilvl w:val="0"/>
          <w:numId w:val="43"/>
        </w:numPr>
        <w:spacing w:line="240" w:lineRule="auto"/>
        <w:ind w:left="284" w:hanging="284"/>
        <w:rPr>
          <w:rStyle w:val="Zag11"/>
          <w:sz w:val="26"/>
          <w:szCs w:val="26"/>
        </w:rPr>
      </w:pPr>
    </w:p>
    <w:p w:rsidR="00934DB6" w:rsidRPr="00342794" w:rsidRDefault="00934DB6" w:rsidP="0075796F">
      <w:pPr>
        <w:pStyle w:val="affc"/>
        <w:numPr>
          <w:ilvl w:val="1"/>
          <w:numId w:val="44"/>
        </w:numPr>
        <w:spacing w:line="240" w:lineRule="auto"/>
        <w:ind w:left="0" w:firstLine="0"/>
        <w:jc w:val="center"/>
        <w:rPr>
          <w:sz w:val="26"/>
          <w:szCs w:val="26"/>
        </w:rPr>
      </w:pPr>
      <w:bookmarkStart w:id="79" w:name="_Toc288394105"/>
      <w:bookmarkStart w:id="80" w:name="_Toc288410572"/>
      <w:bookmarkStart w:id="81" w:name="_Toc288410701"/>
      <w:bookmarkStart w:id="82" w:name="_Toc424564341"/>
      <w:r w:rsidRPr="00342794">
        <w:rPr>
          <w:sz w:val="26"/>
          <w:szCs w:val="26"/>
        </w:rPr>
        <w:t>Программа коррекционной работы</w:t>
      </w:r>
      <w:bookmarkEnd w:id="79"/>
      <w:bookmarkEnd w:id="80"/>
      <w:bookmarkEnd w:id="81"/>
      <w:bookmarkEnd w:id="82"/>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Цель программы</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Программа коррекционной работы в соответствии с тре</w:t>
      </w:r>
      <w:r w:rsidRPr="00342794">
        <w:rPr>
          <w:rFonts w:ascii="Times New Roman" w:hAnsi="Times New Roman"/>
          <w:color w:val="auto"/>
          <w:spacing w:val="-2"/>
          <w:sz w:val="26"/>
          <w:szCs w:val="26"/>
        </w:rPr>
        <w:t>бованиями ФГОС НОО направлена на создание системы ком</w:t>
      </w:r>
      <w:r w:rsidRPr="00342794">
        <w:rPr>
          <w:rFonts w:ascii="Times New Roman" w:hAnsi="Times New Roman"/>
          <w:color w:val="auto"/>
          <w:spacing w:val="2"/>
          <w:sz w:val="26"/>
          <w:szCs w:val="26"/>
        </w:rPr>
        <w:t>плексной помощи детям с ОВЗ</w:t>
      </w:r>
      <w:r w:rsidRPr="00342794">
        <w:rPr>
          <w:rFonts w:ascii="Times New Roman" w:hAnsi="Times New Roman"/>
          <w:color w:val="auto"/>
          <w:sz w:val="26"/>
          <w:szCs w:val="26"/>
        </w:rPr>
        <w:t xml:space="preserve"> в освоении основной образовательной программы</w:t>
      </w:r>
      <w:r w:rsidRPr="00342794">
        <w:rPr>
          <w:rFonts w:ascii="Times New Roman" w:hAnsi="Times New Roman"/>
          <w:color w:val="auto"/>
          <w:spacing w:val="-3"/>
          <w:sz w:val="26"/>
          <w:szCs w:val="26"/>
        </w:rPr>
        <w:t xml:space="preserve">начального общего образования, коррекцию </w:t>
      </w:r>
      <w:r w:rsidRPr="00342794">
        <w:rPr>
          <w:rFonts w:ascii="Times New Roman" w:hAnsi="Times New Roman"/>
          <w:color w:val="auto"/>
          <w:spacing w:val="-3"/>
          <w:sz w:val="26"/>
          <w:szCs w:val="26"/>
        </w:rPr>
        <w:lastRenderedPageBreak/>
        <w:t>недостатков в физи</w:t>
      </w:r>
      <w:r w:rsidRPr="00342794">
        <w:rPr>
          <w:rFonts w:ascii="Times New Roman" w:hAnsi="Times New Roman"/>
          <w:color w:val="auto"/>
          <w:sz w:val="26"/>
          <w:szCs w:val="26"/>
        </w:rPr>
        <w:t>ческом и (или) психическом развитии учащихся, их социальную адаптацию.</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Дети с ОВЗ — </w:t>
      </w:r>
      <w:r w:rsidRPr="00342794">
        <w:rPr>
          <w:rFonts w:ascii="Times New Roman" w:hAnsi="Times New Roman"/>
          <w:color w:val="auto"/>
          <w:spacing w:val="-4"/>
          <w:sz w:val="26"/>
          <w:szCs w:val="26"/>
        </w:rPr>
        <w:t>дети, состояние здоровья которых препятствует освоению обра</w:t>
      </w:r>
      <w:r w:rsidRPr="00342794">
        <w:rPr>
          <w:rFonts w:ascii="Times New Roman" w:hAnsi="Times New Roman"/>
          <w:color w:val="auto"/>
          <w:sz w:val="26"/>
          <w:szCs w:val="26"/>
        </w:rPr>
        <w:t xml:space="preserve">зовательных программ общего образования вне специальных </w:t>
      </w:r>
      <w:r w:rsidRPr="00342794">
        <w:rPr>
          <w:rFonts w:ascii="Times New Roman" w:hAnsi="Times New Roman"/>
          <w:color w:val="auto"/>
          <w:spacing w:val="-2"/>
          <w:sz w:val="26"/>
          <w:szCs w:val="26"/>
        </w:rPr>
        <w:t>условий обучения и воспитания, т.</w:t>
      </w:r>
      <w:r w:rsidRPr="00342794">
        <w:rPr>
          <w:rFonts w:ascii="Times New Roman" w:hAnsi="Times New Roman"/>
          <w:color w:val="auto"/>
          <w:spacing w:val="-2"/>
          <w:sz w:val="26"/>
          <w:szCs w:val="26"/>
        </w:rPr>
        <w:t> </w:t>
      </w:r>
      <w:r w:rsidRPr="00342794">
        <w:rPr>
          <w:rFonts w:ascii="Times New Roman" w:hAnsi="Times New Roman"/>
          <w:color w:val="auto"/>
          <w:spacing w:val="-2"/>
          <w:sz w:val="26"/>
          <w:szCs w:val="26"/>
        </w:rPr>
        <w:t xml:space="preserve">е. это дети­инвалиды либо </w:t>
      </w:r>
      <w:r w:rsidRPr="00342794">
        <w:rPr>
          <w:rFonts w:ascii="Times New Roman" w:hAnsi="Times New Roman"/>
          <w:color w:val="auto"/>
          <w:sz w:val="26"/>
          <w:szCs w:val="26"/>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Дети с ОВЗ  </w:t>
      </w:r>
      <w:r w:rsidRPr="00342794">
        <w:rPr>
          <w:rFonts w:ascii="Times New Roman" w:hAnsi="Times New Roman"/>
          <w:color w:val="auto"/>
          <w:sz w:val="26"/>
          <w:szCs w:val="26"/>
        </w:rPr>
        <w:t xml:space="preserve">имеют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342794">
        <w:rPr>
          <w:rFonts w:ascii="Times New Roman" w:hAnsi="Times New Roman"/>
          <w:color w:val="auto"/>
          <w:spacing w:val="-2"/>
          <w:sz w:val="26"/>
          <w:szCs w:val="26"/>
        </w:rPr>
        <w:t>индивидуальной программы обучения или использования спе</w:t>
      </w:r>
      <w:r w:rsidRPr="00342794">
        <w:rPr>
          <w:rFonts w:ascii="Times New Roman" w:hAnsi="Times New Roman"/>
          <w:color w:val="auto"/>
          <w:sz w:val="26"/>
          <w:szCs w:val="26"/>
        </w:rPr>
        <w:t>циальных образовательных программ.</w:t>
      </w:r>
    </w:p>
    <w:p w:rsidR="00934DB6" w:rsidRPr="00342794" w:rsidRDefault="00934DB6" w:rsidP="00934DB6">
      <w:pPr>
        <w:pStyle w:val="af0"/>
        <w:spacing w:line="240" w:lineRule="auto"/>
        <w:ind w:firstLine="454"/>
        <w:rPr>
          <w:rFonts w:ascii="Times New Roman" w:hAnsi="Times New Roman"/>
          <w:color w:val="auto"/>
          <w:spacing w:val="4"/>
          <w:sz w:val="26"/>
          <w:szCs w:val="26"/>
        </w:rPr>
      </w:pPr>
      <w:r w:rsidRPr="00342794">
        <w:rPr>
          <w:rFonts w:ascii="Times New Roman" w:hAnsi="Times New Roman"/>
          <w:color w:val="auto"/>
          <w:sz w:val="26"/>
          <w:szCs w:val="26"/>
        </w:rPr>
        <w:t>Программа коррекционной работы предусматривает созда</w:t>
      </w:r>
      <w:r w:rsidRPr="00342794">
        <w:rPr>
          <w:rFonts w:ascii="Times New Roman" w:hAnsi="Times New Roman"/>
          <w:color w:val="auto"/>
          <w:spacing w:val="2"/>
          <w:sz w:val="26"/>
          <w:szCs w:val="26"/>
        </w:rPr>
        <w:t xml:space="preserve">ние специальных условий обучения и воспитания, позволяющих учитывать особые образовательные потребности детейс ОВЗ посредством </w:t>
      </w:r>
      <w:r w:rsidRPr="00342794">
        <w:rPr>
          <w:rFonts w:ascii="Times New Roman" w:hAnsi="Times New Roman"/>
          <w:color w:val="auto"/>
          <w:sz w:val="26"/>
          <w:szCs w:val="26"/>
        </w:rPr>
        <w:t>индивидуализации и дифференциации образовательного про</w:t>
      </w:r>
      <w:r w:rsidRPr="00342794">
        <w:rPr>
          <w:rFonts w:ascii="Times New Roman" w:hAnsi="Times New Roman"/>
          <w:color w:val="auto"/>
          <w:spacing w:val="4"/>
          <w:sz w:val="26"/>
          <w:szCs w:val="26"/>
        </w:rPr>
        <w:t>цесса.</w:t>
      </w:r>
    </w:p>
    <w:p w:rsidR="00934DB6" w:rsidRPr="00342794" w:rsidRDefault="00934DB6" w:rsidP="00934DB6">
      <w:pPr>
        <w:pStyle w:val="af0"/>
        <w:spacing w:line="240" w:lineRule="auto"/>
        <w:ind w:firstLine="454"/>
        <w:rPr>
          <w:rFonts w:ascii="Times New Roman" w:hAnsi="Times New Roman"/>
          <w:b/>
          <w:bCs/>
          <w:color w:val="auto"/>
          <w:sz w:val="26"/>
          <w:szCs w:val="26"/>
        </w:rPr>
      </w:pPr>
      <w:r w:rsidRPr="00342794">
        <w:rPr>
          <w:rFonts w:ascii="Times New Roman" w:hAnsi="Times New Roman"/>
          <w:color w:val="auto"/>
          <w:sz w:val="26"/>
          <w:szCs w:val="26"/>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 формы обучения в общеобразовательном классе или в отдельных классах, с использованием надомной и  дистанционной формы обучения. Варьируется степень участия специалистов сопровождения и организационные формы работы.</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Задачи программы:</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своевременное выявление детей с трудностями адаптации, обусловленными ограниченными возможностями здоровья;</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определение особых образовательных потребностей детей с ОВЗ, детей­инвалидов;</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осуществление индивидуально -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педагога;</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реализация системы мероприятий по социальной адаптации детей с ОВЗ;</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lastRenderedPageBreak/>
        <w:t>оказание родителям (законным представителям) детейс ОВЗ консультативной и методической помощи по медицинским, социальным, правовым и другим вопросам.</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Принципы формирования программы</w:t>
      </w:r>
    </w:p>
    <w:p w:rsidR="00934DB6" w:rsidRPr="00342794" w:rsidRDefault="00934DB6" w:rsidP="0075796F">
      <w:pPr>
        <w:pStyle w:val="af0"/>
        <w:numPr>
          <w:ilvl w:val="0"/>
          <w:numId w:val="136"/>
        </w:numPr>
        <w:spacing w:line="240" w:lineRule="auto"/>
        <w:ind w:left="567" w:hanging="283"/>
        <w:rPr>
          <w:rFonts w:ascii="Times New Roman" w:hAnsi="Times New Roman"/>
          <w:color w:val="auto"/>
          <w:sz w:val="26"/>
          <w:szCs w:val="26"/>
        </w:rPr>
      </w:pPr>
      <w:r w:rsidRPr="00342794">
        <w:rPr>
          <w:rFonts w:ascii="Times New Roman" w:hAnsi="Times New Roman"/>
          <w:iCs/>
          <w:color w:val="auto"/>
          <w:spacing w:val="2"/>
          <w:sz w:val="26"/>
          <w:szCs w:val="26"/>
        </w:rPr>
        <w:t>Соблюдение интересов ребенка</w:t>
      </w:r>
      <w:r w:rsidRPr="00342794">
        <w:rPr>
          <w:rFonts w:ascii="Times New Roman" w:hAnsi="Times New Roman"/>
          <w:color w:val="auto"/>
          <w:spacing w:val="2"/>
          <w:sz w:val="26"/>
          <w:szCs w:val="26"/>
        </w:rPr>
        <w:t xml:space="preserve">. Принцип определяет позицию специалиста, который призван решать проблему </w:t>
      </w:r>
      <w:r w:rsidRPr="00342794">
        <w:rPr>
          <w:rFonts w:ascii="Times New Roman" w:hAnsi="Times New Roman"/>
          <w:color w:val="auto"/>
          <w:sz w:val="26"/>
          <w:szCs w:val="26"/>
        </w:rPr>
        <w:t>ребенка с максимальной пользой и в интересах ребенка.</w:t>
      </w:r>
    </w:p>
    <w:p w:rsidR="00934DB6" w:rsidRPr="00342794" w:rsidRDefault="00934DB6" w:rsidP="0075796F">
      <w:pPr>
        <w:pStyle w:val="af0"/>
        <w:numPr>
          <w:ilvl w:val="0"/>
          <w:numId w:val="136"/>
        </w:numPr>
        <w:spacing w:line="240" w:lineRule="auto"/>
        <w:ind w:left="567" w:hanging="283"/>
        <w:rPr>
          <w:rFonts w:ascii="Times New Roman" w:hAnsi="Times New Roman"/>
          <w:color w:val="auto"/>
          <w:sz w:val="26"/>
          <w:szCs w:val="26"/>
        </w:rPr>
      </w:pPr>
      <w:r w:rsidRPr="00342794">
        <w:rPr>
          <w:rFonts w:ascii="Times New Roman" w:hAnsi="Times New Roman"/>
          <w:iCs/>
          <w:color w:val="auto"/>
          <w:spacing w:val="2"/>
          <w:sz w:val="26"/>
          <w:szCs w:val="26"/>
        </w:rPr>
        <w:t>Системность</w:t>
      </w:r>
      <w:r w:rsidRPr="00342794">
        <w:rPr>
          <w:rFonts w:ascii="Times New Roman" w:hAnsi="Times New Roman"/>
          <w:color w:val="auto"/>
          <w:spacing w:val="2"/>
          <w:sz w:val="26"/>
          <w:szCs w:val="26"/>
        </w:rPr>
        <w:t>. Принцип обеспечивает единство диагно</w:t>
      </w:r>
      <w:r w:rsidRPr="00342794">
        <w:rPr>
          <w:rFonts w:ascii="Times New Roman" w:hAnsi="Times New Roman"/>
          <w:color w:val="auto"/>
          <w:sz w:val="26"/>
          <w:szCs w:val="26"/>
        </w:rPr>
        <w:t>стики, коррекции и развития, т.</w:t>
      </w:r>
      <w:r w:rsidRPr="00342794">
        <w:rPr>
          <w:rFonts w:ascii="Times New Roman" w:hAnsi="Times New Roman"/>
          <w:color w:val="auto"/>
          <w:sz w:val="26"/>
          <w:szCs w:val="26"/>
        </w:rPr>
        <w:t> </w:t>
      </w:r>
      <w:r w:rsidRPr="00342794">
        <w:rPr>
          <w:rFonts w:ascii="Times New Roman" w:hAnsi="Times New Roman"/>
          <w:color w:val="auto"/>
          <w:sz w:val="26"/>
          <w:szCs w:val="26"/>
        </w:rPr>
        <w:t>е. системный подход к анализу особенностей развития и коррекции нарушений детей с ОВЗ, а также всесто</w:t>
      </w:r>
      <w:r w:rsidRPr="00342794">
        <w:rPr>
          <w:rFonts w:ascii="Times New Roman" w:hAnsi="Times New Roman"/>
          <w:color w:val="auto"/>
          <w:spacing w:val="-2"/>
          <w:sz w:val="26"/>
          <w:szCs w:val="26"/>
        </w:rPr>
        <w:t>ронний многоуровневый подход специалистов различного профиля, взаимодействие и согласованность их действий в</w:t>
      </w:r>
      <w:r w:rsidRPr="00342794">
        <w:rPr>
          <w:rFonts w:ascii="Times New Roman" w:hAnsi="Times New Roman"/>
          <w:color w:val="auto"/>
          <w:sz w:val="26"/>
          <w:szCs w:val="26"/>
        </w:rPr>
        <w:t xml:space="preserve"> решении проблем ребенка, участие в данном процессе всех участников образовательных отношений.</w:t>
      </w:r>
    </w:p>
    <w:p w:rsidR="00934DB6" w:rsidRPr="00342794" w:rsidRDefault="00934DB6" w:rsidP="0075796F">
      <w:pPr>
        <w:pStyle w:val="af0"/>
        <w:numPr>
          <w:ilvl w:val="0"/>
          <w:numId w:val="136"/>
        </w:numPr>
        <w:spacing w:line="240" w:lineRule="auto"/>
        <w:ind w:left="567" w:hanging="283"/>
        <w:rPr>
          <w:rFonts w:ascii="Times New Roman" w:hAnsi="Times New Roman"/>
          <w:color w:val="auto"/>
          <w:sz w:val="26"/>
          <w:szCs w:val="26"/>
        </w:rPr>
      </w:pPr>
      <w:r w:rsidRPr="00342794">
        <w:rPr>
          <w:rFonts w:ascii="Times New Roman" w:hAnsi="Times New Roman"/>
          <w:iCs/>
          <w:color w:val="auto"/>
          <w:sz w:val="26"/>
          <w:szCs w:val="26"/>
        </w:rPr>
        <w:t>Непрерывность</w:t>
      </w:r>
      <w:r w:rsidRPr="00342794">
        <w:rPr>
          <w:rFonts w:ascii="Times New Roman" w:hAnsi="Times New Roman"/>
          <w:color w:val="auto"/>
          <w:sz w:val="26"/>
          <w:szCs w:val="26"/>
        </w:rPr>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934DB6" w:rsidRPr="00342794" w:rsidRDefault="00934DB6" w:rsidP="0075796F">
      <w:pPr>
        <w:pStyle w:val="af0"/>
        <w:numPr>
          <w:ilvl w:val="0"/>
          <w:numId w:val="136"/>
        </w:numPr>
        <w:spacing w:line="240" w:lineRule="auto"/>
        <w:ind w:left="567" w:hanging="283"/>
        <w:rPr>
          <w:rFonts w:ascii="Times New Roman" w:hAnsi="Times New Roman"/>
          <w:color w:val="auto"/>
          <w:sz w:val="26"/>
          <w:szCs w:val="26"/>
        </w:rPr>
      </w:pPr>
      <w:r w:rsidRPr="00342794">
        <w:rPr>
          <w:rFonts w:ascii="Times New Roman" w:hAnsi="Times New Roman"/>
          <w:iCs/>
          <w:color w:val="auto"/>
          <w:spacing w:val="2"/>
          <w:sz w:val="26"/>
          <w:szCs w:val="26"/>
        </w:rPr>
        <w:t>Вариативность</w:t>
      </w:r>
      <w:r w:rsidRPr="00342794">
        <w:rPr>
          <w:rFonts w:ascii="Times New Roman" w:hAnsi="Times New Roman"/>
          <w:color w:val="auto"/>
          <w:spacing w:val="2"/>
          <w:sz w:val="26"/>
          <w:szCs w:val="26"/>
        </w:rPr>
        <w:t>. Принцип предполагает создание вариа</w:t>
      </w:r>
      <w:r w:rsidRPr="00342794">
        <w:rPr>
          <w:rFonts w:ascii="Times New Roman" w:hAnsi="Times New Roman"/>
          <w:color w:val="auto"/>
          <w:sz w:val="26"/>
          <w:szCs w:val="26"/>
        </w:rPr>
        <w:t>тивных условий для получения образования детьми с ОВЗ.</w:t>
      </w:r>
    </w:p>
    <w:p w:rsidR="00934DB6" w:rsidRPr="00342794" w:rsidRDefault="00934DB6" w:rsidP="0075796F">
      <w:pPr>
        <w:pStyle w:val="af0"/>
        <w:numPr>
          <w:ilvl w:val="0"/>
          <w:numId w:val="136"/>
        </w:numPr>
        <w:spacing w:line="240" w:lineRule="auto"/>
        <w:ind w:left="567" w:hanging="283"/>
        <w:rPr>
          <w:rFonts w:ascii="Times New Roman" w:hAnsi="Times New Roman"/>
          <w:b/>
          <w:bCs/>
          <w:color w:val="auto"/>
          <w:sz w:val="26"/>
          <w:szCs w:val="26"/>
        </w:rPr>
      </w:pPr>
      <w:r w:rsidRPr="00342794">
        <w:rPr>
          <w:rFonts w:ascii="Times New Roman" w:hAnsi="Times New Roman"/>
          <w:iCs/>
          <w:color w:val="auto"/>
          <w:spacing w:val="2"/>
          <w:sz w:val="26"/>
          <w:szCs w:val="26"/>
        </w:rPr>
        <w:t>Рекомендательный характер оказания помощи</w:t>
      </w:r>
      <w:r w:rsidRPr="00342794">
        <w:rPr>
          <w:rFonts w:ascii="Times New Roman" w:hAnsi="Times New Roman"/>
          <w:color w:val="auto"/>
          <w:spacing w:val="2"/>
          <w:sz w:val="26"/>
          <w:szCs w:val="26"/>
        </w:rPr>
        <w:t xml:space="preserve">. Принцип обеспечивает соблюдение гарантированных законодательством прав родителей (законных представителей) детей </w:t>
      </w:r>
      <w:r w:rsidRPr="00342794">
        <w:rPr>
          <w:rFonts w:ascii="Times New Roman" w:hAnsi="Times New Roman"/>
          <w:color w:val="auto"/>
          <w:sz w:val="26"/>
          <w:szCs w:val="26"/>
        </w:rPr>
        <w:t xml:space="preserve">с ОВЗ выбирать формы </w:t>
      </w:r>
      <w:r w:rsidRPr="00342794">
        <w:rPr>
          <w:rFonts w:ascii="Times New Roman" w:hAnsi="Times New Roman"/>
          <w:color w:val="auto"/>
          <w:spacing w:val="2"/>
          <w:sz w:val="26"/>
          <w:szCs w:val="26"/>
        </w:rPr>
        <w:t>получения детьми образования, организации, осуществляющие образовательную деятельность</w:t>
      </w:r>
      <w:r w:rsidRPr="00342794">
        <w:rPr>
          <w:rFonts w:ascii="Times New Roman" w:hAnsi="Times New Roman"/>
          <w:color w:val="auto"/>
          <w:sz w:val="26"/>
          <w:szCs w:val="26"/>
        </w:rPr>
        <w:t xml:space="preserve">, защищать законные права и интересы детей, включая </w:t>
      </w:r>
      <w:r w:rsidRPr="00342794">
        <w:rPr>
          <w:rFonts w:ascii="Times New Roman" w:hAnsi="Times New Roman"/>
          <w:color w:val="auto"/>
          <w:spacing w:val="2"/>
          <w:sz w:val="26"/>
          <w:szCs w:val="26"/>
        </w:rPr>
        <w:t>обязательное согласование с родителями (законными пред</w:t>
      </w:r>
      <w:r w:rsidRPr="00342794">
        <w:rPr>
          <w:rFonts w:ascii="Times New Roman" w:hAnsi="Times New Roman"/>
          <w:color w:val="auto"/>
          <w:sz w:val="26"/>
          <w:szCs w:val="26"/>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Направления работы</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 xml:space="preserve">Программа коррекционной работы на уровне начального </w:t>
      </w:r>
      <w:r w:rsidRPr="00342794">
        <w:rPr>
          <w:rFonts w:ascii="Times New Roman" w:hAnsi="Times New Roman"/>
          <w:color w:val="auto"/>
          <w:spacing w:val="2"/>
          <w:sz w:val="26"/>
          <w:szCs w:val="26"/>
        </w:rPr>
        <w:t>общего образования включает в себя взаимосвязанные на</w:t>
      </w:r>
      <w:r w:rsidRPr="00342794">
        <w:rPr>
          <w:rFonts w:ascii="Times New Roman" w:hAnsi="Times New Roman"/>
          <w:color w:val="auto"/>
          <w:sz w:val="26"/>
          <w:szCs w:val="26"/>
        </w:rPr>
        <w:t>правления, отражающие ее основное содержание:</w:t>
      </w:r>
    </w:p>
    <w:p w:rsidR="00934DB6" w:rsidRPr="00342794" w:rsidRDefault="00934DB6" w:rsidP="0075796F">
      <w:pPr>
        <w:pStyle w:val="210"/>
        <w:numPr>
          <w:ilvl w:val="0"/>
          <w:numId w:val="43"/>
        </w:numPr>
        <w:spacing w:line="240" w:lineRule="auto"/>
        <w:ind w:left="284" w:hanging="284"/>
        <w:rPr>
          <w:sz w:val="26"/>
          <w:szCs w:val="26"/>
        </w:rPr>
      </w:pPr>
      <w:r w:rsidRPr="00342794">
        <w:rPr>
          <w:iCs/>
          <w:spacing w:val="2"/>
          <w:sz w:val="26"/>
          <w:szCs w:val="26"/>
        </w:rPr>
        <w:t>диагностическая работа</w:t>
      </w:r>
      <w:r w:rsidRPr="00342794">
        <w:rPr>
          <w:spacing w:val="2"/>
          <w:sz w:val="26"/>
          <w:szCs w:val="26"/>
        </w:rPr>
        <w:t xml:space="preserve"> обеспечивает своевременное </w:t>
      </w:r>
      <w:r w:rsidRPr="00342794">
        <w:rPr>
          <w:sz w:val="26"/>
          <w:szCs w:val="26"/>
        </w:rPr>
        <w:t>выявление детей с ограниченными возможностями здоровья, проведение их комплексного обследования и подготовку ре</w:t>
      </w:r>
      <w:r w:rsidRPr="00342794">
        <w:rPr>
          <w:spacing w:val="2"/>
          <w:sz w:val="26"/>
          <w:szCs w:val="26"/>
        </w:rPr>
        <w:t>комендаций по оказанию им психолого­медико­педагогиче</w:t>
      </w:r>
      <w:r w:rsidRPr="00342794">
        <w:rPr>
          <w:sz w:val="26"/>
          <w:szCs w:val="26"/>
        </w:rPr>
        <w:t>ской помощи в условиях образовательной организации;</w:t>
      </w:r>
    </w:p>
    <w:p w:rsidR="00934DB6" w:rsidRPr="00342794" w:rsidRDefault="00934DB6" w:rsidP="0075796F">
      <w:pPr>
        <w:pStyle w:val="210"/>
        <w:numPr>
          <w:ilvl w:val="0"/>
          <w:numId w:val="43"/>
        </w:numPr>
        <w:spacing w:line="240" w:lineRule="auto"/>
        <w:ind w:left="284" w:hanging="284"/>
        <w:rPr>
          <w:sz w:val="26"/>
          <w:szCs w:val="26"/>
        </w:rPr>
      </w:pPr>
      <w:r w:rsidRPr="00342794">
        <w:rPr>
          <w:iCs/>
          <w:sz w:val="26"/>
          <w:szCs w:val="26"/>
        </w:rPr>
        <w:t>коррекционно­развивающая работа</w:t>
      </w:r>
      <w:r w:rsidRPr="00342794">
        <w:rPr>
          <w:sz w:val="26"/>
          <w:szCs w:val="26"/>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школы; способствует формированию универсальных учеб</w:t>
      </w:r>
      <w:r w:rsidRPr="00342794">
        <w:rPr>
          <w:spacing w:val="2"/>
          <w:sz w:val="26"/>
          <w:szCs w:val="26"/>
        </w:rPr>
        <w:t xml:space="preserve">ных действий у учащихся (личностных, регулятивных, </w:t>
      </w:r>
      <w:r w:rsidRPr="00342794">
        <w:rPr>
          <w:sz w:val="26"/>
          <w:szCs w:val="26"/>
        </w:rPr>
        <w:t>познавательных, коммуникативных);</w:t>
      </w:r>
    </w:p>
    <w:p w:rsidR="00934DB6" w:rsidRPr="00342794" w:rsidRDefault="00934DB6" w:rsidP="0075796F">
      <w:pPr>
        <w:pStyle w:val="210"/>
        <w:numPr>
          <w:ilvl w:val="0"/>
          <w:numId w:val="43"/>
        </w:numPr>
        <w:spacing w:line="240" w:lineRule="auto"/>
        <w:ind w:left="284" w:hanging="284"/>
        <w:rPr>
          <w:spacing w:val="-2"/>
          <w:sz w:val="26"/>
          <w:szCs w:val="26"/>
        </w:rPr>
      </w:pPr>
      <w:r w:rsidRPr="00342794">
        <w:rPr>
          <w:iCs/>
          <w:spacing w:val="2"/>
          <w:sz w:val="26"/>
          <w:szCs w:val="26"/>
        </w:rPr>
        <w:t>консультативная работа</w:t>
      </w:r>
      <w:r w:rsidRPr="00342794">
        <w:rPr>
          <w:spacing w:val="2"/>
          <w:sz w:val="26"/>
          <w:szCs w:val="26"/>
        </w:rPr>
        <w:t xml:space="preserve"> обеспечивает непрерывность специального сопровождения детей с ОВЗ и их семей по вопросам реализации </w:t>
      </w:r>
      <w:r w:rsidRPr="00342794">
        <w:rPr>
          <w:sz w:val="26"/>
          <w:szCs w:val="26"/>
        </w:rPr>
        <w:t>дифференцированных психолого­педагогических условий об</w:t>
      </w:r>
      <w:r w:rsidRPr="00342794">
        <w:rPr>
          <w:spacing w:val="-2"/>
          <w:sz w:val="26"/>
          <w:szCs w:val="26"/>
        </w:rPr>
        <w:t>учения, воспитания, коррекции, развития и социализации обучающихся;</w:t>
      </w:r>
    </w:p>
    <w:p w:rsidR="00934DB6" w:rsidRPr="00342794" w:rsidRDefault="00934DB6" w:rsidP="0075796F">
      <w:pPr>
        <w:pStyle w:val="210"/>
        <w:numPr>
          <w:ilvl w:val="0"/>
          <w:numId w:val="43"/>
        </w:numPr>
        <w:spacing w:line="240" w:lineRule="auto"/>
        <w:ind w:left="284" w:hanging="284"/>
        <w:rPr>
          <w:sz w:val="26"/>
          <w:szCs w:val="26"/>
        </w:rPr>
      </w:pPr>
      <w:r w:rsidRPr="00342794">
        <w:rPr>
          <w:iCs/>
          <w:spacing w:val="2"/>
          <w:sz w:val="26"/>
          <w:szCs w:val="26"/>
        </w:rPr>
        <w:t>информационно­просветительская работа</w:t>
      </w:r>
      <w:r w:rsidRPr="00342794">
        <w:rPr>
          <w:spacing w:val="2"/>
          <w:sz w:val="26"/>
          <w:szCs w:val="26"/>
        </w:rPr>
        <w:t xml:space="preserve"> направлена на разъяснительную деятельность по вопросам, связанным </w:t>
      </w:r>
      <w:r w:rsidRPr="00342794">
        <w:rPr>
          <w:sz w:val="26"/>
          <w:szCs w:val="26"/>
        </w:rPr>
        <w:t xml:space="preserve">с особенностями образовательного процесса для данной категории детей, со всеми участниками образовательных отношений — учащимися (как имеющими, так и не имеющими недостатки в </w:t>
      </w:r>
      <w:r w:rsidRPr="00342794">
        <w:rPr>
          <w:sz w:val="26"/>
          <w:szCs w:val="26"/>
        </w:rPr>
        <w:lastRenderedPageBreak/>
        <w:t>развитии), их родителями (законными представителями), педагогическими работниками.</w:t>
      </w:r>
    </w:p>
    <w:p w:rsidR="00934DB6" w:rsidRPr="00342794" w:rsidRDefault="00934DB6" w:rsidP="00934DB6">
      <w:pPr>
        <w:pStyle w:val="af0"/>
        <w:spacing w:line="240" w:lineRule="auto"/>
        <w:ind w:firstLine="454"/>
        <w:rPr>
          <w:rFonts w:ascii="Times New Roman" w:hAnsi="Times New Roman"/>
          <w:iCs/>
          <w:color w:val="auto"/>
          <w:sz w:val="26"/>
          <w:szCs w:val="26"/>
        </w:rPr>
      </w:pPr>
      <w:r w:rsidRPr="00342794">
        <w:rPr>
          <w:rFonts w:ascii="Times New Roman" w:hAnsi="Times New Roman"/>
          <w:b/>
          <w:bCs/>
          <w:color w:val="auto"/>
          <w:sz w:val="26"/>
          <w:szCs w:val="26"/>
        </w:rPr>
        <w:t>Содержание направлений работы</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 xml:space="preserve">Диагностическая работа включает: </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своевременное выявление детей, нуждающихся в специализированной помощи;</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раннюю (с первых дней пребывания ребенка в школе) диагностику отклонений в развитии и анализ причин трудностей адаптации;</w:t>
      </w:r>
    </w:p>
    <w:p w:rsidR="00934DB6" w:rsidRPr="00342794" w:rsidRDefault="00934DB6" w:rsidP="0075796F">
      <w:pPr>
        <w:pStyle w:val="210"/>
        <w:numPr>
          <w:ilvl w:val="0"/>
          <w:numId w:val="43"/>
        </w:numPr>
        <w:spacing w:line="240" w:lineRule="auto"/>
        <w:ind w:left="284" w:hanging="284"/>
        <w:rPr>
          <w:spacing w:val="-2"/>
          <w:sz w:val="26"/>
          <w:szCs w:val="26"/>
        </w:rPr>
      </w:pPr>
      <w:r w:rsidRPr="00342794">
        <w:rPr>
          <w:spacing w:val="-2"/>
          <w:sz w:val="26"/>
          <w:szCs w:val="26"/>
        </w:rPr>
        <w:t>комплексный сбор сведений о ребенке на основании диагностической информации от специалистов разного профиля;</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определение уровня актуального и зоны ближайшего развития учащегося с ОВЗ, выявление его резервных возможностей;</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изучение развития эмоционально­волевой сферы и личностных особенностей учащихся;</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t>изучение социальной ситуации развития и условий се</w:t>
      </w:r>
      <w:r w:rsidRPr="00342794">
        <w:rPr>
          <w:sz w:val="26"/>
          <w:szCs w:val="26"/>
        </w:rPr>
        <w:t>мейного воспитания ребенка;</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изучение адаптивных возможностей и уровня социализации ребенка с ОВЗ;</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t xml:space="preserve">системный разносторонний контроль специалистов за </w:t>
      </w:r>
      <w:r w:rsidRPr="00342794">
        <w:rPr>
          <w:sz w:val="26"/>
          <w:szCs w:val="26"/>
        </w:rPr>
        <w:t>уровнем и динамикой развития ребенка;</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анализ успешности коррекционно­развивающей работы.</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Коррекционно­развивающая работа включает:</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выбор оптимальных для развития ребенка с ОВЗ</w:t>
      </w:r>
      <w:r w:rsidRPr="00342794">
        <w:rPr>
          <w:spacing w:val="2"/>
          <w:sz w:val="26"/>
          <w:szCs w:val="26"/>
        </w:rPr>
        <w:t xml:space="preserve"> коррекционных программ</w:t>
      </w:r>
      <w:r w:rsidRPr="00342794">
        <w:rPr>
          <w:sz w:val="26"/>
          <w:szCs w:val="26"/>
        </w:rPr>
        <w:t>, методов и приемов обучения в соответствии с его особыми образовательными потребностями;</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t xml:space="preserve">системное воздействие на учебно­познавательную деятельность ребенка в динамике образовательного процесса, </w:t>
      </w:r>
      <w:r w:rsidRPr="00342794">
        <w:rPr>
          <w:sz w:val="26"/>
          <w:szCs w:val="26"/>
        </w:rPr>
        <w:t>направленное на формирование универсальных учебных действий и коррекцию отклонений в развитии;</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коррекцию и развитие высших психических функций;</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развитие эмоционально­волевой и личностной сферы ребенка и психокоррекцию его поведения;</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t xml:space="preserve">социальную защиту ребенка в случае неблагоприятных </w:t>
      </w:r>
      <w:r w:rsidRPr="00342794">
        <w:rPr>
          <w:sz w:val="26"/>
          <w:szCs w:val="26"/>
        </w:rPr>
        <w:t>условий жизни при психотравмирующих обстоятельствах.</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Консультативная работа включает:</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t xml:space="preserve">выработку совместных обоснованных рекомендаций по </w:t>
      </w:r>
      <w:r w:rsidRPr="00342794">
        <w:rPr>
          <w:sz w:val="26"/>
          <w:szCs w:val="26"/>
        </w:rPr>
        <w:t>основным направлениям работы с обучающимся с ОВЗ, единых для всех участников образовательных отношений;</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t>консультирование специалистами педагогов по выбору индивидуально ориентированных методов и приемов работы</w:t>
      </w:r>
      <w:r w:rsidRPr="00342794">
        <w:rPr>
          <w:sz w:val="26"/>
          <w:szCs w:val="26"/>
        </w:rPr>
        <w:t xml:space="preserve"> с учащимся с ОВЗ;</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консультативную помощь семье в вопросах выбора стратегии воспитания и приемов коррекционного обучения ребенка с ОВЗ.</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pacing w:val="-2"/>
          <w:sz w:val="26"/>
          <w:szCs w:val="26"/>
        </w:rPr>
        <w:t>Информационно­просветительская работа предусматри</w:t>
      </w:r>
      <w:r w:rsidRPr="00342794">
        <w:rPr>
          <w:rFonts w:ascii="Times New Roman" w:hAnsi="Times New Roman"/>
          <w:b/>
          <w:iCs/>
          <w:color w:val="auto"/>
          <w:sz w:val="26"/>
          <w:szCs w:val="26"/>
        </w:rPr>
        <w:t>вает:</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lastRenderedPageBreak/>
        <w:t>проведение тематических выступлений для педагогов</w:t>
      </w:r>
      <w:r w:rsidRPr="00342794">
        <w:rPr>
          <w:sz w:val="26"/>
          <w:szCs w:val="26"/>
        </w:rPr>
        <w:t>и родителей по разъяснению индивидуально­типологических особенностей различных категорий детей с ОВЗ.</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Этапы реализации программы</w:t>
      </w:r>
    </w:p>
    <w:p w:rsidR="00934DB6" w:rsidRPr="00342794" w:rsidRDefault="00934DB6" w:rsidP="00934DB6">
      <w:pPr>
        <w:pStyle w:val="af0"/>
        <w:spacing w:line="240" w:lineRule="auto"/>
        <w:ind w:firstLine="454"/>
        <w:rPr>
          <w:rFonts w:ascii="Times New Roman" w:hAnsi="Times New Roman"/>
          <w:iCs/>
          <w:color w:val="auto"/>
          <w:sz w:val="26"/>
          <w:szCs w:val="26"/>
        </w:rPr>
      </w:pPr>
      <w:r w:rsidRPr="00342794">
        <w:rPr>
          <w:rFonts w:ascii="Times New Roman" w:hAnsi="Times New Roman"/>
          <w:color w:val="auto"/>
          <w:sz w:val="26"/>
          <w:szCs w:val="26"/>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934DB6" w:rsidRPr="00342794" w:rsidRDefault="00934DB6" w:rsidP="0075796F">
      <w:pPr>
        <w:pStyle w:val="af0"/>
        <w:numPr>
          <w:ilvl w:val="0"/>
          <w:numId w:val="135"/>
        </w:numPr>
        <w:spacing w:line="240" w:lineRule="auto"/>
        <w:ind w:left="567" w:hanging="283"/>
        <w:rPr>
          <w:rFonts w:ascii="Times New Roman" w:hAnsi="Times New Roman"/>
          <w:iCs/>
          <w:color w:val="auto"/>
          <w:sz w:val="26"/>
          <w:szCs w:val="26"/>
        </w:rPr>
      </w:pPr>
      <w:r w:rsidRPr="00342794">
        <w:rPr>
          <w:rFonts w:ascii="Times New Roman" w:hAnsi="Times New Roman"/>
          <w:iCs/>
          <w:color w:val="auto"/>
          <w:spacing w:val="2"/>
          <w:sz w:val="26"/>
          <w:szCs w:val="26"/>
        </w:rPr>
        <w:t>Этап сбора и анализа информации</w:t>
      </w:r>
      <w:r w:rsidRPr="00342794">
        <w:rPr>
          <w:rFonts w:ascii="Times New Roman" w:hAnsi="Times New Roman"/>
          <w:color w:val="auto"/>
          <w:spacing w:val="2"/>
          <w:sz w:val="26"/>
          <w:szCs w:val="26"/>
        </w:rPr>
        <w:t xml:space="preserve"> (информационно­</w:t>
      </w:r>
      <w:r w:rsidRPr="00342794">
        <w:rPr>
          <w:rFonts w:ascii="Times New Roman" w:hAnsi="Times New Roman"/>
          <w:color w:val="auto"/>
          <w:sz w:val="26"/>
          <w:szCs w:val="26"/>
        </w:rPr>
        <w:t>аналитическая деятельность). Результатом данного этапа является оценка контингента обучающихся для учета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934DB6" w:rsidRPr="00342794" w:rsidRDefault="00934DB6" w:rsidP="0075796F">
      <w:pPr>
        <w:pStyle w:val="af0"/>
        <w:numPr>
          <w:ilvl w:val="0"/>
          <w:numId w:val="135"/>
        </w:numPr>
        <w:spacing w:line="240" w:lineRule="auto"/>
        <w:ind w:left="567" w:hanging="283"/>
        <w:rPr>
          <w:rFonts w:ascii="Times New Roman" w:hAnsi="Times New Roman"/>
          <w:iCs/>
          <w:color w:val="auto"/>
          <w:sz w:val="26"/>
          <w:szCs w:val="26"/>
        </w:rPr>
      </w:pPr>
      <w:r w:rsidRPr="00342794">
        <w:rPr>
          <w:rFonts w:ascii="Times New Roman" w:hAnsi="Times New Roman"/>
          <w:iCs/>
          <w:color w:val="auto"/>
          <w:sz w:val="26"/>
          <w:szCs w:val="26"/>
        </w:rPr>
        <w:t>Этап планирования, организации, координации</w:t>
      </w:r>
      <w:r w:rsidRPr="00342794">
        <w:rPr>
          <w:rFonts w:ascii="Times New Roman" w:hAnsi="Times New Roman"/>
          <w:color w:val="auto"/>
          <w:sz w:val="26"/>
          <w:szCs w:val="26"/>
        </w:rPr>
        <w:t xml:space="preserve"> (органи</w:t>
      </w:r>
      <w:r w:rsidRPr="00342794">
        <w:rPr>
          <w:rFonts w:ascii="Times New Roman" w:hAnsi="Times New Roman"/>
          <w:color w:val="auto"/>
          <w:spacing w:val="-2"/>
          <w:sz w:val="26"/>
          <w:szCs w:val="26"/>
        </w:rPr>
        <w:t xml:space="preserve">зационно­исполнительская деятельность). Результатом работы </w:t>
      </w:r>
      <w:r w:rsidRPr="00342794">
        <w:rPr>
          <w:rFonts w:ascii="Times New Roman" w:hAnsi="Times New Roman"/>
          <w:color w:val="auto"/>
          <w:sz w:val="26"/>
          <w:szCs w:val="26"/>
        </w:rPr>
        <w:t xml:space="preserve">является особым образом организованный образовательный </w:t>
      </w:r>
      <w:r w:rsidRPr="00342794">
        <w:rPr>
          <w:rFonts w:ascii="Times New Roman" w:hAnsi="Times New Roman"/>
          <w:color w:val="auto"/>
          <w:spacing w:val="2"/>
          <w:sz w:val="26"/>
          <w:szCs w:val="26"/>
        </w:rPr>
        <w:t>процесс, имеющий коррекционно­развивающую направлен</w:t>
      </w:r>
      <w:r w:rsidRPr="00342794">
        <w:rPr>
          <w:rFonts w:ascii="Times New Roman" w:hAnsi="Times New Roman"/>
          <w:color w:val="auto"/>
          <w:sz w:val="26"/>
          <w:szCs w:val="26"/>
        </w:rPr>
        <w:t>ность, и процесс специального сопровождения детей с ОВЗ</w:t>
      </w:r>
      <w:r w:rsidRPr="00342794">
        <w:rPr>
          <w:rFonts w:ascii="Times New Roman" w:hAnsi="Times New Roman"/>
          <w:color w:val="auto"/>
          <w:spacing w:val="2"/>
          <w:sz w:val="26"/>
          <w:szCs w:val="26"/>
        </w:rPr>
        <w:t xml:space="preserve"> при целенаправленно созданных (вариативных) условиях обучения, воспитания, </w:t>
      </w:r>
      <w:r w:rsidRPr="00342794">
        <w:rPr>
          <w:rFonts w:ascii="Times New Roman" w:hAnsi="Times New Roman"/>
          <w:color w:val="auto"/>
          <w:sz w:val="26"/>
          <w:szCs w:val="26"/>
        </w:rPr>
        <w:t>развития, социализации рассматриваемой категории детей.</w:t>
      </w:r>
    </w:p>
    <w:p w:rsidR="00934DB6" w:rsidRPr="00342794" w:rsidRDefault="00934DB6" w:rsidP="0075796F">
      <w:pPr>
        <w:pStyle w:val="af0"/>
        <w:numPr>
          <w:ilvl w:val="0"/>
          <w:numId w:val="135"/>
        </w:numPr>
        <w:spacing w:line="240" w:lineRule="auto"/>
        <w:ind w:left="567" w:hanging="283"/>
        <w:rPr>
          <w:rFonts w:ascii="Times New Roman" w:hAnsi="Times New Roman"/>
          <w:iCs/>
          <w:color w:val="auto"/>
          <w:spacing w:val="2"/>
          <w:sz w:val="26"/>
          <w:szCs w:val="26"/>
        </w:rPr>
      </w:pPr>
      <w:r w:rsidRPr="00342794">
        <w:rPr>
          <w:rFonts w:ascii="Times New Roman" w:hAnsi="Times New Roman"/>
          <w:iCs/>
          <w:color w:val="auto"/>
          <w:spacing w:val="2"/>
          <w:sz w:val="26"/>
          <w:szCs w:val="26"/>
        </w:rPr>
        <w:t>Этап диагностики коррекционно­развивающей образо</w:t>
      </w:r>
      <w:r w:rsidRPr="00342794">
        <w:rPr>
          <w:rFonts w:ascii="Times New Roman" w:hAnsi="Times New Roman"/>
          <w:iCs/>
          <w:color w:val="auto"/>
          <w:spacing w:val="-2"/>
          <w:sz w:val="26"/>
          <w:szCs w:val="26"/>
        </w:rPr>
        <w:t xml:space="preserve">вательной среды </w:t>
      </w:r>
      <w:r w:rsidRPr="00342794">
        <w:rPr>
          <w:rFonts w:ascii="Times New Roman" w:hAnsi="Times New Roman"/>
          <w:color w:val="auto"/>
          <w:spacing w:val="-2"/>
          <w:sz w:val="26"/>
          <w:szCs w:val="26"/>
        </w:rPr>
        <w:t xml:space="preserve">(контрольно­диагностическая деятельность). </w:t>
      </w:r>
      <w:r w:rsidRPr="00342794">
        <w:rPr>
          <w:rFonts w:ascii="Times New Roman" w:hAnsi="Times New Roman"/>
          <w:color w:val="auto"/>
          <w:spacing w:val="2"/>
          <w:sz w:val="26"/>
          <w:szCs w:val="26"/>
        </w:rPr>
        <w:t xml:space="preserve">Результатом является констатация соответствия созданных </w:t>
      </w:r>
      <w:r w:rsidRPr="00342794">
        <w:rPr>
          <w:rFonts w:ascii="Times New Roman" w:hAnsi="Times New Roman"/>
          <w:color w:val="auto"/>
          <w:sz w:val="26"/>
          <w:szCs w:val="26"/>
        </w:rPr>
        <w:t>условий и выбранных коррекционно­развивающих и образовательных программ особым образовательным потребностям</w:t>
      </w:r>
      <w:r w:rsidRPr="00342794">
        <w:rPr>
          <w:rFonts w:ascii="Times New Roman" w:hAnsi="Times New Roman"/>
          <w:color w:val="auto"/>
          <w:spacing w:val="2"/>
          <w:sz w:val="26"/>
          <w:szCs w:val="26"/>
        </w:rPr>
        <w:t>ребенка.</w:t>
      </w:r>
    </w:p>
    <w:p w:rsidR="00934DB6" w:rsidRPr="00342794" w:rsidRDefault="00934DB6" w:rsidP="0075796F">
      <w:pPr>
        <w:pStyle w:val="af0"/>
        <w:numPr>
          <w:ilvl w:val="0"/>
          <w:numId w:val="135"/>
        </w:numPr>
        <w:spacing w:line="240" w:lineRule="auto"/>
        <w:ind w:left="567" w:hanging="283"/>
        <w:rPr>
          <w:rFonts w:ascii="Times New Roman" w:hAnsi="Times New Roman"/>
          <w:b/>
          <w:bCs/>
          <w:color w:val="auto"/>
          <w:sz w:val="26"/>
          <w:szCs w:val="26"/>
        </w:rPr>
      </w:pPr>
      <w:r w:rsidRPr="00342794">
        <w:rPr>
          <w:rFonts w:ascii="Times New Roman" w:hAnsi="Times New Roman"/>
          <w:iCs/>
          <w:color w:val="auto"/>
          <w:spacing w:val="2"/>
          <w:sz w:val="26"/>
          <w:szCs w:val="26"/>
        </w:rPr>
        <w:t>Этап регуляции и корректировки</w:t>
      </w:r>
      <w:r w:rsidRPr="00342794">
        <w:rPr>
          <w:rFonts w:ascii="Times New Roman" w:hAnsi="Times New Roman"/>
          <w:color w:val="auto"/>
          <w:spacing w:val="2"/>
          <w:sz w:val="26"/>
          <w:szCs w:val="26"/>
        </w:rPr>
        <w:t xml:space="preserve"> (регулятивно­корректировочная деятельность). Результатом является внесение </w:t>
      </w:r>
      <w:r w:rsidRPr="00342794">
        <w:rPr>
          <w:rFonts w:ascii="Times New Roman" w:hAnsi="Times New Roman"/>
          <w:color w:val="auto"/>
          <w:sz w:val="26"/>
          <w:szCs w:val="26"/>
        </w:rPr>
        <w:t>необходимых изменений в образовательный процесс и процесс сопровождения детей с ОВЗ, корректировка условий и форм обучения, методов и приемов работы.</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b/>
          <w:bCs/>
          <w:color w:val="auto"/>
          <w:sz w:val="26"/>
          <w:szCs w:val="26"/>
        </w:rPr>
        <w:t>Механизмы реализации программы</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 xml:space="preserve">Основными механизмами реализации коррекционной </w:t>
      </w:r>
      <w:r w:rsidRPr="00342794">
        <w:rPr>
          <w:rFonts w:ascii="Times New Roman" w:hAnsi="Times New Roman"/>
          <w:color w:val="auto"/>
          <w:sz w:val="26"/>
          <w:szCs w:val="26"/>
        </w:rPr>
        <w:t>ра</w:t>
      </w:r>
      <w:r w:rsidRPr="00342794">
        <w:rPr>
          <w:rFonts w:ascii="Times New Roman" w:hAnsi="Times New Roman"/>
          <w:color w:val="auto"/>
          <w:spacing w:val="2"/>
          <w:sz w:val="26"/>
          <w:szCs w:val="26"/>
        </w:rPr>
        <w:t xml:space="preserve">боты являются оптимально выстроенное </w:t>
      </w:r>
      <w:r w:rsidRPr="00342794">
        <w:rPr>
          <w:rFonts w:ascii="Times New Roman" w:hAnsi="Times New Roman"/>
          <w:iCs/>
          <w:color w:val="auto"/>
          <w:spacing w:val="2"/>
          <w:sz w:val="26"/>
          <w:szCs w:val="26"/>
        </w:rPr>
        <w:t xml:space="preserve">взаимодействие </w:t>
      </w:r>
      <w:r w:rsidRPr="00342794">
        <w:rPr>
          <w:rFonts w:ascii="Times New Roman" w:hAnsi="Times New Roman"/>
          <w:iCs/>
          <w:color w:val="auto"/>
          <w:sz w:val="26"/>
          <w:szCs w:val="26"/>
        </w:rPr>
        <w:t>специалистов образовательной организации</w:t>
      </w:r>
      <w:r w:rsidRPr="00342794">
        <w:rPr>
          <w:rFonts w:ascii="Times New Roman" w:hAnsi="Times New Roman"/>
          <w:color w:val="auto"/>
          <w:sz w:val="26"/>
          <w:szCs w:val="26"/>
        </w:rPr>
        <w:t xml:space="preserve"> обеспечивающее системное сопровождение детей с ограниченными воз</w:t>
      </w:r>
      <w:r w:rsidRPr="00342794">
        <w:rPr>
          <w:rFonts w:ascii="Times New Roman" w:hAnsi="Times New Roman"/>
          <w:color w:val="auto"/>
          <w:spacing w:val="2"/>
          <w:sz w:val="26"/>
          <w:szCs w:val="26"/>
        </w:rPr>
        <w:t xml:space="preserve">можностями здоровья специалистами различного профиля в образовательном процессе, и </w:t>
      </w:r>
      <w:r w:rsidRPr="00342794">
        <w:rPr>
          <w:rFonts w:ascii="Times New Roman" w:hAnsi="Times New Roman"/>
          <w:iCs/>
          <w:color w:val="auto"/>
          <w:spacing w:val="2"/>
          <w:sz w:val="26"/>
          <w:szCs w:val="26"/>
        </w:rPr>
        <w:t>социальное партнерство</w:t>
      </w:r>
      <w:r w:rsidRPr="00342794">
        <w:rPr>
          <w:rFonts w:ascii="Times New Roman" w:hAnsi="Times New Roman"/>
          <w:color w:val="auto"/>
          <w:spacing w:val="2"/>
          <w:sz w:val="26"/>
          <w:szCs w:val="26"/>
        </w:rPr>
        <w:t xml:space="preserve">, </w:t>
      </w:r>
      <w:r w:rsidRPr="00342794">
        <w:rPr>
          <w:rFonts w:ascii="Times New Roman" w:hAnsi="Times New Roman"/>
          <w:color w:val="auto"/>
          <w:spacing w:val="-2"/>
          <w:sz w:val="26"/>
          <w:szCs w:val="26"/>
        </w:rPr>
        <w:t>предполагающее профессиональное взаимодействие образовательной организации</w:t>
      </w:r>
      <w:r w:rsidRPr="00342794">
        <w:rPr>
          <w:rFonts w:ascii="Times New Roman" w:hAnsi="Times New Roman"/>
          <w:color w:val="auto"/>
          <w:sz w:val="26"/>
          <w:szCs w:val="26"/>
        </w:rPr>
        <w:t xml:space="preserve"> с внешними ресурсами (организациями различных ведомств, общественными организациями и другими институтами общества).</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iCs/>
          <w:color w:val="auto"/>
          <w:sz w:val="26"/>
          <w:szCs w:val="26"/>
        </w:rPr>
        <w:t>Взаимодействие специалистов образовательной организации</w:t>
      </w:r>
      <w:r w:rsidRPr="00342794">
        <w:rPr>
          <w:rFonts w:ascii="Times New Roman" w:hAnsi="Times New Roman"/>
          <w:color w:val="auto"/>
          <w:sz w:val="26"/>
          <w:szCs w:val="26"/>
        </w:rPr>
        <w:t xml:space="preserve"> предусматривает:</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комплексность в определении и решении проблем ребенка, предоставлении ему квалифицированной помощи специалистов разного профиля;</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многоаспектный анализ личностного и познавательного развития ребенка;</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составление комплексных индивидуальных программ общего развития и коррекции отдельных сторон учебно­позна</w:t>
      </w:r>
      <w:r w:rsidRPr="00342794">
        <w:rPr>
          <w:spacing w:val="2"/>
          <w:sz w:val="26"/>
          <w:szCs w:val="26"/>
        </w:rPr>
        <w:t xml:space="preserve">вательной, речевой, эмоциональной­волевой и личностной </w:t>
      </w:r>
      <w:r w:rsidRPr="00342794">
        <w:rPr>
          <w:sz w:val="26"/>
          <w:szCs w:val="26"/>
        </w:rPr>
        <w:t>сфер ребенка.</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iCs/>
          <w:color w:val="auto"/>
          <w:sz w:val="26"/>
          <w:szCs w:val="26"/>
        </w:rPr>
        <w:t>Социальное партнерство</w:t>
      </w:r>
      <w:r w:rsidRPr="00342794">
        <w:rPr>
          <w:rFonts w:ascii="Times New Roman" w:hAnsi="Times New Roman"/>
          <w:color w:val="auto"/>
          <w:sz w:val="26"/>
          <w:szCs w:val="26"/>
        </w:rPr>
        <w:t xml:space="preserve"> предусматривает:</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сотрудничество с образовательными организациями и другими ведомствами по вопросам преемственности обучения, разви</w:t>
      </w:r>
      <w:r w:rsidRPr="00342794">
        <w:rPr>
          <w:spacing w:val="2"/>
          <w:sz w:val="26"/>
          <w:szCs w:val="26"/>
        </w:rPr>
        <w:t xml:space="preserve">тия и адаптации, социализации, здоровьесбережения детей </w:t>
      </w:r>
      <w:r w:rsidRPr="00342794">
        <w:rPr>
          <w:sz w:val="26"/>
          <w:szCs w:val="26"/>
        </w:rPr>
        <w:t>с ограниченными возможностями здоровья;</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lastRenderedPageBreak/>
        <w:t xml:space="preserve">сотрудничество со средствами массовой информации, а также с негосударственными структурами, прежде всего </w:t>
      </w:r>
      <w:r w:rsidRPr="00342794">
        <w:rPr>
          <w:sz w:val="26"/>
          <w:szCs w:val="26"/>
        </w:rPr>
        <w:t>с общественными объединениями инвалидов, организациями родителей детей с ОВЗ;</w:t>
      </w:r>
    </w:p>
    <w:p w:rsidR="00934DB6" w:rsidRPr="00342794" w:rsidRDefault="00934DB6" w:rsidP="0075796F">
      <w:pPr>
        <w:pStyle w:val="210"/>
        <w:numPr>
          <w:ilvl w:val="0"/>
          <w:numId w:val="43"/>
        </w:numPr>
        <w:spacing w:line="240" w:lineRule="auto"/>
        <w:rPr>
          <w:sz w:val="26"/>
          <w:szCs w:val="26"/>
        </w:rPr>
      </w:pPr>
      <w:r w:rsidRPr="00342794">
        <w:rPr>
          <w:sz w:val="26"/>
          <w:szCs w:val="26"/>
        </w:rPr>
        <w:t>сотрудничество с родительской общественностью.</w:t>
      </w:r>
    </w:p>
    <w:p w:rsidR="00934DB6" w:rsidRPr="00342794" w:rsidRDefault="00934DB6" w:rsidP="00934DB6">
      <w:pPr>
        <w:pStyle w:val="af0"/>
        <w:spacing w:line="240" w:lineRule="auto"/>
        <w:ind w:firstLine="454"/>
        <w:rPr>
          <w:rFonts w:ascii="Times New Roman" w:hAnsi="Times New Roman"/>
          <w:b/>
          <w:bCs/>
          <w:color w:val="auto"/>
          <w:sz w:val="26"/>
          <w:szCs w:val="26"/>
        </w:rPr>
      </w:pPr>
      <w:r w:rsidRPr="00342794">
        <w:rPr>
          <w:rFonts w:ascii="Times New Roman" w:hAnsi="Times New Roman"/>
          <w:b/>
          <w:bCs/>
          <w:color w:val="auto"/>
          <w:sz w:val="26"/>
          <w:szCs w:val="26"/>
        </w:rPr>
        <w:t>Условия реализации программы</w:t>
      </w:r>
    </w:p>
    <w:p w:rsidR="00934DB6" w:rsidRPr="00342794" w:rsidRDefault="00934DB6" w:rsidP="00934DB6">
      <w:pPr>
        <w:pStyle w:val="af0"/>
        <w:spacing w:line="240" w:lineRule="auto"/>
        <w:ind w:firstLine="454"/>
        <w:rPr>
          <w:rFonts w:ascii="Times New Roman" w:hAnsi="Times New Roman"/>
          <w:iCs/>
          <w:color w:val="auto"/>
          <w:sz w:val="26"/>
          <w:szCs w:val="26"/>
        </w:rPr>
      </w:pPr>
      <w:r w:rsidRPr="00342794">
        <w:rPr>
          <w:rFonts w:ascii="Times New Roman" w:hAnsi="Times New Roman"/>
          <w:color w:val="auto"/>
          <w:spacing w:val="2"/>
          <w:sz w:val="26"/>
          <w:szCs w:val="26"/>
        </w:rPr>
        <w:t>Программа коррекционной работы предусматривает соз</w:t>
      </w:r>
      <w:r w:rsidRPr="00342794">
        <w:rPr>
          <w:rFonts w:ascii="Times New Roman" w:hAnsi="Times New Roman"/>
          <w:color w:val="auto"/>
          <w:sz w:val="26"/>
          <w:szCs w:val="26"/>
        </w:rPr>
        <w:t>дание в образовательной организации специальных услови</w:t>
      </w:r>
      <w:r w:rsidRPr="00342794">
        <w:rPr>
          <w:rFonts w:ascii="Times New Roman" w:hAnsi="Times New Roman"/>
          <w:color w:val="auto"/>
          <w:spacing w:val="2"/>
          <w:sz w:val="26"/>
          <w:szCs w:val="26"/>
        </w:rPr>
        <w:t>й  обучения и воспитания детей с ОВЗ</w:t>
      </w:r>
      <w:r w:rsidRPr="00342794">
        <w:rPr>
          <w:rFonts w:ascii="Times New Roman" w:hAnsi="Times New Roman"/>
          <w:color w:val="auto"/>
          <w:sz w:val="26"/>
          <w:szCs w:val="26"/>
        </w:rPr>
        <w:t>, включающих:</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iCs/>
          <w:color w:val="auto"/>
          <w:sz w:val="26"/>
          <w:szCs w:val="26"/>
        </w:rPr>
        <w:t xml:space="preserve">Психолого­педагогическое обеспечение, </w:t>
      </w:r>
      <w:r w:rsidRPr="00342794">
        <w:rPr>
          <w:rFonts w:ascii="Times New Roman" w:hAnsi="Times New Roman"/>
          <w:color w:val="auto"/>
          <w:sz w:val="26"/>
          <w:szCs w:val="26"/>
        </w:rPr>
        <w:t>в том числе:</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934DB6" w:rsidRPr="00342794" w:rsidRDefault="00934DB6" w:rsidP="0075796F">
      <w:pPr>
        <w:pStyle w:val="210"/>
        <w:numPr>
          <w:ilvl w:val="0"/>
          <w:numId w:val="43"/>
        </w:numPr>
        <w:spacing w:line="240" w:lineRule="auto"/>
        <w:ind w:left="284" w:hanging="284"/>
        <w:rPr>
          <w:spacing w:val="-2"/>
          <w:sz w:val="26"/>
          <w:szCs w:val="26"/>
        </w:rPr>
      </w:pPr>
      <w:r w:rsidRPr="00342794">
        <w:rPr>
          <w:sz w:val="26"/>
          <w:szCs w:val="26"/>
        </w:rPr>
        <w:t xml:space="preserve">обеспечение психолого­педагогических условий (коррекционная направленность учебно­воспитательной деятельности; </w:t>
      </w:r>
      <w:r w:rsidRPr="00342794">
        <w:rPr>
          <w:spacing w:val="-2"/>
          <w:sz w:val="26"/>
          <w:szCs w:val="26"/>
        </w:rPr>
        <w:t>учет индивидуальных особенностей ребенка; соблюдение ком</w:t>
      </w:r>
      <w:r w:rsidRPr="00342794">
        <w:rPr>
          <w:sz w:val="26"/>
          <w:szCs w:val="26"/>
        </w:rPr>
        <w:t>фортного психоэмоционального режима; использование со</w:t>
      </w:r>
      <w:r w:rsidRPr="00342794">
        <w:rPr>
          <w:spacing w:val="-2"/>
          <w:sz w:val="26"/>
          <w:szCs w:val="26"/>
        </w:rPr>
        <w:t>временных педагогических технологий, в том числе информа</w:t>
      </w:r>
      <w:r w:rsidRPr="00342794">
        <w:rPr>
          <w:sz w:val="26"/>
          <w:szCs w:val="26"/>
        </w:rPr>
        <w:t xml:space="preserve">ционных, компьютерных, для оптимизации образовательной </w:t>
      </w:r>
      <w:r w:rsidRPr="00342794">
        <w:rPr>
          <w:spacing w:val="-2"/>
          <w:sz w:val="26"/>
          <w:szCs w:val="26"/>
        </w:rPr>
        <w:t>деятельности, повышения ее эффективности, доступности);</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ОВЗ;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учащегося, осуществляемое на индивидуальных и групповых коррекционных занятиях);</w:t>
      </w:r>
    </w:p>
    <w:p w:rsidR="00934DB6" w:rsidRPr="00342794" w:rsidRDefault="00934DB6" w:rsidP="0075796F">
      <w:pPr>
        <w:pStyle w:val="210"/>
        <w:numPr>
          <w:ilvl w:val="0"/>
          <w:numId w:val="43"/>
        </w:numPr>
        <w:spacing w:line="240" w:lineRule="auto"/>
        <w:ind w:left="284" w:hanging="284"/>
        <w:rPr>
          <w:sz w:val="26"/>
          <w:szCs w:val="26"/>
        </w:rPr>
      </w:pPr>
      <w:r w:rsidRPr="00342794">
        <w:rPr>
          <w:spacing w:val="-2"/>
          <w:sz w:val="26"/>
          <w:szCs w:val="26"/>
        </w:rPr>
        <w:t>обеспечение здоровьесберегающих условий (оздоровительный и охранительный режим, укрепление физического и пси</w:t>
      </w:r>
      <w:r w:rsidRPr="00342794">
        <w:rPr>
          <w:sz w:val="26"/>
          <w:szCs w:val="26"/>
        </w:rPr>
        <w:t>хического здоровья, профилактика физических, умственных и психологических перегрузок учащихся, соблюдениесанитарно­гигиенических правил и норм);</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обеспечение участия всех детей с ОВЗ,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934DB6" w:rsidRPr="00342794" w:rsidRDefault="00934DB6" w:rsidP="0075796F">
      <w:pPr>
        <w:pStyle w:val="210"/>
        <w:numPr>
          <w:ilvl w:val="0"/>
          <w:numId w:val="43"/>
        </w:numPr>
        <w:spacing w:line="240" w:lineRule="auto"/>
        <w:ind w:left="284" w:hanging="284"/>
        <w:rPr>
          <w:sz w:val="26"/>
          <w:szCs w:val="26"/>
        </w:rPr>
      </w:pPr>
      <w:r w:rsidRPr="00342794">
        <w:rPr>
          <w:sz w:val="26"/>
          <w:szCs w:val="26"/>
        </w:rPr>
        <w:t>развитие системы обучения и воспитания детей, имеющих сложные нарушения психического и (или) физического развития.</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Программно­методическое обеспечение</w:t>
      </w:r>
    </w:p>
    <w:p w:rsidR="00934DB6" w:rsidRPr="00342794" w:rsidRDefault="00934DB6" w:rsidP="00934DB6">
      <w:pPr>
        <w:pStyle w:val="af0"/>
        <w:spacing w:line="240" w:lineRule="auto"/>
        <w:ind w:firstLine="454"/>
        <w:rPr>
          <w:rFonts w:ascii="Times New Roman" w:hAnsi="Times New Roman"/>
          <w:iCs/>
          <w:color w:val="auto"/>
          <w:spacing w:val="-2"/>
          <w:sz w:val="26"/>
          <w:szCs w:val="26"/>
        </w:rPr>
      </w:pPr>
      <w:r w:rsidRPr="00342794">
        <w:rPr>
          <w:rFonts w:ascii="Times New Roman" w:hAnsi="Times New Roman"/>
          <w:color w:val="auto"/>
          <w:sz w:val="26"/>
          <w:szCs w:val="26"/>
        </w:rPr>
        <w:t>В процессе реализации программы коррекционной рабо</w:t>
      </w:r>
      <w:r w:rsidRPr="00342794">
        <w:rPr>
          <w:rFonts w:ascii="Times New Roman" w:hAnsi="Times New Roman"/>
          <w:color w:val="auto"/>
          <w:spacing w:val="2"/>
          <w:sz w:val="26"/>
          <w:szCs w:val="26"/>
        </w:rPr>
        <w:t xml:space="preserve">ты  используются коррекционно­развивающие </w:t>
      </w:r>
      <w:r w:rsidRPr="00342794">
        <w:rPr>
          <w:rFonts w:ascii="Times New Roman" w:hAnsi="Times New Roman"/>
          <w:color w:val="auto"/>
          <w:sz w:val="26"/>
          <w:szCs w:val="26"/>
        </w:rPr>
        <w:t xml:space="preserve">программы, диагностический и коррекционно­развивающий </w:t>
      </w:r>
      <w:r w:rsidRPr="00342794">
        <w:rPr>
          <w:rFonts w:ascii="Times New Roman" w:hAnsi="Times New Roman"/>
          <w:color w:val="auto"/>
          <w:spacing w:val="-2"/>
          <w:sz w:val="26"/>
          <w:szCs w:val="26"/>
        </w:rPr>
        <w:t>инструментарий, необходимый для осуществления профессио</w:t>
      </w:r>
      <w:r w:rsidRPr="00342794">
        <w:rPr>
          <w:rFonts w:ascii="Times New Roman" w:hAnsi="Times New Roman"/>
          <w:color w:val="auto"/>
          <w:sz w:val="26"/>
          <w:szCs w:val="26"/>
        </w:rPr>
        <w:t xml:space="preserve">нальной деятельности учителя, педагога­психолога. В случаях обучения детей с выраженными нарушениями </w:t>
      </w:r>
      <w:r w:rsidRPr="00342794">
        <w:rPr>
          <w:rFonts w:ascii="Times New Roman" w:hAnsi="Times New Roman"/>
          <w:color w:val="auto"/>
          <w:spacing w:val="-2"/>
          <w:sz w:val="26"/>
          <w:szCs w:val="26"/>
        </w:rPr>
        <w:t>психического и (или) физического развития по индивидуаль</w:t>
      </w:r>
      <w:r w:rsidRPr="00342794">
        <w:rPr>
          <w:rFonts w:ascii="Times New Roman" w:hAnsi="Times New Roman"/>
          <w:color w:val="auto"/>
          <w:sz w:val="26"/>
          <w:szCs w:val="26"/>
        </w:rPr>
        <w:t>ному учебному плану  используются</w:t>
      </w:r>
      <w:r w:rsidRPr="00342794">
        <w:rPr>
          <w:rFonts w:ascii="Times New Roman" w:hAnsi="Times New Roman"/>
          <w:color w:val="auto"/>
          <w:spacing w:val="-4"/>
          <w:sz w:val="26"/>
          <w:szCs w:val="26"/>
        </w:rPr>
        <w:t xml:space="preserve"> адаптированные образовательные программы</w:t>
      </w:r>
      <w:r w:rsidRPr="00342794">
        <w:rPr>
          <w:rFonts w:ascii="Times New Roman" w:hAnsi="Times New Roman"/>
          <w:color w:val="auto"/>
          <w:spacing w:val="-2"/>
          <w:sz w:val="26"/>
          <w:szCs w:val="26"/>
        </w:rPr>
        <w:t>.</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Кадровое обеспечение</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lastRenderedPageBreak/>
        <w:t>Важным моментом реализации программы коррекцион</w:t>
      </w:r>
      <w:r w:rsidRPr="00342794">
        <w:rPr>
          <w:rFonts w:ascii="Times New Roman" w:hAnsi="Times New Roman"/>
          <w:color w:val="auto"/>
          <w:sz w:val="26"/>
          <w:szCs w:val="26"/>
        </w:rPr>
        <w:t>ной работы является кадровое обеспечение. Коррекционная работа  осуществляется специалистами соответствую</w:t>
      </w:r>
      <w:r w:rsidRPr="00342794">
        <w:rPr>
          <w:rFonts w:ascii="Times New Roman" w:hAnsi="Times New Roman"/>
          <w:color w:val="auto"/>
          <w:spacing w:val="2"/>
          <w:sz w:val="26"/>
          <w:szCs w:val="26"/>
        </w:rPr>
        <w:t>щей квалификации, имеющими специализированное обра</w:t>
      </w:r>
      <w:r w:rsidRPr="00342794">
        <w:rPr>
          <w:rFonts w:ascii="Times New Roman" w:hAnsi="Times New Roman"/>
          <w:color w:val="auto"/>
          <w:sz w:val="26"/>
          <w:szCs w:val="26"/>
        </w:rPr>
        <w:t xml:space="preserve">зование, и педагогами, прошедшими обязательную курсовую подготовку. </w:t>
      </w:r>
    </w:p>
    <w:p w:rsidR="00934DB6" w:rsidRPr="00342794" w:rsidRDefault="00934DB6" w:rsidP="00934DB6">
      <w:pPr>
        <w:pStyle w:val="af0"/>
        <w:spacing w:line="240" w:lineRule="auto"/>
        <w:ind w:firstLine="454"/>
        <w:rPr>
          <w:rFonts w:ascii="Times New Roman" w:hAnsi="Times New Roman"/>
          <w:iCs/>
          <w:color w:val="auto"/>
          <w:sz w:val="26"/>
          <w:szCs w:val="26"/>
        </w:rPr>
      </w:pPr>
      <w:r w:rsidRPr="00342794">
        <w:rPr>
          <w:rFonts w:ascii="Times New Roman" w:hAnsi="Times New Roman"/>
          <w:color w:val="auto"/>
          <w:spacing w:val="2"/>
          <w:sz w:val="26"/>
          <w:szCs w:val="26"/>
        </w:rPr>
        <w:t xml:space="preserve">Специфика организации образовательной и коррекционной работы с детьми, имеющими нарушения развития, </w:t>
      </w:r>
      <w:r w:rsidRPr="00342794">
        <w:rPr>
          <w:rFonts w:ascii="Times New Roman" w:hAnsi="Times New Roman"/>
          <w:color w:val="auto"/>
          <w:sz w:val="26"/>
          <w:szCs w:val="26"/>
        </w:rPr>
        <w:t>обусловливает необходимость специальной подготовки педа</w:t>
      </w:r>
      <w:r w:rsidRPr="00342794">
        <w:rPr>
          <w:rFonts w:ascii="Times New Roman" w:hAnsi="Times New Roman"/>
          <w:color w:val="auto"/>
          <w:spacing w:val="2"/>
          <w:sz w:val="26"/>
          <w:szCs w:val="26"/>
        </w:rPr>
        <w:t xml:space="preserve">гогического коллектива. Педагогические работники имеют четкое представление об особенностях психического и (или) физического развития детей с ОВЗ, о методиках и технологиях организации образовательного </w:t>
      </w:r>
      <w:r w:rsidRPr="00342794">
        <w:rPr>
          <w:rFonts w:ascii="Times New Roman" w:hAnsi="Times New Roman"/>
          <w:color w:val="auto"/>
          <w:sz w:val="26"/>
          <w:szCs w:val="26"/>
        </w:rPr>
        <w:t>и реабилитационного процесса.</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Материально­техническое обеспечение</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z w:val="26"/>
          <w:szCs w:val="26"/>
        </w:rPr>
        <w:t>Материально</w:t>
      </w:r>
      <w:r w:rsidRPr="00342794">
        <w:rPr>
          <w:rFonts w:ascii="Times New Roman" w:hAnsi="Times New Roman"/>
          <w:color w:val="auto"/>
          <w:sz w:val="26"/>
          <w:szCs w:val="26"/>
        </w:rPr>
        <w:noBreakHyphen/>
        <w:t>техническое обеспечение заключается в обеспечении надлежащей материально</w:t>
      </w:r>
      <w:r w:rsidRPr="00342794">
        <w:rPr>
          <w:rFonts w:ascii="Times New Roman" w:hAnsi="Times New Roman"/>
          <w:color w:val="auto"/>
          <w:sz w:val="26"/>
          <w:szCs w:val="26"/>
        </w:rPr>
        <w:noBreakHyphen/>
        <w:t>технической базы, позво</w:t>
      </w:r>
      <w:r w:rsidRPr="00342794">
        <w:rPr>
          <w:rFonts w:ascii="Times New Roman" w:hAnsi="Times New Roman"/>
          <w:color w:val="auto"/>
          <w:spacing w:val="2"/>
          <w:sz w:val="26"/>
          <w:szCs w:val="26"/>
        </w:rPr>
        <w:t>ляющей создать адаптивную и коррекционно</w:t>
      </w:r>
      <w:r w:rsidRPr="00342794">
        <w:rPr>
          <w:rFonts w:ascii="Times New Roman" w:hAnsi="Times New Roman"/>
          <w:color w:val="auto"/>
          <w:spacing w:val="2"/>
          <w:sz w:val="26"/>
          <w:szCs w:val="26"/>
        </w:rPr>
        <w:noBreakHyphen/>
        <w:t xml:space="preserve">развивающую </w:t>
      </w:r>
      <w:r w:rsidRPr="00342794">
        <w:rPr>
          <w:rFonts w:ascii="Times New Roman" w:hAnsi="Times New Roman"/>
          <w:color w:val="auto"/>
          <w:sz w:val="26"/>
          <w:szCs w:val="26"/>
        </w:rPr>
        <w:t>среду образовательной организации в том числе надлежащие материально</w:t>
      </w:r>
      <w:r w:rsidRPr="00342794">
        <w:rPr>
          <w:rFonts w:ascii="Times New Roman" w:hAnsi="Times New Roman"/>
          <w:color w:val="auto"/>
          <w:sz w:val="26"/>
          <w:szCs w:val="26"/>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образовательной организации и организацию их пребывания и обучения в организации. </w:t>
      </w:r>
    </w:p>
    <w:p w:rsidR="00934DB6" w:rsidRPr="00342794" w:rsidRDefault="00934DB6" w:rsidP="00934DB6">
      <w:pPr>
        <w:pStyle w:val="af0"/>
        <w:spacing w:line="240" w:lineRule="auto"/>
        <w:ind w:firstLine="454"/>
        <w:rPr>
          <w:rFonts w:ascii="Times New Roman" w:hAnsi="Times New Roman"/>
          <w:b/>
          <w:color w:val="auto"/>
          <w:sz w:val="26"/>
          <w:szCs w:val="26"/>
        </w:rPr>
      </w:pPr>
      <w:r w:rsidRPr="00342794">
        <w:rPr>
          <w:rFonts w:ascii="Times New Roman" w:hAnsi="Times New Roman"/>
          <w:b/>
          <w:iCs/>
          <w:color w:val="auto"/>
          <w:sz w:val="26"/>
          <w:szCs w:val="26"/>
        </w:rPr>
        <w:t>Информационное обеспечение</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Необходимым условием реализации программы является создание информационной образовательной среды и на</w:t>
      </w:r>
      <w:r w:rsidRPr="00342794">
        <w:rPr>
          <w:rFonts w:ascii="Times New Roman" w:hAnsi="Times New Roman"/>
          <w:color w:val="auto"/>
          <w:sz w:val="26"/>
          <w:szCs w:val="26"/>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934DB6" w:rsidRPr="00342794" w:rsidRDefault="00934DB6" w:rsidP="00934DB6">
      <w:pPr>
        <w:pStyle w:val="af0"/>
        <w:spacing w:line="240" w:lineRule="auto"/>
        <w:ind w:firstLine="454"/>
        <w:rPr>
          <w:rFonts w:ascii="Times New Roman" w:hAnsi="Times New Roman"/>
          <w:color w:val="auto"/>
          <w:sz w:val="26"/>
          <w:szCs w:val="26"/>
        </w:rPr>
      </w:pPr>
      <w:r w:rsidRPr="00342794">
        <w:rPr>
          <w:rFonts w:ascii="Times New Roman" w:hAnsi="Times New Roman"/>
          <w:color w:val="auto"/>
          <w:spacing w:val="2"/>
          <w:sz w:val="26"/>
          <w:szCs w:val="26"/>
        </w:rPr>
        <w:t>Обязательным является создание системы широкого доступа детей с ОВЗ,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342794">
        <w:rPr>
          <w:rFonts w:ascii="Times New Roman" w:hAnsi="Times New Roman"/>
          <w:color w:val="auto"/>
          <w:sz w:val="26"/>
          <w:szCs w:val="26"/>
        </w:rPr>
        <w:t>и рекомендаций по всем направлениям и видам деятельности, наглядных пособий, мультимедийных материалов, аудио­ и видеоматериалов.</w:t>
      </w:r>
    </w:p>
    <w:p w:rsidR="00934DB6" w:rsidRPr="00342794" w:rsidRDefault="00934DB6" w:rsidP="00934DB6">
      <w:pPr>
        <w:spacing w:after="0" w:line="240" w:lineRule="auto"/>
        <w:ind w:firstLine="426"/>
        <w:rPr>
          <w:rFonts w:ascii="Times New Roman" w:hAnsi="Times New Roman" w:cs="Times New Roman"/>
          <w:sz w:val="26"/>
          <w:szCs w:val="26"/>
        </w:rPr>
      </w:pPr>
      <w:r w:rsidRPr="00342794">
        <w:rPr>
          <w:rFonts w:ascii="Times New Roman" w:hAnsi="Times New Roman" w:cs="Times New Roman"/>
          <w:b/>
          <w:bCs/>
          <w:color w:val="000000"/>
          <w:sz w:val="26"/>
          <w:szCs w:val="26"/>
        </w:rPr>
        <w:t>Планируемые результаты коррекционной работы:</w:t>
      </w:r>
    </w:p>
    <w:p w:rsidR="00934DB6" w:rsidRPr="00342794" w:rsidRDefault="00934DB6" w:rsidP="0075796F">
      <w:pPr>
        <w:numPr>
          <w:ilvl w:val="0"/>
          <w:numId w:val="42"/>
        </w:numPr>
        <w:tabs>
          <w:tab w:val="clear" w:pos="432"/>
        </w:tabs>
        <w:spacing w:after="0" w:line="240" w:lineRule="auto"/>
        <w:ind w:left="0" w:firstLine="0"/>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1. Положительная динамика в освоении учащимися базового уровня содержания образования -</w:t>
      </w:r>
    </w:p>
    <w:p w:rsidR="00934DB6" w:rsidRPr="00342794" w:rsidRDefault="00934DB6" w:rsidP="00934DB6">
      <w:pPr>
        <w:spacing w:after="0" w:line="240" w:lineRule="auto"/>
        <w:jc w:val="both"/>
        <w:rPr>
          <w:rFonts w:ascii="Times New Roman" w:hAnsi="Times New Roman" w:cs="Times New Roman"/>
          <w:sz w:val="26"/>
          <w:szCs w:val="26"/>
        </w:rPr>
      </w:pPr>
      <w:r w:rsidRPr="00342794">
        <w:rPr>
          <w:rFonts w:ascii="Times New Roman" w:hAnsi="Times New Roman" w:cs="Times New Roman"/>
          <w:color w:val="000000"/>
          <w:sz w:val="26"/>
          <w:szCs w:val="26"/>
        </w:rPr>
        <w:t>достижение личностных, метапредметных, предметных результатов.</w:t>
      </w:r>
    </w:p>
    <w:p w:rsidR="00934DB6" w:rsidRPr="00342794" w:rsidRDefault="00934DB6" w:rsidP="0075796F">
      <w:pPr>
        <w:numPr>
          <w:ilvl w:val="0"/>
          <w:numId w:val="42"/>
        </w:numPr>
        <w:tabs>
          <w:tab w:val="clear" w:pos="432"/>
        </w:tabs>
        <w:spacing w:after="0" w:line="240" w:lineRule="auto"/>
        <w:ind w:left="0" w:firstLine="0"/>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2. Максимально возможная коррекция недостатков физического и/или психического развития.</w:t>
      </w:r>
    </w:p>
    <w:p w:rsidR="00934DB6" w:rsidRPr="00342794" w:rsidRDefault="00934DB6" w:rsidP="0075796F">
      <w:pPr>
        <w:numPr>
          <w:ilvl w:val="0"/>
          <w:numId w:val="42"/>
        </w:numPr>
        <w:tabs>
          <w:tab w:val="clear" w:pos="432"/>
        </w:tabs>
        <w:spacing w:after="0" w:line="240" w:lineRule="auto"/>
        <w:ind w:left="0" w:firstLine="0"/>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3. Социальная адаптация учащихся.</w:t>
      </w:r>
    </w:p>
    <w:p w:rsidR="00934DB6" w:rsidRPr="00342794" w:rsidRDefault="00934DB6" w:rsidP="00934DB6">
      <w:pPr>
        <w:spacing w:after="0" w:line="240" w:lineRule="auto"/>
        <w:jc w:val="both"/>
        <w:rPr>
          <w:rFonts w:ascii="Times New Roman" w:hAnsi="Times New Roman" w:cs="Times New Roman"/>
          <w:sz w:val="26"/>
          <w:szCs w:val="26"/>
        </w:rPr>
      </w:pPr>
      <w:r w:rsidRPr="00342794">
        <w:rPr>
          <w:rFonts w:ascii="Times New Roman" w:hAnsi="Times New Roman" w:cs="Times New Roman"/>
          <w:color w:val="000000"/>
          <w:sz w:val="26"/>
          <w:szCs w:val="26"/>
        </w:rPr>
        <w:t>Поддержка учащихся в освоении основной образовательной программы начального общего</w:t>
      </w:r>
    </w:p>
    <w:p w:rsidR="00934DB6" w:rsidRPr="00342794" w:rsidRDefault="00934DB6" w:rsidP="00934DB6">
      <w:pPr>
        <w:spacing w:after="0" w:line="240" w:lineRule="auto"/>
        <w:jc w:val="both"/>
        <w:rPr>
          <w:rFonts w:ascii="Times New Roman" w:hAnsi="Times New Roman" w:cs="Times New Roman"/>
          <w:sz w:val="26"/>
          <w:szCs w:val="26"/>
        </w:rPr>
      </w:pPr>
      <w:r w:rsidRPr="00342794">
        <w:rPr>
          <w:rFonts w:ascii="Times New Roman" w:hAnsi="Times New Roman" w:cs="Times New Roman"/>
          <w:color w:val="000000"/>
          <w:sz w:val="26"/>
          <w:szCs w:val="26"/>
        </w:rPr>
        <w:t>образования:</w:t>
      </w:r>
    </w:p>
    <w:p w:rsidR="00934DB6" w:rsidRPr="00342794" w:rsidRDefault="00934DB6" w:rsidP="0075796F">
      <w:pPr>
        <w:numPr>
          <w:ilvl w:val="0"/>
          <w:numId w:val="152"/>
        </w:numPr>
        <w:tabs>
          <w:tab w:val="left" w:pos="284"/>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создание оптимальных условий введения ребенка в ситуацию обучения в общеобразовательном классе;</w:t>
      </w:r>
    </w:p>
    <w:p w:rsidR="00934DB6" w:rsidRPr="00342794" w:rsidRDefault="00934DB6" w:rsidP="0075796F">
      <w:pPr>
        <w:numPr>
          <w:ilvl w:val="0"/>
          <w:numId w:val="152"/>
        </w:numPr>
        <w:tabs>
          <w:tab w:val="left" w:pos="284"/>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оказание помощи в формировании адекватного учебного поведения в условиях работы в классе;</w:t>
      </w:r>
    </w:p>
    <w:p w:rsidR="00934DB6" w:rsidRPr="00342794" w:rsidRDefault="00934DB6" w:rsidP="0075796F">
      <w:pPr>
        <w:numPr>
          <w:ilvl w:val="0"/>
          <w:numId w:val="152"/>
        </w:numPr>
        <w:tabs>
          <w:tab w:val="left" w:pos="284"/>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подача учебного материала с учетом особенностей усвоения информации, специфики овладения учебными навыками;</w:t>
      </w:r>
    </w:p>
    <w:p w:rsidR="00934DB6" w:rsidRPr="00342794" w:rsidRDefault="00934DB6" w:rsidP="0075796F">
      <w:pPr>
        <w:numPr>
          <w:ilvl w:val="0"/>
          <w:numId w:val="152"/>
        </w:numPr>
        <w:tabs>
          <w:tab w:val="left" w:pos="284"/>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коррекция и развитие дефицитарных психических функций и учебных навыков;</w:t>
      </w:r>
    </w:p>
    <w:p w:rsidR="00934DB6" w:rsidRPr="00342794" w:rsidRDefault="00934DB6" w:rsidP="0075796F">
      <w:pPr>
        <w:numPr>
          <w:ilvl w:val="0"/>
          <w:numId w:val="152"/>
        </w:numPr>
        <w:tabs>
          <w:tab w:val="left" w:pos="284"/>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формирование компенсаторных механизмов, облегчающих освоение учащимся общеобразовательной программы.</w:t>
      </w:r>
    </w:p>
    <w:p w:rsidR="00934DB6" w:rsidRPr="00342794" w:rsidRDefault="00934DB6" w:rsidP="0075796F">
      <w:pPr>
        <w:pStyle w:val="ac"/>
        <w:numPr>
          <w:ilvl w:val="0"/>
          <w:numId w:val="152"/>
        </w:numPr>
        <w:spacing w:after="0" w:line="240" w:lineRule="auto"/>
        <w:ind w:left="284" w:hanging="284"/>
        <w:jc w:val="both"/>
        <w:rPr>
          <w:rFonts w:ascii="Times New Roman" w:hAnsi="Times New Roman" w:cs="Times New Roman"/>
          <w:sz w:val="26"/>
          <w:szCs w:val="26"/>
        </w:rPr>
      </w:pPr>
      <w:r w:rsidRPr="00342794">
        <w:rPr>
          <w:rFonts w:ascii="Times New Roman" w:hAnsi="Times New Roman" w:cs="Times New Roman"/>
          <w:color w:val="000000"/>
          <w:sz w:val="26"/>
          <w:szCs w:val="26"/>
        </w:rPr>
        <w:t>формирование жизненной компетенции детей с ОВЗ:</w:t>
      </w:r>
    </w:p>
    <w:p w:rsidR="00934DB6" w:rsidRPr="00342794" w:rsidRDefault="00934DB6" w:rsidP="0075796F">
      <w:pPr>
        <w:numPr>
          <w:ilvl w:val="0"/>
          <w:numId w:val="152"/>
        </w:numPr>
        <w:tabs>
          <w:tab w:val="left" w:pos="426"/>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lastRenderedPageBreak/>
        <w:t xml:space="preserve">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и учащимися по вопросам создания специальных условий для пребывания в школе, своих нуждах и правах в организации обучения;</w:t>
      </w:r>
    </w:p>
    <w:p w:rsidR="00934DB6" w:rsidRPr="00342794" w:rsidRDefault="00934DB6" w:rsidP="0075796F">
      <w:pPr>
        <w:numPr>
          <w:ilvl w:val="0"/>
          <w:numId w:val="152"/>
        </w:numPr>
        <w:tabs>
          <w:tab w:val="left" w:pos="426"/>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формирование и развитие социально-бытовых умений, используемых в повседневной жизни;</w:t>
      </w:r>
    </w:p>
    <w:p w:rsidR="00934DB6" w:rsidRPr="00342794" w:rsidRDefault="00934DB6" w:rsidP="0075796F">
      <w:pPr>
        <w:numPr>
          <w:ilvl w:val="0"/>
          <w:numId w:val="152"/>
        </w:numPr>
        <w:tabs>
          <w:tab w:val="left" w:pos="426"/>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формирование и развитие навыков коммуникации;</w:t>
      </w:r>
    </w:p>
    <w:p w:rsidR="00934DB6" w:rsidRPr="00342794" w:rsidRDefault="00934DB6" w:rsidP="0075796F">
      <w:pPr>
        <w:numPr>
          <w:ilvl w:val="0"/>
          <w:numId w:val="152"/>
        </w:numPr>
        <w:tabs>
          <w:tab w:val="left" w:pos="426"/>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создание условий для дифференциации и осмысления картины мира и её временно</w:t>
      </w:r>
      <w:r w:rsidRPr="00342794">
        <w:rPr>
          <w:rFonts w:ascii="Times New Roman" w:hAnsi="Times New Roman" w:cs="Times New Roman"/>
          <w:color w:val="000000"/>
          <w:sz w:val="26"/>
          <w:szCs w:val="26"/>
        </w:rPr>
        <w:softHyphen/>
        <w:t>пространственная организация;</w:t>
      </w:r>
    </w:p>
    <w:p w:rsidR="00934DB6" w:rsidRPr="00342794" w:rsidRDefault="00934DB6" w:rsidP="0075796F">
      <w:pPr>
        <w:numPr>
          <w:ilvl w:val="0"/>
          <w:numId w:val="152"/>
        </w:numPr>
        <w:tabs>
          <w:tab w:val="left" w:pos="426"/>
        </w:tabs>
        <w:spacing w:after="0" w:line="240" w:lineRule="auto"/>
        <w:ind w:left="284" w:hanging="284"/>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xml:space="preserve"> создание условий для осмысления обучающимся своего социального окружения и освоения им соответствующих возрасту системы ценностей и социальных</w:t>
      </w:r>
    </w:p>
    <w:p w:rsidR="00934DB6" w:rsidRPr="00342794" w:rsidRDefault="00934DB6" w:rsidP="00934DB6">
      <w:pPr>
        <w:spacing w:after="0" w:line="240" w:lineRule="auto"/>
        <w:jc w:val="both"/>
        <w:rPr>
          <w:rFonts w:ascii="Times New Roman" w:hAnsi="Times New Roman" w:cs="Times New Roman"/>
          <w:color w:val="FF0000"/>
          <w:sz w:val="26"/>
          <w:szCs w:val="26"/>
        </w:rPr>
      </w:pPr>
      <w:r w:rsidRPr="00342794">
        <w:rPr>
          <w:rFonts w:ascii="Times New Roman" w:hAnsi="Times New Roman" w:cs="Times New Roman"/>
          <w:color w:val="000000"/>
          <w:sz w:val="26"/>
          <w:szCs w:val="26"/>
        </w:rPr>
        <w:t xml:space="preserve">     </w:t>
      </w:r>
    </w:p>
    <w:p w:rsidR="00934DB6" w:rsidRDefault="00934DB6" w:rsidP="00934DB6">
      <w:pPr>
        <w:rPr>
          <w:sz w:val="26"/>
          <w:szCs w:val="26"/>
        </w:rPr>
      </w:pPr>
    </w:p>
    <w:p w:rsidR="00342794" w:rsidRDefault="00342794" w:rsidP="00934DB6">
      <w:pPr>
        <w:rPr>
          <w:sz w:val="26"/>
          <w:szCs w:val="26"/>
        </w:rPr>
      </w:pPr>
    </w:p>
    <w:p w:rsidR="00342794" w:rsidRDefault="00342794" w:rsidP="00934DB6">
      <w:pPr>
        <w:rPr>
          <w:sz w:val="26"/>
          <w:szCs w:val="26"/>
        </w:rPr>
      </w:pPr>
    </w:p>
    <w:p w:rsidR="00342794" w:rsidRDefault="00342794" w:rsidP="00934DB6">
      <w:pPr>
        <w:rPr>
          <w:sz w:val="26"/>
          <w:szCs w:val="26"/>
        </w:rPr>
      </w:pPr>
    </w:p>
    <w:p w:rsidR="00342794" w:rsidRDefault="00342794" w:rsidP="00934DB6">
      <w:pPr>
        <w:rPr>
          <w:sz w:val="26"/>
          <w:szCs w:val="26"/>
        </w:rPr>
      </w:pPr>
    </w:p>
    <w:p w:rsidR="00342794" w:rsidRDefault="00342794" w:rsidP="00934DB6">
      <w:pPr>
        <w:rPr>
          <w:sz w:val="26"/>
          <w:szCs w:val="26"/>
        </w:rPr>
      </w:pPr>
    </w:p>
    <w:p w:rsidR="00342794" w:rsidRDefault="00342794" w:rsidP="00934DB6">
      <w:pPr>
        <w:rPr>
          <w:sz w:val="26"/>
          <w:szCs w:val="26"/>
        </w:rPr>
      </w:pPr>
    </w:p>
    <w:p w:rsidR="00342794" w:rsidRDefault="00342794" w:rsidP="00934DB6">
      <w:pPr>
        <w:rPr>
          <w:sz w:val="26"/>
          <w:szCs w:val="26"/>
        </w:rPr>
      </w:pPr>
    </w:p>
    <w:tbl>
      <w:tblPr>
        <w:tblStyle w:val="-4"/>
        <w:tblW w:w="0" w:type="auto"/>
        <w:tblLook w:val="04A0"/>
      </w:tblPr>
      <w:tblGrid>
        <w:gridCol w:w="9701"/>
      </w:tblGrid>
      <w:tr w:rsidR="0085696F" w:rsidRPr="00342794" w:rsidTr="00A25519">
        <w:trPr>
          <w:cnfStyle w:val="100000000000"/>
        </w:trPr>
        <w:tc>
          <w:tcPr>
            <w:cnfStyle w:val="001000000000"/>
            <w:tcW w:w="9701" w:type="dxa"/>
            <w:shd w:val="clear" w:color="auto" w:fill="auto"/>
          </w:tcPr>
          <w:p w:rsidR="0085696F" w:rsidRPr="00342794" w:rsidRDefault="0085696F" w:rsidP="0085696F">
            <w:pPr>
              <w:jc w:val="center"/>
              <w:rPr>
                <w:rFonts w:ascii="Times New Roman" w:eastAsia="Times New Roman" w:hAnsi="Times New Roman" w:cs="Times New Roman"/>
                <w:bCs w:val="0"/>
                <w:color w:val="000000"/>
                <w:sz w:val="26"/>
                <w:szCs w:val="26"/>
              </w:rPr>
            </w:pPr>
            <w:r w:rsidRPr="00342794">
              <w:rPr>
                <w:rFonts w:ascii="Times New Roman" w:eastAsia="Times New Roman" w:hAnsi="Times New Roman" w:cs="Times New Roman"/>
                <w:bCs w:val="0"/>
                <w:color w:val="000000"/>
                <w:sz w:val="26"/>
                <w:szCs w:val="26"/>
                <w:lang w:val="en-US"/>
              </w:rPr>
              <w:t>III</w:t>
            </w:r>
            <w:r w:rsidRPr="00342794">
              <w:rPr>
                <w:rFonts w:ascii="Times New Roman" w:eastAsia="Times New Roman" w:hAnsi="Times New Roman" w:cs="Times New Roman"/>
                <w:bCs w:val="0"/>
                <w:color w:val="000000"/>
                <w:sz w:val="26"/>
                <w:szCs w:val="26"/>
              </w:rPr>
              <w:t>. ОРГАНИЗАЦИОННЫЙ РАЗДЕЛ ОСНОВНОЙ ОБРАЗОВАТЕЛЬНОЙ ПРОГРАММЫ НАЧАЛЬНОГО ОБЩЕГО ОБРАЗОВАНИЯ</w:t>
            </w:r>
          </w:p>
        </w:tc>
      </w:tr>
    </w:tbl>
    <w:p w:rsidR="0085696F" w:rsidRPr="00342794" w:rsidRDefault="0085696F" w:rsidP="0085696F">
      <w:pPr>
        <w:tabs>
          <w:tab w:val="left" w:pos="426"/>
        </w:tabs>
        <w:spacing w:after="0" w:line="240" w:lineRule="auto"/>
        <w:jc w:val="center"/>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3.1. Учебный план начального общего образования</w:t>
      </w:r>
    </w:p>
    <w:p w:rsidR="00DD53A9" w:rsidRPr="00342794" w:rsidRDefault="00DD53A9" w:rsidP="00486F4D">
      <w:pPr>
        <w:spacing w:after="0" w:line="240" w:lineRule="auto"/>
        <w:jc w:val="both"/>
        <w:rPr>
          <w:rFonts w:ascii="Times New Roman" w:eastAsia="Times New Roman" w:hAnsi="Times New Roman" w:cs="Times New Roman"/>
          <w:sz w:val="26"/>
          <w:szCs w:val="26"/>
        </w:rPr>
      </w:pPr>
      <w:r w:rsidRPr="00342794">
        <w:rPr>
          <w:rFonts w:ascii="Times New Roman" w:eastAsia="Times New Roman" w:hAnsi="Times New Roman" w:cs="Times New Roman"/>
          <w:b/>
          <w:sz w:val="26"/>
          <w:szCs w:val="26"/>
        </w:rPr>
        <w:t xml:space="preserve">Цель учебного плана – </w:t>
      </w:r>
      <w:r w:rsidRPr="00342794">
        <w:rPr>
          <w:rFonts w:ascii="Times New Roman" w:eastAsia="Times New Roman" w:hAnsi="Times New Roman" w:cs="Times New Roman"/>
          <w:sz w:val="26"/>
          <w:szCs w:val="26"/>
        </w:rPr>
        <w:t>создание условий для получения каждым обучающимся доступного качественного образования в соответствии с его образовательными потребностям, формирование ключевых компетенций.</w:t>
      </w:r>
    </w:p>
    <w:p w:rsidR="00DD53A9" w:rsidRPr="00342794" w:rsidRDefault="00DD53A9" w:rsidP="00486F4D">
      <w:pPr>
        <w:spacing w:after="0" w:line="240" w:lineRule="auto"/>
        <w:jc w:val="both"/>
        <w:rPr>
          <w:rFonts w:ascii="Times New Roman" w:eastAsia="Times New Roman" w:hAnsi="Times New Roman" w:cs="Times New Roman"/>
          <w:sz w:val="26"/>
          <w:szCs w:val="26"/>
        </w:rPr>
      </w:pPr>
      <w:r w:rsidRPr="00342794">
        <w:rPr>
          <w:rFonts w:ascii="Times New Roman" w:eastAsia="Times New Roman" w:hAnsi="Times New Roman" w:cs="Times New Roman"/>
          <w:b/>
          <w:sz w:val="26"/>
          <w:szCs w:val="26"/>
        </w:rPr>
        <w:tab/>
      </w:r>
      <w:r w:rsidRPr="00342794">
        <w:rPr>
          <w:rFonts w:ascii="Times New Roman" w:eastAsia="Times New Roman" w:hAnsi="Times New Roman" w:cs="Times New Roman"/>
          <w:sz w:val="26"/>
          <w:szCs w:val="26"/>
        </w:rPr>
        <w:t xml:space="preserve">Учебный план </w:t>
      </w:r>
      <w:r w:rsidRPr="00342794">
        <w:rPr>
          <w:rFonts w:ascii="Times New Roman" w:hAnsi="Times New Roman"/>
          <w:sz w:val="26"/>
          <w:szCs w:val="26"/>
        </w:rPr>
        <w:t>начального</w:t>
      </w:r>
      <w:r w:rsidRPr="00342794">
        <w:rPr>
          <w:rFonts w:ascii="Times New Roman" w:eastAsia="Times New Roman" w:hAnsi="Times New Roman" w:cs="Times New Roman"/>
          <w:sz w:val="26"/>
          <w:szCs w:val="26"/>
        </w:rPr>
        <w:t xml:space="preserve"> общего образован</w:t>
      </w:r>
      <w:r w:rsidRPr="00342794">
        <w:rPr>
          <w:rFonts w:ascii="Times New Roman" w:hAnsi="Times New Roman"/>
          <w:sz w:val="26"/>
          <w:szCs w:val="26"/>
        </w:rPr>
        <w:t>ия МОУ Глебовская СОШ составлен</w:t>
      </w:r>
      <w:r w:rsidRPr="00342794">
        <w:rPr>
          <w:rFonts w:ascii="Times New Roman" w:eastAsia="Times New Roman" w:hAnsi="Times New Roman" w:cs="Times New Roman"/>
          <w:sz w:val="26"/>
          <w:szCs w:val="26"/>
        </w:rPr>
        <w:t xml:space="preserve"> на основе следующих нормативных документов:</w:t>
      </w:r>
    </w:p>
    <w:p w:rsidR="00DD53A9" w:rsidRPr="00342794" w:rsidRDefault="00DD53A9" w:rsidP="00486F4D">
      <w:pPr>
        <w:pStyle w:val="ac"/>
        <w:numPr>
          <w:ilvl w:val="0"/>
          <w:numId w:val="143"/>
        </w:numPr>
        <w:autoSpaceDE w:val="0"/>
        <w:autoSpaceDN w:val="0"/>
        <w:adjustRightInd w:val="0"/>
        <w:spacing w:after="0" w:line="240" w:lineRule="auto"/>
        <w:ind w:left="426" w:hanging="426"/>
        <w:jc w:val="both"/>
        <w:textAlignment w:val="center"/>
        <w:rPr>
          <w:rFonts w:ascii="Times New Roman" w:hAnsi="Times New Roman" w:cs="Times New Roman"/>
          <w:spacing w:val="-2"/>
          <w:sz w:val="26"/>
          <w:szCs w:val="26"/>
        </w:rPr>
      </w:pPr>
      <w:r w:rsidRPr="00342794">
        <w:rPr>
          <w:rFonts w:ascii="Times New Roman" w:hAnsi="Times New Roman" w:cs="Times New Roman"/>
          <w:spacing w:val="-2"/>
          <w:sz w:val="26"/>
          <w:szCs w:val="26"/>
        </w:rPr>
        <w:t>Федерального государственного образовательного стандарта  начального  общего образования, примерного базисного учебного плана, утвержденного приказом Министерства образования России (МОиН РФ № 373 от 06.110.2009)</w:t>
      </w:r>
    </w:p>
    <w:p w:rsidR="00DD53A9" w:rsidRPr="00342794" w:rsidRDefault="00DD53A9" w:rsidP="00486F4D">
      <w:pPr>
        <w:pStyle w:val="ac"/>
        <w:numPr>
          <w:ilvl w:val="0"/>
          <w:numId w:val="143"/>
        </w:numPr>
        <w:autoSpaceDE w:val="0"/>
        <w:autoSpaceDN w:val="0"/>
        <w:adjustRightInd w:val="0"/>
        <w:spacing w:after="0" w:line="240" w:lineRule="auto"/>
        <w:ind w:left="426" w:hanging="426"/>
        <w:jc w:val="both"/>
        <w:textAlignment w:val="center"/>
        <w:rPr>
          <w:rFonts w:ascii="Times New Roman" w:hAnsi="Times New Roman" w:cs="Times New Roman"/>
          <w:spacing w:val="-2"/>
          <w:sz w:val="26"/>
          <w:szCs w:val="26"/>
        </w:rPr>
      </w:pPr>
      <w:r w:rsidRPr="00342794">
        <w:rPr>
          <w:rFonts w:ascii="Times New Roman" w:hAnsi="Times New Roman" w:cs="Times New Roman"/>
          <w:sz w:val="26"/>
          <w:szCs w:val="26"/>
        </w:rPr>
        <w:t>Примерной основной образовательной  программы начального общего образования</w:t>
      </w:r>
      <w:r w:rsidR="00486F4D" w:rsidRPr="00342794">
        <w:rPr>
          <w:rFonts w:ascii="Times New Roman" w:hAnsi="Times New Roman" w:cs="Times New Roman"/>
          <w:sz w:val="26"/>
          <w:szCs w:val="26"/>
        </w:rPr>
        <w:t>.</w:t>
      </w:r>
    </w:p>
    <w:p w:rsidR="00DD53A9" w:rsidRPr="00342794" w:rsidRDefault="00DD53A9" w:rsidP="00486F4D">
      <w:pPr>
        <w:autoSpaceDE w:val="0"/>
        <w:autoSpaceDN w:val="0"/>
        <w:adjustRightInd w:val="0"/>
        <w:spacing w:after="0" w:line="240" w:lineRule="auto"/>
        <w:jc w:val="both"/>
        <w:textAlignment w:val="center"/>
        <w:rPr>
          <w:rFonts w:ascii="Times New Roman" w:hAnsi="Times New Roman" w:cs="Times New Roman"/>
          <w:sz w:val="26"/>
          <w:szCs w:val="26"/>
        </w:rPr>
      </w:pPr>
      <w:r w:rsidRPr="00342794">
        <w:rPr>
          <w:rFonts w:ascii="Times New Roman" w:hAnsi="Times New Roman" w:cs="Times New Roman"/>
          <w:spacing w:val="-2"/>
          <w:sz w:val="26"/>
          <w:szCs w:val="26"/>
        </w:rPr>
        <w:t xml:space="preserve">Учебный план МОУ Глебовской СОШ </w:t>
      </w:r>
      <w:r w:rsidRPr="00342794">
        <w:rPr>
          <w:rFonts w:ascii="Times New Roman" w:hAnsi="Times New Roman" w:cs="Times New Roman"/>
          <w:sz w:val="26"/>
          <w:szCs w:val="26"/>
        </w:rPr>
        <w:t>фиксирует общий объем нагрузки, максимальный объем аудиторной нагрузки учащихся, состав и структуру предметных областей, распределяет учебное время, отводимое на их освоение по классам и учебным предметам.</w:t>
      </w:r>
    </w:p>
    <w:p w:rsidR="00DD53A9" w:rsidRPr="00342794" w:rsidRDefault="00DD53A9" w:rsidP="00486F4D">
      <w:pPr>
        <w:autoSpaceDE w:val="0"/>
        <w:autoSpaceDN w:val="0"/>
        <w:adjustRightInd w:val="0"/>
        <w:spacing w:after="0" w:line="240" w:lineRule="auto"/>
        <w:ind w:firstLine="454"/>
        <w:jc w:val="both"/>
        <w:textAlignment w:val="center"/>
        <w:rPr>
          <w:rFonts w:ascii="Times New Roman" w:hAnsi="Times New Roman" w:cs="Times New Roman"/>
          <w:sz w:val="26"/>
          <w:szCs w:val="26"/>
        </w:rPr>
      </w:pPr>
      <w:r w:rsidRPr="00342794">
        <w:rPr>
          <w:rFonts w:ascii="Times New Roman" w:hAnsi="Times New Roman" w:cs="Times New Roman"/>
          <w:sz w:val="26"/>
          <w:szCs w:val="26"/>
        </w:rPr>
        <w:t xml:space="preserve">Обязательная часть учебного плана определяет </w:t>
      </w:r>
      <w:r w:rsidRPr="00342794">
        <w:rPr>
          <w:rFonts w:ascii="Times New Roman" w:hAnsi="Times New Roman" w:cs="Times New Roman"/>
          <w:spacing w:val="2"/>
          <w:sz w:val="26"/>
          <w:szCs w:val="26"/>
        </w:rPr>
        <w:t>состав учебных предметов обязательных предметных обла</w:t>
      </w:r>
      <w:r w:rsidRPr="00342794">
        <w:rPr>
          <w:rFonts w:ascii="Times New Roman" w:hAnsi="Times New Roman" w:cs="Times New Roman"/>
          <w:sz w:val="26"/>
          <w:szCs w:val="26"/>
        </w:rPr>
        <w:t>стей и учебное время, отводимое на их изучение по классам (годам) обучения.</w:t>
      </w:r>
    </w:p>
    <w:p w:rsidR="00DD53A9" w:rsidRPr="00342794" w:rsidRDefault="00DD53A9" w:rsidP="00486F4D">
      <w:pPr>
        <w:autoSpaceDE w:val="0"/>
        <w:autoSpaceDN w:val="0"/>
        <w:adjustRightInd w:val="0"/>
        <w:spacing w:after="0" w:line="240" w:lineRule="auto"/>
        <w:ind w:firstLine="454"/>
        <w:jc w:val="both"/>
        <w:textAlignment w:val="center"/>
        <w:rPr>
          <w:rFonts w:ascii="Times New Roman" w:hAnsi="Times New Roman" w:cs="Times New Roman"/>
          <w:sz w:val="26"/>
          <w:szCs w:val="26"/>
        </w:rPr>
      </w:pPr>
      <w:r w:rsidRPr="00342794">
        <w:rPr>
          <w:rFonts w:ascii="Times New Roman" w:hAnsi="Times New Roman" w:cs="Times New Roman"/>
          <w:spacing w:val="2"/>
          <w:sz w:val="26"/>
          <w:szCs w:val="26"/>
        </w:rPr>
        <w:lastRenderedPageBreak/>
        <w:t>Обязательная часть учебного плана отражает содержание образования, которое обеспечивает достижение</w:t>
      </w:r>
      <w:r w:rsidRPr="00342794">
        <w:rPr>
          <w:rFonts w:ascii="Times New Roman" w:hAnsi="Times New Roman" w:cs="Times New Roman"/>
          <w:sz w:val="26"/>
          <w:szCs w:val="26"/>
        </w:rPr>
        <w:t xml:space="preserve"> важнейших целей современного начального общего образования:</w:t>
      </w:r>
    </w:p>
    <w:p w:rsidR="00DD53A9" w:rsidRPr="00342794" w:rsidRDefault="00DD53A9" w:rsidP="00486F4D">
      <w:pPr>
        <w:pStyle w:val="ac"/>
        <w:numPr>
          <w:ilvl w:val="0"/>
          <w:numId w:val="41"/>
        </w:numPr>
        <w:spacing w:after="0" w:line="240" w:lineRule="auto"/>
        <w:jc w:val="both"/>
        <w:outlineLvl w:val="1"/>
        <w:rPr>
          <w:rFonts w:ascii="Times New Roman" w:hAnsi="Times New Roman" w:cs="Times New Roman"/>
          <w:sz w:val="26"/>
          <w:szCs w:val="26"/>
        </w:rPr>
      </w:pPr>
      <w:r w:rsidRPr="00342794">
        <w:rPr>
          <w:rFonts w:ascii="Times New Roman" w:hAnsi="Times New Roman" w:cs="Times New Roman"/>
          <w:sz w:val="26"/>
          <w:szCs w:val="26"/>
        </w:rPr>
        <w:t>формирование гражданской идентичности учащихся, приобщение их к общекультурным, национальным и этнокультурным ценностям;</w:t>
      </w:r>
    </w:p>
    <w:p w:rsidR="00DD53A9" w:rsidRPr="00342794" w:rsidRDefault="00DD53A9" w:rsidP="00486F4D">
      <w:pPr>
        <w:pStyle w:val="ac"/>
        <w:numPr>
          <w:ilvl w:val="0"/>
          <w:numId w:val="41"/>
        </w:numPr>
        <w:spacing w:after="0" w:line="240" w:lineRule="auto"/>
        <w:jc w:val="both"/>
        <w:outlineLvl w:val="1"/>
        <w:rPr>
          <w:rFonts w:ascii="Times New Roman" w:hAnsi="Times New Roman" w:cs="Times New Roman"/>
          <w:sz w:val="26"/>
          <w:szCs w:val="26"/>
        </w:rPr>
      </w:pPr>
      <w:r w:rsidRPr="00342794">
        <w:rPr>
          <w:rFonts w:ascii="Times New Roman" w:hAnsi="Times New Roman" w:cs="Times New Roman"/>
          <w:sz w:val="26"/>
          <w:szCs w:val="26"/>
        </w:rPr>
        <w:t xml:space="preserve">готовность учащихся к продолжению образования на </w:t>
      </w:r>
      <w:r w:rsidRPr="00342794">
        <w:rPr>
          <w:rFonts w:ascii="Times New Roman" w:hAnsi="Times New Roman" w:cs="Times New Roman"/>
          <w:spacing w:val="2"/>
          <w:sz w:val="26"/>
          <w:szCs w:val="26"/>
        </w:rPr>
        <w:t xml:space="preserve">последующих уровнях основного общего образования, их </w:t>
      </w:r>
      <w:r w:rsidRPr="00342794">
        <w:rPr>
          <w:rFonts w:ascii="Times New Roman" w:hAnsi="Times New Roman" w:cs="Times New Roman"/>
          <w:sz w:val="26"/>
          <w:szCs w:val="26"/>
        </w:rPr>
        <w:t>приобщение к информационным технологиям;</w:t>
      </w:r>
    </w:p>
    <w:p w:rsidR="00DD53A9" w:rsidRPr="00342794" w:rsidRDefault="00DD53A9" w:rsidP="00486F4D">
      <w:pPr>
        <w:pStyle w:val="ac"/>
        <w:numPr>
          <w:ilvl w:val="0"/>
          <w:numId w:val="41"/>
        </w:numPr>
        <w:spacing w:after="0" w:line="240" w:lineRule="auto"/>
        <w:jc w:val="both"/>
        <w:outlineLvl w:val="1"/>
        <w:rPr>
          <w:rFonts w:ascii="Times New Roman" w:hAnsi="Times New Roman" w:cs="Times New Roman"/>
          <w:sz w:val="26"/>
          <w:szCs w:val="26"/>
        </w:rPr>
      </w:pPr>
      <w:r w:rsidRPr="00342794">
        <w:rPr>
          <w:rFonts w:ascii="Times New Roman" w:hAnsi="Times New Roman" w:cs="Times New Roman"/>
          <w:spacing w:val="2"/>
          <w:sz w:val="26"/>
          <w:szCs w:val="26"/>
        </w:rPr>
        <w:t xml:space="preserve">формирование здорового образа жизни, элементарных </w:t>
      </w:r>
      <w:r w:rsidRPr="00342794">
        <w:rPr>
          <w:rFonts w:ascii="Times New Roman" w:hAnsi="Times New Roman" w:cs="Times New Roman"/>
          <w:sz w:val="26"/>
          <w:szCs w:val="26"/>
        </w:rPr>
        <w:t>правил поведения в экстремальных ситуациях;</w:t>
      </w:r>
    </w:p>
    <w:p w:rsidR="00DD53A9" w:rsidRPr="00342794" w:rsidRDefault="00DD53A9" w:rsidP="00486F4D">
      <w:pPr>
        <w:pStyle w:val="ac"/>
        <w:numPr>
          <w:ilvl w:val="0"/>
          <w:numId w:val="41"/>
        </w:numPr>
        <w:spacing w:after="0" w:line="240" w:lineRule="auto"/>
        <w:jc w:val="both"/>
        <w:outlineLvl w:val="1"/>
        <w:rPr>
          <w:rFonts w:ascii="Times New Roman" w:hAnsi="Times New Roman" w:cs="Times New Roman"/>
          <w:sz w:val="26"/>
          <w:szCs w:val="26"/>
        </w:rPr>
      </w:pPr>
      <w:r w:rsidRPr="00342794">
        <w:rPr>
          <w:rFonts w:ascii="Times New Roman" w:hAnsi="Times New Roman" w:cs="Times New Roman"/>
          <w:sz w:val="26"/>
          <w:szCs w:val="26"/>
        </w:rPr>
        <w:t>личностное развитие учащегося в соответствии с его индивидуальностью.</w:t>
      </w:r>
    </w:p>
    <w:p w:rsidR="00DD53A9" w:rsidRPr="00342794" w:rsidRDefault="00DD53A9" w:rsidP="00486F4D">
      <w:pPr>
        <w:spacing w:after="0" w:line="240" w:lineRule="auto"/>
        <w:ind w:firstLine="426"/>
        <w:jc w:val="both"/>
        <w:outlineLvl w:val="1"/>
        <w:rPr>
          <w:rFonts w:ascii="Times New Roman" w:hAnsi="Times New Roman" w:cs="Times New Roman"/>
          <w:iCs/>
          <w:sz w:val="26"/>
          <w:szCs w:val="26"/>
        </w:rPr>
      </w:pPr>
      <w:r w:rsidRPr="00342794">
        <w:rPr>
          <w:rFonts w:ascii="Times New Roman" w:hAnsi="Times New Roman" w:cs="Times New Roman"/>
          <w:sz w:val="26"/>
          <w:szCs w:val="26"/>
        </w:rPr>
        <w:t>Индивидуальные учебные планы учащихся общеобразовательных классов, имеющих рекомендации ПМПК составл</w:t>
      </w:r>
      <w:r w:rsidR="00B720CD" w:rsidRPr="00342794">
        <w:rPr>
          <w:rFonts w:ascii="Times New Roman" w:hAnsi="Times New Roman" w:cs="Times New Roman"/>
          <w:sz w:val="26"/>
          <w:szCs w:val="26"/>
        </w:rPr>
        <w:t>яются</w:t>
      </w:r>
      <w:r w:rsidRPr="00342794">
        <w:rPr>
          <w:rFonts w:ascii="Times New Roman" w:hAnsi="Times New Roman" w:cs="Times New Roman"/>
          <w:sz w:val="26"/>
          <w:szCs w:val="26"/>
        </w:rPr>
        <w:t xml:space="preserve"> в соответствии с рекомендациями ДО ЯО (Письмо департамента образования Ярославской области «О примерных учебных планах для образовательных организаций, реализующих адаптированные основные общеобразовательные программы для обучающихся с ограниченными возможностями здоровья» № 24-4331/16 от 07.09.2016 года, с о</w:t>
      </w:r>
      <w:r w:rsidRPr="00342794">
        <w:rPr>
          <w:rFonts w:ascii="Times New Roman" w:hAnsi="Times New Roman" w:cs="Times New Roman"/>
          <w:iCs/>
          <w:sz w:val="26"/>
          <w:szCs w:val="26"/>
        </w:rPr>
        <w:t>сновной общеобразовательной программой начального общего образования.</w:t>
      </w:r>
    </w:p>
    <w:p w:rsidR="00DD53A9" w:rsidRPr="00342794" w:rsidRDefault="00DD53A9" w:rsidP="00486F4D">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В 1-4 классах сохранено количество часов по классам и учебным предметам, отводимое на освоение федерального государственного образовательного стандарта.</w:t>
      </w:r>
    </w:p>
    <w:p w:rsidR="00DD53A9" w:rsidRPr="00342794" w:rsidRDefault="00DD53A9" w:rsidP="00486F4D">
      <w:pPr>
        <w:pStyle w:val="ConsPlusNormal"/>
        <w:ind w:firstLine="540"/>
        <w:jc w:val="both"/>
        <w:rPr>
          <w:rFonts w:ascii="Times New Roman" w:hAnsi="Times New Roman" w:cs="Times New Roman"/>
          <w:sz w:val="26"/>
          <w:szCs w:val="26"/>
        </w:rPr>
      </w:pPr>
      <w:r w:rsidRPr="00342794">
        <w:rPr>
          <w:rFonts w:ascii="Times New Roman" w:hAnsi="Times New Roman" w:cs="Times New Roman"/>
          <w:sz w:val="26"/>
          <w:szCs w:val="26"/>
        </w:rPr>
        <w:t>Обязательные предметные области и основные задачи реализации содержания предметных областей приведены в таблице:</w:t>
      </w:r>
    </w:p>
    <w:tbl>
      <w:tblPr>
        <w:tblW w:w="5000" w:type="pct"/>
        <w:tblCellMar>
          <w:top w:w="102" w:type="dxa"/>
          <w:left w:w="62" w:type="dxa"/>
          <w:bottom w:w="102" w:type="dxa"/>
          <w:right w:w="62" w:type="dxa"/>
        </w:tblCellMar>
        <w:tblLook w:val="0000"/>
      </w:tblPr>
      <w:tblGrid>
        <w:gridCol w:w="690"/>
        <w:gridCol w:w="2233"/>
        <w:gridCol w:w="6686"/>
      </w:tblGrid>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center"/>
              <w:rPr>
                <w:rFonts w:ascii="Times New Roman" w:hAnsi="Times New Roman" w:cs="Times New Roman"/>
                <w:sz w:val="26"/>
                <w:szCs w:val="26"/>
              </w:rPr>
            </w:pPr>
            <w:r w:rsidRPr="00342794">
              <w:rPr>
                <w:rFonts w:ascii="Times New Roman" w:hAnsi="Times New Roman" w:cs="Times New Roman"/>
                <w:sz w:val="26"/>
                <w:szCs w:val="26"/>
              </w:rPr>
              <w:t>N п/п</w:t>
            </w: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center"/>
              <w:rPr>
                <w:rFonts w:ascii="Times New Roman" w:hAnsi="Times New Roman" w:cs="Times New Roman"/>
                <w:sz w:val="26"/>
                <w:szCs w:val="26"/>
              </w:rPr>
            </w:pPr>
            <w:r w:rsidRPr="00342794">
              <w:rPr>
                <w:rFonts w:ascii="Times New Roman" w:hAnsi="Times New Roman" w:cs="Times New Roman"/>
                <w:sz w:val="26"/>
                <w:szCs w:val="26"/>
              </w:rPr>
              <w:t>Предметные области</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center"/>
              <w:rPr>
                <w:rFonts w:ascii="Times New Roman" w:hAnsi="Times New Roman" w:cs="Times New Roman"/>
                <w:sz w:val="26"/>
                <w:szCs w:val="26"/>
              </w:rPr>
            </w:pPr>
            <w:r w:rsidRPr="00342794">
              <w:rPr>
                <w:rFonts w:ascii="Times New Roman" w:hAnsi="Times New Roman" w:cs="Times New Roman"/>
                <w:sz w:val="26"/>
                <w:szCs w:val="26"/>
              </w:rPr>
              <w:t>Основные задачи реализации содержания</w:t>
            </w:r>
          </w:p>
        </w:tc>
      </w:tr>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Русский язык и литературное чтение</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w:t>
            </w:r>
          </w:p>
        </w:tc>
      </w:tr>
      <w:tr w:rsidR="005E73A3" w:rsidRPr="00342794" w:rsidTr="005E73A3">
        <w:tc>
          <w:tcPr>
            <w:tcW w:w="359" w:type="pct"/>
            <w:tcBorders>
              <w:top w:val="single" w:sz="4" w:space="0" w:color="auto"/>
              <w:left w:val="single" w:sz="4" w:space="0" w:color="auto"/>
              <w:bottom w:val="single" w:sz="4" w:space="0" w:color="auto"/>
              <w:right w:val="single" w:sz="4" w:space="0" w:color="auto"/>
            </w:tcBorders>
          </w:tcPr>
          <w:p w:rsidR="005E73A3" w:rsidRPr="00342794" w:rsidRDefault="005E73A3"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vAlign w:val="center"/>
          </w:tcPr>
          <w:p w:rsidR="005E73A3" w:rsidRPr="005E73A3" w:rsidRDefault="005E73A3" w:rsidP="005E73A3">
            <w:pPr>
              <w:pStyle w:val="a3"/>
              <w:spacing w:before="0" w:beforeAutospacing="0" w:after="0" w:afterAutospacing="0"/>
              <w:rPr>
                <w:rFonts w:ascii="yandex-sans" w:hAnsi="yandex-sans"/>
                <w:color w:val="000000"/>
                <w:sz w:val="26"/>
                <w:szCs w:val="26"/>
              </w:rPr>
            </w:pPr>
            <w:r w:rsidRPr="005E73A3">
              <w:rPr>
                <w:color w:val="000000"/>
                <w:sz w:val="26"/>
                <w:szCs w:val="26"/>
              </w:rPr>
              <w:t>Родной язык и литературное чтение на родном языке</w:t>
            </w:r>
          </w:p>
        </w:tc>
        <w:tc>
          <w:tcPr>
            <w:tcW w:w="3479" w:type="pct"/>
            <w:tcBorders>
              <w:top w:val="single" w:sz="4" w:space="0" w:color="auto"/>
              <w:left w:val="single" w:sz="4" w:space="0" w:color="auto"/>
              <w:bottom w:val="single" w:sz="4" w:space="0" w:color="auto"/>
              <w:right w:val="single" w:sz="4" w:space="0" w:color="auto"/>
            </w:tcBorders>
            <w:vAlign w:val="center"/>
          </w:tcPr>
          <w:p w:rsidR="005E73A3" w:rsidRPr="005E73A3" w:rsidRDefault="005E73A3" w:rsidP="005E73A3">
            <w:pPr>
              <w:pStyle w:val="a3"/>
              <w:spacing w:before="0" w:beforeAutospacing="0" w:after="0" w:afterAutospacing="0"/>
              <w:jc w:val="both"/>
              <w:rPr>
                <w:rFonts w:ascii="yandex-sans" w:hAnsi="yandex-sans"/>
                <w:color w:val="000000"/>
                <w:sz w:val="26"/>
                <w:szCs w:val="26"/>
              </w:rPr>
            </w:pPr>
            <w:r w:rsidRPr="005E73A3">
              <w:rPr>
                <w:color w:val="000000"/>
                <w:sz w:val="26"/>
                <w:szCs w:val="26"/>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tc>
      </w:tr>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Иностранный язык</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w:t>
            </w:r>
            <w:r w:rsidRPr="00342794">
              <w:rPr>
                <w:rFonts w:ascii="Times New Roman" w:hAnsi="Times New Roman" w:cs="Times New Roman"/>
                <w:sz w:val="26"/>
                <w:szCs w:val="26"/>
              </w:rPr>
              <w:lastRenderedPageBreak/>
              <w:t>способностей к творческой деятельности на иностранном языке.</w:t>
            </w:r>
          </w:p>
        </w:tc>
      </w:tr>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Математика и информатика</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w:t>
            </w:r>
          </w:p>
        </w:tc>
      </w:tr>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Обществознание и естествознание (Окружающий мир)</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w:t>
            </w:r>
          </w:p>
        </w:tc>
      </w:tr>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Основы религиозных культур и светской этики</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tc>
      </w:tr>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Искусство</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w:t>
            </w:r>
          </w:p>
        </w:tc>
      </w:tr>
      <w:tr w:rsidR="00DD53A9" w:rsidRPr="00342794" w:rsidTr="00C522FB">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Технология</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Формирование опыта как основы обучения и познания, осуществление поисково-аналитической деятельности 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w:t>
            </w:r>
          </w:p>
        </w:tc>
      </w:tr>
      <w:tr w:rsidR="00DD53A9" w:rsidRPr="00342794" w:rsidTr="00C522FB">
        <w:trPr>
          <w:trHeight w:val="28"/>
        </w:trPr>
        <w:tc>
          <w:tcPr>
            <w:tcW w:w="359" w:type="pct"/>
            <w:tcBorders>
              <w:top w:val="single" w:sz="4" w:space="0" w:color="auto"/>
              <w:left w:val="single" w:sz="4" w:space="0" w:color="auto"/>
              <w:bottom w:val="single" w:sz="4" w:space="0" w:color="auto"/>
              <w:right w:val="single" w:sz="4" w:space="0" w:color="auto"/>
            </w:tcBorders>
          </w:tcPr>
          <w:p w:rsidR="00DD53A9" w:rsidRPr="00342794" w:rsidRDefault="00DD53A9" w:rsidP="0075796F">
            <w:pPr>
              <w:pStyle w:val="ConsPlusNormal"/>
              <w:numPr>
                <w:ilvl w:val="0"/>
                <w:numId w:val="144"/>
              </w:numPr>
              <w:rPr>
                <w:rFonts w:ascii="Times New Roman" w:hAnsi="Times New Roman" w:cs="Times New Roman"/>
                <w:sz w:val="26"/>
                <w:szCs w:val="26"/>
              </w:rPr>
            </w:pPr>
          </w:p>
        </w:tc>
        <w:tc>
          <w:tcPr>
            <w:tcW w:w="1162"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Физическая культура</w:t>
            </w:r>
          </w:p>
        </w:tc>
        <w:tc>
          <w:tcPr>
            <w:tcW w:w="3479" w:type="pct"/>
            <w:tcBorders>
              <w:top w:val="single" w:sz="4" w:space="0" w:color="auto"/>
              <w:left w:val="single" w:sz="4" w:space="0" w:color="auto"/>
              <w:bottom w:val="single" w:sz="4" w:space="0" w:color="auto"/>
              <w:right w:val="single" w:sz="4" w:space="0" w:color="auto"/>
            </w:tcBorders>
          </w:tcPr>
          <w:p w:rsidR="00DD53A9" w:rsidRPr="00342794" w:rsidRDefault="00DD53A9" w:rsidP="00DD53A9">
            <w:pPr>
              <w:pStyle w:val="ConsPlusNormal"/>
              <w:jc w:val="both"/>
              <w:rPr>
                <w:rFonts w:ascii="Times New Roman" w:hAnsi="Times New Roman" w:cs="Times New Roman"/>
                <w:sz w:val="26"/>
                <w:szCs w:val="26"/>
              </w:rPr>
            </w:pPr>
            <w:r w:rsidRPr="00342794">
              <w:rPr>
                <w:rFonts w:ascii="Times New Roman" w:hAnsi="Times New Roman" w:cs="Times New Roman"/>
                <w:sz w:val="26"/>
                <w:szCs w:val="26"/>
              </w:rPr>
              <w:t>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tc>
      </w:tr>
    </w:tbl>
    <w:p w:rsidR="00DD53A9" w:rsidRPr="00342794" w:rsidRDefault="00DD53A9" w:rsidP="00DD53A9">
      <w:pPr>
        <w:spacing w:after="0" w:line="240" w:lineRule="auto"/>
        <w:ind w:firstLine="426"/>
        <w:jc w:val="both"/>
        <w:outlineLvl w:val="1"/>
        <w:rPr>
          <w:rFonts w:ascii="Times New Roman" w:hAnsi="Times New Roman" w:cs="Times New Roman"/>
          <w:i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30"/>
        <w:gridCol w:w="2256"/>
        <w:gridCol w:w="912"/>
        <w:gridCol w:w="968"/>
        <w:gridCol w:w="968"/>
        <w:gridCol w:w="1108"/>
        <w:gridCol w:w="1259"/>
      </w:tblGrid>
      <w:tr w:rsidR="00DD53A9" w:rsidRPr="00342794" w:rsidTr="00C522FB">
        <w:trPr>
          <w:trHeight w:val="483"/>
          <w:jc w:val="center"/>
        </w:trPr>
        <w:tc>
          <w:tcPr>
            <w:tcW w:w="5000" w:type="pct"/>
            <w:gridSpan w:val="7"/>
            <w:tcBorders>
              <w:bottom w:val="nil"/>
            </w:tcBorders>
            <w:vAlign w:val="center"/>
          </w:tcPr>
          <w:p w:rsidR="00DD53A9" w:rsidRPr="00342794" w:rsidRDefault="00DD53A9" w:rsidP="00DD53A9">
            <w:pPr>
              <w:tabs>
                <w:tab w:val="left" w:pos="9546"/>
                <w:tab w:val="left" w:pos="9829"/>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Учебный план по реализации</w:t>
            </w:r>
          </w:p>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начального общего образования (годовой)</w:t>
            </w:r>
          </w:p>
        </w:tc>
      </w:tr>
      <w:tr w:rsidR="00DD53A9" w:rsidRPr="00342794" w:rsidTr="00C522FB">
        <w:trPr>
          <w:trHeight w:val="375"/>
          <w:jc w:val="center"/>
        </w:trPr>
        <w:tc>
          <w:tcPr>
            <w:tcW w:w="1149" w:type="pct"/>
            <w:vMerge w:val="restar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
                <w:bCs/>
                <w:sz w:val="26"/>
                <w:szCs w:val="26"/>
              </w:rPr>
            </w:pPr>
            <w:r w:rsidRPr="00342794">
              <w:rPr>
                <w:rFonts w:ascii="Times New Roman" w:hAnsi="Times New Roman" w:cs="Times New Roman"/>
                <w:b/>
                <w:bCs/>
                <w:sz w:val="26"/>
                <w:szCs w:val="26"/>
              </w:rPr>
              <w:t>Предметные области</w:t>
            </w:r>
          </w:p>
        </w:tc>
        <w:tc>
          <w:tcPr>
            <w:tcW w:w="1163" w:type="pct"/>
            <w:vMerge w:val="restart"/>
            <w:vAlign w:val="center"/>
          </w:tcPr>
          <w:p w:rsidR="00DD53A9" w:rsidRPr="00342794" w:rsidRDefault="006369D4" w:rsidP="00DD53A9">
            <w:pPr>
              <w:tabs>
                <w:tab w:val="left" w:pos="4500"/>
                <w:tab w:val="left" w:pos="9180"/>
                <w:tab w:val="left" w:pos="9360"/>
              </w:tabs>
              <w:spacing w:after="0" w:line="240" w:lineRule="auto"/>
              <w:rPr>
                <w:rFonts w:ascii="Times New Roman" w:hAnsi="Times New Roman" w:cs="Times New Roman"/>
                <w:b/>
                <w:bCs/>
                <w:sz w:val="26"/>
                <w:szCs w:val="26"/>
              </w:rPr>
            </w:pPr>
            <w:r w:rsidRPr="006369D4">
              <w:rPr>
                <w:rFonts w:ascii="Times New Roman" w:hAnsi="Times New Roman" w:cs="Times New Roman"/>
                <w:noProof/>
                <w:sz w:val="26"/>
                <w:szCs w:val="26"/>
              </w:rPr>
              <w:pict>
                <v:line id="_x0000_s1026" style="position:absolute;z-index:251660288;visibility:visible;mso-position-horizontal-relative:text;mso-position-vertical-relative:text" from="-3.75pt,1.65pt" to="108.45pt,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"/>
              </w:pict>
            </w:r>
            <w:r w:rsidR="00DD53A9" w:rsidRPr="00342794">
              <w:rPr>
                <w:rFonts w:ascii="Times New Roman" w:hAnsi="Times New Roman" w:cs="Times New Roman"/>
                <w:b/>
                <w:sz w:val="26"/>
                <w:szCs w:val="26"/>
              </w:rPr>
              <w:t xml:space="preserve">                   Классы</w:t>
            </w:r>
          </w:p>
          <w:p w:rsidR="00DD53A9" w:rsidRPr="00342794" w:rsidRDefault="00DD53A9" w:rsidP="00DD53A9">
            <w:pPr>
              <w:tabs>
                <w:tab w:val="left" w:pos="4500"/>
                <w:tab w:val="left" w:pos="9180"/>
                <w:tab w:val="left" w:pos="9360"/>
              </w:tabs>
              <w:spacing w:after="0" w:line="240" w:lineRule="auto"/>
              <w:rPr>
                <w:rFonts w:ascii="Times New Roman" w:hAnsi="Times New Roman" w:cs="Times New Roman"/>
                <w:b/>
                <w:bCs/>
                <w:sz w:val="26"/>
                <w:szCs w:val="26"/>
              </w:rPr>
            </w:pPr>
          </w:p>
          <w:p w:rsidR="00DD53A9" w:rsidRPr="00342794" w:rsidRDefault="00DD53A9" w:rsidP="00DD53A9">
            <w:pPr>
              <w:tabs>
                <w:tab w:val="left" w:pos="4500"/>
                <w:tab w:val="left" w:pos="9180"/>
                <w:tab w:val="left" w:pos="9360"/>
              </w:tabs>
              <w:spacing w:after="0" w:line="240" w:lineRule="auto"/>
              <w:rPr>
                <w:rFonts w:ascii="Times New Roman" w:hAnsi="Times New Roman" w:cs="Times New Roman"/>
                <w:b/>
                <w:bCs/>
                <w:sz w:val="26"/>
                <w:szCs w:val="26"/>
              </w:rPr>
            </w:pPr>
            <w:r w:rsidRPr="00342794">
              <w:rPr>
                <w:rFonts w:ascii="Times New Roman" w:hAnsi="Times New Roman" w:cs="Times New Roman"/>
                <w:b/>
                <w:bCs/>
                <w:sz w:val="26"/>
                <w:szCs w:val="26"/>
              </w:rPr>
              <w:lastRenderedPageBreak/>
              <w:t xml:space="preserve">Учебные </w:t>
            </w:r>
          </w:p>
          <w:p w:rsidR="00DD53A9" w:rsidRPr="00342794" w:rsidRDefault="00DD53A9" w:rsidP="00DD53A9">
            <w:pPr>
              <w:tabs>
                <w:tab w:val="left" w:pos="4500"/>
                <w:tab w:val="left" w:pos="9180"/>
                <w:tab w:val="left" w:pos="9360"/>
              </w:tabs>
              <w:spacing w:after="0" w:line="240" w:lineRule="auto"/>
              <w:rPr>
                <w:rFonts w:ascii="Times New Roman" w:hAnsi="Times New Roman" w:cs="Times New Roman"/>
                <w:b/>
                <w:bCs/>
                <w:sz w:val="26"/>
                <w:szCs w:val="26"/>
              </w:rPr>
            </w:pPr>
            <w:r w:rsidRPr="00342794">
              <w:rPr>
                <w:rFonts w:ascii="Times New Roman" w:hAnsi="Times New Roman" w:cs="Times New Roman"/>
                <w:b/>
                <w:bCs/>
                <w:sz w:val="26"/>
                <w:szCs w:val="26"/>
              </w:rPr>
              <w:t xml:space="preserve">предметы </w:t>
            </w:r>
          </w:p>
        </w:tc>
        <w:tc>
          <w:tcPr>
            <w:tcW w:w="2039" w:type="pct"/>
            <w:gridSpan w:val="4"/>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lastRenderedPageBreak/>
              <w:t>Количество часов в год</w:t>
            </w:r>
          </w:p>
        </w:tc>
        <w:tc>
          <w:tcPr>
            <w:tcW w:w="649" w:type="pct"/>
            <w:vMerge w:val="restar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Всего</w:t>
            </w:r>
          </w:p>
        </w:tc>
      </w:tr>
      <w:tr w:rsidR="00DD53A9" w:rsidRPr="00342794" w:rsidTr="00C522FB">
        <w:trPr>
          <w:trHeight w:val="375"/>
          <w:jc w:val="center"/>
        </w:trPr>
        <w:tc>
          <w:tcPr>
            <w:tcW w:w="1149" w:type="pct"/>
            <w:vMerge/>
            <w:vAlign w:val="center"/>
          </w:tcPr>
          <w:p w:rsidR="00DD53A9" w:rsidRPr="00342794" w:rsidRDefault="00DD53A9" w:rsidP="00DD53A9">
            <w:pPr>
              <w:spacing w:after="0" w:line="240" w:lineRule="auto"/>
              <w:rPr>
                <w:rFonts w:ascii="Times New Roman" w:hAnsi="Times New Roman" w:cs="Times New Roman"/>
                <w:b/>
                <w:sz w:val="26"/>
                <w:szCs w:val="26"/>
              </w:rPr>
            </w:pPr>
          </w:p>
        </w:tc>
        <w:tc>
          <w:tcPr>
            <w:tcW w:w="1163" w:type="pct"/>
            <w:vMerge/>
            <w:vAlign w:val="center"/>
          </w:tcPr>
          <w:p w:rsidR="00DD53A9" w:rsidRPr="00342794" w:rsidRDefault="00DD53A9" w:rsidP="00DD53A9">
            <w:pPr>
              <w:spacing w:after="0" w:line="240" w:lineRule="auto"/>
              <w:rPr>
                <w:rFonts w:ascii="Times New Roman" w:hAnsi="Times New Roman" w:cs="Times New Roman"/>
                <w:b/>
                <w:sz w:val="26"/>
                <w:szCs w:val="26"/>
              </w:rPr>
            </w:pPr>
          </w:p>
        </w:tc>
        <w:tc>
          <w:tcPr>
            <w:tcW w:w="470"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w:t>
            </w:r>
          </w:p>
        </w:tc>
        <w:tc>
          <w:tcPr>
            <w:tcW w:w="499"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II</w:t>
            </w:r>
          </w:p>
        </w:tc>
        <w:tc>
          <w:tcPr>
            <w:tcW w:w="499"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III</w:t>
            </w:r>
          </w:p>
        </w:tc>
        <w:tc>
          <w:tcPr>
            <w:tcW w:w="571"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IV</w:t>
            </w:r>
          </w:p>
        </w:tc>
        <w:tc>
          <w:tcPr>
            <w:tcW w:w="649" w:type="pct"/>
            <w:vMerge/>
            <w:vAlign w:val="center"/>
          </w:tcPr>
          <w:p w:rsidR="00DD53A9" w:rsidRPr="00342794" w:rsidRDefault="00DD53A9" w:rsidP="00DD53A9">
            <w:pPr>
              <w:spacing w:after="0" w:line="240" w:lineRule="auto"/>
              <w:rPr>
                <w:rFonts w:ascii="Times New Roman" w:hAnsi="Times New Roman" w:cs="Times New Roman"/>
                <w:b/>
                <w:bCs/>
                <w:sz w:val="26"/>
                <w:szCs w:val="26"/>
              </w:rPr>
            </w:pPr>
          </w:p>
        </w:tc>
      </w:tr>
      <w:tr w:rsidR="00DD53A9" w:rsidRPr="00342794" w:rsidTr="00C522FB">
        <w:trPr>
          <w:trHeight w:val="375"/>
          <w:jc w:val="center"/>
        </w:trPr>
        <w:tc>
          <w:tcPr>
            <w:tcW w:w="1149"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
                <w:bCs/>
                <w:i/>
                <w:sz w:val="26"/>
                <w:szCs w:val="26"/>
              </w:rPr>
            </w:pPr>
          </w:p>
        </w:tc>
        <w:tc>
          <w:tcPr>
            <w:tcW w:w="1163"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i/>
                <w:sz w:val="26"/>
                <w:szCs w:val="26"/>
              </w:rPr>
            </w:pPr>
            <w:r w:rsidRPr="00342794">
              <w:rPr>
                <w:rFonts w:ascii="Times New Roman" w:hAnsi="Times New Roman" w:cs="Times New Roman"/>
                <w:bCs/>
                <w:i/>
                <w:sz w:val="26"/>
                <w:szCs w:val="26"/>
              </w:rPr>
              <w:t>Обязательная часть</w:t>
            </w:r>
          </w:p>
        </w:tc>
        <w:tc>
          <w:tcPr>
            <w:tcW w:w="2688" w:type="pct"/>
            <w:gridSpan w:val="5"/>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p>
        </w:tc>
      </w:tr>
      <w:tr w:rsidR="00DD53A9" w:rsidRPr="00342794" w:rsidTr="00C522FB">
        <w:trPr>
          <w:trHeight w:val="375"/>
          <w:jc w:val="center"/>
        </w:trPr>
        <w:tc>
          <w:tcPr>
            <w:tcW w:w="1149" w:type="pct"/>
            <w:vMerge w:val="restar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Русский язык и литературное чтение</w:t>
            </w:r>
          </w:p>
        </w:tc>
        <w:tc>
          <w:tcPr>
            <w:tcW w:w="1163"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Русский язык</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165</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170</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170</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170</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675</w:t>
            </w:r>
          </w:p>
        </w:tc>
      </w:tr>
      <w:tr w:rsidR="00DD53A9" w:rsidRPr="00342794" w:rsidTr="00C522FB">
        <w:trPr>
          <w:trHeight w:val="375"/>
          <w:jc w:val="center"/>
        </w:trPr>
        <w:tc>
          <w:tcPr>
            <w:tcW w:w="1149" w:type="pct"/>
            <w:vMerge/>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p>
        </w:tc>
        <w:tc>
          <w:tcPr>
            <w:tcW w:w="1163"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Литературное чтение</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132</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136</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136</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102</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506</w:t>
            </w:r>
          </w:p>
        </w:tc>
      </w:tr>
      <w:tr w:rsidR="00DD53A9" w:rsidRPr="00342794" w:rsidTr="00C522FB">
        <w:trPr>
          <w:trHeight w:val="375"/>
          <w:jc w:val="center"/>
        </w:trPr>
        <w:tc>
          <w:tcPr>
            <w:tcW w:w="1149" w:type="pct"/>
            <w:vMerge w:val="restar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sz w:val="26"/>
                <w:szCs w:val="26"/>
              </w:rPr>
              <w:t>Родной язык и литературное чтение на родном языке</w:t>
            </w:r>
          </w:p>
        </w:tc>
        <w:tc>
          <w:tcPr>
            <w:tcW w:w="1163"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sz w:val="26"/>
                <w:szCs w:val="26"/>
              </w:rPr>
              <w:t>Родной язык</w:t>
            </w:r>
          </w:p>
        </w:tc>
        <w:tc>
          <w:tcPr>
            <w:tcW w:w="470"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499"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499"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571"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649"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r>
      <w:tr w:rsidR="00DD53A9" w:rsidRPr="00342794" w:rsidTr="00C522FB">
        <w:trPr>
          <w:trHeight w:val="375"/>
          <w:jc w:val="center"/>
        </w:trPr>
        <w:tc>
          <w:tcPr>
            <w:tcW w:w="1149" w:type="pct"/>
            <w:vMerge/>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p>
        </w:tc>
        <w:tc>
          <w:tcPr>
            <w:tcW w:w="1163"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sz w:val="26"/>
                <w:szCs w:val="26"/>
              </w:rPr>
              <w:t>Литературное чтение на родном языке</w:t>
            </w:r>
          </w:p>
        </w:tc>
        <w:tc>
          <w:tcPr>
            <w:tcW w:w="470"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p w:rsidR="00DD53A9" w:rsidRPr="00342794" w:rsidRDefault="00DD53A9" w:rsidP="00DD53A9">
            <w:pPr>
              <w:spacing w:after="0" w:line="240" w:lineRule="auto"/>
              <w:jc w:val="center"/>
              <w:rPr>
                <w:rFonts w:ascii="Times New Roman" w:hAnsi="Times New Roman" w:cs="Times New Roman"/>
                <w:sz w:val="26"/>
                <w:szCs w:val="26"/>
              </w:rPr>
            </w:pPr>
          </w:p>
        </w:tc>
        <w:tc>
          <w:tcPr>
            <w:tcW w:w="499"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499"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571"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649"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r>
      <w:tr w:rsidR="00DD53A9" w:rsidRPr="00342794" w:rsidTr="00C522FB">
        <w:trPr>
          <w:trHeight w:val="375"/>
          <w:jc w:val="center"/>
        </w:trPr>
        <w:tc>
          <w:tcPr>
            <w:tcW w:w="1149"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Иностранный язык</w:t>
            </w:r>
          </w:p>
        </w:tc>
        <w:tc>
          <w:tcPr>
            <w:tcW w:w="1163"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Иностранный язык</w:t>
            </w:r>
            <w:r w:rsidR="00C522FB" w:rsidRPr="00342794">
              <w:rPr>
                <w:rFonts w:ascii="Times New Roman" w:hAnsi="Times New Roman" w:cs="Times New Roman"/>
                <w:bCs/>
                <w:sz w:val="26"/>
                <w:szCs w:val="26"/>
              </w:rPr>
              <w:t xml:space="preserve"> (Английский)</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sz w:val="26"/>
                <w:szCs w:val="26"/>
              </w:rPr>
              <w:t>–</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68</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68</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68</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204</w:t>
            </w:r>
          </w:p>
        </w:tc>
      </w:tr>
      <w:tr w:rsidR="00DD53A9" w:rsidRPr="00342794" w:rsidTr="00C522FB">
        <w:trPr>
          <w:trHeight w:val="375"/>
          <w:jc w:val="center"/>
        </w:trPr>
        <w:tc>
          <w:tcPr>
            <w:tcW w:w="1149"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Математика и информатика</w:t>
            </w:r>
          </w:p>
        </w:tc>
        <w:tc>
          <w:tcPr>
            <w:tcW w:w="1163" w:type="pct"/>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Математика </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132</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136</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136</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136</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540</w:t>
            </w:r>
          </w:p>
        </w:tc>
      </w:tr>
      <w:tr w:rsidR="00DD53A9" w:rsidRPr="00342794" w:rsidTr="00C522FB">
        <w:trPr>
          <w:trHeight w:val="375"/>
          <w:jc w:val="center"/>
        </w:trPr>
        <w:tc>
          <w:tcPr>
            <w:tcW w:w="1149"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Обществознание и естествознание</w:t>
            </w:r>
          </w:p>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(Окружающий мир)</w:t>
            </w:r>
          </w:p>
        </w:tc>
        <w:tc>
          <w:tcPr>
            <w:tcW w:w="1163" w:type="pct"/>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Окружающий мир</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66</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68</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68</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68</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270</w:t>
            </w:r>
          </w:p>
        </w:tc>
      </w:tr>
      <w:tr w:rsidR="00DD53A9" w:rsidRPr="00342794" w:rsidTr="00C522FB">
        <w:trPr>
          <w:trHeight w:val="375"/>
          <w:jc w:val="center"/>
        </w:trPr>
        <w:tc>
          <w:tcPr>
            <w:tcW w:w="1149"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Основы </w:t>
            </w:r>
            <w:r w:rsidRPr="00342794">
              <w:rPr>
                <w:rFonts w:ascii="Times New Roman" w:eastAsia="@Arial Unicode MS" w:hAnsi="Times New Roman" w:cs="Times New Roman"/>
                <w:color w:val="000000"/>
                <w:sz w:val="26"/>
                <w:szCs w:val="26"/>
              </w:rPr>
              <w:t>религиозных культур и светской этики</w:t>
            </w:r>
          </w:p>
        </w:tc>
        <w:tc>
          <w:tcPr>
            <w:tcW w:w="1163" w:type="pct"/>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vertAlign w:val="superscript"/>
              </w:rPr>
            </w:pPr>
            <w:r w:rsidRPr="00342794">
              <w:rPr>
                <w:rFonts w:ascii="Times New Roman" w:hAnsi="Times New Roman" w:cs="Times New Roman"/>
                <w:bCs/>
                <w:sz w:val="26"/>
                <w:szCs w:val="26"/>
              </w:rPr>
              <w:t xml:space="preserve">Основы </w:t>
            </w:r>
            <w:r w:rsidRPr="00342794">
              <w:rPr>
                <w:rFonts w:ascii="Times New Roman" w:eastAsia="@Arial Unicode MS" w:hAnsi="Times New Roman" w:cs="Times New Roman"/>
                <w:color w:val="000000"/>
                <w:sz w:val="26"/>
                <w:szCs w:val="26"/>
              </w:rPr>
              <w:t>религиозных культур и светской этики</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r>
      <w:tr w:rsidR="00DD53A9" w:rsidRPr="00342794" w:rsidTr="00C522FB">
        <w:trPr>
          <w:trHeight w:val="375"/>
          <w:jc w:val="center"/>
        </w:trPr>
        <w:tc>
          <w:tcPr>
            <w:tcW w:w="1149" w:type="pct"/>
            <w:vMerge w:val="restar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Искусство</w:t>
            </w:r>
          </w:p>
        </w:tc>
        <w:tc>
          <w:tcPr>
            <w:tcW w:w="1163" w:type="pct"/>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Музыка</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33</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135</w:t>
            </w:r>
          </w:p>
        </w:tc>
      </w:tr>
      <w:tr w:rsidR="00DD53A9" w:rsidRPr="00342794" w:rsidTr="00C522FB">
        <w:trPr>
          <w:trHeight w:val="375"/>
          <w:jc w:val="center"/>
        </w:trPr>
        <w:tc>
          <w:tcPr>
            <w:tcW w:w="1149" w:type="pct"/>
            <w:vMerge/>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p>
        </w:tc>
        <w:tc>
          <w:tcPr>
            <w:tcW w:w="1163" w:type="pct"/>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Изобразительное искусство</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33</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135</w:t>
            </w:r>
          </w:p>
        </w:tc>
      </w:tr>
      <w:tr w:rsidR="00DD53A9" w:rsidRPr="00342794" w:rsidTr="00C522FB">
        <w:trPr>
          <w:trHeight w:val="375"/>
          <w:jc w:val="center"/>
        </w:trPr>
        <w:tc>
          <w:tcPr>
            <w:tcW w:w="1149"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Технология </w:t>
            </w:r>
          </w:p>
        </w:tc>
        <w:tc>
          <w:tcPr>
            <w:tcW w:w="1163" w:type="pct"/>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Технология </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33</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34</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135</w:t>
            </w:r>
          </w:p>
        </w:tc>
      </w:tr>
      <w:tr w:rsidR="00DD53A9" w:rsidRPr="00342794" w:rsidTr="00C522FB">
        <w:trPr>
          <w:trHeight w:val="375"/>
          <w:jc w:val="center"/>
        </w:trPr>
        <w:tc>
          <w:tcPr>
            <w:tcW w:w="1149"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Физическая культура</w:t>
            </w:r>
          </w:p>
        </w:tc>
        <w:tc>
          <w:tcPr>
            <w:tcW w:w="1163" w:type="pct"/>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Физическая культура</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99</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102</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102</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102</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405</w:t>
            </w:r>
          </w:p>
        </w:tc>
      </w:tr>
      <w:tr w:rsidR="00DD53A9" w:rsidRPr="00342794" w:rsidTr="00C522FB">
        <w:trPr>
          <w:trHeight w:val="375"/>
          <w:jc w:val="center"/>
        </w:trPr>
        <w:tc>
          <w:tcPr>
            <w:tcW w:w="2312" w:type="pct"/>
            <w:gridSpan w:val="2"/>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Итого:</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693</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782</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782</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782</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3039</w:t>
            </w:r>
          </w:p>
        </w:tc>
      </w:tr>
      <w:tr w:rsidR="00DD53A9" w:rsidRPr="00342794" w:rsidTr="00C522FB">
        <w:trPr>
          <w:trHeight w:val="481"/>
          <w:jc w:val="center"/>
        </w:trPr>
        <w:tc>
          <w:tcPr>
            <w:tcW w:w="2312" w:type="pct"/>
            <w:gridSpan w:val="2"/>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Максимально допустимая годовая нагрузка </w:t>
            </w:r>
          </w:p>
        </w:tc>
        <w:tc>
          <w:tcPr>
            <w:tcW w:w="47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693</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782</w:t>
            </w:r>
          </w:p>
        </w:tc>
        <w:tc>
          <w:tcPr>
            <w:tcW w:w="49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782</w:t>
            </w:r>
          </w:p>
        </w:tc>
        <w:tc>
          <w:tcPr>
            <w:tcW w:w="571"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782</w:t>
            </w:r>
          </w:p>
        </w:tc>
        <w:tc>
          <w:tcPr>
            <w:tcW w:w="649"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3039</w:t>
            </w:r>
          </w:p>
        </w:tc>
      </w:tr>
    </w:tbl>
    <w:p w:rsidR="00DD53A9" w:rsidRPr="00342794" w:rsidRDefault="00DD53A9" w:rsidP="00DD53A9">
      <w:pPr>
        <w:spacing w:after="0" w:line="240" w:lineRule="auto"/>
        <w:ind w:firstLine="426"/>
        <w:jc w:val="both"/>
        <w:outlineLvl w:val="1"/>
        <w:rPr>
          <w:rFonts w:ascii="Times New Roman" w:hAnsi="Times New Roman" w:cs="Times New Roman"/>
          <w:iCs/>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5"/>
        <w:gridCol w:w="2204"/>
        <w:gridCol w:w="847"/>
        <w:gridCol w:w="1070"/>
        <w:gridCol w:w="931"/>
        <w:gridCol w:w="1211"/>
        <w:gridCol w:w="1353"/>
      </w:tblGrid>
      <w:tr w:rsidR="00DD53A9" w:rsidRPr="00342794" w:rsidTr="00C522FB">
        <w:trPr>
          <w:trHeight w:val="483"/>
          <w:jc w:val="center"/>
        </w:trPr>
        <w:tc>
          <w:tcPr>
            <w:tcW w:w="5000" w:type="pct"/>
            <w:gridSpan w:val="7"/>
            <w:tcBorders>
              <w:bottom w:val="nil"/>
            </w:tcBorders>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sz w:val="26"/>
                <w:szCs w:val="26"/>
              </w:rPr>
              <w:br w:type="column"/>
            </w:r>
            <w:r w:rsidRPr="00342794">
              <w:rPr>
                <w:rFonts w:ascii="Times New Roman" w:hAnsi="Times New Roman" w:cs="Times New Roman"/>
                <w:b/>
                <w:sz w:val="26"/>
                <w:szCs w:val="26"/>
              </w:rPr>
              <w:t>У</w:t>
            </w:r>
            <w:r w:rsidRPr="00342794">
              <w:rPr>
                <w:rFonts w:ascii="Times New Roman" w:hAnsi="Times New Roman" w:cs="Times New Roman"/>
                <w:b/>
                <w:bCs/>
                <w:sz w:val="26"/>
                <w:szCs w:val="26"/>
              </w:rPr>
              <w:t>чебный план по реализации</w:t>
            </w:r>
          </w:p>
          <w:p w:rsidR="00DD53A9" w:rsidRPr="00342794" w:rsidRDefault="00DD53A9" w:rsidP="00C522FB">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начального общего образования (недельный)</w:t>
            </w:r>
          </w:p>
        </w:tc>
      </w:tr>
      <w:tr w:rsidR="00DD53A9" w:rsidRPr="00342794" w:rsidTr="00C522FB">
        <w:trPr>
          <w:trHeight w:val="375"/>
          <w:jc w:val="center"/>
        </w:trPr>
        <w:tc>
          <w:tcPr>
            <w:tcW w:w="918" w:type="pct"/>
            <w:vMerge w:val="restar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
                <w:bCs/>
                <w:sz w:val="26"/>
                <w:szCs w:val="26"/>
              </w:rPr>
            </w:pPr>
            <w:r w:rsidRPr="00342794">
              <w:rPr>
                <w:rFonts w:ascii="Times New Roman" w:hAnsi="Times New Roman" w:cs="Times New Roman"/>
                <w:b/>
                <w:bCs/>
                <w:sz w:val="26"/>
                <w:szCs w:val="26"/>
              </w:rPr>
              <w:t>Предметные области</w:t>
            </w:r>
          </w:p>
        </w:tc>
        <w:tc>
          <w:tcPr>
            <w:tcW w:w="1162" w:type="pct"/>
            <w:vMerge w:val="restart"/>
            <w:vAlign w:val="center"/>
          </w:tcPr>
          <w:p w:rsidR="00DD53A9" w:rsidRPr="00342794" w:rsidRDefault="006369D4" w:rsidP="00DD53A9">
            <w:pPr>
              <w:tabs>
                <w:tab w:val="left" w:pos="4500"/>
                <w:tab w:val="left" w:pos="9180"/>
                <w:tab w:val="left" w:pos="9360"/>
              </w:tabs>
              <w:spacing w:after="0" w:line="240" w:lineRule="auto"/>
              <w:rPr>
                <w:rFonts w:ascii="Times New Roman" w:hAnsi="Times New Roman" w:cs="Times New Roman"/>
                <w:b/>
                <w:bCs/>
                <w:sz w:val="26"/>
                <w:szCs w:val="26"/>
              </w:rPr>
            </w:pPr>
            <w:r w:rsidRPr="006369D4">
              <w:rPr>
                <w:rFonts w:ascii="Times New Roman" w:hAnsi="Times New Roman" w:cs="Times New Roman"/>
                <w:noProof/>
                <w:sz w:val="26"/>
                <w:szCs w:val="26"/>
              </w:rPr>
              <w:pict>
                <v:line id="Прямая соединительная линия 9" o:spid="_x0000_s1027" style="position:absolute;flip:y;z-index:251661312;visibility:visible;mso-position-horizontal-relative:text;mso-position-vertical-relative:text" from="-4.2pt,2.7pt" to="107.5pt,5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DD53A9" w:rsidRPr="00342794">
              <w:rPr>
                <w:rFonts w:ascii="Times New Roman" w:hAnsi="Times New Roman" w:cs="Times New Roman"/>
                <w:b/>
                <w:bCs/>
                <w:sz w:val="26"/>
                <w:szCs w:val="26"/>
              </w:rPr>
              <w:t xml:space="preserve">Учебные предметы </w:t>
            </w:r>
          </w:p>
          <w:p w:rsidR="00DD53A9" w:rsidRPr="00342794" w:rsidRDefault="00DD53A9" w:rsidP="00DD53A9">
            <w:pPr>
              <w:spacing w:after="0" w:line="240" w:lineRule="auto"/>
              <w:jc w:val="right"/>
              <w:rPr>
                <w:rFonts w:ascii="Times New Roman" w:hAnsi="Times New Roman" w:cs="Times New Roman"/>
                <w:b/>
                <w:sz w:val="26"/>
                <w:szCs w:val="26"/>
              </w:rPr>
            </w:pPr>
            <w:r w:rsidRPr="00342794">
              <w:rPr>
                <w:rFonts w:ascii="Times New Roman" w:hAnsi="Times New Roman" w:cs="Times New Roman"/>
                <w:b/>
                <w:sz w:val="26"/>
                <w:szCs w:val="26"/>
              </w:rPr>
              <w:t>классы</w:t>
            </w:r>
          </w:p>
        </w:tc>
        <w:tc>
          <w:tcPr>
            <w:tcW w:w="2197" w:type="pct"/>
            <w:gridSpan w:val="4"/>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Количество часов в неделю</w:t>
            </w:r>
          </w:p>
        </w:tc>
        <w:tc>
          <w:tcPr>
            <w:tcW w:w="723" w:type="pct"/>
            <w:vMerge w:val="restar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Всего</w:t>
            </w:r>
          </w:p>
        </w:tc>
      </w:tr>
      <w:tr w:rsidR="00DD53A9" w:rsidRPr="00342794" w:rsidTr="00C522FB">
        <w:trPr>
          <w:trHeight w:val="375"/>
          <w:jc w:val="center"/>
        </w:trPr>
        <w:tc>
          <w:tcPr>
            <w:tcW w:w="918" w:type="pct"/>
            <w:vMerge/>
            <w:vAlign w:val="center"/>
          </w:tcPr>
          <w:p w:rsidR="00DD53A9" w:rsidRPr="00342794" w:rsidRDefault="00DD53A9" w:rsidP="00DD53A9">
            <w:pPr>
              <w:spacing w:after="0" w:line="240" w:lineRule="auto"/>
              <w:rPr>
                <w:rFonts w:ascii="Times New Roman" w:hAnsi="Times New Roman" w:cs="Times New Roman"/>
                <w:b/>
                <w:sz w:val="26"/>
                <w:szCs w:val="26"/>
              </w:rPr>
            </w:pPr>
          </w:p>
        </w:tc>
        <w:tc>
          <w:tcPr>
            <w:tcW w:w="1162" w:type="pct"/>
            <w:vMerge/>
            <w:vAlign w:val="center"/>
          </w:tcPr>
          <w:p w:rsidR="00DD53A9" w:rsidRPr="00342794" w:rsidRDefault="00DD53A9" w:rsidP="00DD53A9">
            <w:pPr>
              <w:spacing w:after="0" w:line="240" w:lineRule="auto"/>
              <w:rPr>
                <w:rFonts w:ascii="Times New Roman" w:hAnsi="Times New Roman" w:cs="Times New Roman"/>
                <w:b/>
                <w:sz w:val="26"/>
                <w:szCs w:val="26"/>
              </w:rPr>
            </w:pPr>
          </w:p>
        </w:tc>
        <w:tc>
          <w:tcPr>
            <w:tcW w:w="463"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w:t>
            </w:r>
          </w:p>
        </w:tc>
        <w:tc>
          <w:tcPr>
            <w:tcW w:w="578"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II</w:t>
            </w:r>
          </w:p>
        </w:tc>
        <w:tc>
          <w:tcPr>
            <w:tcW w:w="506"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III</w:t>
            </w:r>
          </w:p>
        </w:tc>
        <w:tc>
          <w:tcPr>
            <w:tcW w:w="650" w:type="pct"/>
            <w:vAlign w:val="bottom"/>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r w:rsidRPr="00342794">
              <w:rPr>
                <w:rFonts w:ascii="Times New Roman" w:hAnsi="Times New Roman" w:cs="Times New Roman"/>
                <w:b/>
                <w:bCs/>
                <w:sz w:val="26"/>
                <w:szCs w:val="26"/>
              </w:rPr>
              <w:t>IV</w:t>
            </w:r>
          </w:p>
        </w:tc>
        <w:tc>
          <w:tcPr>
            <w:tcW w:w="723" w:type="pct"/>
            <w:vMerge/>
            <w:vAlign w:val="center"/>
          </w:tcPr>
          <w:p w:rsidR="00DD53A9" w:rsidRPr="00342794" w:rsidRDefault="00DD53A9" w:rsidP="00DD53A9">
            <w:pPr>
              <w:spacing w:after="0" w:line="240" w:lineRule="auto"/>
              <w:rPr>
                <w:rFonts w:ascii="Times New Roman" w:hAnsi="Times New Roman" w:cs="Times New Roman"/>
                <w:b/>
                <w:bCs/>
                <w:sz w:val="26"/>
                <w:szCs w:val="26"/>
              </w:rPr>
            </w:pPr>
          </w:p>
        </w:tc>
      </w:tr>
      <w:tr w:rsidR="00DD53A9" w:rsidRPr="00342794" w:rsidTr="00C522FB">
        <w:trPr>
          <w:trHeight w:val="375"/>
          <w:jc w:val="center"/>
        </w:trPr>
        <w:tc>
          <w:tcPr>
            <w:tcW w:w="918"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
                <w:bCs/>
                <w:i/>
                <w:sz w:val="26"/>
                <w:szCs w:val="26"/>
              </w:rPr>
            </w:pPr>
          </w:p>
        </w:tc>
        <w:tc>
          <w:tcPr>
            <w:tcW w:w="1162"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i/>
                <w:sz w:val="26"/>
                <w:szCs w:val="26"/>
              </w:rPr>
            </w:pPr>
            <w:r w:rsidRPr="00342794">
              <w:rPr>
                <w:rFonts w:ascii="Times New Roman" w:hAnsi="Times New Roman" w:cs="Times New Roman"/>
                <w:bCs/>
                <w:i/>
                <w:sz w:val="26"/>
                <w:szCs w:val="26"/>
              </w:rPr>
              <w:t>Обязательная часть</w:t>
            </w:r>
          </w:p>
        </w:tc>
        <w:tc>
          <w:tcPr>
            <w:tcW w:w="2920" w:type="pct"/>
            <w:gridSpan w:val="5"/>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
                <w:bCs/>
                <w:sz w:val="26"/>
                <w:szCs w:val="26"/>
              </w:rPr>
            </w:pPr>
          </w:p>
        </w:tc>
      </w:tr>
      <w:tr w:rsidR="00DD53A9" w:rsidRPr="00342794" w:rsidTr="00C522FB">
        <w:trPr>
          <w:trHeight w:val="375"/>
          <w:jc w:val="center"/>
        </w:trPr>
        <w:tc>
          <w:tcPr>
            <w:tcW w:w="918" w:type="pct"/>
            <w:vMerge w:val="restar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Русский язык и литературное чтение</w:t>
            </w:r>
          </w:p>
        </w:tc>
        <w:tc>
          <w:tcPr>
            <w:tcW w:w="1162"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Русский язык</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5</w:t>
            </w:r>
            <w:r w:rsidR="00C522FB" w:rsidRPr="00342794">
              <w:rPr>
                <w:rFonts w:ascii="Times New Roman" w:hAnsi="Times New Roman" w:cs="Times New Roman"/>
                <w:bCs/>
                <w:sz w:val="26"/>
                <w:szCs w:val="26"/>
              </w:rPr>
              <w:t>*</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5</w:t>
            </w:r>
            <w:r w:rsidR="00C522FB" w:rsidRPr="00342794">
              <w:rPr>
                <w:rFonts w:ascii="Times New Roman" w:hAnsi="Times New Roman" w:cs="Times New Roman"/>
                <w:bCs/>
                <w:sz w:val="26"/>
                <w:szCs w:val="26"/>
              </w:rPr>
              <w:t>*</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5</w:t>
            </w:r>
            <w:r w:rsidR="00C522FB" w:rsidRPr="00342794">
              <w:rPr>
                <w:rFonts w:ascii="Times New Roman" w:hAnsi="Times New Roman" w:cs="Times New Roman"/>
                <w:bCs/>
                <w:sz w:val="26"/>
                <w:szCs w:val="26"/>
              </w:rPr>
              <w:t>*</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5</w:t>
            </w:r>
            <w:r w:rsidR="00C522FB" w:rsidRPr="00342794">
              <w:rPr>
                <w:rFonts w:ascii="Times New Roman" w:hAnsi="Times New Roman" w:cs="Times New Roman"/>
                <w:bCs/>
                <w:sz w:val="26"/>
                <w:szCs w:val="26"/>
              </w:rPr>
              <w:t>*</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20</w:t>
            </w:r>
          </w:p>
        </w:tc>
      </w:tr>
      <w:tr w:rsidR="00DD53A9" w:rsidRPr="00342794" w:rsidTr="00C522FB">
        <w:trPr>
          <w:trHeight w:val="375"/>
          <w:jc w:val="center"/>
        </w:trPr>
        <w:tc>
          <w:tcPr>
            <w:tcW w:w="918" w:type="pct"/>
            <w:vMerge/>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p>
        </w:tc>
        <w:tc>
          <w:tcPr>
            <w:tcW w:w="1162"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Литературное чтение</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15</w:t>
            </w:r>
          </w:p>
        </w:tc>
      </w:tr>
      <w:tr w:rsidR="00DD53A9" w:rsidRPr="00342794" w:rsidTr="00C522FB">
        <w:trPr>
          <w:trHeight w:val="375"/>
          <w:jc w:val="center"/>
        </w:trPr>
        <w:tc>
          <w:tcPr>
            <w:tcW w:w="918" w:type="pct"/>
            <w:vMerge w:val="restar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sz w:val="26"/>
                <w:szCs w:val="26"/>
              </w:rPr>
              <w:t xml:space="preserve">Родной язык и литературное чтение на </w:t>
            </w:r>
            <w:r w:rsidRPr="00342794">
              <w:rPr>
                <w:rFonts w:ascii="Times New Roman" w:hAnsi="Times New Roman" w:cs="Times New Roman"/>
                <w:sz w:val="26"/>
                <w:szCs w:val="26"/>
              </w:rPr>
              <w:lastRenderedPageBreak/>
              <w:t>родном языке</w:t>
            </w: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sz w:val="26"/>
                <w:szCs w:val="26"/>
              </w:rPr>
              <w:lastRenderedPageBreak/>
              <w:t>Родной язык</w:t>
            </w:r>
          </w:p>
        </w:tc>
        <w:tc>
          <w:tcPr>
            <w:tcW w:w="463"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578"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506"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650"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723" w:type="pct"/>
          </w:tcPr>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r>
      <w:tr w:rsidR="00DD53A9" w:rsidRPr="00342794" w:rsidTr="00C522FB">
        <w:trPr>
          <w:trHeight w:val="375"/>
          <w:jc w:val="center"/>
        </w:trPr>
        <w:tc>
          <w:tcPr>
            <w:tcW w:w="918" w:type="pct"/>
            <w:vMerge/>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sz w:val="26"/>
                <w:szCs w:val="26"/>
              </w:rPr>
              <w:t xml:space="preserve">Литературное чтение на родном </w:t>
            </w:r>
            <w:r w:rsidRPr="00342794">
              <w:rPr>
                <w:rFonts w:ascii="Times New Roman" w:hAnsi="Times New Roman" w:cs="Times New Roman"/>
                <w:sz w:val="26"/>
                <w:szCs w:val="26"/>
              </w:rPr>
              <w:lastRenderedPageBreak/>
              <w:t>языке</w:t>
            </w:r>
          </w:p>
        </w:tc>
        <w:tc>
          <w:tcPr>
            <w:tcW w:w="463"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p w:rsidR="00DD53A9" w:rsidRPr="00342794" w:rsidRDefault="00DD53A9" w:rsidP="00DD53A9">
            <w:pPr>
              <w:spacing w:after="0" w:line="240" w:lineRule="auto"/>
              <w:jc w:val="center"/>
              <w:rPr>
                <w:rFonts w:ascii="Times New Roman" w:hAnsi="Times New Roman" w:cs="Times New Roman"/>
                <w:sz w:val="26"/>
                <w:szCs w:val="26"/>
              </w:rPr>
            </w:pPr>
          </w:p>
        </w:tc>
        <w:tc>
          <w:tcPr>
            <w:tcW w:w="578"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506"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650"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c>
          <w:tcPr>
            <w:tcW w:w="723" w:type="pct"/>
          </w:tcPr>
          <w:p w:rsidR="00DD53A9" w:rsidRPr="00342794" w:rsidRDefault="00DD53A9" w:rsidP="00DD53A9">
            <w:pPr>
              <w:spacing w:after="0" w:line="240" w:lineRule="auto"/>
              <w:jc w:val="center"/>
              <w:rPr>
                <w:rFonts w:ascii="Times New Roman" w:hAnsi="Times New Roman" w:cs="Times New Roman"/>
                <w:sz w:val="26"/>
                <w:szCs w:val="26"/>
              </w:rPr>
            </w:pPr>
          </w:p>
          <w:p w:rsidR="00DD53A9" w:rsidRPr="00342794" w:rsidRDefault="00DD53A9" w:rsidP="00DD53A9">
            <w:pPr>
              <w:spacing w:after="0" w:line="240" w:lineRule="auto"/>
              <w:jc w:val="center"/>
              <w:rPr>
                <w:rFonts w:ascii="Times New Roman" w:hAnsi="Times New Roman" w:cs="Times New Roman"/>
                <w:sz w:val="26"/>
                <w:szCs w:val="26"/>
              </w:rPr>
            </w:pPr>
            <w:r w:rsidRPr="00342794">
              <w:rPr>
                <w:rFonts w:ascii="Times New Roman" w:hAnsi="Times New Roman" w:cs="Times New Roman"/>
                <w:sz w:val="26"/>
                <w:szCs w:val="26"/>
              </w:rPr>
              <w:t>–</w:t>
            </w:r>
          </w:p>
        </w:tc>
      </w:tr>
      <w:tr w:rsidR="00DD53A9" w:rsidRPr="00342794" w:rsidTr="00C522FB">
        <w:trPr>
          <w:trHeight w:val="375"/>
          <w:jc w:val="center"/>
        </w:trPr>
        <w:tc>
          <w:tcPr>
            <w:tcW w:w="918"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lastRenderedPageBreak/>
              <w:t>Иностранный язык</w:t>
            </w: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Иностранный язык</w:t>
            </w:r>
            <w:r w:rsidR="00C522FB" w:rsidRPr="00342794">
              <w:rPr>
                <w:rFonts w:ascii="Times New Roman" w:hAnsi="Times New Roman" w:cs="Times New Roman"/>
                <w:bCs/>
                <w:sz w:val="26"/>
                <w:szCs w:val="26"/>
              </w:rPr>
              <w:t xml:space="preserve"> (Английский)</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sz w:val="26"/>
                <w:szCs w:val="26"/>
              </w:rPr>
              <w:t>–</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6</w:t>
            </w:r>
          </w:p>
        </w:tc>
      </w:tr>
      <w:tr w:rsidR="00DD53A9" w:rsidRPr="00342794" w:rsidTr="00C522FB">
        <w:trPr>
          <w:trHeight w:val="375"/>
          <w:jc w:val="center"/>
        </w:trPr>
        <w:tc>
          <w:tcPr>
            <w:tcW w:w="918"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Математика и информатика</w:t>
            </w: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Математика </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16</w:t>
            </w:r>
          </w:p>
        </w:tc>
      </w:tr>
      <w:tr w:rsidR="00DD53A9" w:rsidRPr="00342794" w:rsidTr="00C522FB">
        <w:trPr>
          <w:trHeight w:val="375"/>
          <w:jc w:val="center"/>
        </w:trPr>
        <w:tc>
          <w:tcPr>
            <w:tcW w:w="918"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Обществознание и естествознание</w:t>
            </w: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Окружающий мир</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8</w:t>
            </w:r>
          </w:p>
        </w:tc>
      </w:tr>
      <w:tr w:rsidR="00DD53A9" w:rsidRPr="00342794" w:rsidTr="00C522FB">
        <w:trPr>
          <w:trHeight w:val="375"/>
          <w:jc w:val="center"/>
        </w:trPr>
        <w:tc>
          <w:tcPr>
            <w:tcW w:w="918"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Основы </w:t>
            </w:r>
            <w:r w:rsidRPr="00342794">
              <w:rPr>
                <w:rFonts w:ascii="Times New Roman" w:eastAsia="@Arial Unicode MS" w:hAnsi="Times New Roman" w:cs="Times New Roman"/>
                <w:color w:val="000000"/>
                <w:sz w:val="26"/>
                <w:szCs w:val="26"/>
              </w:rPr>
              <w:t>религиозных культур и светской этики</w:t>
            </w: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vertAlign w:val="superscript"/>
              </w:rPr>
            </w:pPr>
            <w:r w:rsidRPr="00342794">
              <w:rPr>
                <w:rFonts w:ascii="Times New Roman" w:hAnsi="Times New Roman" w:cs="Times New Roman"/>
                <w:bCs/>
                <w:sz w:val="26"/>
                <w:szCs w:val="26"/>
              </w:rPr>
              <w:t xml:space="preserve">Основы </w:t>
            </w:r>
            <w:r w:rsidRPr="00342794">
              <w:rPr>
                <w:rFonts w:ascii="Times New Roman" w:eastAsia="@Arial Unicode MS" w:hAnsi="Times New Roman" w:cs="Times New Roman"/>
                <w:color w:val="000000"/>
                <w:sz w:val="26"/>
                <w:szCs w:val="26"/>
              </w:rPr>
              <w:t>религиозных культур и светской этики</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r>
      <w:tr w:rsidR="00DD53A9" w:rsidRPr="00342794" w:rsidTr="00C522FB">
        <w:trPr>
          <w:trHeight w:val="375"/>
          <w:jc w:val="center"/>
        </w:trPr>
        <w:tc>
          <w:tcPr>
            <w:tcW w:w="918" w:type="pct"/>
            <w:vMerge w:val="restar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Искусство</w:t>
            </w:r>
          </w:p>
        </w:tc>
        <w:tc>
          <w:tcPr>
            <w:tcW w:w="1162"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Музыка</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r>
      <w:tr w:rsidR="00DD53A9" w:rsidRPr="00342794" w:rsidTr="00C522FB">
        <w:trPr>
          <w:trHeight w:val="375"/>
          <w:jc w:val="center"/>
        </w:trPr>
        <w:tc>
          <w:tcPr>
            <w:tcW w:w="918" w:type="pct"/>
            <w:vMerge/>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p>
        </w:tc>
        <w:tc>
          <w:tcPr>
            <w:tcW w:w="1162" w:type="pct"/>
            <w:vAlign w:val="center"/>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Изобразительное искусство</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r>
      <w:tr w:rsidR="00DD53A9" w:rsidRPr="00342794" w:rsidTr="00C522FB">
        <w:trPr>
          <w:trHeight w:val="375"/>
          <w:jc w:val="center"/>
        </w:trPr>
        <w:tc>
          <w:tcPr>
            <w:tcW w:w="918"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Технология </w:t>
            </w: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Технология </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r>
      <w:tr w:rsidR="00DD53A9" w:rsidRPr="00342794" w:rsidTr="00C522FB">
        <w:trPr>
          <w:trHeight w:val="375"/>
          <w:jc w:val="center"/>
        </w:trPr>
        <w:tc>
          <w:tcPr>
            <w:tcW w:w="918"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Физическая культура</w:t>
            </w:r>
          </w:p>
        </w:tc>
        <w:tc>
          <w:tcPr>
            <w:tcW w:w="1162" w:type="pct"/>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Физическая культура</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12</w:t>
            </w:r>
          </w:p>
        </w:tc>
      </w:tr>
      <w:tr w:rsidR="00DD53A9" w:rsidRPr="00342794" w:rsidTr="00C522FB">
        <w:trPr>
          <w:trHeight w:val="375"/>
          <w:jc w:val="center"/>
        </w:trPr>
        <w:tc>
          <w:tcPr>
            <w:tcW w:w="2080" w:type="pct"/>
            <w:gridSpan w:val="2"/>
            <w:vAlign w:val="bottom"/>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Итого</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21</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23</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23</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23</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90</w:t>
            </w:r>
          </w:p>
        </w:tc>
      </w:tr>
      <w:tr w:rsidR="00DD53A9" w:rsidRPr="00342794" w:rsidTr="00C522FB">
        <w:trPr>
          <w:trHeight w:val="499"/>
          <w:jc w:val="center"/>
        </w:trPr>
        <w:tc>
          <w:tcPr>
            <w:tcW w:w="2080" w:type="pct"/>
            <w:gridSpan w:val="2"/>
          </w:tcPr>
          <w:p w:rsidR="00DD53A9" w:rsidRPr="00342794" w:rsidRDefault="00DD53A9" w:rsidP="00DD53A9">
            <w:pPr>
              <w:tabs>
                <w:tab w:val="left" w:pos="4500"/>
                <w:tab w:val="left" w:pos="9180"/>
                <w:tab w:val="left" w:pos="9360"/>
              </w:tabs>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Максимально допустимая недельная нагрузка </w:t>
            </w:r>
          </w:p>
        </w:tc>
        <w:tc>
          <w:tcPr>
            <w:tcW w:w="46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sz w:val="26"/>
                <w:szCs w:val="26"/>
              </w:rPr>
              <w:t>21</w:t>
            </w:r>
          </w:p>
        </w:tc>
        <w:tc>
          <w:tcPr>
            <w:tcW w:w="578"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23</w:t>
            </w:r>
          </w:p>
        </w:tc>
        <w:tc>
          <w:tcPr>
            <w:tcW w:w="506"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23</w:t>
            </w:r>
          </w:p>
        </w:tc>
        <w:tc>
          <w:tcPr>
            <w:tcW w:w="650"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23</w:t>
            </w:r>
          </w:p>
        </w:tc>
        <w:tc>
          <w:tcPr>
            <w:tcW w:w="723" w:type="pct"/>
            <w:vAlign w:val="center"/>
          </w:tcPr>
          <w:p w:rsidR="00DD53A9" w:rsidRPr="00342794" w:rsidRDefault="00DD53A9" w:rsidP="00DD53A9">
            <w:pPr>
              <w:tabs>
                <w:tab w:val="left" w:pos="4500"/>
                <w:tab w:val="left" w:pos="9180"/>
                <w:tab w:val="left" w:pos="9360"/>
              </w:tabs>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90</w:t>
            </w:r>
          </w:p>
        </w:tc>
      </w:tr>
    </w:tbl>
    <w:p w:rsidR="00DD53A9" w:rsidRPr="00342794" w:rsidRDefault="00DD53A9" w:rsidP="00DD53A9">
      <w:pPr>
        <w:spacing w:after="0" w:line="240" w:lineRule="auto"/>
        <w:ind w:firstLine="426"/>
        <w:jc w:val="both"/>
        <w:outlineLvl w:val="1"/>
        <w:rPr>
          <w:rFonts w:ascii="Times New Roman" w:hAnsi="Times New Roman" w:cs="Times New Roman"/>
          <w:iCs/>
          <w:sz w:val="26"/>
          <w:szCs w:val="26"/>
        </w:rPr>
      </w:pPr>
    </w:p>
    <w:p w:rsidR="00C522FB" w:rsidRPr="00342794" w:rsidRDefault="00DD53A9" w:rsidP="00C522FB">
      <w:pPr>
        <w:spacing w:after="0" w:line="240" w:lineRule="auto"/>
        <w:ind w:firstLine="567"/>
        <w:rPr>
          <w:rFonts w:ascii="Times New Roman" w:hAnsi="Times New Roman" w:cs="Times New Roman"/>
          <w:bCs/>
          <w:sz w:val="26"/>
          <w:szCs w:val="26"/>
        </w:rPr>
      </w:pPr>
      <w:r w:rsidRPr="00342794">
        <w:rPr>
          <w:rFonts w:ascii="Times New Roman" w:hAnsi="Times New Roman" w:cs="Times New Roman"/>
          <w:sz w:val="26"/>
          <w:szCs w:val="26"/>
        </w:rPr>
        <w:t xml:space="preserve">      </w:t>
      </w:r>
      <w:r w:rsidR="00C522FB" w:rsidRPr="00342794">
        <w:rPr>
          <w:rFonts w:ascii="Times New Roman" w:hAnsi="Times New Roman" w:cs="Times New Roman"/>
          <w:bCs/>
          <w:color w:val="000000"/>
          <w:sz w:val="26"/>
          <w:szCs w:val="26"/>
        </w:rPr>
        <w:t xml:space="preserve">Пояснительные записки и учебные планы на определённый год обучения ежегодно представляются в </w:t>
      </w:r>
      <w:r w:rsidR="00C522FB" w:rsidRPr="00342794">
        <w:rPr>
          <w:rFonts w:ascii="Times New Roman" w:hAnsi="Times New Roman" w:cs="Times New Roman"/>
          <w:b/>
          <w:bCs/>
          <w:sz w:val="26"/>
          <w:szCs w:val="26"/>
        </w:rPr>
        <w:t>Приложении 1</w:t>
      </w:r>
      <w:r w:rsidR="00C522FB" w:rsidRPr="00342794">
        <w:rPr>
          <w:rFonts w:ascii="Times New Roman" w:hAnsi="Times New Roman" w:cs="Times New Roman"/>
          <w:bCs/>
          <w:sz w:val="26"/>
          <w:szCs w:val="26"/>
        </w:rPr>
        <w:t>.</w:t>
      </w:r>
    </w:p>
    <w:p w:rsidR="00C522FB" w:rsidRPr="00342794" w:rsidRDefault="00C522FB" w:rsidP="00C522FB">
      <w:pPr>
        <w:pStyle w:val="16"/>
        <w:shd w:val="clear" w:color="auto" w:fill="auto"/>
        <w:spacing w:line="240" w:lineRule="auto"/>
        <w:ind w:left="120" w:right="120" w:firstLine="560"/>
        <w:jc w:val="both"/>
        <w:rPr>
          <w:rFonts w:ascii="Times New Roman" w:hAnsi="Times New Roman" w:cs="Times New Roman"/>
          <w:sz w:val="26"/>
          <w:szCs w:val="26"/>
        </w:rPr>
      </w:pPr>
      <w:r w:rsidRPr="00342794">
        <w:rPr>
          <w:rFonts w:ascii="Times New Roman" w:hAnsi="Times New Roman" w:cs="Times New Roman"/>
          <w:sz w:val="26"/>
          <w:szCs w:val="26"/>
        </w:rPr>
        <w:t>Учебный план имеет необходимое кадровое, методическое, материально-техническое обеспечение и будет способствовать демократизации и гуманизации учебно-воспитательного процесса, даст возможность развития творческого потенциала личности и удовлетворения образовательных запросов и познавательных интересов школьников, достижения планируемых результатов, определенных в ООП НОО.</w:t>
      </w:r>
    </w:p>
    <w:p w:rsidR="00C522FB" w:rsidRPr="00342794" w:rsidRDefault="00C522FB" w:rsidP="00C522FB">
      <w:pPr>
        <w:pStyle w:val="16"/>
        <w:shd w:val="clear" w:color="auto" w:fill="auto"/>
        <w:spacing w:line="240" w:lineRule="auto"/>
        <w:ind w:left="20" w:right="20" w:firstLine="560"/>
        <w:jc w:val="both"/>
        <w:rPr>
          <w:rFonts w:ascii="Times New Roman" w:hAnsi="Times New Roman" w:cs="Times New Roman"/>
          <w:b/>
          <w:sz w:val="26"/>
          <w:szCs w:val="26"/>
        </w:rPr>
      </w:pPr>
      <w:r w:rsidRPr="00342794">
        <w:rPr>
          <w:rFonts w:ascii="Times New Roman" w:hAnsi="Times New Roman" w:cs="Times New Roman"/>
          <w:b/>
          <w:sz w:val="26"/>
          <w:szCs w:val="26"/>
        </w:rPr>
        <w:t>Особенности наполнения учебного плана МОУ Глебовской СОШ:</w:t>
      </w:r>
    </w:p>
    <w:p w:rsidR="00C522FB" w:rsidRPr="00342794" w:rsidRDefault="00C522FB" w:rsidP="00C522FB">
      <w:pPr>
        <w:spacing w:after="0" w:line="240" w:lineRule="auto"/>
        <w:ind w:firstLine="567"/>
        <w:jc w:val="both"/>
        <w:rPr>
          <w:rFonts w:ascii="Times New Roman" w:hAnsi="Times New Roman" w:cs="Times New Roman"/>
          <w:bCs/>
          <w:sz w:val="26"/>
          <w:szCs w:val="26"/>
        </w:rPr>
      </w:pPr>
      <w:r w:rsidRPr="00342794">
        <w:rPr>
          <w:rFonts w:ascii="Times New Roman" w:eastAsia="Times New Roman" w:hAnsi="Times New Roman" w:cs="Times New Roman"/>
          <w:sz w:val="26"/>
          <w:szCs w:val="26"/>
        </w:rPr>
        <w:t xml:space="preserve">Для развития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для реализации авторской концепции преподавания </w:t>
      </w:r>
      <w:r w:rsidRPr="00342794">
        <w:rPr>
          <w:rFonts w:ascii="Times New Roman" w:hAnsi="Times New Roman" w:cs="Times New Roman"/>
          <w:bCs/>
          <w:sz w:val="26"/>
          <w:szCs w:val="26"/>
        </w:rPr>
        <w:t xml:space="preserve">русского языка </w:t>
      </w:r>
      <w:r w:rsidRPr="00342794">
        <w:rPr>
          <w:rFonts w:ascii="Times New Roman" w:eastAsia="Times New Roman" w:hAnsi="Times New Roman" w:cs="Times New Roman"/>
          <w:sz w:val="26"/>
          <w:szCs w:val="26"/>
        </w:rPr>
        <w:t xml:space="preserve">в </w:t>
      </w:r>
      <w:r w:rsidRPr="00342794">
        <w:rPr>
          <w:rFonts w:ascii="Times New Roman" w:hAnsi="Times New Roman" w:cs="Times New Roman"/>
          <w:bCs/>
          <w:sz w:val="26"/>
          <w:szCs w:val="26"/>
        </w:rPr>
        <w:t xml:space="preserve">каждом классе добавлено по 1 часу на учебный предмет «Русский язык»*.  </w:t>
      </w:r>
    </w:p>
    <w:p w:rsidR="00C522FB" w:rsidRPr="00342794" w:rsidRDefault="00C522FB" w:rsidP="00C522FB">
      <w:pPr>
        <w:suppressAutoHyphens/>
        <w:spacing w:after="0" w:line="240" w:lineRule="auto"/>
        <w:ind w:firstLine="708"/>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На предметную область «</w:t>
      </w:r>
      <w:r w:rsidRPr="00342794">
        <w:rPr>
          <w:rFonts w:ascii="Times New Roman" w:eastAsia="Times New Roman" w:hAnsi="Times New Roman" w:cs="Times New Roman"/>
          <w:sz w:val="26"/>
          <w:szCs w:val="26"/>
        </w:rPr>
        <w:t>Родной язык и родная литература» часов не выделено, т.к. в школе обучение ведётся на родном – русском языке.</w:t>
      </w:r>
    </w:p>
    <w:p w:rsidR="0085696F" w:rsidRPr="00342794" w:rsidRDefault="0085696F" w:rsidP="0085696F">
      <w:pPr>
        <w:tabs>
          <w:tab w:val="left" w:pos="426"/>
        </w:tabs>
        <w:spacing w:after="0" w:line="240" w:lineRule="auto"/>
        <w:jc w:val="center"/>
        <w:rPr>
          <w:rFonts w:ascii="Times New Roman" w:eastAsia="Times New Roman" w:hAnsi="Times New Roman" w:cs="Times New Roman"/>
          <w:b/>
          <w:bCs/>
          <w:sz w:val="26"/>
          <w:szCs w:val="26"/>
        </w:rPr>
      </w:pPr>
    </w:p>
    <w:p w:rsidR="0085696F" w:rsidRPr="00342794" w:rsidRDefault="0085696F" w:rsidP="0085696F">
      <w:pPr>
        <w:tabs>
          <w:tab w:val="left" w:pos="142"/>
        </w:tabs>
        <w:spacing w:after="0" w:line="240" w:lineRule="auto"/>
        <w:jc w:val="center"/>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3.2. План внеурочной деятельности</w:t>
      </w:r>
    </w:p>
    <w:p w:rsidR="003D39AB" w:rsidRPr="00342794" w:rsidRDefault="003D39AB" w:rsidP="003D39AB">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Под внеурочной деятельностью понимается образователь</w:t>
      </w:r>
      <w:r w:rsidRPr="00342794">
        <w:rPr>
          <w:rFonts w:ascii="Times New Roman" w:hAnsi="Times New Roman"/>
          <w:color w:val="auto"/>
          <w:spacing w:val="-4"/>
          <w:sz w:val="26"/>
          <w:szCs w:val="26"/>
        </w:rPr>
        <w:t>ная деятельность, осуществляемая в формах, отличных от уроч</w:t>
      </w:r>
      <w:r w:rsidRPr="00342794">
        <w:rPr>
          <w:rFonts w:ascii="Times New Roman" w:hAnsi="Times New Roman"/>
          <w:color w:val="auto"/>
          <w:spacing w:val="-2"/>
          <w:sz w:val="26"/>
          <w:szCs w:val="26"/>
        </w:rPr>
        <w:t xml:space="preserve">ной, и направленная на достижение планируемых результатов </w:t>
      </w:r>
      <w:r w:rsidRPr="00342794">
        <w:rPr>
          <w:rFonts w:ascii="Times New Roman" w:hAnsi="Times New Roman"/>
          <w:color w:val="auto"/>
          <w:sz w:val="26"/>
          <w:szCs w:val="26"/>
        </w:rPr>
        <w:t>освоения основной образовательной программы начального общего образования.</w:t>
      </w:r>
    </w:p>
    <w:p w:rsidR="003D39AB" w:rsidRPr="00342794" w:rsidRDefault="003D39AB" w:rsidP="003D39AB">
      <w:pPr>
        <w:pStyle w:val="af0"/>
        <w:spacing w:line="240" w:lineRule="auto"/>
        <w:ind w:firstLine="709"/>
        <w:rPr>
          <w:rFonts w:ascii="Times New Roman" w:hAnsi="Times New Roman"/>
          <w:color w:val="auto"/>
          <w:sz w:val="26"/>
          <w:szCs w:val="26"/>
        </w:rPr>
      </w:pPr>
      <w:r w:rsidRPr="00342794">
        <w:rPr>
          <w:rFonts w:ascii="Times New Roman" w:hAnsi="Times New Roman"/>
          <w:b/>
          <w:bCs/>
          <w:color w:val="auto"/>
          <w:sz w:val="26"/>
          <w:szCs w:val="26"/>
        </w:rPr>
        <w:t>Цели организации внеурочной деятельности</w:t>
      </w:r>
      <w:r w:rsidRPr="00342794">
        <w:rPr>
          <w:rFonts w:ascii="Times New Roman" w:hAnsi="Times New Roman"/>
          <w:color w:val="auto"/>
          <w:sz w:val="26"/>
          <w:szCs w:val="26"/>
        </w:rPr>
        <w:t xml:space="preserve"> на уровне начального общего образования: обеспечение соответствующей возрасту адаптации ребенка в </w:t>
      </w:r>
      <w:r w:rsidRPr="00342794">
        <w:rPr>
          <w:rFonts w:ascii="Times New Roman" w:hAnsi="Times New Roman"/>
          <w:color w:val="auto"/>
          <w:sz w:val="26"/>
          <w:szCs w:val="26"/>
        </w:rPr>
        <w:lastRenderedPageBreak/>
        <w:t>образовательной организации, создание благоприятных условий для развития ребенка, учет его возрастных и индивидуальных особенностей.</w:t>
      </w:r>
    </w:p>
    <w:p w:rsidR="003D39AB" w:rsidRPr="00342794" w:rsidRDefault="003D39AB" w:rsidP="003D39AB">
      <w:pPr>
        <w:pStyle w:val="af0"/>
        <w:spacing w:line="240" w:lineRule="auto"/>
        <w:ind w:firstLine="709"/>
        <w:rPr>
          <w:rFonts w:ascii="Times New Roman" w:hAnsi="Times New Roman"/>
          <w:color w:val="auto"/>
          <w:spacing w:val="-4"/>
          <w:sz w:val="26"/>
          <w:szCs w:val="26"/>
        </w:rPr>
      </w:pPr>
      <w:r w:rsidRPr="00342794">
        <w:rPr>
          <w:rFonts w:ascii="Times New Roman" w:hAnsi="Times New Roman"/>
          <w:color w:val="auto"/>
          <w:spacing w:val="2"/>
          <w:sz w:val="26"/>
          <w:szCs w:val="26"/>
        </w:rPr>
        <w:t xml:space="preserve">Внеурочная деятельность организуется по направлениям </w:t>
      </w:r>
      <w:r w:rsidRPr="00342794">
        <w:rPr>
          <w:rFonts w:ascii="Times New Roman" w:hAnsi="Times New Roman"/>
          <w:color w:val="auto"/>
          <w:spacing w:val="-4"/>
          <w:sz w:val="26"/>
          <w:szCs w:val="26"/>
        </w:rPr>
        <w:t>развития личности:</w:t>
      </w:r>
    </w:p>
    <w:p w:rsidR="003D39AB" w:rsidRPr="00342794" w:rsidRDefault="003D39AB" w:rsidP="0075796F">
      <w:pPr>
        <w:pStyle w:val="af0"/>
        <w:numPr>
          <w:ilvl w:val="0"/>
          <w:numId w:val="156"/>
        </w:numPr>
        <w:spacing w:line="240" w:lineRule="auto"/>
        <w:rPr>
          <w:rFonts w:ascii="Times New Roman" w:hAnsi="Times New Roman"/>
          <w:color w:val="auto"/>
          <w:sz w:val="26"/>
          <w:szCs w:val="26"/>
        </w:rPr>
      </w:pPr>
      <w:r w:rsidRPr="00342794">
        <w:rPr>
          <w:rFonts w:ascii="Times New Roman" w:hAnsi="Times New Roman"/>
          <w:color w:val="auto"/>
          <w:spacing w:val="-4"/>
          <w:sz w:val="26"/>
          <w:szCs w:val="26"/>
        </w:rPr>
        <w:t xml:space="preserve">спортивно­оздоровительное, </w:t>
      </w:r>
    </w:p>
    <w:p w:rsidR="003D39AB" w:rsidRPr="00342794" w:rsidRDefault="003D39AB" w:rsidP="0075796F">
      <w:pPr>
        <w:pStyle w:val="af0"/>
        <w:numPr>
          <w:ilvl w:val="0"/>
          <w:numId w:val="156"/>
        </w:numPr>
        <w:spacing w:line="240" w:lineRule="auto"/>
        <w:rPr>
          <w:rFonts w:ascii="Times New Roman" w:hAnsi="Times New Roman"/>
          <w:color w:val="auto"/>
          <w:sz w:val="26"/>
          <w:szCs w:val="26"/>
        </w:rPr>
      </w:pPr>
      <w:r w:rsidRPr="00342794">
        <w:rPr>
          <w:rFonts w:ascii="Times New Roman" w:hAnsi="Times New Roman"/>
          <w:color w:val="auto"/>
          <w:spacing w:val="-4"/>
          <w:sz w:val="26"/>
          <w:szCs w:val="26"/>
        </w:rPr>
        <w:t>духовно­нрав</w:t>
      </w:r>
      <w:r w:rsidRPr="00342794">
        <w:rPr>
          <w:rFonts w:ascii="Times New Roman" w:hAnsi="Times New Roman"/>
          <w:color w:val="auto"/>
          <w:spacing w:val="2"/>
          <w:sz w:val="26"/>
          <w:szCs w:val="26"/>
        </w:rPr>
        <w:t xml:space="preserve">ственное, </w:t>
      </w:r>
    </w:p>
    <w:p w:rsidR="003D39AB" w:rsidRPr="00342794" w:rsidRDefault="003D39AB" w:rsidP="0075796F">
      <w:pPr>
        <w:pStyle w:val="af0"/>
        <w:numPr>
          <w:ilvl w:val="0"/>
          <w:numId w:val="156"/>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 xml:space="preserve">социальное, </w:t>
      </w:r>
    </w:p>
    <w:p w:rsidR="003D39AB" w:rsidRPr="00342794" w:rsidRDefault="003D39AB" w:rsidP="0075796F">
      <w:pPr>
        <w:pStyle w:val="af0"/>
        <w:numPr>
          <w:ilvl w:val="0"/>
          <w:numId w:val="156"/>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 xml:space="preserve">общеинтеллектуальное, </w:t>
      </w:r>
    </w:p>
    <w:p w:rsidR="003D39AB" w:rsidRPr="00342794" w:rsidRDefault="003D39AB" w:rsidP="0075796F">
      <w:pPr>
        <w:pStyle w:val="af0"/>
        <w:numPr>
          <w:ilvl w:val="0"/>
          <w:numId w:val="156"/>
        </w:numPr>
        <w:spacing w:line="240" w:lineRule="auto"/>
        <w:rPr>
          <w:rFonts w:ascii="Times New Roman" w:hAnsi="Times New Roman"/>
          <w:color w:val="auto"/>
          <w:sz w:val="26"/>
          <w:szCs w:val="26"/>
        </w:rPr>
      </w:pPr>
      <w:r w:rsidRPr="00342794">
        <w:rPr>
          <w:rFonts w:ascii="Times New Roman" w:hAnsi="Times New Roman"/>
          <w:color w:val="auto"/>
          <w:spacing w:val="2"/>
          <w:sz w:val="26"/>
          <w:szCs w:val="26"/>
        </w:rPr>
        <w:t>общекультур</w:t>
      </w:r>
      <w:r w:rsidRPr="00342794">
        <w:rPr>
          <w:rFonts w:ascii="Times New Roman" w:hAnsi="Times New Roman"/>
          <w:color w:val="auto"/>
          <w:sz w:val="26"/>
          <w:szCs w:val="26"/>
        </w:rPr>
        <w:t xml:space="preserve">ное. </w:t>
      </w:r>
    </w:p>
    <w:p w:rsidR="003D39AB" w:rsidRPr="00342794" w:rsidRDefault="003D39AB" w:rsidP="003D39AB">
      <w:pPr>
        <w:pStyle w:val="ConsPlusNormal"/>
        <w:widowControl/>
        <w:ind w:firstLine="709"/>
        <w:jc w:val="both"/>
        <w:textAlignment w:val="center"/>
        <w:rPr>
          <w:rFonts w:ascii="Times New Roman" w:hAnsi="Times New Roman" w:cs="Times New Roman"/>
          <w:sz w:val="26"/>
          <w:szCs w:val="26"/>
        </w:rPr>
      </w:pPr>
      <w:r w:rsidRPr="00342794">
        <w:rPr>
          <w:rFonts w:ascii="Times New Roman" w:hAnsi="Times New Roman" w:cs="Times New Roman"/>
          <w:b/>
          <w:bCs/>
          <w:spacing w:val="2"/>
          <w:sz w:val="26"/>
          <w:szCs w:val="26"/>
        </w:rPr>
        <w:t>Формы организации внеурочной деятельности</w:t>
      </w:r>
      <w:r w:rsidRPr="00342794">
        <w:rPr>
          <w:rFonts w:ascii="Times New Roman" w:hAnsi="Times New Roman" w:cs="Times New Roman"/>
          <w:spacing w:val="2"/>
          <w:sz w:val="26"/>
          <w:szCs w:val="26"/>
        </w:rPr>
        <w:t xml:space="preserve"> в рамках реализации основной образовательной программы начального общего </w:t>
      </w:r>
      <w:r w:rsidRPr="00342794">
        <w:rPr>
          <w:rFonts w:ascii="Times New Roman" w:hAnsi="Times New Roman" w:cs="Times New Roman"/>
          <w:sz w:val="26"/>
          <w:szCs w:val="26"/>
        </w:rPr>
        <w:t>образования определяет организация, осуществляющая образовательную деятельность. Содер</w:t>
      </w:r>
      <w:r w:rsidRPr="00342794">
        <w:rPr>
          <w:rFonts w:ascii="Times New Roman" w:hAnsi="Times New Roman" w:cs="Times New Roman"/>
          <w:spacing w:val="2"/>
          <w:sz w:val="26"/>
          <w:szCs w:val="26"/>
        </w:rPr>
        <w:t xml:space="preserve">жание занятий, предусмотренных во внеурочной деятельности, осуществляется </w:t>
      </w:r>
      <w:r w:rsidRPr="00342794">
        <w:rPr>
          <w:rFonts w:ascii="Times New Roman" w:hAnsi="Times New Roman" w:cs="Times New Roman"/>
          <w:sz w:val="26"/>
          <w:szCs w:val="26"/>
        </w:rPr>
        <w:t>в таких формах как: художественные, культурологические, филологические, школьные спортивные клубы и секции, конференции, олимпиады, экскурсии, соревнования,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D39AB" w:rsidRPr="00342794" w:rsidRDefault="003D39AB" w:rsidP="003D39AB">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При организации внеурочной деятельности обучающихся образовательной организацией используются </w:t>
      </w:r>
      <w:r w:rsidRPr="00342794">
        <w:rPr>
          <w:rFonts w:ascii="Times New Roman" w:hAnsi="Times New Roman"/>
          <w:color w:val="auto"/>
          <w:spacing w:val="-2"/>
          <w:sz w:val="26"/>
          <w:szCs w:val="26"/>
        </w:rPr>
        <w:t>возможности организаций и учреждений дополнительного образования, куль</w:t>
      </w:r>
      <w:r w:rsidRPr="00342794">
        <w:rPr>
          <w:rFonts w:ascii="Times New Roman" w:hAnsi="Times New Roman"/>
          <w:color w:val="auto"/>
          <w:spacing w:val="2"/>
          <w:sz w:val="26"/>
          <w:szCs w:val="26"/>
        </w:rPr>
        <w:t>туры и спорта: Глебовского Центр досуга, ЦДТ «Радуга» пос.Тихменево и др.</w:t>
      </w:r>
    </w:p>
    <w:p w:rsidR="003D39AB" w:rsidRPr="00342794" w:rsidRDefault="003D39AB" w:rsidP="003D39AB">
      <w:pPr>
        <w:pStyle w:val="af0"/>
        <w:spacing w:line="240" w:lineRule="auto"/>
        <w:ind w:firstLine="709"/>
        <w:rPr>
          <w:rFonts w:ascii="Times New Roman" w:hAnsi="Times New Roman"/>
          <w:sz w:val="26"/>
          <w:szCs w:val="26"/>
        </w:rPr>
      </w:pPr>
      <w:r w:rsidRPr="00342794">
        <w:rPr>
          <w:rFonts w:ascii="Times New Roman" w:hAnsi="Times New Roman"/>
          <w:color w:val="auto"/>
          <w:sz w:val="26"/>
          <w:szCs w:val="26"/>
        </w:rPr>
        <w:t xml:space="preserve">Время, отведенное на внеурочную деятельность, не учитывается при определении максимально допустимой недельной </w:t>
      </w:r>
      <w:r w:rsidRPr="00342794">
        <w:rPr>
          <w:rFonts w:ascii="Times New Roman" w:hAnsi="Times New Roman"/>
          <w:color w:val="auto"/>
          <w:spacing w:val="-2"/>
          <w:sz w:val="26"/>
          <w:szCs w:val="26"/>
        </w:rPr>
        <w:t>нагрузки обучающихся</w:t>
      </w:r>
      <w:r w:rsidRPr="00342794">
        <w:rPr>
          <w:rFonts w:ascii="Times New Roman" w:hAnsi="Times New Roman"/>
          <w:color w:val="auto"/>
          <w:sz w:val="26"/>
          <w:szCs w:val="26"/>
        </w:rPr>
        <w:t xml:space="preserve"> и составляет не более 1350</w:t>
      </w:r>
      <w:r w:rsidRPr="00342794">
        <w:rPr>
          <w:rFonts w:ascii="Times New Roman" w:hAnsi="Times New Roman"/>
          <w:color w:val="auto"/>
          <w:spacing w:val="2"/>
          <w:sz w:val="26"/>
          <w:szCs w:val="26"/>
        </w:rPr>
        <w:t> </w:t>
      </w:r>
      <w:r w:rsidRPr="00342794">
        <w:rPr>
          <w:rFonts w:ascii="Times New Roman" w:hAnsi="Times New Roman"/>
          <w:color w:val="auto"/>
          <w:sz w:val="26"/>
          <w:szCs w:val="26"/>
        </w:rPr>
        <w:t>часов за 4</w:t>
      </w:r>
      <w:r w:rsidRPr="00342794">
        <w:rPr>
          <w:rFonts w:ascii="Times New Roman" w:hAnsi="Times New Roman"/>
          <w:color w:val="auto"/>
          <w:spacing w:val="2"/>
          <w:sz w:val="26"/>
          <w:szCs w:val="26"/>
        </w:rPr>
        <w:t> </w:t>
      </w:r>
      <w:r w:rsidRPr="00342794">
        <w:rPr>
          <w:rFonts w:ascii="Times New Roman" w:hAnsi="Times New Roman"/>
          <w:color w:val="auto"/>
          <w:sz w:val="26"/>
          <w:szCs w:val="26"/>
        </w:rPr>
        <w:t xml:space="preserve">года обучения. </w:t>
      </w:r>
    </w:p>
    <w:p w:rsidR="003D39AB" w:rsidRPr="00342794" w:rsidRDefault="003D39AB" w:rsidP="003D39AB">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При организации внеурочной деятельности непосредствен</w:t>
      </w:r>
      <w:r w:rsidRPr="00342794">
        <w:rPr>
          <w:rFonts w:ascii="Times New Roman" w:hAnsi="Times New Roman"/>
          <w:color w:val="auto"/>
          <w:sz w:val="26"/>
          <w:szCs w:val="26"/>
        </w:rPr>
        <w:t xml:space="preserve">но в образовательной организации предполагается, что в этой </w:t>
      </w:r>
      <w:r w:rsidRPr="00342794">
        <w:rPr>
          <w:rFonts w:ascii="Times New Roman" w:hAnsi="Times New Roman"/>
          <w:color w:val="auto"/>
          <w:spacing w:val="-2"/>
          <w:sz w:val="26"/>
          <w:szCs w:val="26"/>
        </w:rPr>
        <w:t>работе принимают участие все педагогические работники дан</w:t>
      </w:r>
      <w:r w:rsidRPr="00342794">
        <w:rPr>
          <w:rFonts w:ascii="Times New Roman" w:hAnsi="Times New Roman"/>
          <w:color w:val="auto"/>
          <w:sz w:val="26"/>
          <w:szCs w:val="26"/>
        </w:rPr>
        <w:t xml:space="preserve">ной организации (учителя начальной школы, учителя­предметники). </w:t>
      </w:r>
    </w:p>
    <w:p w:rsidR="003D39AB" w:rsidRPr="00342794" w:rsidRDefault="003D39AB" w:rsidP="003D39AB">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 xml:space="preserve">Внеурочная деятельность тесно связана с дополнительным образованием детей в части создания условий для развития </w:t>
      </w:r>
      <w:r w:rsidRPr="00342794">
        <w:rPr>
          <w:rFonts w:ascii="Times New Roman" w:hAnsi="Times New Roman"/>
          <w:color w:val="auto"/>
          <w:spacing w:val="2"/>
          <w:sz w:val="26"/>
          <w:szCs w:val="26"/>
        </w:rPr>
        <w:t>творческих интересов детей, включения их в художествен</w:t>
      </w:r>
      <w:r w:rsidRPr="00342794">
        <w:rPr>
          <w:rFonts w:ascii="Times New Roman" w:hAnsi="Times New Roman"/>
          <w:color w:val="auto"/>
          <w:sz w:val="26"/>
          <w:szCs w:val="26"/>
        </w:rPr>
        <w:t>ную, техническую, спортивную и другую деятельность.</w:t>
      </w:r>
    </w:p>
    <w:p w:rsidR="003D39AB" w:rsidRPr="00342794" w:rsidRDefault="003D39AB" w:rsidP="003D39AB">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Основное преимущество совместной организации внеуроч</w:t>
      </w:r>
      <w:r w:rsidRPr="00342794">
        <w:rPr>
          <w:rFonts w:ascii="Times New Roman" w:hAnsi="Times New Roman"/>
          <w:color w:val="auto"/>
          <w:spacing w:val="2"/>
          <w:sz w:val="26"/>
          <w:szCs w:val="26"/>
        </w:rPr>
        <w:t xml:space="preserve">ной деятельности заключается в предоставлении широкого </w:t>
      </w:r>
      <w:r w:rsidRPr="00342794">
        <w:rPr>
          <w:rFonts w:ascii="Times New Roman" w:hAnsi="Times New Roman"/>
          <w:color w:val="auto"/>
          <w:sz w:val="26"/>
          <w:szCs w:val="26"/>
        </w:rPr>
        <w:t>выбора занятий для ребенка на основе спектра направлений детских объединений по интересам, возможности свободного самоопределения ребенка, привлечения к осуществлению внеурочной деятельности квалифицированных специалистов, а также практико­ориентированной и деятельностной основы организации образовательной деятельности.</w:t>
      </w:r>
    </w:p>
    <w:p w:rsidR="003D39AB" w:rsidRPr="00342794" w:rsidRDefault="003D39AB" w:rsidP="003D39AB">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2"/>
          <w:sz w:val="26"/>
          <w:szCs w:val="26"/>
        </w:rPr>
        <w:t>Координирующую роль в организации внеурочной дея</w:t>
      </w:r>
      <w:r w:rsidRPr="00342794">
        <w:rPr>
          <w:rFonts w:ascii="Times New Roman" w:hAnsi="Times New Roman"/>
          <w:color w:val="auto"/>
          <w:sz w:val="26"/>
          <w:szCs w:val="26"/>
        </w:rPr>
        <w:t xml:space="preserve">тельности выполняет классный руководитель, </w:t>
      </w:r>
      <w:r w:rsidRPr="00342794">
        <w:rPr>
          <w:rFonts w:ascii="Times New Roman" w:hAnsi="Times New Roman"/>
          <w:color w:val="auto"/>
          <w:spacing w:val="2"/>
          <w:sz w:val="26"/>
          <w:szCs w:val="26"/>
        </w:rPr>
        <w:t xml:space="preserve">который взаимодействует с педагогическими работниками, </w:t>
      </w:r>
      <w:r w:rsidRPr="00342794">
        <w:rPr>
          <w:rFonts w:ascii="Times New Roman" w:hAnsi="Times New Roman"/>
          <w:color w:val="auto"/>
          <w:sz w:val="26"/>
          <w:szCs w:val="26"/>
        </w:rPr>
        <w:t xml:space="preserve">организует систему отношений через разнообразные формы воспитательной деятельности коллектива, в том числе через </w:t>
      </w:r>
      <w:r w:rsidRPr="00342794">
        <w:rPr>
          <w:rFonts w:ascii="Times New Roman" w:hAnsi="Times New Roman"/>
          <w:color w:val="auto"/>
          <w:spacing w:val="2"/>
          <w:sz w:val="26"/>
          <w:szCs w:val="26"/>
        </w:rPr>
        <w:t>органы самоуправления, обеспечивает внеурочную деятель</w:t>
      </w:r>
      <w:r w:rsidRPr="00342794">
        <w:rPr>
          <w:rFonts w:ascii="Times New Roman" w:hAnsi="Times New Roman"/>
          <w:color w:val="auto"/>
          <w:sz w:val="26"/>
          <w:szCs w:val="26"/>
        </w:rPr>
        <w:t>ность обучающихся в соответствии с их выбором.</w:t>
      </w:r>
    </w:p>
    <w:p w:rsidR="003D39AB" w:rsidRPr="00342794" w:rsidRDefault="003D39AB" w:rsidP="003D39AB">
      <w:pPr>
        <w:autoSpaceDE w:val="0"/>
        <w:spacing w:after="0" w:line="240" w:lineRule="auto"/>
        <w:ind w:firstLine="708"/>
        <w:rPr>
          <w:rFonts w:ascii="Times New Roman" w:hAnsi="Times New Roman" w:cs="Times New Roman"/>
          <w:b/>
          <w:sz w:val="26"/>
          <w:szCs w:val="26"/>
        </w:rPr>
      </w:pPr>
      <w:r w:rsidRPr="00342794">
        <w:rPr>
          <w:rFonts w:ascii="Times New Roman" w:hAnsi="Times New Roman" w:cs="Times New Roman"/>
          <w:sz w:val="26"/>
          <w:szCs w:val="26"/>
        </w:rPr>
        <w:t>Ежегодный план внеурочной деятельности представлен в</w:t>
      </w:r>
      <w:r w:rsidRPr="00342794">
        <w:rPr>
          <w:rFonts w:ascii="Times New Roman" w:hAnsi="Times New Roman" w:cs="Times New Roman"/>
          <w:b/>
          <w:sz w:val="26"/>
          <w:szCs w:val="26"/>
        </w:rPr>
        <w:t xml:space="preserve"> </w:t>
      </w:r>
      <w:r w:rsidRPr="00342794">
        <w:rPr>
          <w:rFonts w:ascii="Times New Roman" w:hAnsi="Times New Roman" w:cs="Times New Roman"/>
          <w:sz w:val="26"/>
          <w:szCs w:val="26"/>
        </w:rPr>
        <w:t>Приложение 2.</w:t>
      </w:r>
    </w:p>
    <w:p w:rsidR="0085696F" w:rsidRPr="00342794" w:rsidRDefault="0085696F" w:rsidP="0085696F">
      <w:pPr>
        <w:tabs>
          <w:tab w:val="left" w:pos="142"/>
        </w:tabs>
        <w:spacing w:after="0" w:line="240" w:lineRule="auto"/>
        <w:jc w:val="center"/>
        <w:rPr>
          <w:rFonts w:ascii="Times New Roman" w:eastAsia="Times New Roman" w:hAnsi="Times New Roman" w:cs="Times New Roman"/>
          <w:b/>
          <w:bCs/>
          <w:sz w:val="26"/>
          <w:szCs w:val="26"/>
        </w:rPr>
      </w:pPr>
    </w:p>
    <w:p w:rsidR="0085696F" w:rsidRPr="00342794" w:rsidRDefault="0085696F" w:rsidP="0085696F">
      <w:pPr>
        <w:tabs>
          <w:tab w:val="left" w:pos="142"/>
        </w:tabs>
        <w:spacing w:after="0" w:line="240" w:lineRule="auto"/>
        <w:jc w:val="center"/>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3.3. Календарный учебный график</w:t>
      </w:r>
    </w:p>
    <w:p w:rsidR="001062BE" w:rsidRPr="00342794" w:rsidRDefault="001062BE" w:rsidP="001062BE">
      <w:pPr>
        <w:autoSpaceDE w:val="0"/>
        <w:autoSpaceDN w:val="0"/>
        <w:adjustRightInd w:val="0"/>
        <w:spacing w:after="0" w:line="240" w:lineRule="auto"/>
        <w:ind w:firstLine="454"/>
        <w:jc w:val="both"/>
        <w:textAlignment w:val="center"/>
        <w:rPr>
          <w:rFonts w:ascii="Times New Roman" w:hAnsi="Times New Roman" w:cs="Times New Roman"/>
          <w:sz w:val="26"/>
          <w:szCs w:val="26"/>
        </w:rPr>
      </w:pPr>
      <w:r w:rsidRPr="00342794">
        <w:rPr>
          <w:rFonts w:ascii="Times New Roman" w:hAnsi="Times New Roman" w:cs="Times New Roman"/>
          <w:sz w:val="26"/>
          <w:szCs w:val="26"/>
        </w:rPr>
        <w:t xml:space="preserve">Календарный учебный график реализации образовательной программы составлен в соответствии с законом «Об образовании в Российской Федерации» (п. 10, ст. 2) и ФГОС НОО (п. 19.10.1), с учётом требований СанПиН и мнения </w:t>
      </w:r>
      <w:r w:rsidRPr="00342794">
        <w:rPr>
          <w:rFonts w:ascii="Times New Roman" w:hAnsi="Times New Roman" w:cs="Times New Roman"/>
          <w:sz w:val="26"/>
          <w:szCs w:val="26"/>
        </w:rPr>
        <w:lastRenderedPageBreak/>
        <w:t>участников образовательных отношений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промежуточной аттестации. Продолжительность учебного года при получении начального общего образования составляет 34 недели, в 1 классе — 33 недели.</w:t>
      </w:r>
    </w:p>
    <w:p w:rsidR="001062BE" w:rsidRPr="00342794" w:rsidRDefault="001062BE" w:rsidP="001062BE">
      <w:pPr>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 xml:space="preserve">Количество учебных занятий за 4 учебных года не может составлять менее 2904 часов и более 3345 часов. </w:t>
      </w:r>
    </w:p>
    <w:p w:rsidR="007A1876" w:rsidRPr="00342794" w:rsidRDefault="007A1876" w:rsidP="007A1876">
      <w:pPr>
        <w:spacing w:after="0" w:line="240" w:lineRule="auto"/>
        <w:ind w:firstLine="454"/>
        <w:jc w:val="both"/>
        <w:rPr>
          <w:rFonts w:ascii="Times New Roman" w:hAnsi="Times New Roman" w:cs="Times New Roman"/>
          <w:sz w:val="26"/>
          <w:szCs w:val="26"/>
        </w:rPr>
      </w:pPr>
      <w:r w:rsidRPr="00342794">
        <w:rPr>
          <w:rFonts w:ascii="Times New Roman" w:hAnsi="Times New Roman" w:cs="Times New Roman"/>
          <w:sz w:val="26"/>
          <w:szCs w:val="26"/>
        </w:rPr>
        <w:t>Продолжительность учебной недели – 5 дней.</w:t>
      </w:r>
    </w:p>
    <w:p w:rsidR="001062BE" w:rsidRPr="00342794" w:rsidRDefault="001062BE" w:rsidP="00D87FD0">
      <w:pPr>
        <w:autoSpaceDE w:val="0"/>
        <w:autoSpaceDN w:val="0"/>
        <w:adjustRightInd w:val="0"/>
        <w:spacing w:after="0" w:line="240" w:lineRule="auto"/>
        <w:ind w:firstLine="454"/>
        <w:jc w:val="both"/>
        <w:textAlignment w:val="center"/>
        <w:rPr>
          <w:rFonts w:ascii="Times New Roman" w:hAnsi="Times New Roman" w:cs="Times New Roman"/>
          <w:sz w:val="26"/>
          <w:szCs w:val="26"/>
        </w:rPr>
      </w:pPr>
      <w:r w:rsidRPr="00342794">
        <w:rPr>
          <w:rFonts w:ascii="Times New Roman" w:hAnsi="Times New Roman" w:cs="Times New Roman"/>
          <w:sz w:val="26"/>
          <w:szCs w:val="26"/>
        </w:rPr>
        <w:t>Продолжительность урока составляет:</w:t>
      </w:r>
    </w:p>
    <w:p w:rsidR="00D87FD0" w:rsidRPr="00342794" w:rsidRDefault="001062BE" w:rsidP="00D87FD0">
      <w:pPr>
        <w:pStyle w:val="ac"/>
        <w:numPr>
          <w:ilvl w:val="0"/>
          <w:numId w:val="163"/>
        </w:numPr>
        <w:autoSpaceDE w:val="0"/>
        <w:autoSpaceDN w:val="0"/>
        <w:adjustRightInd w:val="0"/>
        <w:spacing w:after="0" w:line="240" w:lineRule="auto"/>
        <w:jc w:val="both"/>
        <w:textAlignment w:val="center"/>
        <w:rPr>
          <w:rFonts w:ascii="Times New Roman" w:hAnsi="Times New Roman" w:cs="Times New Roman"/>
          <w:sz w:val="26"/>
          <w:szCs w:val="26"/>
        </w:rPr>
      </w:pPr>
      <w:r w:rsidRPr="00342794">
        <w:rPr>
          <w:rFonts w:ascii="Times New Roman" w:hAnsi="Times New Roman" w:cs="Times New Roman"/>
          <w:sz w:val="26"/>
          <w:szCs w:val="26"/>
        </w:rPr>
        <w:t xml:space="preserve">в 1 классе — </w:t>
      </w:r>
      <w:r w:rsidR="00D87FD0" w:rsidRPr="00342794">
        <w:rPr>
          <w:rFonts w:ascii="Times New Roman" w:hAnsi="Times New Roman" w:cs="Times New Roman"/>
          <w:sz w:val="26"/>
          <w:szCs w:val="26"/>
        </w:rPr>
        <w:t xml:space="preserve">предусмотрен «ступенчатый» режим обучения в </w:t>
      </w:r>
      <w:r w:rsidR="00D87FD0" w:rsidRPr="00342794">
        <w:rPr>
          <w:rFonts w:ascii="Times New Roman" w:hAnsi="Times New Roman" w:cs="Times New Roman"/>
          <w:sz w:val="26"/>
          <w:szCs w:val="26"/>
          <w:lang w:val="en-US"/>
        </w:rPr>
        <w:t>I</w:t>
      </w:r>
      <w:r w:rsidR="00D87FD0" w:rsidRPr="00342794">
        <w:rPr>
          <w:rFonts w:ascii="Times New Roman" w:hAnsi="Times New Roman" w:cs="Times New Roman"/>
          <w:sz w:val="26"/>
          <w:szCs w:val="26"/>
        </w:rPr>
        <w:t xml:space="preserve"> полугодии - в сентябре - октябре –3 урока по 35 минут, в ноябре-декабре –4 урока п</w:t>
      </w:r>
      <w:r w:rsidR="00DF508C">
        <w:rPr>
          <w:rFonts w:ascii="Times New Roman" w:hAnsi="Times New Roman" w:cs="Times New Roman"/>
          <w:sz w:val="26"/>
          <w:szCs w:val="26"/>
        </w:rPr>
        <w:t>о 35 минут, во II полугодии - 40</w:t>
      </w:r>
      <w:r w:rsidR="00D87FD0" w:rsidRPr="00342794">
        <w:rPr>
          <w:rFonts w:ascii="Times New Roman" w:hAnsi="Times New Roman" w:cs="Times New Roman"/>
          <w:sz w:val="26"/>
          <w:szCs w:val="26"/>
        </w:rPr>
        <w:t xml:space="preserve"> минут. </w:t>
      </w:r>
    </w:p>
    <w:p w:rsidR="001062BE" w:rsidRPr="00342794" w:rsidRDefault="001062BE" w:rsidP="00D87FD0">
      <w:pPr>
        <w:pStyle w:val="ac"/>
        <w:numPr>
          <w:ilvl w:val="0"/>
          <w:numId w:val="163"/>
        </w:numPr>
        <w:autoSpaceDE w:val="0"/>
        <w:autoSpaceDN w:val="0"/>
        <w:adjustRightInd w:val="0"/>
        <w:spacing w:after="0" w:line="240" w:lineRule="auto"/>
        <w:jc w:val="both"/>
        <w:textAlignment w:val="center"/>
        <w:rPr>
          <w:rFonts w:ascii="Times New Roman" w:hAnsi="Times New Roman" w:cs="Times New Roman"/>
          <w:sz w:val="26"/>
          <w:szCs w:val="26"/>
        </w:rPr>
      </w:pPr>
      <w:r w:rsidRPr="00342794">
        <w:rPr>
          <w:rFonts w:ascii="Times New Roman" w:hAnsi="Times New Roman" w:cs="Times New Roman"/>
          <w:sz w:val="26"/>
          <w:szCs w:val="26"/>
        </w:rPr>
        <w:t>во 2—4 классах — 45 минут.</w:t>
      </w:r>
    </w:p>
    <w:p w:rsidR="001062BE" w:rsidRPr="00342794" w:rsidRDefault="001062BE" w:rsidP="001062BE">
      <w:pPr>
        <w:autoSpaceDE w:val="0"/>
        <w:autoSpaceDN w:val="0"/>
        <w:adjustRightInd w:val="0"/>
        <w:spacing w:after="0" w:line="240" w:lineRule="auto"/>
        <w:ind w:firstLine="426"/>
        <w:jc w:val="both"/>
        <w:textAlignment w:val="center"/>
        <w:rPr>
          <w:rFonts w:ascii="Times New Roman" w:hAnsi="Times New Roman" w:cs="Times New Roman"/>
          <w:sz w:val="26"/>
          <w:szCs w:val="26"/>
        </w:rPr>
      </w:pPr>
      <w:r w:rsidRPr="00342794">
        <w:rPr>
          <w:rFonts w:ascii="Times New Roman" w:hAnsi="Times New Roman" w:cs="Times New Roman"/>
          <w:sz w:val="26"/>
          <w:szCs w:val="26"/>
        </w:rPr>
        <w:t xml:space="preserve">Учебный год на первом уровне обучения делится на 4 четверти.  </w:t>
      </w:r>
    </w:p>
    <w:p w:rsidR="001062BE" w:rsidRPr="00342794" w:rsidRDefault="001062BE" w:rsidP="001062BE">
      <w:pPr>
        <w:autoSpaceDE w:val="0"/>
        <w:autoSpaceDN w:val="0"/>
        <w:adjustRightInd w:val="0"/>
        <w:spacing w:after="0" w:line="240" w:lineRule="auto"/>
        <w:ind w:firstLine="426"/>
        <w:jc w:val="both"/>
        <w:textAlignment w:val="center"/>
        <w:rPr>
          <w:rFonts w:ascii="Times New Roman" w:hAnsi="Times New Roman" w:cs="Times New Roman"/>
          <w:sz w:val="26"/>
          <w:szCs w:val="26"/>
        </w:rPr>
      </w:pPr>
      <w:r w:rsidRPr="00342794">
        <w:rPr>
          <w:rFonts w:ascii="Times New Roman" w:hAnsi="Times New Roman" w:cs="Times New Roman"/>
          <w:sz w:val="26"/>
          <w:szCs w:val="26"/>
        </w:rPr>
        <w:t xml:space="preserve">Продолжительность каникул в течение учебного года составляет не менее 30 календарных дней и регулируется ежегодно Годовым календарным учебным графиком с соблюдением сроков каникулярного времени. Для учащихся 1 класса устанавливаются дополнительные каникулы в феврале (7 дней). </w:t>
      </w:r>
    </w:p>
    <w:p w:rsidR="00D87FD0" w:rsidRPr="00342794" w:rsidRDefault="001062BE" w:rsidP="00D87FD0">
      <w:pPr>
        <w:widowControl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Промежуточная аттестация проводится по итогам освоения образовательной программы в соответствии с Положением о формах, периодичности, порядке текущего контроля успеваемости и промежуточной аттестации учащихся по программам начального общего образования МОУ Глебовской СОШ.</w:t>
      </w:r>
      <w:bookmarkStart w:id="83" w:name="bookmark709"/>
    </w:p>
    <w:p w:rsidR="003D39AB" w:rsidRPr="00342794" w:rsidRDefault="001062BE" w:rsidP="00D87FD0">
      <w:pPr>
        <w:widowControl w:val="0"/>
        <w:spacing w:after="0" w:line="240" w:lineRule="auto"/>
        <w:ind w:firstLine="709"/>
        <w:jc w:val="both"/>
        <w:rPr>
          <w:rFonts w:ascii="Times New Roman" w:hAnsi="Times New Roman" w:cs="Times New Roman"/>
          <w:sz w:val="26"/>
          <w:szCs w:val="26"/>
        </w:rPr>
      </w:pPr>
      <w:r w:rsidRPr="00342794">
        <w:rPr>
          <w:rFonts w:ascii="Times New Roman" w:hAnsi="Times New Roman" w:cs="Times New Roman"/>
          <w:sz w:val="26"/>
          <w:szCs w:val="26"/>
        </w:rPr>
        <w:t>Календарный учебный график</w:t>
      </w:r>
      <w:bookmarkStart w:id="84" w:name="bookmark710"/>
      <w:bookmarkEnd w:id="83"/>
      <w:r w:rsidRPr="00342794">
        <w:rPr>
          <w:rFonts w:ascii="Times New Roman" w:hAnsi="Times New Roman" w:cs="Times New Roman"/>
          <w:sz w:val="26"/>
          <w:szCs w:val="26"/>
        </w:rPr>
        <w:t xml:space="preserve"> МОУ Глебовской СОШ на конкретный учебный год</w:t>
      </w:r>
      <w:bookmarkEnd w:id="84"/>
      <w:r w:rsidRPr="00342794">
        <w:rPr>
          <w:rFonts w:ascii="Times New Roman" w:hAnsi="Times New Roman" w:cs="Times New Roman"/>
          <w:sz w:val="26"/>
          <w:szCs w:val="26"/>
        </w:rPr>
        <w:t xml:space="preserve"> утверждается директором школы (представлен ежегодно в Приложении 3), </w:t>
      </w:r>
      <w:r w:rsidR="003D39AB" w:rsidRPr="00342794">
        <w:rPr>
          <w:rFonts w:ascii="Times New Roman" w:hAnsi="Times New Roman" w:cs="Times New Roman"/>
          <w:sz w:val="26"/>
          <w:szCs w:val="26"/>
        </w:rPr>
        <w:t xml:space="preserve">регламентируется: приказами по школе, расписанием занятий, графиками дежурств, должностными обязанностями, графиками работ специалистов, нормативными документами.  </w:t>
      </w:r>
    </w:p>
    <w:p w:rsidR="0085696F" w:rsidRPr="00342794" w:rsidRDefault="0085696F" w:rsidP="0085696F">
      <w:pPr>
        <w:tabs>
          <w:tab w:val="left" w:pos="426"/>
        </w:tabs>
        <w:spacing w:after="0" w:line="240" w:lineRule="auto"/>
        <w:jc w:val="center"/>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3.4. Система условий реализации основной образовательной программы</w:t>
      </w:r>
    </w:p>
    <w:p w:rsidR="001062BE" w:rsidRPr="00342794" w:rsidRDefault="001062BE" w:rsidP="001062BE">
      <w:pPr>
        <w:spacing w:after="0" w:line="240" w:lineRule="auto"/>
        <w:ind w:firstLine="540"/>
        <w:rPr>
          <w:rFonts w:ascii="Times New Roman" w:hAnsi="Times New Roman" w:cs="Times New Roman"/>
          <w:sz w:val="26"/>
          <w:szCs w:val="26"/>
        </w:rPr>
      </w:pPr>
      <w:r w:rsidRPr="00342794">
        <w:rPr>
          <w:rFonts w:ascii="Times New Roman" w:hAnsi="Times New Roman" w:cs="Times New Roman"/>
          <w:sz w:val="26"/>
          <w:szCs w:val="26"/>
        </w:rPr>
        <w:t>Основная образовательная программа начального общего образования может быть реализована при наличии и совершенствовании установленных Стандартом определённых условий, что обеспечивает создание комфортной развивающей образовательной среды:</w:t>
      </w:r>
    </w:p>
    <w:p w:rsidR="001062BE" w:rsidRPr="00342794" w:rsidRDefault="001062BE" w:rsidP="0075796F">
      <w:pPr>
        <w:numPr>
          <w:ilvl w:val="0"/>
          <w:numId w:val="157"/>
        </w:numPr>
        <w:tabs>
          <w:tab w:val="left" w:pos="426"/>
        </w:tabs>
        <w:spacing w:after="0" w:line="240" w:lineRule="auto"/>
        <w:ind w:left="0" w:firstLine="0"/>
        <w:jc w:val="both"/>
        <w:rPr>
          <w:rFonts w:ascii="Times New Roman" w:hAnsi="Times New Roman" w:cs="Times New Roman"/>
          <w:sz w:val="26"/>
          <w:szCs w:val="26"/>
        </w:rPr>
      </w:pPr>
      <w:r w:rsidRPr="00342794">
        <w:rPr>
          <w:rFonts w:ascii="Times New Roman" w:hAnsi="Times New Roman" w:cs="Times New Roman"/>
          <w:sz w:val="26"/>
          <w:szCs w:val="26"/>
        </w:rPr>
        <w:t>обепечивающей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и воспитание обучающихся;</w:t>
      </w:r>
    </w:p>
    <w:p w:rsidR="001062BE" w:rsidRPr="00342794" w:rsidRDefault="001062BE" w:rsidP="0075796F">
      <w:pPr>
        <w:numPr>
          <w:ilvl w:val="0"/>
          <w:numId w:val="157"/>
        </w:numPr>
        <w:tabs>
          <w:tab w:val="left" w:pos="426"/>
        </w:tabs>
        <w:spacing w:after="0" w:line="240" w:lineRule="auto"/>
        <w:ind w:left="0" w:firstLine="0"/>
        <w:jc w:val="both"/>
        <w:rPr>
          <w:rFonts w:ascii="Times New Roman" w:hAnsi="Times New Roman" w:cs="Times New Roman"/>
          <w:sz w:val="26"/>
          <w:szCs w:val="26"/>
        </w:rPr>
      </w:pPr>
      <w:r w:rsidRPr="00342794">
        <w:rPr>
          <w:rFonts w:ascii="Times New Roman" w:hAnsi="Times New Roman" w:cs="Times New Roman"/>
          <w:sz w:val="26"/>
          <w:szCs w:val="26"/>
        </w:rPr>
        <w:t>гарантирующей охрану и укрепление физического, психологического и социального здоровья обучающихся;</w:t>
      </w:r>
    </w:p>
    <w:p w:rsidR="001062BE" w:rsidRPr="00342794" w:rsidRDefault="001062BE" w:rsidP="0075796F">
      <w:pPr>
        <w:numPr>
          <w:ilvl w:val="0"/>
          <w:numId w:val="157"/>
        </w:numPr>
        <w:tabs>
          <w:tab w:val="left" w:pos="426"/>
        </w:tabs>
        <w:spacing w:after="0" w:line="240" w:lineRule="auto"/>
        <w:ind w:left="0" w:firstLine="0"/>
        <w:jc w:val="both"/>
        <w:rPr>
          <w:rFonts w:ascii="Times New Roman" w:hAnsi="Times New Roman" w:cs="Times New Roman"/>
          <w:sz w:val="26"/>
          <w:szCs w:val="26"/>
        </w:rPr>
      </w:pPr>
      <w:r w:rsidRPr="00342794">
        <w:rPr>
          <w:rFonts w:ascii="Times New Roman" w:hAnsi="Times New Roman" w:cs="Times New Roman"/>
          <w:sz w:val="26"/>
          <w:szCs w:val="26"/>
        </w:rPr>
        <w:t>комфортной по отношению к обучающимся и педагогическим работникам.</w:t>
      </w:r>
    </w:p>
    <w:p w:rsidR="001062BE" w:rsidRPr="00342794" w:rsidRDefault="001062BE" w:rsidP="001062BE">
      <w:pPr>
        <w:spacing w:after="0" w:line="240" w:lineRule="auto"/>
        <w:rPr>
          <w:rFonts w:ascii="Times New Roman" w:eastAsia="Times New Roman" w:hAnsi="Times New Roman" w:cs="Times New Roman"/>
          <w:sz w:val="26"/>
          <w:szCs w:val="26"/>
        </w:rPr>
      </w:pPr>
      <w:r w:rsidRPr="00342794">
        <w:rPr>
          <w:rFonts w:ascii="Times New Roman" w:hAnsi="Times New Roman" w:cs="Times New Roman"/>
          <w:sz w:val="26"/>
          <w:szCs w:val="26"/>
        </w:rPr>
        <w:tab/>
      </w:r>
      <w:r w:rsidRPr="00342794">
        <w:rPr>
          <w:rFonts w:ascii="Times New Roman" w:eastAsia="Times New Roman" w:hAnsi="Times New Roman" w:cs="Times New Roman"/>
          <w:sz w:val="26"/>
          <w:szCs w:val="26"/>
        </w:rPr>
        <w:t>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создаются условия, обеспечивающие возможность:</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достижения планируемых результатов ООП НОО всеми обучающимися, в том числе детьми с ограниченными возможностями здоровья;</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lastRenderedPageBreak/>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участия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использования в образовательном процессе современных образовательных технологий деятельностного типа;</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эффективной самостоятельной работы обучающихся при поддержке педагогических работников;</w:t>
      </w:r>
    </w:p>
    <w:p w:rsidR="001062BE" w:rsidRPr="00342794" w:rsidRDefault="001062BE" w:rsidP="0075796F">
      <w:pPr>
        <w:numPr>
          <w:ilvl w:val="0"/>
          <w:numId w:val="158"/>
        </w:numPr>
        <w:tabs>
          <w:tab w:val="clear" w:pos="720"/>
          <w:tab w:val="num" w:pos="0"/>
          <w:tab w:val="left" w:pos="284"/>
        </w:tabs>
        <w:spacing w:after="0" w:line="240" w:lineRule="auto"/>
        <w:ind w:left="0" w:firstLine="0"/>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1062BE" w:rsidRPr="00342794" w:rsidRDefault="001062BE" w:rsidP="001062BE">
      <w:pPr>
        <w:pStyle w:val="a3"/>
        <w:tabs>
          <w:tab w:val="left" w:pos="851"/>
        </w:tabs>
        <w:spacing w:before="0" w:beforeAutospacing="0" w:after="0" w:afterAutospacing="0"/>
        <w:ind w:firstLine="567"/>
        <w:jc w:val="both"/>
        <w:rPr>
          <w:sz w:val="26"/>
          <w:szCs w:val="26"/>
        </w:rPr>
      </w:pPr>
      <w:r w:rsidRPr="00342794">
        <w:rPr>
          <w:sz w:val="26"/>
          <w:szCs w:val="26"/>
        </w:rPr>
        <w:t>Система условий реализации осн</w:t>
      </w:r>
      <w:r w:rsidR="00C16026" w:rsidRPr="00342794">
        <w:rPr>
          <w:sz w:val="26"/>
          <w:szCs w:val="26"/>
        </w:rPr>
        <w:t xml:space="preserve">овной образовательной программы Глебовской </w:t>
      </w:r>
      <w:r w:rsidRPr="00342794">
        <w:rPr>
          <w:sz w:val="26"/>
          <w:szCs w:val="26"/>
        </w:rPr>
        <w:t>средней школы базируется на результатах проведённой в ходе разработки программы комплексной аналитико-обобщающей и прогностической работы, включающей:</w:t>
      </w:r>
    </w:p>
    <w:p w:rsidR="001062BE" w:rsidRPr="00342794" w:rsidRDefault="001062BE" w:rsidP="0075796F">
      <w:pPr>
        <w:pStyle w:val="a3"/>
        <w:numPr>
          <w:ilvl w:val="1"/>
          <w:numId w:val="159"/>
        </w:numPr>
        <w:tabs>
          <w:tab w:val="left" w:pos="851"/>
        </w:tabs>
        <w:spacing w:before="0" w:beforeAutospacing="0" w:after="0" w:afterAutospacing="0"/>
        <w:ind w:left="0" w:firstLine="567"/>
        <w:jc w:val="both"/>
        <w:rPr>
          <w:sz w:val="26"/>
          <w:szCs w:val="26"/>
        </w:rPr>
      </w:pPr>
      <w:r w:rsidRPr="00342794">
        <w:rPr>
          <w:sz w:val="26"/>
          <w:szCs w:val="26"/>
        </w:rPr>
        <w:t>анализ имеющихся в образовательном учреждении условий и ресурсов реализации основной образовательной программы основного общего образования;</w:t>
      </w:r>
    </w:p>
    <w:p w:rsidR="001062BE" w:rsidRPr="00342794" w:rsidRDefault="001062BE" w:rsidP="0075796F">
      <w:pPr>
        <w:pStyle w:val="a3"/>
        <w:numPr>
          <w:ilvl w:val="1"/>
          <w:numId w:val="159"/>
        </w:numPr>
        <w:tabs>
          <w:tab w:val="left" w:pos="851"/>
        </w:tabs>
        <w:spacing w:before="0" w:beforeAutospacing="0" w:after="0" w:afterAutospacing="0"/>
        <w:ind w:left="0" w:firstLine="567"/>
        <w:jc w:val="both"/>
        <w:rPr>
          <w:sz w:val="26"/>
          <w:szCs w:val="26"/>
        </w:rPr>
      </w:pPr>
      <w:r w:rsidRPr="00342794">
        <w:rPr>
          <w:sz w:val="26"/>
          <w:szCs w:val="26"/>
        </w:rPr>
        <w:t xml:space="preserve">установление степени их соответствия требованиям Стандарта, а также целям и задачам </w:t>
      </w:r>
      <w:r w:rsidRPr="00342794">
        <w:rPr>
          <w:rStyle w:val="dash041e005f0431005f044b005f0447005f043d005f044b005f0439005f005fchar1char1"/>
          <w:sz w:val="26"/>
          <w:szCs w:val="26"/>
        </w:rPr>
        <w:t xml:space="preserve">основной образовательной программы образовательного учреждения, сформированным с учётом </w:t>
      </w:r>
      <w:r w:rsidRPr="00342794">
        <w:rPr>
          <w:sz w:val="26"/>
          <w:szCs w:val="26"/>
        </w:rPr>
        <w:t>потребностей всех участников образовательного процесса;</w:t>
      </w:r>
    </w:p>
    <w:p w:rsidR="001062BE" w:rsidRPr="00342794" w:rsidRDefault="001062BE" w:rsidP="0075796F">
      <w:pPr>
        <w:pStyle w:val="a3"/>
        <w:numPr>
          <w:ilvl w:val="1"/>
          <w:numId w:val="159"/>
        </w:numPr>
        <w:tabs>
          <w:tab w:val="left" w:pos="851"/>
        </w:tabs>
        <w:spacing w:before="0" w:beforeAutospacing="0" w:after="0" w:afterAutospacing="0"/>
        <w:ind w:left="0" w:firstLine="567"/>
        <w:jc w:val="both"/>
        <w:rPr>
          <w:rStyle w:val="dash041e005f0431005f044b005f0447005f043d005f044b005f0439005f005fchar1char1"/>
          <w:sz w:val="26"/>
          <w:szCs w:val="26"/>
        </w:rPr>
      </w:pPr>
      <w:r w:rsidRPr="00342794">
        <w:rPr>
          <w:sz w:val="26"/>
          <w:szCs w:val="26"/>
        </w:rPr>
        <w:t xml:space="preserve">выявление проблемных зон и установление </w:t>
      </w:r>
      <w:r w:rsidRPr="00342794">
        <w:rPr>
          <w:rStyle w:val="dash041e005f0431005f044b005f0447005f043d005f044b005f0439005f005fchar1char1"/>
          <w:sz w:val="26"/>
          <w:szCs w:val="26"/>
        </w:rPr>
        <w:t>необходимых изменений в имеющихся условиях для приведения их в соответствие с требованиями Стандарта;</w:t>
      </w:r>
    </w:p>
    <w:p w:rsidR="001062BE" w:rsidRPr="00342794" w:rsidRDefault="001062BE" w:rsidP="0075796F">
      <w:pPr>
        <w:pStyle w:val="a3"/>
        <w:numPr>
          <w:ilvl w:val="1"/>
          <w:numId w:val="159"/>
        </w:numPr>
        <w:tabs>
          <w:tab w:val="left" w:pos="851"/>
        </w:tabs>
        <w:spacing w:before="0" w:beforeAutospacing="0" w:after="0" w:afterAutospacing="0"/>
        <w:ind w:left="0" w:firstLine="567"/>
        <w:jc w:val="both"/>
        <w:rPr>
          <w:rStyle w:val="dash041e005f0431005f044b005f0447005f043d005f044b005f0439005f005fchar1char1"/>
          <w:sz w:val="26"/>
          <w:szCs w:val="26"/>
        </w:rPr>
      </w:pPr>
      <w:r w:rsidRPr="00342794">
        <w:rPr>
          <w:rStyle w:val="dash041e005f0431005f044b005f0447005f043d005f044b005f0439005f005fchar1char1"/>
          <w:sz w:val="26"/>
          <w:szCs w:val="26"/>
        </w:rPr>
        <w:t>разработку с привлечением</w:t>
      </w:r>
      <w:r w:rsidRPr="00342794">
        <w:rPr>
          <w:sz w:val="26"/>
          <w:szCs w:val="26"/>
        </w:rPr>
        <w:t xml:space="preserve"> всех участников образовательного процесса и возможных партнёров</w:t>
      </w:r>
      <w:r w:rsidRPr="00342794">
        <w:rPr>
          <w:rStyle w:val="dash041e005f0431005f044b005f0447005f043d005f044b005f0439005f005fchar1char1"/>
          <w:sz w:val="26"/>
          <w:szCs w:val="26"/>
        </w:rPr>
        <w:t xml:space="preserve"> механизмов достижения целевых ориентиров в системе условий;</w:t>
      </w:r>
    </w:p>
    <w:p w:rsidR="001062BE" w:rsidRPr="00342794" w:rsidRDefault="001062BE" w:rsidP="0075796F">
      <w:pPr>
        <w:pStyle w:val="a3"/>
        <w:numPr>
          <w:ilvl w:val="1"/>
          <w:numId w:val="159"/>
        </w:numPr>
        <w:tabs>
          <w:tab w:val="left" w:pos="851"/>
        </w:tabs>
        <w:spacing w:before="0" w:beforeAutospacing="0" w:after="0" w:afterAutospacing="0"/>
        <w:ind w:left="0" w:firstLine="567"/>
        <w:jc w:val="both"/>
        <w:rPr>
          <w:sz w:val="26"/>
          <w:szCs w:val="26"/>
        </w:rPr>
      </w:pPr>
      <w:r w:rsidRPr="00342794">
        <w:rPr>
          <w:rStyle w:val="dash041e005f0431005f044b005f0447005f043d005f044b005f0439005f005fchar1char1"/>
          <w:sz w:val="26"/>
          <w:szCs w:val="26"/>
        </w:rPr>
        <w:t>разработку дорожной карты создания необходимой системы условий;</w:t>
      </w:r>
    </w:p>
    <w:p w:rsidR="001062BE" w:rsidRPr="00342794" w:rsidRDefault="001062BE" w:rsidP="0075796F">
      <w:pPr>
        <w:pStyle w:val="a3"/>
        <w:numPr>
          <w:ilvl w:val="1"/>
          <w:numId w:val="159"/>
        </w:numPr>
        <w:tabs>
          <w:tab w:val="left" w:pos="851"/>
        </w:tabs>
        <w:spacing w:before="0" w:beforeAutospacing="0" w:after="0" w:afterAutospacing="0"/>
        <w:ind w:left="0" w:firstLine="567"/>
        <w:jc w:val="both"/>
        <w:rPr>
          <w:sz w:val="26"/>
          <w:szCs w:val="26"/>
        </w:rPr>
      </w:pPr>
      <w:r w:rsidRPr="00342794">
        <w:rPr>
          <w:sz w:val="26"/>
          <w:szCs w:val="26"/>
        </w:rPr>
        <w:t>разработку механизмов мониторинга, оценки и коррекции реализации промежуточных этапов дорожной карты.</w:t>
      </w:r>
    </w:p>
    <w:p w:rsidR="001062BE" w:rsidRPr="00342794" w:rsidRDefault="001062BE" w:rsidP="001062BE">
      <w:pPr>
        <w:tabs>
          <w:tab w:val="left" w:pos="426"/>
        </w:tabs>
        <w:spacing w:after="0" w:line="240" w:lineRule="auto"/>
        <w:jc w:val="both"/>
        <w:rPr>
          <w:rFonts w:ascii="Times New Roman" w:eastAsia="Times New Roman" w:hAnsi="Times New Roman" w:cs="Times New Roman"/>
          <w:bCs/>
          <w:sz w:val="26"/>
          <w:szCs w:val="26"/>
        </w:rPr>
      </w:pPr>
    </w:p>
    <w:p w:rsidR="0085696F" w:rsidRPr="00342794" w:rsidRDefault="0085696F" w:rsidP="0085696F">
      <w:pPr>
        <w:pStyle w:val="32"/>
        <w:tabs>
          <w:tab w:val="left" w:pos="284"/>
        </w:tabs>
        <w:spacing w:line="240" w:lineRule="auto"/>
        <w:ind w:firstLine="426"/>
        <w:jc w:val="center"/>
        <w:rPr>
          <w:rFonts w:ascii="Times New Roman" w:hAnsi="Times New Roman" w:cs="Times New Roman"/>
          <w:b/>
          <w:bCs/>
          <w:webHidden/>
          <w:sz w:val="26"/>
          <w:szCs w:val="26"/>
        </w:rPr>
      </w:pPr>
      <w:r w:rsidRPr="00342794">
        <w:rPr>
          <w:rFonts w:ascii="Times New Roman" w:hAnsi="Times New Roman" w:cs="Times New Roman"/>
          <w:b/>
          <w:bCs/>
          <w:sz w:val="26"/>
          <w:szCs w:val="26"/>
        </w:rPr>
        <w:t>3.4.1. Описание кадровых условий реализации основной образовательной программы начального общего образования</w:t>
      </w:r>
    </w:p>
    <w:p w:rsidR="001062BE" w:rsidRPr="00342794" w:rsidRDefault="001062BE" w:rsidP="001062BE">
      <w:pPr>
        <w:spacing w:after="0" w:line="240" w:lineRule="auto"/>
        <w:ind w:firstLine="708"/>
        <w:jc w:val="both"/>
        <w:rPr>
          <w:rFonts w:ascii="Times New Roman" w:hAnsi="Times New Roman" w:cs="Times New Roman"/>
          <w:sz w:val="26"/>
          <w:szCs w:val="26"/>
        </w:rPr>
      </w:pPr>
      <w:r w:rsidRPr="00342794">
        <w:rPr>
          <w:rFonts w:ascii="Times New Roman" w:hAnsi="Times New Roman" w:cs="Times New Roman"/>
          <w:sz w:val="26"/>
          <w:szCs w:val="26"/>
        </w:rPr>
        <w:t xml:space="preserve">Важнейшим компонентом в совокупности организационно-педагогических условий является педагогический коллектив, его профессиональная характеристика, наличие в нём ярких индивидуальностей, сочетание опыта и молодого творческого поиска. </w:t>
      </w:r>
    </w:p>
    <w:p w:rsidR="001062BE" w:rsidRPr="00342794" w:rsidRDefault="001062BE" w:rsidP="001062BE">
      <w:pPr>
        <w:spacing w:after="0" w:line="240" w:lineRule="auto"/>
        <w:ind w:firstLine="708"/>
        <w:jc w:val="both"/>
        <w:rPr>
          <w:rFonts w:ascii="Times New Roman" w:hAnsi="Times New Roman" w:cs="Times New Roman"/>
          <w:sz w:val="26"/>
          <w:szCs w:val="26"/>
        </w:rPr>
      </w:pPr>
      <w:r w:rsidRPr="00342794">
        <w:rPr>
          <w:rFonts w:ascii="Times New Roman" w:hAnsi="Times New Roman" w:cs="Times New Roman"/>
          <w:sz w:val="26"/>
          <w:szCs w:val="26"/>
        </w:rPr>
        <w:t xml:space="preserve">Кадровое обеспечение образовательной программы школы строится на основе социального заказа системы педагогического образования и соответствует требованиям к подготовке нового поколения педагогов, способных к инновационной профессиональной деятельности, обладающих высоким уровнем методологической культуры и сформированной готовностью к непрерывному процессу образования. Педагогические сотрудники ОУ имеют базовое образование, соответствующее </w:t>
      </w:r>
      <w:r w:rsidRPr="00342794">
        <w:rPr>
          <w:rFonts w:ascii="Times New Roman" w:hAnsi="Times New Roman" w:cs="Times New Roman"/>
          <w:sz w:val="26"/>
          <w:szCs w:val="26"/>
        </w:rPr>
        <w:lastRenderedPageBreak/>
        <w:t>профилю преподаваемой дисциплины, и систематически занимаются научно-методической деятельностью.</w:t>
      </w:r>
    </w:p>
    <w:p w:rsidR="001062BE" w:rsidRPr="00342794" w:rsidRDefault="001062BE" w:rsidP="001062BE">
      <w:pPr>
        <w:spacing w:after="0" w:line="240" w:lineRule="auto"/>
        <w:ind w:firstLine="708"/>
        <w:jc w:val="both"/>
        <w:rPr>
          <w:rFonts w:ascii="Times New Roman" w:hAnsi="Times New Roman" w:cs="Times New Roman"/>
          <w:sz w:val="26"/>
          <w:szCs w:val="26"/>
        </w:rPr>
      </w:pPr>
      <w:r w:rsidRPr="00342794">
        <w:rPr>
          <w:rFonts w:ascii="Times New Roman" w:hAnsi="Times New Roman" w:cs="Times New Roman"/>
          <w:sz w:val="26"/>
          <w:szCs w:val="26"/>
        </w:rPr>
        <w:t>МОУ Глебовская СОШ укомплектована  на 100% педагогическими, руководящими и иными работниками. Уровень квалификации работников школы, реализующих основную образовательную программу, для каждой занимаемой должности соответствует квалификационным характеристикам по соответствующей должности.</w:t>
      </w:r>
    </w:p>
    <w:p w:rsidR="001062BE" w:rsidRPr="00342794" w:rsidRDefault="001062BE" w:rsidP="001062BE">
      <w:pPr>
        <w:spacing w:after="0" w:line="240" w:lineRule="auto"/>
        <w:ind w:firstLine="708"/>
        <w:jc w:val="both"/>
        <w:rPr>
          <w:rFonts w:ascii="Times New Roman" w:hAnsi="Times New Roman" w:cs="Times New Roman"/>
          <w:sz w:val="26"/>
          <w:szCs w:val="26"/>
        </w:rPr>
      </w:pPr>
      <w:r w:rsidRPr="00342794">
        <w:rPr>
          <w:rFonts w:ascii="Times New Roman" w:hAnsi="Times New Roman" w:cs="Times New Roman"/>
          <w:sz w:val="26"/>
          <w:szCs w:val="26"/>
        </w:rPr>
        <w:t>В школе 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1062BE" w:rsidRPr="00342794" w:rsidRDefault="001062BE" w:rsidP="001062BE">
      <w:pPr>
        <w:spacing w:after="0" w:line="240" w:lineRule="auto"/>
        <w:ind w:firstLine="708"/>
        <w:jc w:val="both"/>
        <w:rPr>
          <w:rFonts w:ascii="Times New Roman" w:hAnsi="Times New Roman" w:cs="Times New Roman"/>
          <w:sz w:val="26"/>
          <w:szCs w:val="26"/>
        </w:rPr>
      </w:pPr>
      <w:r w:rsidRPr="00342794">
        <w:rPr>
          <w:rFonts w:ascii="Times New Roman" w:hAnsi="Times New Roman" w:cs="Times New Roman"/>
          <w:sz w:val="26"/>
          <w:szCs w:val="26"/>
        </w:rPr>
        <w:t>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общего, среднего общего образования) (воспитатель, учитель)" обобщенные трудовые функции, которые могут быть поручены работнику, занимающему данную должность.</w:t>
      </w:r>
    </w:p>
    <w:p w:rsidR="001062BE" w:rsidRPr="00342794" w:rsidRDefault="001062BE" w:rsidP="001062BE">
      <w:pPr>
        <w:pStyle w:val="210"/>
        <w:tabs>
          <w:tab w:val="left" w:pos="284"/>
          <w:tab w:val="left" w:pos="851"/>
        </w:tabs>
        <w:spacing w:line="240" w:lineRule="auto"/>
        <w:ind w:left="284" w:firstLine="0"/>
        <w:rPr>
          <w:sz w:val="26"/>
          <w:szCs w:val="26"/>
        </w:rPr>
      </w:pPr>
      <w:r w:rsidRPr="00342794">
        <w:rPr>
          <w:sz w:val="26"/>
          <w:szCs w:val="26"/>
        </w:rPr>
        <w:t>Для реализации  ООП начального общего образования имеются специалисты, выполняющие следующие функции:</w:t>
      </w:r>
      <w:r w:rsidRPr="00342794">
        <w:rPr>
          <w:sz w:val="26"/>
          <w:szCs w:val="26"/>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5262"/>
        <w:gridCol w:w="1729"/>
      </w:tblGrid>
      <w:tr w:rsidR="001062BE" w:rsidRPr="00342794" w:rsidTr="00266DAB">
        <w:trPr>
          <w:trHeight w:val="2262"/>
        </w:trPr>
        <w:tc>
          <w:tcPr>
            <w:tcW w:w="1348" w:type="pct"/>
            <w:vMerge w:val="restar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b/>
                <w:sz w:val="26"/>
                <w:szCs w:val="26"/>
                <w:lang w:eastAsia="ar-SA"/>
              </w:rPr>
              <w:t>Должность</w:t>
            </w:r>
          </w:p>
        </w:tc>
        <w:tc>
          <w:tcPr>
            <w:tcW w:w="2744" w:type="pct"/>
            <w:vMerge w:val="restar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b/>
                <w:sz w:val="26"/>
                <w:szCs w:val="26"/>
                <w:lang w:eastAsia="ar-SA"/>
              </w:rPr>
              <w:t>Должностные обязанности</w:t>
            </w:r>
          </w:p>
        </w:tc>
        <w:tc>
          <w:tcPr>
            <w:tcW w:w="908" w:type="pct"/>
            <w:vMerge w:val="restar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b/>
                <w:sz w:val="26"/>
                <w:szCs w:val="26"/>
                <w:lang w:eastAsia="ar-SA"/>
              </w:rPr>
              <w:t>Количество работников в ОУ (требуется/ имеется)</w:t>
            </w:r>
          </w:p>
        </w:tc>
      </w:tr>
      <w:tr w:rsidR="001062BE" w:rsidRPr="00342794" w:rsidTr="00266DAB">
        <w:trPr>
          <w:trHeight w:val="570"/>
        </w:trPr>
        <w:tc>
          <w:tcPr>
            <w:tcW w:w="1348" w:type="pct"/>
            <w:vMerge/>
            <w:vAlign w:val="center"/>
          </w:tcPr>
          <w:p w:rsidR="001062BE" w:rsidRPr="00342794" w:rsidRDefault="001062BE" w:rsidP="001062BE">
            <w:pPr>
              <w:spacing w:after="0" w:line="240" w:lineRule="auto"/>
              <w:jc w:val="both"/>
              <w:rPr>
                <w:rFonts w:ascii="Times New Roman" w:hAnsi="Times New Roman" w:cs="Times New Roman"/>
                <w:sz w:val="26"/>
                <w:szCs w:val="26"/>
                <w:lang w:eastAsia="ar-SA"/>
              </w:rPr>
            </w:pPr>
          </w:p>
        </w:tc>
        <w:tc>
          <w:tcPr>
            <w:tcW w:w="2744" w:type="pct"/>
            <w:vMerge/>
            <w:vAlign w:val="center"/>
          </w:tcPr>
          <w:p w:rsidR="001062BE" w:rsidRPr="00342794" w:rsidRDefault="001062BE" w:rsidP="001062BE">
            <w:pPr>
              <w:spacing w:after="0" w:line="240" w:lineRule="auto"/>
              <w:jc w:val="both"/>
              <w:rPr>
                <w:rFonts w:ascii="Times New Roman" w:hAnsi="Times New Roman" w:cs="Times New Roman"/>
                <w:sz w:val="26"/>
                <w:szCs w:val="26"/>
                <w:lang w:eastAsia="ar-SA"/>
              </w:rPr>
            </w:pPr>
          </w:p>
        </w:tc>
        <w:tc>
          <w:tcPr>
            <w:tcW w:w="908" w:type="pct"/>
            <w:vMerge/>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p>
        </w:tc>
      </w:tr>
      <w:tr w:rsidR="001062BE" w:rsidRPr="00342794" w:rsidTr="00266DAB">
        <w:tc>
          <w:tcPr>
            <w:tcW w:w="1348"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 xml:space="preserve">Административный персонал                       </w:t>
            </w:r>
            <w:r w:rsidRPr="00342794">
              <w:rPr>
                <w:rFonts w:ascii="Times New Roman" w:hAnsi="Times New Roman" w:cs="Times New Roman"/>
                <w:sz w:val="26"/>
                <w:szCs w:val="26"/>
              </w:rPr>
              <w:t>Директор (руководитель образовательной организации)</w:t>
            </w:r>
            <w:r w:rsidRPr="00342794">
              <w:rPr>
                <w:rFonts w:ascii="Times New Roman" w:hAnsi="Times New Roman" w:cs="Times New Roman"/>
                <w:sz w:val="26"/>
                <w:szCs w:val="26"/>
                <w:lang w:eastAsia="ar-SA"/>
              </w:rPr>
              <w:t xml:space="preserve"> </w:t>
            </w:r>
          </w:p>
        </w:tc>
        <w:tc>
          <w:tcPr>
            <w:tcW w:w="2744"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Обеспечивает системную образовательную и административно-хозяйственную работу ОУ</w:t>
            </w:r>
          </w:p>
          <w:p w:rsidR="001062BE" w:rsidRPr="00342794" w:rsidRDefault="001062BE" w:rsidP="001062BE">
            <w:pPr>
              <w:tabs>
                <w:tab w:val="left" w:pos="720"/>
              </w:tabs>
              <w:spacing w:after="0" w:line="240" w:lineRule="auto"/>
              <w:jc w:val="both"/>
              <w:rPr>
                <w:rFonts w:ascii="Times New Roman" w:hAnsi="Times New Roman" w:cs="Times New Roman"/>
                <w:sz w:val="26"/>
                <w:szCs w:val="26"/>
                <w:lang w:eastAsia="ar-SA"/>
              </w:rPr>
            </w:pPr>
          </w:p>
        </w:tc>
        <w:tc>
          <w:tcPr>
            <w:tcW w:w="908" w:type="pc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t>1/1</w:t>
            </w:r>
          </w:p>
        </w:tc>
      </w:tr>
      <w:tr w:rsidR="001062BE" w:rsidRPr="00342794" w:rsidTr="00266DAB">
        <w:tc>
          <w:tcPr>
            <w:tcW w:w="1348" w:type="pct"/>
          </w:tcPr>
          <w:p w:rsidR="001062BE" w:rsidRPr="00342794" w:rsidRDefault="001062BE" w:rsidP="001062BE">
            <w:pPr>
              <w:spacing w:after="0" w:line="240" w:lineRule="auto"/>
              <w:ind w:left="147" w:right="142"/>
              <w:rPr>
                <w:rFonts w:ascii="Times New Roman" w:hAnsi="Times New Roman" w:cs="Times New Roman"/>
                <w:sz w:val="26"/>
                <w:szCs w:val="26"/>
                <w:lang w:eastAsia="ar-SA"/>
              </w:rPr>
            </w:pPr>
            <w:r w:rsidRPr="00342794">
              <w:rPr>
                <w:rFonts w:ascii="Times New Roman" w:hAnsi="Times New Roman" w:cs="Times New Roman"/>
                <w:sz w:val="26"/>
                <w:szCs w:val="26"/>
                <w:lang w:eastAsia="ar-SA"/>
              </w:rPr>
              <w:t>Административный персонал</w:t>
            </w:r>
          </w:p>
          <w:p w:rsidR="001062BE" w:rsidRPr="00342794" w:rsidRDefault="001062BE" w:rsidP="001062BE">
            <w:pPr>
              <w:spacing w:after="0" w:line="240" w:lineRule="auto"/>
              <w:ind w:left="147" w:right="142"/>
              <w:rPr>
                <w:rFonts w:ascii="Times New Roman" w:hAnsi="Times New Roman" w:cs="Times New Roman"/>
                <w:sz w:val="26"/>
                <w:szCs w:val="26"/>
              </w:rPr>
            </w:pPr>
            <w:r w:rsidRPr="00342794">
              <w:rPr>
                <w:rFonts w:ascii="Times New Roman" w:hAnsi="Times New Roman" w:cs="Times New Roman"/>
                <w:sz w:val="26"/>
                <w:szCs w:val="26"/>
                <w:lang w:eastAsia="ar-SA"/>
              </w:rPr>
              <w:t>Заместитель  директора по УВР</w:t>
            </w:r>
            <w:r w:rsidR="0041196E" w:rsidRPr="00342794">
              <w:rPr>
                <w:rFonts w:ascii="Times New Roman" w:hAnsi="Times New Roman" w:cs="Times New Roman"/>
                <w:sz w:val="26"/>
                <w:szCs w:val="26"/>
                <w:lang w:eastAsia="ar-SA"/>
              </w:rPr>
              <w:t>, ВР</w:t>
            </w:r>
          </w:p>
        </w:tc>
        <w:tc>
          <w:tcPr>
            <w:tcW w:w="2744"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lang w:eastAsia="ar-SA"/>
              </w:rPr>
              <w:t>Обеспечивает условия для эффективной работы специалистов ОУ, координирует работу учителей,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908" w:type="pct"/>
          </w:tcPr>
          <w:p w:rsidR="001062BE" w:rsidRPr="00342794" w:rsidRDefault="0041196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t>2</w:t>
            </w:r>
            <w:r w:rsidR="001062BE" w:rsidRPr="00342794">
              <w:rPr>
                <w:rFonts w:ascii="Times New Roman" w:hAnsi="Times New Roman" w:cs="Times New Roman"/>
                <w:sz w:val="26"/>
                <w:szCs w:val="26"/>
                <w:lang w:eastAsia="ar-SA"/>
              </w:rPr>
              <w:t>/</w:t>
            </w:r>
            <w:r w:rsidRPr="00342794">
              <w:rPr>
                <w:rFonts w:ascii="Times New Roman" w:hAnsi="Times New Roman" w:cs="Times New Roman"/>
                <w:sz w:val="26"/>
                <w:szCs w:val="26"/>
                <w:lang w:eastAsia="ar-SA"/>
              </w:rPr>
              <w:t>2</w:t>
            </w:r>
          </w:p>
        </w:tc>
      </w:tr>
      <w:tr w:rsidR="001062BE" w:rsidRPr="00342794" w:rsidTr="00266DAB">
        <w:tc>
          <w:tcPr>
            <w:tcW w:w="1348"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 xml:space="preserve">Учитель </w:t>
            </w:r>
          </w:p>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p>
        </w:tc>
        <w:tc>
          <w:tcPr>
            <w:tcW w:w="2744" w:type="pct"/>
          </w:tcPr>
          <w:p w:rsidR="001062BE" w:rsidRPr="00342794" w:rsidRDefault="001062BE" w:rsidP="001062BE">
            <w:pPr>
              <w:tabs>
                <w:tab w:val="left" w:pos="720"/>
              </w:tabs>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Организация условий для успешного продвижения ребенка в рамках образовательного процесса</w:t>
            </w:r>
          </w:p>
        </w:tc>
        <w:tc>
          <w:tcPr>
            <w:tcW w:w="908" w:type="pct"/>
          </w:tcPr>
          <w:p w:rsidR="001062BE" w:rsidRPr="00342794" w:rsidRDefault="00266DAB" w:rsidP="00874521">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t>6</w:t>
            </w:r>
            <w:r w:rsidR="001062BE" w:rsidRPr="00342794">
              <w:rPr>
                <w:rFonts w:ascii="Times New Roman" w:hAnsi="Times New Roman" w:cs="Times New Roman"/>
                <w:sz w:val="26"/>
                <w:szCs w:val="26"/>
                <w:lang w:eastAsia="ar-SA"/>
              </w:rPr>
              <w:t>/</w:t>
            </w:r>
            <w:r w:rsidRPr="00342794">
              <w:rPr>
                <w:rFonts w:ascii="Times New Roman" w:hAnsi="Times New Roman" w:cs="Times New Roman"/>
                <w:sz w:val="26"/>
                <w:szCs w:val="26"/>
                <w:lang w:eastAsia="ar-SA"/>
              </w:rPr>
              <w:t>6</w:t>
            </w:r>
          </w:p>
        </w:tc>
      </w:tr>
      <w:tr w:rsidR="001062BE" w:rsidRPr="00342794" w:rsidTr="00266DAB">
        <w:tc>
          <w:tcPr>
            <w:tcW w:w="1348"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Психолог</w:t>
            </w:r>
          </w:p>
        </w:tc>
        <w:tc>
          <w:tcPr>
            <w:tcW w:w="2744" w:type="pct"/>
          </w:tcPr>
          <w:p w:rsidR="001062BE" w:rsidRPr="00342794" w:rsidRDefault="001062BE" w:rsidP="001062BE">
            <w:pPr>
              <w:tabs>
                <w:tab w:val="left" w:pos="720"/>
              </w:tabs>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 xml:space="preserve">Помощь педагогу в выявлении условий, </w:t>
            </w:r>
            <w:r w:rsidRPr="00342794">
              <w:rPr>
                <w:rFonts w:ascii="Times New Roman" w:hAnsi="Times New Roman" w:cs="Times New Roman"/>
                <w:sz w:val="26"/>
                <w:szCs w:val="26"/>
                <w:lang w:eastAsia="ar-SA"/>
              </w:rPr>
              <w:lastRenderedPageBreak/>
              <w:t xml:space="preserve">необходимых для развития ребенка в соответствии с его возрастными и индивидуальными особенностями </w:t>
            </w:r>
          </w:p>
        </w:tc>
        <w:tc>
          <w:tcPr>
            <w:tcW w:w="908" w:type="pc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lastRenderedPageBreak/>
              <w:t>0/1</w:t>
            </w:r>
          </w:p>
        </w:tc>
      </w:tr>
      <w:tr w:rsidR="001062BE" w:rsidRPr="00342794" w:rsidTr="00266DAB">
        <w:tc>
          <w:tcPr>
            <w:tcW w:w="1348"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lastRenderedPageBreak/>
              <w:t>Воспитатель ГПД</w:t>
            </w:r>
          </w:p>
        </w:tc>
        <w:tc>
          <w:tcPr>
            <w:tcW w:w="2744" w:type="pct"/>
          </w:tcPr>
          <w:p w:rsidR="001062BE" w:rsidRPr="00342794" w:rsidRDefault="001062BE" w:rsidP="001062BE">
            <w:pPr>
              <w:tabs>
                <w:tab w:val="left" w:pos="720"/>
              </w:tabs>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908" w:type="pc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t>1/1</w:t>
            </w:r>
          </w:p>
        </w:tc>
      </w:tr>
      <w:tr w:rsidR="001062BE" w:rsidRPr="00342794" w:rsidTr="00266DAB">
        <w:tc>
          <w:tcPr>
            <w:tcW w:w="1348"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Библиотекарь</w:t>
            </w:r>
          </w:p>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p>
        </w:tc>
        <w:tc>
          <w:tcPr>
            <w:tcW w:w="2744" w:type="pct"/>
          </w:tcPr>
          <w:p w:rsidR="001062BE" w:rsidRPr="00342794" w:rsidRDefault="001062BE" w:rsidP="001062BE">
            <w:pPr>
              <w:tabs>
                <w:tab w:val="left" w:pos="720"/>
              </w:tabs>
              <w:spacing w:after="0" w:line="240" w:lineRule="auto"/>
              <w:rPr>
                <w:rFonts w:ascii="Times New Roman" w:hAnsi="Times New Roman" w:cs="Times New Roman"/>
                <w:sz w:val="26"/>
                <w:szCs w:val="26"/>
                <w:lang w:eastAsia="ar-SA"/>
              </w:rPr>
            </w:pPr>
            <w:r w:rsidRPr="00342794">
              <w:rPr>
                <w:rFonts w:ascii="Times New Roman" w:hAnsi="Times New Roman" w:cs="Times New Roman"/>
                <w:sz w:val="26"/>
                <w:szCs w:val="26"/>
                <w:lang w:eastAsia="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учащихся</w:t>
            </w:r>
          </w:p>
        </w:tc>
        <w:tc>
          <w:tcPr>
            <w:tcW w:w="908" w:type="pc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t>1/1</w:t>
            </w:r>
          </w:p>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p>
          <w:p w:rsidR="001062BE" w:rsidRPr="00342794" w:rsidRDefault="001062BE" w:rsidP="001062BE">
            <w:pPr>
              <w:widowControl w:val="0"/>
              <w:tabs>
                <w:tab w:val="left" w:pos="720"/>
              </w:tabs>
              <w:autoSpaceDE w:val="0"/>
              <w:autoSpaceDN w:val="0"/>
              <w:adjustRightInd w:val="0"/>
              <w:spacing w:after="0" w:line="240" w:lineRule="auto"/>
              <w:rPr>
                <w:rFonts w:ascii="Times New Roman" w:hAnsi="Times New Roman" w:cs="Times New Roman"/>
                <w:sz w:val="26"/>
                <w:szCs w:val="26"/>
                <w:lang w:eastAsia="ar-SA"/>
              </w:rPr>
            </w:pPr>
          </w:p>
        </w:tc>
      </w:tr>
      <w:tr w:rsidR="001062BE" w:rsidRPr="00342794" w:rsidTr="00266DAB">
        <w:tc>
          <w:tcPr>
            <w:tcW w:w="1348"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Педагог-организатор</w:t>
            </w:r>
          </w:p>
        </w:tc>
        <w:tc>
          <w:tcPr>
            <w:tcW w:w="2744" w:type="pct"/>
          </w:tcPr>
          <w:p w:rsidR="001062BE" w:rsidRPr="00342794" w:rsidRDefault="001062BE" w:rsidP="001062BE">
            <w:pPr>
              <w:tabs>
                <w:tab w:val="left" w:pos="720"/>
              </w:tabs>
              <w:spacing w:after="0" w:line="240" w:lineRule="auto"/>
              <w:ind w:firstLine="9"/>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содействует развитию личности, талантов и способностей, формированию общей культуры учащихся, расширению социальной сферы в их 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учащихся и взрослых.</w:t>
            </w:r>
          </w:p>
        </w:tc>
        <w:tc>
          <w:tcPr>
            <w:tcW w:w="908" w:type="pct"/>
          </w:tcPr>
          <w:p w:rsidR="001062BE" w:rsidRPr="00342794" w:rsidRDefault="001062BE"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t>0/1</w:t>
            </w:r>
          </w:p>
        </w:tc>
      </w:tr>
      <w:tr w:rsidR="001062BE" w:rsidRPr="00342794" w:rsidTr="00266DAB">
        <w:tc>
          <w:tcPr>
            <w:tcW w:w="1348"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Медицинский персонал</w:t>
            </w:r>
          </w:p>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(врач)</w:t>
            </w:r>
          </w:p>
        </w:tc>
        <w:tc>
          <w:tcPr>
            <w:tcW w:w="2744" w:type="pct"/>
          </w:tcPr>
          <w:p w:rsidR="001062BE" w:rsidRPr="00342794" w:rsidRDefault="001062BE" w:rsidP="001062BE">
            <w:pPr>
              <w:widowControl w:val="0"/>
              <w:tabs>
                <w:tab w:val="left" w:pos="720"/>
              </w:tabs>
              <w:autoSpaceDE w:val="0"/>
              <w:autoSpaceDN w:val="0"/>
              <w:adjustRightInd w:val="0"/>
              <w:spacing w:after="0" w:line="240" w:lineRule="auto"/>
              <w:jc w:val="both"/>
              <w:rPr>
                <w:rFonts w:ascii="Times New Roman" w:hAnsi="Times New Roman" w:cs="Times New Roman"/>
                <w:sz w:val="26"/>
                <w:szCs w:val="26"/>
                <w:lang w:eastAsia="ar-SA"/>
              </w:rPr>
            </w:pPr>
            <w:r w:rsidRPr="00342794">
              <w:rPr>
                <w:rFonts w:ascii="Times New Roman" w:hAnsi="Times New Roman" w:cs="Times New Roman"/>
                <w:bCs/>
                <w:sz w:val="26"/>
                <w:szCs w:val="26"/>
                <w:lang w:eastAsia="ar-SA"/>
              </w:rPr>
              <w:t>Обеспечивает первую медицинскую помощь и диагностику, выработку рекомендаций по сохранению и укреплению здоровья, организует диспансеризацию и вакцинацию школьников</w:t>
            </w:r>
          </w:p>
        </w:tc>
        <w:tc>
          <w:tcPr>
            <w:tcW w:w="908" w:type="pct"/>
          </w:tcPr>
          <w:p w:rsidR="001062BE" w:rsidRPr="00342794" w:rsidRDefault="00874521" w:rsidP="001062BE">
            <w:pPr>
              <w:widowControl w:val="0"/>
              <w:tabs>
                <w:tab w:val="left" w:pos="720"/>
              </w:tabs>
              <w:autoSpaceDE w:val="0"/>
              <w:autoSpaceDN w:val="0"/>
              <w:adjustRightInd w:val="0"/>
              <w:spacing w:after="0" w:line="240" w:lineRule="auto"/>
              <w:jc w:val="center"/>
              <w:rPr>
                <w:rFonts w:ascii="Times New Roman" w:hAnsi="Times New Roman" w:cs="Times New Roman"/>
                <w:sz w:val="26"/>
                <w:szCs w:val="26"/>
                <w:lang w:eastAsia="ar-SA"/>
              </w:rPr>
            </w:pPr>
            <w:r w:rsidRPr="00342794">
              <w:rPr>
                <w:rFonts w:ascii="Times New Roman" w:hAnsi="Times New Roman" w:cs="Times New Roman"/>
                <w:sz w:val="26"/>
                <w:szCs w:val="26"/>
                <w:lang w:eastAsia="ar-SA"/>
              </w:rPr>
              <w:t>Медицинская сестра 1</w:t>
            </w:r>
          </w:p>
        </w:tc>
      </w:tr>
    </w:tbl>
    <w:p w:rsidR="00E56128" w:rsidRPr="00342794" w:rsidRDefault="00E56128" w:rsidP="00E56128">
      <w:pPr>
        <w:pStyle w:val="Bodytext60"/>
        <w:shd w:val="clear" w:color="auto" w:fill="auto"/>
        <w:spacing w:line="240" w:lineRule="auto"/>
        <w:jc w:val="center"/>
        <w:rPr>
          <w:rFonts w:cs="Times New Roman"/>
          <w:sz w:val="26"/>
          <w:szCs w:val="26"/>
        </w:rPr>
      </w:pPr>
    </w:p>
    <w:p w:rsidR="00E56128" w:rsidRPr="00342794" w:rsidRDefault="00E56128" w:rsidP="00E56128">
      <w:pPr>
        <w:autoSpaceDE w:val="0"/>
        <w:autoSpaceDN w:val="0"/>
        <w:adjustRightInd w:val="0"/>
        <w:spacing w:after="0" w:line="240" w:lineRule="auto"/>
        <w:ind w:left="-540"/>
        <w:jc w:val="center"/>
        <w:outlineLvl w:val="0"/>
        <w:rPr>
          <w:rFonts w:ascii="Times New Roman" w:eastAsia="Times New Roman" w:hAnsi="Times New Roman" w:cs="Times New Roman"/>
          <w:b/>
          <w:bCs/>
          <w:sz w:val="26"/>
          <w:szCs w:val="26"/>
        </w:rPr>
      </w:pPr>
      <w:r w:rsidRPr="00342794">
        <w:rPr>
          <w:rFonts w:ascii="Times New Roman" w:eastAsia="Times New Roman" w:hAnsi="Times New Roman" w:cs="Times New Roman"/>
          <w:b/>
          <w:bCs/>
          <w:sz w:val="26"/>
          <w:szCs w:val="26"/>
        </w:rPr>
        <w:t>Качественный состав педа</w:t>
      </w:r>
      <w:r w:rsidRPr="00342794">
        <w:rPr>
          <w:rFonts w:ascii="Times New Roman" w:hAnsi="Times New Roman" w:cs="Times New Roman"/>
          <w:b/>
          <w:bCs/>
          <w:sz w:val="26"/>
          <w:szCs w:val="26"/>
        </w:rPr>
        <w:t>гогических кадров на начало 2016-2017</w:t>
      </w:r>
      <w:r w:rsidRPr="00342794">
        <w:rPr>
          <w:rFonts w:ascii="Times New Roman" w:eastAsia="Times New Roman" w:hAnsi="Times New Roman" w:cs="Times New Roman"/>
          <w:b/>
          <w:bCs/>
          <w:sz w:val="26"/>
          <w:szCs w:val="26"/>
        </w:rPr>
        <w:t xml:space="preserve"> уч.г.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4"/>
        <w:gridCol w:w="2937"/>
      </w:tblGrid>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Всего работников</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13</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Административный персонал</w:t>
            </w:r>
          </w:p>
        </w:tc>
        <w:tc>
          <w:tcPr>
            <w:tcW w:w="1514" w:type="pct"/>
          </w:tcPr>
          <w:p w:rsidR="00E56128" w:rsidRPr="00342794" w:rsidRDefault="00E56128"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3</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Заведующий библиотекой</w:t>
            </w:r>
          </w:p>
        </w:tc>
        <w:tc>
          <w:tcPr>
            <w:tcW w:w="1514" w:type="pct"/>
          </w:tcPr>
          <w:p w:rsidR="00E56128" w:rsidRPr="00342794" w:rsidRDefault="00E56128"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1</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Учитель</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12</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В том числе имеют </w:t>
            </w:r>
            <w:r w:rsidRPr="00342794">
              <w:rPr>
                <w:rFonts w:ascii="Times New Roman" w:eastAsia="Times New Roman" w:hAnsi="Times New Roman" w:cs="Times New Roman"/>
                <w:bCs/>
                <w:i/>
                <w:sz w:val="26"/>
                <w:szCs w:val="26"/>
              </w:rPr>
              <w:t>образование:</w:t>
            </w:r>
          </w:p>
        </w:tc>
        <w:tc>
          <w:tcPr>
            <w:tcW w:w="1514" w:type="pct"/>
          </w:tcPr>
          <w:p w:rsidR="00E56128" w:rsidRPr="00342794" w:rsidRDefault="00E56128" w:rsidP="00E56128">
            <w:pPr>
              <w:autoSpaceDE w:val="0"/>
              <w:autoSpaceDN w:val="0"/>
              <w:adjustRightInd w:val="0"/>
              <w:spacing w:after="0" w:line="240" w:lineRule="auto"/>
              <w:jc w:val="center"/>
              <w:rPr>
                <w:rFonts w:ascii="Times New Roman" w:eastAsia="Times New Roman" w:hAnsi="Times New Roman" w:cs="Times New Roman"/>
                <w:bCs/>
                <w:sz w:val="26"/>
                <w:szCs w:val="26"/>
              </w:rPr>
            </w:pP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высшее педагогическое</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9</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среднее специальное педагогическое</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2</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начальное профессиональное</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1</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i/>
                <w:sz w:val="26"/>
                <w:szCs w:val="26"/>
              </w:rPr>
            </w:pPr>
            <w:r w:rsidRPr="00342794">
              <w:rPr>
                <w:rFonts w:ascii="Times New Roman" w:eastAsia="Times New Roman" w:hAnsi="Times New Roman" w:cs="Times New Roman"/>
                <w:bCs/>
                <w:i/>
                <w:sz w:val="26"/>
                <w:szCs w:val="26"/>
              </w:rPr>
              <w:t>имеют квалификационные категории:</w:t>
            </w:r>
          </w:p>
        </w:tc>
        <w:tc>
          <w:tcPr>
            <w:tcW w:w="1514" w:type="pct"/>
          </w:tcPr>
          <w:p w:rsidR="00E56128" w:rsidRPr="00342794" w:rsidRDefault="00E56128" w:rsidP="00E56128">
            <w:pPr>
              <w:autoSpaceDE w:val="0"/>
              <w:autoSpaceDN w:val="0"/>
              <w:adjustRightInd w:val="0"/>
              <w:spacing w:after="0" w:line="240" w:lineRule="auto"/>
              <w:jc w:val="center"/>
              <w:rPr>
                <w:rFonts w:ascii="Times New Roman" w:eastAsia="Times New Roman" w:hAnsi="Times New Roman" w:cs="Times New Roman"/>
                <w:bCs/>
                <w:sz w:val="26"/>
                <w:szCs w:val="26"/>
              </w:rPr>
            </w:pP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высшую</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1</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первую</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5</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w:t>
            </w:r>
            <w:r w:rsidRPr="00342794">
              <w:rPr>
                <w:rFonts w:ascii="Times New Roman" w:hAnsi="Times New Roman" w:cs="Times New Roman"/>
                <w:bCs/>
                <w:sz w:val="26"/>
                <w:szCs w:val="26"/>
              </w:rPr>
              <w:t>Соответствие занимаемой должности</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5</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не имеют категории</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1</w:t>
            </w:r>
          </w:p>
        </w:tc>
      </w:tr>
      <w:tr w:rsidR="007774C7" w:rsidRPr="00342794" w:rsidTr="00E56128">
        <w:tc>
          <w:tcPr>
            <w:tcW w:w="3486" w:type="pct"/>
          </w:tcPr>
          <w:p w:rsidR="007774C7" w:rsidRPr="00342794" w:rsidRDefault="007774C7" w:rsidP="007774C7">
            <w:pPr>
              <w:autoSpaceDE w:val="0"/>
              <w:autoSpaceDN w:val="0"/>
              <w:adjustRightInd w:val="0"/>
              <w:spacing w:after="0" w:line="240" w:lineRule="auto"/>
              <w:ind w:left="567"/>
              <w:jc w:val="both"/>
              <w:rPr>
                <w:rFonts w:ascii="Times New Roman" w:hAnsi="Times New Roman" w:cs="Times New Roman"/>
                <w:bCs/>
                <w:sz w:val="26"/>
                <w:szCs w:val="26"/>
              </w:rPr>
            </w:pPr>
            <w:r w:rsidRPr="00342794">
              <w:rPr>
                <w:rFonts w:ascii="Times New Roman" w:hAnsi="Times New Roman" w:cs="Times New Roman"/>
                <w:bCs/>
                <w:sz w:val="26"/>
                <w:szCs w:val="26"/>
              </w:rPr>
              <w:t>молодой специалист</w:t>
            </w:r>
          </w:p>
        </w:tc>
        <w:tc>
          <w:tcPr>
            <w:tcW w:w="1514" w:type="pct"/>
          </w:tcPr>
          <w:p w:rsidR="007774C7" w:rsidRPr="00342794" w:rsidRDefault="007774C7" w:rsidP="00E56128">
            <w:pPr>
              <w:autoSpaceDE w:val="0"/>
              <w:autoSpaceDN w:val="0"/>
              <w:adjustRightInd w:val="0"/>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i/>
                <w:sz w:val="26"/>
                <w:szCs w:val="26"/>
              </w:rPr>
            </w:pPr>
            <w:r w:rsidRPr="00342794">
              <w:rPr>
                <w:rFonts w:ascii="Times New Roman" w:eastAsia="Times New Roman" w:hAnsi="Times New Roman" w:cs="Times New Roman"/>
                <w:bCs/>
                <w:i/>
                <w:sz w:val="26"/>
                <w:szCs w:val="26"/>
              </w:rPr>
              <w:t>имеют почётные звания:</w:t>
            </w:r>
          </w:p>
        </w:tc>
        <w:tc>
          <w:tcPr>
            <w:tcW w:w="1514" w:type="pct"/>
          </w:tcPr>
          <w:p w:rsidR="00E56128" w:rsidRPr="00342794" w:rsidRDefault="00E56128" w:rsidP="00E56128">
            <w:pPr>
              <w:autoSpaceDE w:val="0"/>
              <w:autoSpaceDN w:val="0"/>
              <w:adjustRightInd w:val="0"/>
              <w:spacing w:after="0" w:line="240" w:lineRule="auto"/>
              <w:jc w:val="center"/>
              <w:rPr>
                <w:rFonts w:ascii="Times New Roman" w:eastAsia="Times New Roman" w:hAnsi="Times New Roman" w:cs="Times New Roman"/>
                <w:bCs/>
                <w:color w:val="FF0000"/>
                <w:sz w:val="26"/>
                <w:szCs w:val="26"/>
              </w:rPr>
            </w:pP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«Отличник народного просвещения»</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0</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«Почётный работник общего образования»</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0</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t xml:space="preserve">        «Заслуженный учитель Российской Федерации»</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0</w:t>
            </w:r>
          </w:p>
        </w:tc>
      </w:tr>
      <w:tr w:rsidR="00E56128" w:rsidRPr="00342794" w:rsidTr="00E56128">
        <w:tc>
          <w:tcPr>
            <w:tcW w:w="3486" w:type="pct"/>
          </w:tcPr>
          <w:p w:rsidR="00E56128" w:rsidRPr="00342794" w:rsidRDefault="00E56128"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eastAsia="Times New Roman" w:hAnsi="Times New Roman" w:cs="Times New Roman"/>
                <w:bCs/>
                <w:sz w:val="26"/>
                <w:szCs w:val="26"/>
              </w:rPr>
              <w:lastRenderedPageBreak/>
              <w:t>Процент аттестованных педагогических работников</w:t>
            </w:r>
          </w:p>
        </w:tc>
        <w:tc>
          <w:tcPr>
            <w:tcW w:w="1514" w:type="pct"/>
          </w:tcPr>
          <w:p w:rsidR="00E56128" w:rsidRPr="00342794" w:rsidRDefault="007774C7" w:rsidP="00E56128">
            <w:pPr>
              <w:autoSpaceDE w:val="0"/>
              <w:autoSpaceDN w:val="0"/>
              <w:adjustRightInd w:val="0"/>
              <w:spacing w:after="0" w:line="240" w:lineRule="auto"/>
              <w:jc w:val="center"/>
              <w:rPr>
                <w:rFonts w:ascii="Times New Roman" w:eastAsia="Times New Roman" w:hAnsi="Times New Roman" w:cs="Times New Roman"/>
                <w:bCs/>
                <w:sz w:val="26"/>
                <w:szCs w:val="26"/>
              </w:rPr>
            </w:pPr>
            <w:r w:rsidRPr="00342794">
              <w:rPr>
                <w:rFonts w:ascii="Times New Roman" w:hAnsi="Times New Roman" w:cs="Times New Roman"/>
                <w:bCs/>
                <w:sz w:val="26"/>
                <w:szCs w:val="26"/>
              </w:rPr>
              <w:t>73</w:t>
            </w:r>
            <w:r w:rsidR="00E56128" w:rsidRPr="00342794">
              <w:rPr>
                <w:rFonts w:ascii="Times New Roman" w:eastAsia="Times New Roman" w:hAnsi="Times New Roman" w:cs="Times New Roman"/>
                <w:bCs/>
                <w:sz w:val="26"/>
                <w:szCs w:val="26"/>
              </w:rPr>
              <w:t>%</w:t>
            </w:r>
          </w:p>
        </w:tc>
      </w:tr>
      <w:tr w:rsidR="00E56128" w:rsidRPr="00342794" w:rsidTr="00E56128">
        <w:tc>
          <w:tcPr>
            <w:tcW w:w="3486" w:type="pct"/>
          </w:tcPr>
          <w:p w:rsidR="00E56128" w:rsidRPr="00342794" w:rsidRDefault="007774C7" w:rsidP="00E56128">
            <w:pPr>
              <w:autoSpaceDE w:val="0"/>
              <w:autoSpaceDN w:val="0"/>
              <w:adjustRightInd w:val="0"/>
              <w:spacing w:after="0" w:line="240" w:lineRule="auto"/>
              <w:jc w:val="both"/>
              <w:rPr>
                <w:rFonts w:ascii="Times New Roman" w:eastAsia="Times New Roman" w:hAnsi="Times New Roman" w:cs="Times New Roman"/>
                <w:bCs/>
                <w:sz w:val="26"/>
                <w:szCs w:val="26"/>
              </w:rPr>
            </w:pPr>
            <w:r w:rsidRPr="00342794">
              <w:rPr>
                <w:rFonts w:ascii="Times New Roman" w:hAnsi="Times New Roman" w:cs="Times New Roman"/>
                <w:bCs/>
                <w:sz w:val="26"/>
                <w:szCs w:val="26"/>
              </w:rPr>
              <w:t xml:space="preserve">Имеют </w:t>
            </w:r>
            <w:r w:rsidRPr="00342794">
              <w:rPr>
                <w:rFonts w:ascii="Times New Roman" w:hAnsi="Times New Roman" w:cs="Times New Roman"/>
                <w:bCs/>
                <w:i/>
                <w:sz w:val="26"/>
                <w:szCs w:val="26"/>
              </w:rPr>
              <w:t>стаж работы:</w:t>
            </w:r>
          </w:p>
        </w:tc>
        <w:tc>
          <w:tcPr>
            <w:tcW w:w="1514" w:type="pct"/>
          </w:tcPr>
          <w:p w:rsidR="00E56128" w:rsidRPr="00342794" w:rsidRDefault="00E56128" w:rsidP="00E56128">
            <w:pPr>
              <w:autoSpaceDE w:val="0"/>
              <w:autoSpaceDN w:val="0"/>
              <w:adjustRightInd w:val="0"/>
              <w:spacing w:after="0" w:line="240" w:lineRule="auto"/>
              <w:jc w:val="center"/>
              <w:rPr>
                <w:rFonts w:ascii="Times New Roman" w:eastAsia="Times New Roman" w:hAnsi="Times New Roman" w:cs="Times New Roman"/>
                <w:bCs/>
                <w:sz w:val="26"/>
                <w:szCs w:val="26"/>
              </w:rPr>
            </w:pPr>
          </w:p>
        </w:tc>
      </w:tr>
      <w:tr w:rsidR="007774C7" w:rsidRPr="00342794" w:rsidTr="00E56128">
        <w:tc>
          <w:tcPr>
            <w:tcW w:w="3486" w:type="pct"/>
          </w:tcPr>
          <w:p w:rsidR="007774C7" w:rsidRPr="00342794" w:rsidRDefault="007774C7" w:rsidP="007774C7">
            <w:pPr>
              <w:autoSpaceDE w:val="0"/>
              <w:autoSpaceDN w:val="0"/>
              <w:adjustRightInd w:val="0"/>
              <w:spacing w:after="0" w:line="240" w:lineRule="auto"/>
              <w:ind w:left="567"/>
              <w:jc w:val="both"/>
              <w:rPr>
                <w:rFonts w:ascii="Times New Roman" w:hAnsi="Times New Roman" w:cs="Times New Roman"/>
                <w:bCs/>
                <w:sz w:val="26"/>
                <w:szCs w:val="26"/>
              </w:rPr>
            </w:pPr>
            <w:r w:rsidRPr="00342794">
              <w:rPr>
                <w:rFonts w:ascii="Times New Roman" w:hAnsi="Times New Roman" w:cs="Times New Roman"/>
                <w:bCs/>
                <w:sz w:val="26"/>
                <w:szCs w:val="26"/>
              </w:rPr>
              <w:t>0 – 5 лет</w:t>
            </w:r>
          </w:p>
        </w:tc>
        <w:tc>
          <w:tcPr>
            <w:tcW w:w="1514" w:type="pct"/>
          </w:tcPr>
          <w:p w:rsidR="007774C7" w:rsidRPr="00342794" w:rsidRDefault="007774C7" w:rsidP="00E56128">
            <w:pPr>
              <w:autoSpaceDE w:val="0"/>
              <w:autoSpaceDN w:val="0"/>
              <w:adjustRightInd w:val="0"/>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3</w:t>
            </w:r>
          </w:p>
        </w:tc>
      </w:tr>
      <w:tr w:rsidR="007774C7" w:rsidRPr="00342794" w:rsidTr="00E56128">
        <w:tc>
          <w:tcPr>
            <w:tcW w:w="3486" w:type="pct"/>
          </w:tcPr>
          <w:p w:rsidR="007774C7" w:rsidRPr="00342794" w:rsidRDefault="007774C7" w:rsidP="007774C7">
            <w:pPr>
              <w:autoSpaceDE w:val="0"/>
              <w:autoSpaceDN w:val="0"/>
              <w:adjustRightInd w:val="0"/>
              <w:spacing w:after="0" w:line="240" w:lineRule="auto"/>
              <w:ind w:left="567"/>
              <w:jc w:val="both"/>
              <w:rPr>
                <w:rFonts w:ascii="Times New Roman" w:hAnsi="Times New Roman" w:cs="Times New Roman"/>
                <w:bCs/>
                <w:sz w:val="26"/>
                <w:szCs w:val="26"/>
              </w:rPr>
            </w:pPr>
            <w:r w:rsidRPr="00342794">
              <w:rPr>
                <w:rFonts w:ascii="Times New Roman" w:hAnsi="Times New Roman" w:cs="Times New Roman"/>
                <w:bCs/>
                <w:sz w:val="26"/>
                <w:szCs w:val="26"/>
              </w:rPr>
              <w:t>5-10 лет</w:t>
            </w:r>
          </w:p>
        </w:tc>
        <w:tc>
          <w:tcPr>
            <w:tcW w:w="1514" w:type="pct"/>
          </w:tcPr>
          <w:p w:rsidR="007774C7" w:rsidRPr="00342794" w:rsidRDefault="007774C7" w:rsidP="00E56128">
            <w:pPr>
              <w:autoSpaceDE w:val="0"/>
              <w:autoSpaceDN w:val="0"/>
              <w:adjustRightInd w:val="0"/>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2</w:t>
            </w:r>
          </w:p>
        </w:tc>
      </w:tr>
      <w:tr w:rsidR="007774C7" w:rsidRPr="00342794" w:rsidTr="00E56128">
        <w:tc>
          <w:tcPr>
            <w:tcW w:w="3486" w:type="pct"/>
          </w:tcPr>
          <w:p w:rsidR="007774C7" w:rsidRPr="00342794" w:rsidRDefault="007774C7" w:rsidP="007774C7">
            <w:pPr>
              <w:autoSpaceDE w:val="0"/>
              <w:autoSpaceDN w:val="0"/>
              <w:adjustRightInd w:val="0"/>
              <w:spacing w:after="0" w:line="240" w:lineRule="auto"/>
              <w:ind w:left="567"/>
              <w:jc w:val="both"/>
              <w:rPr>
                <w:rFonts w:ascii="Times New Roman" w:hAnsi="Times New Roman" w:cs="Times New Roman"/>
                <w:bCs/>
                <w:sz w:val="26"/>
                <w:szCs w:val="26"/>
              </w:rPr>
            </w:pPr>
            <w:r w:rsidRPr="00342794">
              <w:rPr>
                <w:rFonts w:ascii="Times New Roman" w:hAnsi="Times New Roman" w:cs="Times New Roman"/>
                <w:bCs/>
                <w:sz w:val="26"/>
                <w:szCs w:val="26"/>
              </w:rPr>
              <w:t>10-20 лет</w:t>
            </w:r>
          </w:p>
        </w:tc>
        <w:tc>
          <w:tcPr>
            <w:tcW w:w="1514" w:type="pct"/>
          </w:tcPr>
          <w:p w:rsidR="007774C7" w:rsidRPr="00342794" w:rsidRDefault="007774C7" w:rsidP="00E56128">
            <w:pPr>
              <w:autoSpaceDE w:val="0"/>
              <w:autoSpaceDN w:val="0"/>
              <w:adjustRightInd w:val="0"/>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r>
      <w:tr w:rsidR="007774C7" w:rsidRPr="00342794" w:rsidTr="00E56128">
        <w:tc>
          <w:tcPr>
            <w:tcW w:w="3486" w:type="pct"/>
          </w:tcPr>
          <w:p w:rsidR="007774C7" w:rsidRPr="00342794" w:rsidRDefault="007774C7" w:rsidP="007774C7">
            <w:pPr>
              <w:autoSpaceDE w:val="0"/>
              <w:autoSpaceDN w:val="0"/>
              <w:adjustRightInd w:val="0"/>
              <w:spacing w:after="0" w:line="240" w:lineRule="auto"/>
              <w:ind w:left="567"/>
              <w:jc w:val="both"/>
              <w:rPr>
                <w:rFonts w:ascii="Times New Roman" w:hAnsi="Times New Roman" w:cs="Times New Roman"/>
                <w:bCs/>
                <w:sz w:val="26"/>
                <w:szCs w:val="26"/>
              </w:rPr>
            </w:pPr>
            <w:r w:rsidRPr="00342794">
              <w:rPr>
                <w:rFonts w:ascii="Times New Roman" w:hAnsi="Times New Roman" w:cs="Times New Roman"/>
                <w:bCs/>
                <w:sz w:val="26"/>
                <w:szCs w:val="26"/>
              </w:rPr>
              <w:t>Больше 20 лет</w:t>
            </w:r>
          </w:p>
        </w:tc>
        <w:tc>
          <w:tcPr>
            <w:tcW w:w="1514" w:type="pct"/>
          </w:tcPr>
          <w:p w:rsidR="007774C7" w:rsidRPr="00342794" w:rsidRDefault="007774C7" w:rsidP="00E56128">
            <w:pPr>
              <w:autoSpaceDE w:val="0"/>
              <w:autoSpaceDN w:val="0"/>
              <w:adjustRightInd w:val="0"/>
              <w:spacing w:after="0" w:line="240" w:lineRule="auto"/>
              <w:jc w:val="center"/>
              <w:rPr>
                <w:rFonts w:ascii="Times New Roman" w:hAnsi="Times New Roman" w:cs="Times New Roman"/>
                <w:bCs/>
                <w:sz w:val="26"/>
                <w:szCs w:val="26"/>
              </w:rPr>
            </w:pPr>
            <w:r w:rsidRPr="00342794">
              <w:rPr>
                <w:rFonts w:ascii="Times New Roman" w:hAnsi="Times New Roman" w:cs="Times New Roman"/>
                <w:bCs/>
                <w:sz w:val="26"/>
                <w:szCs w:val="26"/>
              </w:rPr>
              <w:t>4</w:t>
            </w:r>
          </w:p>
        </w:tc>
      </w:tr>
    </w:tbl>
    <w:p w:rsidR="00E56128" w:rsidRPr="00342794" w:rsidRDefault="00E56128" w:rsidP="00E56128">
      <w:pPr>
        <w:pStyle w:val="Bodytext60"/>
        <w:shd w:val="clear" w:color="auto" w:fill="auto"/>
        <w:spacing w:line="240" w:lineRule="auto"/>
        <w:jc w:val="center"/>
        <w:rPr>
          <w:rFonts w:cs="Times New Roman"/>
          <w:sz w:val="26"/>
          <w:szCs w:val="26"/>
        </w:rPr>
      </w:pPr>
    </w:p>
    <w:p w:rsidR="001062BE" w:rsidRPr="00342794" w:rsidRDefault="001062BE" w:rsidP="001062BE">
      <w:pPr>
        <w:pStyle w:val="210"/>
        <w:spacing w:line="240" w:lineRule="auto"/>
        <w:ind w:left="680" w:firstLine="0"/>
        <w:rPr>
          <w:sz w:val="26"/>
          <w:szCs w:val="26"/>
        </w:rPr>
      </w:pPr>
      <w:r w:rsidRPr="00342794">
        <w:rPr>
          <w:sz w:val="26"/>
          <w:szCs w:val="26"/>
        </w:rPr>
        <w:t xml:space="preserve">Все педагоги владеют современными педагогическими технологиями: </w:t>
      </w:r>
    </w:p>
    <w:p w:rsidR="001062BE" w:rsidRPr="00342794" w:rsidRDefault="001062BE" w:rsidP="0075796F">
      <w:pPr>
        <w:pStyle w:val="210"/>
        <w:numPr>
          <w:ilvl w:val="0"/>
          <w:numId w:val="138"/>
        </w:numPr>
        <w:spacing w:line="240" w:lineRule="auto"/>
        <w:rPr>
          <w:sz w:val="26"/>
          <w:szCs w:val="26"/>
        </w:rPr>
      </w:pPr>
      <w:r w:rsidRPr="00342794">
        <w:rPr>
          <w:sz w:val="26"/>
          <w:szCs w:val="26"/>
        </w:rPr>
        <w:t xml:space="preserve">развивающего обучения;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личностно-ориентированного обучения;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проблемно-диалогического обучения;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технология мини-исследования;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технология организации проектной деятельности;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здоровьесберегающие;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технология уровневой дифференциации;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технология критериального оценивания;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ИКТ – технологии </w:t>
      </w:r>
    </w:p>
    <w:p w:rsidR="001062BE" w:rsidRPr="00342794" w:rsidRDefault="001062BE" w:rsidP="0075796F">
      <w:pPr>
        <w:pStyle w:val="af0"/>
        <w:numPr>
          <w:ilvl w:val="0"/>
          <w:numId w:val="138"/>
        </w:numPr>
        <w:spacing w:line="240" w:lineRule="auto"/>
        <w:rPr>
          <w:rFonts w:ascii="Times New Roman" w:hAnsi="Times New Roman"/>
          <w:bCs/>
          <w:color w:val="auto"/>
          <w:sz w:val="26"/>
          <w:szCs w:val="26"/>
        </w:rPr>
      </w:pPr>
      <w:r w:rsidRPr="00342794">
        <w:rPr>
          <w:rFonts w:ascii="Times New Roman" w:hAnsi="Times New Roman"/>
          <w:bCs/>
          <w:color w:val="auto"/>
          <w:sz w:val="26"/>
          <w:szCs w:val="26"/>
        </w:rPr>
        <w:t xml:space="preserve">технология «Портфолио». </w:t>
      </w:r>
    </w:p>
    <w:p w:rsidR="001062BE" w:rsidRPr="00342794" w:rsidRDefault="001062BE" w:rsidP="001062BE">
      <w:pPr>
        <w:spacing w:after="0" w:line="240" w:lineRule="auto"/>
        <w:jc w:val="both"/>
        <w:rPr>
          <w:rFonts w:ascii="Times New Roman" w:hAnsi="Times New Roman" w:cs="Times New Roman"/>
          <w:bCs/>
          <w:sz w:val="26"/>
          <w:szCs w:val="26"/>
          <w:lang w:eastAsia="ar-SA"/>
        </w:rPr>
      </w:pPr>
      <w:r w:rsidRPr="00342794">
        <w:rPr>
          <w:rFonts w:ascii="Times New Roman" w:hAnsi="Times New Roman" w:cs="Times New Roman"/>
          <w:b/>
          <w:bCs/>
          <w:sz w:val="26"/>
          <w:szCs w:val="26"/>
        </w:rPr>
        <w:t xml:space="preserve">    </w:t>
      </w:r>
      <w:r w:rsidRPr="00342794">
        <w:rPr>
          <w:rFonts w:ascii="Times New Roman" w:hAnsi="Times New Roman" w:cs="Times New Roman"/>
          <w:bCs/>
          <w:sz w:val="26"/>
          <w:szCs w:val="26"/>
          <w:lang w:eastAsia="ar-SA"/>
        </w:rPr>
        <w:t>Группа специалистов, работая в единой  команде:</w:t>
      </w:r>
    </w:p>
    <w:p w:rsidR="001062BE" w:rsidRPr="00342794" w:rsidRDefault="001062BE" w:rsidP="0075796F">
      <w:pPr>
        <w:pStyle w:val="ac"/>
        <w:numPr>
          <w:ilvl w:val="0"/>
          <w:numId w:val="139"/>
        </w:numPr>
        <w:spacing w:after="0" w:line="240" w:lineRule="auto"/>
        <w:jc w:val="both"/>
        <w:rPr>
          <w:rFonts w:ascii="Times New Roman" w:hAnsi="Times New Roman" w:cs="Times New Roman"/>
          <w:bCs/>
          <w:sz w:val="26"/>
          <w:szCs w:val="26"/>
          <w:lang w:eastAsia="ar-SA"/>
        </w:rPr>
      </w:pPr>
      <w:r w:rsidRPr="00342794">
        <w:rPr>
          <w:rFonts w:ascii="Times New Roman" w:hAnsi="Times New Roman" w:cs="Times New Roman"/>
          <w:bCs/>
          <w:sz w:val="26"/>
          <w:szCs w:val="26"/>
          <w:lang w:eastAsia="ar-SA"/>
        </w:rPr>
        <w:t>реализует образовательную программу начального общего образования с постепенным расширением возможностей школьников осуществлять выбор уровня и характера самостоятельной работы;</w:t>
      </w:r>
    </w:p>
    <w:p w:rsidR="001062BE" w:rsidRPr="00342794" w:rsidRDefault="001062BE" w:rsidP="0075796F">
      <w:pPr>
        <w:numPr>
          <w:ilvl w:val="0"/>
          <w:numId w:val="139"/>
        </w:numPr>
        <w:spacing w:after="0" w:line="240" w:lineRule="auto"/>
        <w:jc w:val="both"/>
        <w:rPr>
          <w:rFonts w:ascii="Times New Roman" w:hAnsi="Times New Roman" w:cs="Times New Roman"/>
          <w:bCs/>
          <w:sz w:val="26"/>
          <w:szCs w:val="26"/>
          <w:lang w:eastAsia="ar-SA"/>
        </w:rPr>
      </w:pPr>
      <w:r w:rsidRPr="00342794">
        <w:rPr>
          <w:rFonts w:ascii="Times New Roman" w:hAnsi="Times New Roman" w:cs="Times New Roman"/>
          <w:bCs/>
          <w:sz w:val="26"/>
          <w:szCs w:val="26"/>
          <w:lang w:eastAsia="ar-SA"/>
        </w:rPr>
        <w:t>организует в сфере  учения для учащихся место социального экспериментирования, позволяющего ощутить границы собственных возможностей;</w:t>
      </w:r>
    </w:p>
    <w:p w:rsidR="001062BE" w:rsidRPr="00342794" w:rsidRDefault="001062BE" w:rsidP="0075796F">
      <w:pPr>
        <w:numPr>
          <w:ilvl w:val="0"/>
          <w:numId w:val="139"/>
        </w:numPr>
        <w:spacing w:after="0" w:line="240" w:lineRule="auto"/>
        <w:jc w:val="both"/>
        <w:rPr>
          <w:rFonts w:ascii="Times New Roman" w:hAnsi="Times New Roman" w:cs="Times New Roman"/>
          <w:bCs/>
          <w:sz w:val="26"/>
          <w:szCs w:val="26"/>
          <w:lang w:eastAsia="ar-SA"/>
        </w:rPr>
      </w:pPr>
      <w:r w:rsidRPr="00342794">
        <w:rPr>
          <w:rFonts w:ascii="Times New Roman" w:hAnsi="Times New Roman" w:cs="Times New Roman"/>
          <w:bCs/>
          <w:sz w:val="26"/>
          <w:szCs w:val="26"/>
          <w:lang w:eastAsia="ar-SA"/>
        </w:rPr>
        <w:t>организует систему социальной жизнедеятельности и группового проектирования социальных и образовательных событий, предоставляет поле для самопрезентации и самовыражения в группах сверстников и разновозрастных группах;</w:t>
      </w:r>
    </w:p>
    <w:p w:rsidR="001062BE" w:rsidRPr="00342794" w:rsidRDefault="001062BE" w:rsidP="0075796F">
      <w:pPr>
        <w:numPr>
          <w:ilvl w:val="0"/>
          <w:numId w:val="139"/>
        </w:numPr>
        <w:spacing w:after="0" w:line="240" w:lineRule="auto"/>
        <w:jc w:val="both"/>
        <w:rPr>
          <w:rFonts w:ascii="Times New Roman" w:hAnsi="Times New Roman" w:cs="Times New Roman"/>
          <w:bCs/>
          <w:sz w:val="26"/>
          <w:szCs w:val="26"/>
          <w:lang w:eastAsia="ar-SA"/>
        </w:rPr>
      </w:pPr>
      <w:r w:rsidRPr="00342794">
        <w:rPr>
          <w:rFonts w:ascii="Times New Roman" w:hAnsi="Times New Roman" w:cs="Times New Roman"/>
          <w:bCs/>
          <w:sz w:val="26"/>
          <w:szCs w:val="26"/>
          <w:lang w:eastAsia="ar-SA"/>
        </w:rPr>
        <w:t>создает пространство для реализации разнообразных творческих замыслов учащихся, проявления  инициативных действий.</w:t>
      </w:r>
    </w:p>
    <w:p w:rsidR="003460DE" w:rsidRPr="00342794" w:rsidRDefault="003460DE" w:rsidP="003460DE">
      <w:pPr>
        <w:tabs>
          <w:tab w:val="left" w:pos="567"/>
        </w:tabs>
        <w:spacing w:after="0" w:line="240" w:lineRule="auto"/>
        <w:jc w:val="both"/>
        <w:rPr>
          <w:rFonts w:ascii="Times New Roman" w:hAnsi="Times New Roman" w:cs="Times New Roman"/>
          <w:bCs/>
          <w:sz w:val="26"/>
          <w:szCs w:val="26"/>
          <w:lang w:eastAsia="ar-SA"/>
        </w:rPr>
      </w:pPr>
      <w:r w:rsidRPr="00342794">
        <w:rPr>
          <w:rFonts w:ascii="Times New Roman" w:hAnsi="Times New Roman" w:cs="Times New Roman"/>
          <w:sz w:val="26"/>
          <w:szCs w:val="26"/>
        </w:rPr>
        <w:tab/>
      </w:r>
    </w:p>
    <w:p w:rsidR="001062BE" w:rsidRPr="00342794" w:rsidRDefault="001062BE" w:rsidP="001062BE">
      <w:pPr>
        <w:pStyle w:val="af0"/>
        <w:spacing w:line="240" w:lineRule="auto"/>
        <w:ind w:firstLine="851"/>
        <w:rPr>
          <w:rFonts w:ascii="Times New Roman" w:hAnsi="Times New Roman"/>
          <w:color w:val="auto"/>
          <w:sz w:val="26"/>
          <w:szCs w:val="26"/>
        </w:rPr>
      </w:pPr>
      <w:r w:rsidRPr="00342794">
        <w:rPr>
          <w:rFonts w:ascii="Times New Roman" w:hAnsi="Times New Roman"/>
          <w:color w:val="auto"/>
          <w:sz w:val="26"/>
          <w:szCs w:val="26"/>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5A262F" w:rsidRPr="00342794" w:rsidRDefault="005A262F" w:rsidP="005A262F">
      <w:pPr>
        <w:pStyle w:val="Bodytext60"/>
        <w:shd w:val="clear" w:color="auto" w:fill="auto"/>
        <w:spacing w:line="240" w:lineRule="auto"/>
        <w:ind w:firstLine="567"/>
        <w:jc w:val="center"/>
        <w:rPr>
          <w:sz w:val="26"/>
          <w:szCs w:val="26"/>
        </w:rPr>
      </w:pPr>
    </w:p>
    <w:p w:rsidR="005A262F" w:rsidRPr="00342794" w:rsidRDefault="005A262F" w:rsidP="005A262F">
      <w:pPr>
        <w:pStyle w:val="Bodytext60"/>
        <w:shd w:val="clear" w:color="auto" w:fill="auto"/>
        <w:spacing w:line="240" w:lineRule="auto"/>
        <w:ind w:firstLine="567"/>
        <w:jc w:val="center"/>
        <w:rPr>
          <w:rFonts w:eastAsia="Times New Roman" w:cs="Times New Roman"/>
          <w:sz w:val="26"/>
          <w:szCs w:val="26"/>
        </w:rPr>
      </w:pPr>
      <w:r w:rsidRPr="00342794">
        <w:rPr>
          <w:rFonts w:eastAsia="Times New Roman" w:cs="Times New Roman"/>
          <w:sz w:val="26"/>
          <w:szCs w:val="26"/>
        </w:rPr>
        <w:t xml:space="preserve">Информация о педагогических и руководящих работниках, </w:t>
      </w:r>
    </w:p>
    <w:p w:rsidR="005A262F" w:rsidRPr="00342794" w:rsidRDefault="005A262F" w:rsidP="005A262F">
      <w:pPr>
        <w:pStyle w:val="Bodytext60"/>
        <w:shd w:val="clear" w:color="auto" w:fill="auto"/>
        <w:spacing w:line="240" w:lineRule="auto"/>
        <w:ind w:firstLine="567"/>
        <w:jc w:val="center"/>
        <w:rPr>
          <w:rFonts w:eastAsia="Times New Roman" w:cs="Times New Roman"/>
          <w:sz w:val="26"/>
          <w:szCs w:val="26"/>
        </w:rPr>
      </w:pPr>
      <w:r w:rsidRPr="00342794">
        <w:rPr>
          <w:rFonts w:eastAsia="Times New Roman" w:cs="Times New Roman"/>
          <w:sz w:val="26"/>
          <w:szCs w:val="26"/>
        </w:rPr>
        <w:t>прошедших в течение 2013-201</w:t>
      </w:r>
      <w:r w:rsidRPr="00342794">
        <w:rPr>
          <w:sz w:val="26"/>
          <w:szCs w:val="26"/>
        </w:rPr>
        <w:t>7</w:t>
      </w:r>
      <w:r w:rsidRPr="00342794">
        <w:rPr>
          <w:rFonts w:eastAsia="Times New Roman" w:cs="Times New Roman"/>
          <w:sz w:val="26"/>
          <w:szCs w:val="26"/>
        </w:rPr>
        <w:t xml:space="preserve"> гг обучение на курсах повышения квалификации</w:t>
      </w:r>
    </w:p>
    <w:tbl>
      <w:tblPr>
        <w:tblStyle w:val="aa"/>
        <w:tblW w:w="5000" w:type="pct"/>
        <w:tblLook w:val="04A0"/>
      </w:tblPr>
      <w:tblGrid>
        <w:gridCol w:w="646"/>
        <w:gridCol w:w="2042"/>
        <w:gridCol w:w="2101"/>
        <w:gridCol w:w="4912"/>
      </w:tblGrid>
      <w:tr w:rsidR="005A262F" w:rsidRPr="00342794" w:rsidTr="005A262F">
        <w:tc>
          <w:tcPr>
            <w:tcW w:w="318" w:type="pct"/>
            <w:vAlign w:val="center"/>
          </w:tcPr>
          <w:p w:rsidR="005A262F" w:rsidRPr="00342794" w:rsidRDefault="005A262F" w:rsidP="00973C55">
            <w:pPr>
              <w:jc w:val="center"/>
              <w:rPr>
                <w:rFonts w:ascii="Times New Roman" w:hAnsi="Times New Roman" w:cs="Times New Roman"/>
                <w:b/>
                <w:sz w:val="26"/>
                <w:szCs w:val="26"/>
              </w:rPr>
            </w:pPr>
            <w:r w:rsidRPr="00342794">
              <w:rPr>
                <w:rFonts w:ascii="Times New Roman" w:hAnsi="Times New Roman" w:cs="Times New Roman"/>
                <w:b/>
                <w:sz w:val="26"/>
                <w:szCs w:val="26"/>
              </w:rPr>
              <w:t>№ п.п.</w:t>
            </w:r>
          </w:p>
        </w:tc>
        <w:tc>
          <w:tcPr>
            <w:tcW w:w="1021" w:type="pct"/>
            <w:vAlign w:val="center"/>
          </w:tcPr>
          <w:p w:rsidR="005A262F" w:rsidRPr="00342794" w:rsidRDefault="005A262F" w:rsidP="00973C55">
            <w:pPr>
              <w:jc w:val="center"/>
              <w:rPr>
                <w:rFonts w:ascii="Times New Roman" w:hAnsi="Times New Roman" w:cs="Times New Roman"/>
                <w:b/>
                <w:sz w:val="26"/>
                <w:szCs w:val="26"/>
              </w:rPr>
            </w:pPr>
            <w:r w:rsidRPr="00342794">
              <w:rPr>
                <w:rFonts w:ascii="Times New Roman" w:hAnsi="Times New Roman" w:cs="Times New Roman"/>
                <w:b/>
                <w:sz w:val="26"/>
                <w:szCs w:val="26"/>
              </w:rPr>
              <w:t>ФИО работника</w:t>
            </w:r>
          </w:p>
        </w:tc>
        <w:tc>
          <w:tcPr>
            <w:tcW w:w="1051" w:type="pct"/>
            <w:vAlign w:val="center"/>
          </w:tcPr>
          <w:p w:rsidR="005A262F" w:rsidRPr="00342794" w:rsidRDefault="005A262F" w:rsidP="00973C55">
            <w:pPr>
              <w:jc w:val="center"/>
              <w:rPr>
                <w:rFonts w:ascii="Times New Roman" w:hAnsi="Times New Roman" w:cs="Times New Roman"/>
                <w:b/>
                <w:sz w:val="26"/>
                <w:szCs w:val="26"/>
              </w:rPr>
            </w:pPr>
            <w:r w:rsidRPr="00342794">
              <w:rPr>
                <w:rFonts w:ascii="Times New Roman" w:hAnsi="Times New Roman" w:cs="Times New Roman"/>
                <w:b/>
                <w:sz w:val="26"/>
                <w:szCs w:val="26"/>
              </w:rPr>
              <w:t>Преподаваемые дисциплины</w:t>
            </w:r>
          </w:p>
        </w:tc>
        <w:tc>
          <w:tcPr>
            <w:tcW w:w="2610" w:type="pct"/>
            <w:vAlign w:val="center"/>
          </w:tcPr>
          <w:p w:rsidR="005A262F" w:rsidRPr="00342794" w:rsidRDefault="005A262F" w:rsidP="005A262F">
            <w:pPr>
              <w:jc w:val="center"/>
              <w:rPr>
                <w:rFonts w:ascii="Times New Roman" w:hAnsi="Times New Roman" w:cs="Times New Roman"/>
                <w:b/>
                <w:sz w:val="26"/>
                <w:szCs w:val="26"/>
              </w:rPr>
            </w:pPr>
            <w:r w:rsidRPr="00342794">
              <w:rPr>
                <w:rFonts w:ascii="Times New Roman" w:hAnsi="Times New Roman" w:cs="Times New Roman"/>
                <w:b/>
                <w:sz w:val="26"/>
                <w:szCs w:val="26"/>
              </w:rPr>
              <w:t>Курсы повышения квалификации</w:t>
            </w:r>
          </w:p>
        </w:tc>
      </w:tr>
      <w:tr w:rsidR="005A262F" w:rsidRPr="00342794" w:rsidTr="005A262F">
        <w:tc>
          <w:tcPr>
            <w:tcW w:w="318" w:type="pct"/>
          </w:tcPr>
          <w:p w:rsidR="005A262F" w:rsidRPr="00342794" w:rsidRDefault="005A262F" w:rsidP="005A262F">
            <w:pPr>
              <w:pStyle w:val="ac"/>
              <w:numPr>
                <w:ilvl w:val="0"/>
                <w:numId w:val="161"/>
              </w:numPr>
              <w:ind w:left="284" w:hanging="284"/>
              <w:jc w:val="center"/>
              <w:rPr>
                <w:rFonts w:ascii="Times New Roman" w:hAnsi="Times New Roman" w:cs="Times New Roman"/>
                <w:sz w:val="26"/>
                <w:szCs w:val="26"/>
              </w:rPr>
            </w:pPr>
          </w:p>
        </w:tc>
        <w:tc>
          <w:tcPr>
            <w:tcW w:w="102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Волкова Наталья Владимировна</w:t>
            </w:r>
          </w:p>
        </w:tc>
        <w:tc>
          <w:tcPr>
            <w:tcW w:w="105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Русский язык</w:t>
            </w:r>
          </w:p>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Математика</w:t>
            </w:r>
          </w:p>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Литературное чтение</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ИЗО</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Музыка</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Технология</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lastRenderedPageBreak/>
              <w:t>Окружающий мир</w:t>
            </w:r>
          </w:p>
          <w:p w:rsidR="005A262F" w:rsidRPr="00342794" w:rsidRDefault="005A262F" w:rsidP="005A262F">
            <w:pPr>
              <w:jc w:val="center"/>
              <w:rPr>
                <w:rFonts w:ascii="Times New Roman" w:hAnsi="Times New Roman" w:cs="Times New Roman"/>
                <w:sz w:val="26"/>
                <w:szCs w:val="26"/>
              </w:rPr>
            </w:pPr>
          </w:p>
        </w:tc>
        <w:tc>
          <w:tcPr>
            <w:tcW w:w="2610" w:type="pct"/>
          </w:tcPr>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lastRenderedPageBreak/>
              <w:t>2011 г. Эффективные подходы к реализации Федерального закона № 83-ФЗ на муниципальном уровне, 8ч, с</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2013 г. «Проектирование сетевого учебного пространства средствами сервисов сети Интернет», 48 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lastRenderedPageBreak/>
              <w:t xml:space="preserve">2014 г. Права ребенка и формы правовой защиты в законодательстве РФ, 36 ч, 2014 г. Новые подходы у преподаванию учебных предметов в начальной школе в условиях реализации ФГОС НОО, 72 ч, </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2015 г. Интерактивные средства обучения (основная школа), 72ч,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 xml:space="preserve">2016 г. ФГОС ООО разработка программы исследовательской проектной деятельности обучающихся, 18ч, </w:t>
            </w:r>
          </w:p>
        </w:tc>
      </w:tr>
      <w:tr w:rsidR="005A262F" w:rsidRPr="00342794" w:rsidTr="005A262F">
        <w:tc>
          <w:tcPr>
            <w:tcW w:w="318" w:type="pct"/>
          </w:tcPr>
          <w:p w:rsidR="005A262F" w:rsidRPr="00342794" w:rsidRDefault="005A262F" w:rsidP="005A262F">
            <w:pPr>
              <w:pStyle w:val="ac"/>
              <w:numPr>
                <w:ilvl w:val="0"/>
                <w:numId w:val="161"/>
              </w:numPr>
              <w:ind w:left="284" w:hanging="284"/>
              <w:jc w:val="center"/>
              <w:rPr>
                <w:rFonts w:ascii="Times New Roman" w:hAnsi="Times New Roman" w:cs="Times New Roman"/>
                <w:sz w:val="26"/>
                <w:szCs w:val="26"/>
              </w:rPr>
            </w:pPr>
          </w:p>
        </w:tc>
        <w:tc>
          <w:tcPr>
            <w:tcW w:w="102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 xml:space="preserve">Котусова Мария Константиновна </w:t>
            </w:r>
          </w:p>
        </w:tc>
        <w:tc>
          <w:tcPr>
            <w:tcW w:w="105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Английский язык</w:t>
            </w:r>
          </w:p>
        </w:tc>
        <w:tc>
          <w:tcPr>
            <w:tcW w:w="2610" w:type="pct"/>
          </w:tcPr>
          <w:p w:rsidR="005A262F" w:rsidRPr="00342794" w:rsidRDefault="005A262F" w:rsidP="00973C55">
            <w:pPr>
              <w:ind w:left="33"/>
              <w:jc w:val="both"/>
              <w:rPr>
                <w:rFonts w:ascii="Times New Roman" w:hAnsi="Times New Roman" w:cs="Times New Roman"/>
                <w:sz w:val="26"/>
                <w:szCs w:val="26"/>
              </w:rPr>
            </w:pPr>
            <w:r w:rsidRPr="00342794">
              <w:rPr>
                <w:rFonts w:ascii="Times New Roman" w:hAnsi="Times New Roman" w:cs="Times New Roman"/>
                <w:sz w:val="26"/>
                <w:szCs w:val="26"/>
              </w:rPr>
              <w:t>2012 г. Интерактивные средства обучения  Основная школа, 72 ч, ГОАУ ЯО ИРО</w:t>
            </w:r>
          </w:p>
          <w:p w:rsidR="005A262F" w:rsidRPr="00342794" w:rsidRDefault="005A262F" w:rsidP="00973C55">
            <w:pPr>
              <w:ind w:left="33"/>
              <w:jc w:val="both"/>
              <w:rPr>
                <w:rFonts w:ascii="Times New Roman" w:hAnsi="Times New Roman" w:cs="Times New Roman"/>
                <w:sz w:val="26"/>
                <w:szCs w:val="26"/>
              </w:rPr>
            </w:pPr>
            <w:r w:rsidRPr="00342794">
              <w:rPr>
                <w:rFonts w:ascii="Times New Roman" w:hAnsi="Times New Roman" w:cs="Times New Roman"/>
                <w:sz w:val="26"/>
                <w:szCs w:val="26"/>
              </w:rPr>
              <w:t xml:space="preserve">2013 г. Реализация требований ФГОС основного общего образования. Английский язык, 48ч, ГОАУ ЯО ИРО 2013 г. Управление педагогическим процессом в условиях реализации ФГОС, 24ч, ГОАУ ЯО ИРО </w:t>
            </w:r>
          </w:p>
          <w:p w:rsidR="005A262F" w:rsidRPr="00342794" w:rsidRDefault="005A262F" w:rsidP="005A262F">
            <w:pPr>
              <w:ind w:left="33"/>
              <w:jc w:val="both"/>
              <w:rPr>
                <w:rFonts w:ascii="Times New Roman" w:hAnsi="Times New Roman" w:cs="Times New Roman"/>
                <w:sz w:val="26"/>
                <w:szCs w:val="26"/>
              </w:rPr>
            </w:pPr>
            <w:r w:rsidRPr="00342794">
              <w:rPr>
                <w:rFonts w:ascii="Times New Roman" w:hAnsi="Times New Roman" w:cs="Times New Roman"/>
                <w:sz w:val="26"/>
                <w:szCs w:val="26"/>
              </w:rPr>
              <w:t>2013 г. Проектирование сетевого учебного пространства средствами сервисов сети Интернет, 48ч. ГОАУ ЯО ИРО</w:t>
            </w:r>
          </w:p>
          <w:p w:rsidR="005A262F" w:rsidRPr="00342794" w:rsidRDefault="005A262F" w:rsidP="005A262F">
            <w:pPr>
              <w:jc w:val="both"/>
              <w:rPr>
                <w:rFonts w:ascii="Times New Roman" w:hAnsi="Times New Roman" w:cs="Times New Roman"/>
                <w:sz w:val="26"/>
                <w:szCs w:val="26"/>
              </w:rPr>
            </w:pPr>
            <w:r w:rsidRPr="00342794">
              <w:rPr>
                <w:rFonts w:ascii="Times New Roman" w:hAnsi="Times New Roman" w:cs="Times New Roman"/>
                <w:sz w:val="26"/>
                <w:szCs w:val="26"/>
              </w:rPr>
              <w:t>2014 г. ФГОС: развитие универсальных учебных действий у обучающихся основной и старшей школы, 18ч, ГОАУ ЯО ИРО</w:t>
            </w:r>
          </w:p>
          <w:p w:rsidR="005A262F" w:rsidRPr="00342794" w:rsidRDefault="005A262F" w:rsidP="005A262F">
            <w:pPr>
              <w:jc w:val="both"/>
              <w:rPr>
                <w:rFonts w:ascii="Times New Roman" w:hAnsi="Times New Roman" w:cs="Times New Roman"/>
                <w:sz w:val="26"/>
                <w:szCs w:val="26"/>
              </w:rPr>
            </w:pPr>
            <w:r w:rsidRPr="00342794">
              <w:rPr>
                <w:rFonts w:ascii="Times New Roman" w:hAnsi="Times New Roman" w:cs="Times New Roman"/>
                <w:sz w:val="26"/>
                <w:szCs w:val="26"/>
              </w:rPr>
              <w:t>2014 г. ФГОС: урок, его роль и особенности в современной школе, 18ч, ГОАУ ЯО ИРО</w:t>
            </w:r>
          </w:p>
        </w:tc>
      </w:tr>
      <w:tr w:rsidR="005A262F" w:rsidRPr="00342794" w:rsidTr="005A262F">
        <w:tc>
          <w:tcPr>
            <w:tcW w:w="318" w:type="pct"/>
          </w:tcPr>
          <w:p w:rsidR="005A262F" w:rsidRPr="00342794" w:rsidRDefault="005A262F" w:rsidP="005A262F">
            <w:pPr>
              <w:pStyle w:val="ac"/>
              <w:numPr>
                <w:ilvl w:val="0"/>
                <w:numId w:val="161"/>
              </w:numPr>
              <w:ind w:left="284" w:hanging="284"/>
              <w:jc w:val="center"/>
              <w:rPr>
                <w:rFonts w:ascii="Times New Roman" w:hAnsi="Times New Roman" w:cs="Times New Roman"/>
                <w:sz w:val="26"/>
                <w:szCs w:val="26"/>
              </w:rPr>
            </w:pPr>
          </w:p>
        </w:tc>
        <w:tc>
          <w:tcPr>
            <w:tcW w:w="102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Павлова Оксана Алимгазымовна</w:t>
            </w:r>
          </w:p>
        </w:tc>
        <w:tc>
          <w:tcPr>
            <w:tcW w:w="105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Математика</w:t>
            </w:r>
          </w:p>
          <w:p w:rsidR="005A262F" w:rsidRPr="00342794" w:rsidRDefault="005A262F" w:rsidP="00973C55">
            <w:pPr>
              <w:jc w:val="center"/>
              <w:rPr>
                <w:rFonts w:ascii="Times New Roman" w:hAnsi="Times New Roman" w:cs="Times New Roman"/>
                <w:sz w:val="26"/>
                <w:szCs w:val="26"/>
              </w:rPr>
            </w:pP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Русский язык</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Математика</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Литературное чтение</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ИЗО</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Музыка</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Технология</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Окружающий мир</w:t>
            </w:r>
          </w:p>
          <w:p w:rsidR="005A262F" w:rsidRPr="00342794" w:rsidRDefault="005A262F" w:rsidP="00973C55">
            <w:pPr>
              <w:jc w:val="center"/>
              <w:rPr>
                <w:rFonts w:ascii="Times New Roman" w:hAnsi="Times New Roman" w:cs="Times New Roman"/>
                <w:sz w:val="26"/>
                <w:szCs w:val="26"/>
              </w:rPr>
            </w:pPr>
          </w:p>
        </w:tc>
        <w:tc>
          <w:tcPr>
            <w:tcW w:w="2610" w:type="pct"/>
          </w:tcPr>
          <w:p w:rsidR="005A262F" w:rsidRPr="00342794" w:rsidRDefault="005A262F" w:rsidP="00973C55">
            <w:pPr>
              <w:ind w:left="33"/>
              <w:jc w:val="both"/>
              <w:rPr>
                <w:rFonts w:ascii="Times New Roman" w:hAnsi="Times New Roman" w:cs="Times New Roman"/>
                <w:sz w:val="26"/>
                <w:szCs w:val="26"/>
              </w:rPr>
            </w:pPr>
            <w:r w:rsidRPr="00342794">
              <w:rPr>
                <w:rFonts w:ascii="Times New Roman" w:hAnsi="Times New Roman" w:cs="Times New Roman"/>
                <w:sz w:val="26"/>
                <w:szCs w:val="26"/>
              </w:rPr>
              <w:t>2013 г. Управление педагогическим процессом в условиях реализации ФГОС, 24ч,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2013 г. Реализация требований ФГОС основного общего образования. Математика", 48ч,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2014 г. ФГОС: урок, его роль и особенности в современной школе, 18ч,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2014 г. ФГОС: развитие универсальных учебных действий у обучающихся основной и старшей школы, 18ч,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2015 г. Интерактивные средства обучения (основная школа), 72ч, ГОАУ ЯО ИРО</w:t>
            </w:r>
          </w:p>
          <w:p w:rsidR="005A262F" w:rsidRPr="00342794" w:rsidRDefault="005A262F" w:rsidP="005A262F">
            <w:pPr>
              <w:ind w:left="33"/>
              <w:jc w:val="both"/>
              <w:rPr>
                <w:rFonts w:ascii="Times New Roman" w:hAnsi="Times New Roman" w:cs="Times New Roman"/>
                <w:sz w:val="26"/>
                <w:szCs w:val="26"/>
              </w:rPr>
            </w:pPr>
            <w:r w:rsidRPr="00342794">
              <w:rPr>
                <w:rFonts w:ascii="Times New Roman" w:hAnsi="Times New Roman" w:cs="Times New Roman"/>
                <w:sz w:val="26"/>
                <w:szCs w:val="26"/>
              </w:rPr>
              <w:t xml:space="preserve">2016 г. Система оценивания метапредметных результатов обучающихся начальной школы, 36ч, 2013 г. Управление педагогическим </w:t>
            </w:r>
            <w:r w:rsidRPr="00342794">
              <w:rPr>
                <w:rFonts w:ascii="Times New Roman" w:hAnsi="Times New Roman" w:cs="Times New Roman"/>
                <w:sz w:val="26"/>
                <w:szCs w:val="26"/>
              </w:rPr>
              <w:lastRenderedPageBreak/>
              <w:t xml:space="preserve">процессом в условиях реализации ФГОС, 24ч, ГОАУ ЯО ИРО </w:t>
            </w:r>
          </w:p>
        </w:tc>
      </w:tr>
      <w:tr w:rsidR="005A262F" w:rsidRPr="00342794" w:rsidTr="005A262F">
        <w:tc>
          <w:tcPr>
            <w:tcW w:w="318" w:type="pct"/>
          </w:tcPr>
          <w:p w:rsidR="005A262F" w:rsidRPr="00342794" w:rsidRDefault="005A262F" w:rsidP="005A262F">
            <w:pPr>
              <w:pStyle w:val="ac"/>
              <w:numPr>
                <w:ilvl w:val="0"/>
                <w:numId w:val="161"/>
              </w:numPr>
              <w:ind w:left="284" w:hanging="284"/>
              <w:jc w:val="center"/>
              <w:rPr>
                <w:rFonts w:ascii="Times New Roman" w:hAnsi="Times New Roman" w:cs="Times New Roman"/>
                <w:sz w:val="26"/>
                <w:szCs w:val="26"/>
              </w:rPr>
            </w:pPr>
          </w:p>
        </w:tc>
        <w:tc>
          <w:tcPr>
            <w:tcW w:w="1021" w:type="pct"/>
          </w:tcPr>
          <w:p w:rsidR="005A262F" w:rsidRPr="00342794" w:rsidRDefault="004411F8" w:rsidP="00973C55">
            <w:pPr>
              <w:jc w:val="center"/>
              <w:rPr>
                <w:rFonts w:ascii="Times New Roman" w:hAnsi="Times New Roman" w:cs="Times New Roman"/>
                <w:sz w:val="26"/>
                <w:szCs w:val="26"/>
              </w:rPr>
            </w:pPr>
            <w:r w:rsidRPr="00342794">
              <w:rPr>
                <w:rFonts w:ascii="Times New Roman" w:hAnsi="Times New Roman" w:cs="Times New Roman"/>
                <w:sz w:val="26"/>
                <w:szCs w:val="26"/>
              </w:rPr>
              <w:t>Варзанова</w:t>
            </w:r>
            <w:r w:rsidR="005A262F" w:rsidRPr="00342794">
              <w:rPr>
                <w:rFonts w:ascii="Times New Roman" w:hAnsi="Times New Roman" w:cs="Times New Roman"/>
                <w:sz w:val="26"/>
                <w:szCs w:val="26"/>
              </w:rPr>
              <w:t xml:space="preserve"> Екатерина Викторовна</w:t>
            </w:r>
          </w:p>
        </w:tc>
        <w:tc>
          <w:tcPr>
            <w:tcW w:w="1051" w:type="pct"/>
          </w:tcPr>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Русский язык</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Математика</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Литературное чтение</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ИЗО</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Музыка</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Технология</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Окружающий мир</w:t>
            </w:r>
          </w:p>
          <w:p w:rsidR="005A262F" w:rsidRPr="00342794" w:rsidRDefault="005A262F" w:rsidP="00973C55">
            <w:pPr>
              <w:jc w:val="center"/>
              <w:rPr>
                <w:rFonts w:ascii="Times New Roman" w:hAnsi="Times New Roman" w:cs="Times New Roman"/>
                <w:sz w:val="26"/>
                <w:szCs w:val="26"/>
              </w:rPr>
            </w:pPr>
          </w:p>
        </w:tc>
        <w:tc>
          <w:tcPr>
            <w:tcW w:w="2610" w:type="pct"/>
          </w:tcPr>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2012 г. Современные технические средства обучения в реализации ФГОС, 36ч, ГОАУ ЯО ИРО</w:t>
            </w:r>
          </w:p>
          <w:p w:rsidR="005A262F" w:rsidRPr="00342794" w:rsidRDefault="005A262F" w:rsidP="00973C55">
            <w:pPr>
              <w:ind w:left="33"/>
              <w:jc w:val="both"/>
              <w:rPr>
                <w:rFonts w:ascii="Times New Roman" w:hAnsi="Times New Roman" w:cs="Times New Roman"/>
                <w:sz w:val="26"/>
                <w:szCs w:val="26"/>
              </w:rPr>
            </w:pPr>
            <w:r w:rsidRPr="00342794">
              <w:rPr>
                <w:rFonts w:ascii="Times New Roman" w:hAnsi="Times New Roman" w:cs="Times New Roman"/>
                <w:sz w:val="26"/>
                <w:szCs w:val="26"/>
              </w:rPr>
              <w:t xml:space="preserve">2012 г. Технологии работы учителя в условиях реализации ФГОС, 72ч, ГОАУ ЯО ИРО </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2013 г. ФГОС: конструирование программы развития УУД в основной школе, 36ч, ГОАУ ЯО ИРО</w:t>
            </w:r>
          </w:p>
          <w:p w:rsidR="005A262F" w:rsidRPr="00342794" w:rsidRDefault="005A262F" w:rsidP="00973C55">
            <w:pPr>
              <w:ind w:left="33"/>
              <w:jc w:val="both"/>
              <w:rPr>
                <w:rFonts w:ascii="Times New Roman" w:hAnsi="Times New Roman" w:cs="Times New Roman"/>
                <w:sz w:val="26"/>
                <w:szCs w:val="26"/>
              </w:rPr>
            </w:pPr>
            <w:r w:rsidRPr="00342794">
              <w:rPr>
                <w:rFonts w:ascii="Times New Roman" w:hAnsi="Times New Roman" w:cs="Times New Roman"/>
                <w:sz w:val="26"/>
                <w:szCs w:val="26"/>
              </w:rPr>
              <w:t xml:space="preserve">2013 г. Управление педагогическим процессом в условиях реализации ФГОС, 24ч, ГОАУ ЯО ИРО </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2014 г. ФГОС: урок, его роль и особенности в современной школе, 18ч,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2014 г. ФГОС: развитие универсальных учебных действий у обучающихся основной и старшей школы, 18ч,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2015 г. Интерактивные средства обучения (основная школа), 72ч,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2016 г. Актуальные вопросы реализации ФГОС общего образования, 8ч, МУ ДПО «Учебно-методический центр»</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2016 г. Современные подходы к системе оценивания образовательных результатов, 36ч, ГОАУ ЯО ИРО</w:t>
            </w:r>
          </w:p>
        </w:tc>
      </w:tr>
      <w:tr w:rsidR="005A262F" w:rsidRPr="00342794" w:rsidTr="005A262F">
        <w:tc>
          <w:tcPr>
            <w:tcW w:w="318" w:type="pct"/>
          </w:tcPr>
          <w:p w:rsidR="005A262F" w:rsidRPr="00342794" w:rsidRDefault="005A262F" w:rsidP="005A262F">
            <w:pPr>
              <w:pStyle w:val="ac"/>
              <w:numPr>
                <w:ilvl w:val="0"/>
                <w:numId w:val="161"/>
              </w:numPr>
              <w:ind w:left="284" w:hanging="284"/>
              <w:jc w:val="center"/>
              <w:rPr>
                <w:rFonts w:ascii="Times New Roman" w:hAnsi="Times New Roman" w:cs="Times New Roman"/>
                <w:sz w:val="26"/>
                <w:szCs w:val="26"/>
              </w:rPr>
            </w:pPr>
          </w:p>
        </w:tc>
        <w:tc>
          <w:tcPr>
            <w:tcW w:w="102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Титов Михаил Николаевич</w:t>
            </w:r>
          </w:p>
        </w:tc>
        <w:tc>
          <w:tcPr>
            <w:tcW w:w="105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Физическая культура</w:t>
            </w:r>
          </w:p>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ОБЖ</w:t>
            </w:r>
          </w:p>
        </w:tc>
        <w:tc>
          <w:tcPr>
            <w:tcW w:w="2610" w:type="pct"/>
          </w:tcPr>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2013 г. ФГОС: Методика обучения игре в лапту в рамках 3-го часа физической культуры, 30ч,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 xml:space="preserve">2013 г. ФГОС: Методика обучения игре в бадминтон в рамках 3-го часа физической культуры, 30ч, ГОАУ ЯО ИРО </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2013 г. реализация требований ФГС основного общего образования: физическая культура, 48ч,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2013 г. ФГОС: Основы медицинских знаний и подготовки к военной службе в курсе ОБЖ, 84ч,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2014 г. ФГОС: развитие универсальных учебных действий у обучающихся основной и старшей школы, 18ч,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2014 г. ФГОС: урок, его роль и особенности в современной школе, 18 ч, ГОАУ ЯО ИРО</w:t>
            </w:r>
          </w:p>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lastRenderedPageBreak/>
              <w:t>2015 г. Интерактивные средства обучения (основная школа), 72ч, ГОАУ ЯО ИРО</w:t>
            </w:r>
          </w:p>
        </w:tc>
      </w:tr>
      <w:tr w:rsidR="005A262F" w:rsidRPr="00342794" w:rsidTr="005A262F">
        <w:tc>
          <w:tcPr>
            <w:tcW w:w="318" w:type="pct"/>
          </w:tcPr>
          <w:p w:rsidR="005A262F" w:rsidRPr="00342794" w:rsidRDefault="005A262F" w:rsidP="005A262F">
            <w:pPr>
              <w:pStyle w:val="ac"/>
              <w:numPr>
                <w:ilvl w:val="0"/>
                <w:numId w:val="161"/>
              </w:numPr>
              <w:ind w:left="284" w:hanging="284"/>
              <w:jc w:val="center"/>
              <w:rPr>
                <w:rFonts w:ascii="Times New Roman" w:hAnsi="Times New Roman" w:cs="Times New Roman"/>
                <w:sz w:val="26"/>
                <w:szCs w:val="26"/>
              </w:rPr>
            </w:pPr>
          </w:p>
        </w:tc>
        <w:tc>
          <w:tcPr>
            <w:tcW w:w="1021" w:type="pct"/>
          </w:tcPr>
          <w:p w:rsidR="005A262F" w:rsidRPr="00342794" w:rsidRDefault="005A262F" w:rsidP="00973C55">
            <w:pPr>
              <w:jc w:val="center"/>
              <w:rPr>
                <w:rFonts w:ascii="Times New Roman" w:hAnsi="Times New Roman" w:cs="Times New Roman"/>
                <w:sz w:val="26"/>
                <w:szCs w:val="26"/>
              </w:rPr>
            </w:pPr>
            <w:r w:rsidRPr="00342794">
              <w:rPr>
                <w:rFonts w:ascii="Times New Roman" w:hAnsi="Times New Roman" w:cs="Times New Roman"/>
                <w:sz w:val="26"/>
                <w:szCs w:val="26"/>
              </w:rPr>
              <w:t>Ченчикова Виктория Андреевна</w:t>
            </w:r>
          </w:p>
        </w:tc>
        <w:tc>
          <w:tcPr>
            <w:tcW w:w="1051" w:type="pct"/>
          </w:tcPr>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Русский язык</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Математика</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Литературное чтение</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ИЗО</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Музыка</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Технология</w:t>
            </w:r>
          </w:p>
          <w:p w:rsidR="005A262F" w:rsidRPr="00342794" w:rsidRDefault="005A262F" w:rsidP="005A262F">
            <w:pPr>
              <w:jc w:val="center"/>
              <w:rPr>
                <w:rFonts w:ascii="Times New Roman" w:hAnsi="Times New Roman" w:cs="Times New Roman"/>
                <w:sz w:val="26"/>
                <w:szCs w:val="26"/>
              </w:rPr>
            </w:pPr>
            <w:r w:rsidRPr="00342794">
              <w:rPr>
                <w:rFonts w:ascii="Times New Roman" w:hAnsi="Times New Roman" w:cs="Times New Roman"/>
                <w:sz w:val="26"/>
                <w:szCs w:val="26"/>
              </w:rPr>
              <w:t>Окружающий мир</w:t>
            </w:r>
          </w:p>
          <w:p w:rsidR="005A262F" w:rsidRPr="00342794" w:rsidRDefault="005A262F" w:rsidP="00973C55">
            <w:pPr>
              <w:jc w:val="center"/>
              <w:rPr>
                <w:rFonts w:ascii="Times New Roman" w:hAnsi="Times New Roman" w:cs="Times New Roman"/>
                <w:sz w:val="26"/>
                <w:szCs w:val="26"/>
              </w:rPr>
            </w:pPr>
          </w:p>
        </w:tc>
        <w:tc>
          <w:tcPr>
            <w:tcW w:w="2610" w:type="pct"/>
          </w:tcPr>
          <w:p w:rsidR="005A262F" w:rsidRPr="00342794" w:rsidRDefault="005A262F" w:rsidP="00973C55">
            <w:pPr>
              <w:jc w:val="both"/>
              <w:rPr>
                <w:rFonts w:ascii="Times New Roman" w:hAnsi="Times New Roman" w:cs="Times New Roman"/>
                <w:sz w:val="26"/>
                <w:szCs w:val="26"/>
              </w:rPr>
            </w:pPr>
            <w:r w:rsidRPr="00342794">
              <w:rPr>
                <w:rFonts w:ascii="Times New Roman" w:hAnsi="Times New Roman" w:cs="Times New Roman"/>
                <w:sz w:val="26"/>
                <w:szCs w:val="26"/>
              </w:rPr>
              <w:t>2016 г. Технологии работы педагога в условиях стандартизации дошкольного образования, 72ч, ГОАУ ЯО ИРО</w:t>
            </w:r>
          </w:p>
        </w:tc>
      </w:tr>
    </w:tbl>
    <w:p w:rsidR="005A262F" w:rsidRPr="00342794" w:rsidRDefault="005A262F" w:rsidP="005A262F">
      <w:pPr>
        <w:pStyle w:val="af0"/>
        <w:spacing w:line="240" w:lineRule="auto"/>
        <w:ind w:firstLine="851"/>
        <w:jc w:val="center"/>
        <w:rPr>
          <w:rFonts w:ascii="Times New Roman" w:hAnsi="Times New Roman"/>
          <w:b/>
          <w:bCs/>
          <w:color w:val="auto"/>
          <w:sz w:val="26"/>
          <w:szCs w:val="26"/>
        </w:rPr>
      </w:pPr>
    </w:p>
    <w:p w:rsidR="005A262F" w:rsidRPr="00342794" w:rsidRDefault="005A262F" w:rsidP="005A262F">
      <w:pPr>
        <w:pStyle w:val="a6"/>
        <w:spacing w:after="0"/>
        <w:ind w:right="40" w:firstLine="567"/>
        <w:rPr>
          <w:rFonts w:cs="Times New Roman"/>
          <w:sz w:val="26"/>
          <w:szCs w:val="26"/>
        </w:rPr>
      </w:pPr>
      <w:r w:rsidRPr="00342794">
        <w:rPr>
          <w:rFonts w:cs="Times New Roman"/>
          <w:sz w:val="26"/>
          <w:szCs w:val="26"/>
        </w:rPr>
        <w:t>В школе составлен перспективный план курсовой подготовки педагогов.</w:t>
      </w:r>
    </w:p>
    <w:p w:rsidR="005A262F" w:rsidRPr="00342794" w:rsidRDefault="005A262F" w:rsidP="005A262F">
      <w:pPr>
        <w:tabs>
          <w:tab w:val="left" w:leader="underscore" w:pos="1190"/>
          <w:tab w:val="left" w:leader="underscore" w:pos="3067"/>
          <w:tab w:val="left" w:leader="underscore" w:pos="7882"/>
        </w:tabs>
        <w:spacing w:after="0" w:line="240" w:lineRule="auto"/>
        <w:jc w:val="center"/>
        <w:rPr>
          <w:rFonts w:ascii="Times New Roman" w:eastAsia="Times New Roman" w:hAnsi="Times New Roman" w:cs="Times New Roman"/>
          <w:b/>
          <w:sz w:val="26"/>
          <w:szCs w:val="26"/>
        </w:rPr>
      </w:pPr>
      <w:r w:rsidRPr="00342794">
        <w:rPr>
          <w:rFonts w:ascii="Times New Roman" w:eastAsia="Times New Roman" w:hAnsi="Times New Roman" w:cs="Times New Roman"/>
          <w:b/>
          <w:sz w:val="26"/>
          <w:szCs w:val="26"/>
        </w:rPr>
        <w:t xml:space="preserve">Перспективный план-график повышения квалификации работников </w:t>
      </w:r>
      <w:r w:rsidRPr="00342794">
        <w:rPr>
          <w:rFonts w:ascii="Times New Roman" w:hAnsi="Times New Roman" w:cs="Times New Roman"/>
          <w:b/>
          <w:sz w:val="26"/>
          <w:szCs w:val="26"/>
        </w:rPr>
        <w:t>МОУ Глебовской</w:t>
      </w:r>
      <w:r w:rsidRPr="00342794">
        <w:rPr>
          <w:rFonts w:ascii="Times New Roman" w:eastAsia="Times New Roman" w:hAnsi="Times New Roman" w:cs="Times New Roman"/>
          <w:b/>
          <w:sz w:val="26"/>
          <w:szCs w:val="26"/>
        </w:rPr>
        <w:t xml:space="preserve"> СОШ</w:t>
      </w:r>
    </w:p>
    <w:tbl>
      <w:tblPr>
        <w:tblW w:w="10244" w:type="dxa"/>
        <w:jc w:val="center"/>
        <w:tblLayout w:type="fixed"/>
        <w:tblCellMar>
          <w:left w:w="10" w:type="dxa"/>
          <w:right w:w="10" w:type="dxa"/>
        </w:tblCellMar>
        <w:tblLook w:val="0000"/>
      </w:tblPr>
      <w:tblGrid>
        <w:gridCol w:w="2146"/>
        <w:gridCol w:w="2268"/>
        <w:gridCol w:w="2003"/>
        <w:gridCol w:w="1952"/>
        <w:gridCol w:w="1875"/>
      </w:tblGrid>
      <w:tr w:rsidR="005A262F" w:rsidRPr="00342794" w:rsidTr="00973C55">
        <w:trPr>
          <w:trHeight w:val="135"/>
          <w:jc w:val="center"/>
        </w:trPr>
        <w:tc>
          <w:tcPr>
            <w:tcW w:w="2146" w:type="dxa"/>
            <w:vMerge w:val="restart"/>
            <w:tcBorders>
              <w:top w:val="single" w:sz="4" w:space="0" w:color="auto"/>
              <w:left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Должности</w:t>
            </w:r>
          </w:p>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педагогических</w:t>
            </w:r>
          </w:p>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работников</w:t>
            </w:r>
          </w:p>
        </w:tc>
        <w:tc>
          <w:tcPr>
            <w:tcW w:w="2268" w:type="dxa"/>
            <w:vMerge w:val="restart"/>
            <w:tcBorders>
              <w:top w:val="single" w:sz="4" w:space="0" w:color="auto"/>
              <w:left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ФИО</w:t>
            </w:r>
          </w:p>
        </w:tc>
        <w:tc>
          <w:tcPr>
            <w:tcW w:w="5830" w:type="dxa"/>
            <w:gridSpan w:val="3"/>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Сроки/формы повышения квалификации</w:t>
            </w:r>
          </w:p>
        </w:tc>
      </w:tr>
      <w:tr w:rsidR="005A262F" w:rsidRPr="00342794" w:rsidTr="00973C55">
        <w:trPr>
          <w:trHeight w:val="129"/>
          <w:jc w:val="center"/>
        </w:trPr>
        <w:tc>
          <w:tcPr>
            <w:tcW w:w="2146" w:type="dxa"/>
            <w:vMerge/>
            <w:tcBorders>
              <w:left w:val="single" w:sz="4" w:space="0" w:color="auto"/>
              <w:bottom w:val="single" w:sz="4" w:space="0" w:color="auto"/>
              <w:right w:val="single" w:sz="4" w:space="0" w:color="auto"/>
            </w:tcBorders>
            <w:shd w:val="clear" w:color="auto" w:fill="FFFFFF"/>
          </w:tcPr>
          <w:p w:rsidR="005A262F" w:rsidRPr="00342794" w:rsidRDefault="005A262F" w:rsidP="005A262F">
            <w:pPr>
              <w:spacing w:after="0" w:line="240" w:lineRule="auto"/>
              <w:ind w:left="120"/>
              <w:jc w:val="center"/>
              <w:rPr>
                <w:rFonts w:ascii="Times New Roman" w:eastAsia="Times New Roman" w:hAnsi="Times New Roman" w:cs="Times New Roman"/>
                <w:sz w:val="26"/>
                <w:szCs w:val="26"/>
              </w:rPr>
            </w:pPr>
          </w:p>
        </w:tc>
        <w:tc>
          <w:tcPr>
            <w:tcW w:w="2268" w:type="dxa"/>
            <w:vMerge/>
            <w:tcBorders>
              <w:left w:val="single" w:sz="4" w:space="0" w:color="auto"/>
              <w:bottom w:val="single" w:sz="4" w:space="0" w:color="auto"/>
              <w:right w:val="single" w:sz="4" w:space="0" w:color="auto"/>
            </w:tcBorders>
            <w:shd w:val="clear" w:color="auto" w:fill="FFFFFF"/>
          </w:tcPr>
          <w:p w:rsidR="005A262F" w:rsidRPr="00342794" w:rsidRDefault="005A262F" w:rsidP="005A262F">
            <w:pPr>
              <w:spacing w:after="0" w:line="240" w:lineRule="auto"/>
              <w:ind w:left="120"/>
              <w:jc w:val="center"/>
              <w:rPr>
                <w:rFonts w:ascii="Times New Roman" w:eastAsia="Times New Roman" w:hAnsi="Times New Roman" w:cs="Times New Roman"/>
                <w:sz w:val="26"/>
                <w:szCs w:val="26"/>
              </w:rPr>
            </w:pP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4411F8"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2017</w:t>
            </w:r>
            <w:r w:rsidR="005A262F" w:rsidRPr="00342794">
              <w:rPr>
                <w:rFonts w:cs="Times New Roman"/>
                <w:sz w:val="26"/>
                <w:szCs w:val="26"/>
              </w:rPr>
              <w:t xml:space="preserve"> год</w:t>
            </w: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4411F8"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2018</w:t>
            </w:r>
            <w:r w:rsidR="005A262F" w:rsidRPr="00342794">
              <w:rPr>
                <w:rFonts w:cs="Times New Roman"/>
                <w:sz w:val="26"/>
                <w:szCs w:val="26"/>
              </w:rPr>
              <w:t xml:space="preserve"> год</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4411F8"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2019</w:t>
            </w:r>
            <w:r w:rsidR="005A262F" w:rsidRPr="00342794">
              <w:rPr>
                <w:rFonts w:cs="Times New Roman"/>
                <w:sz w:val="26"/>
                <w:szCs w:val="26"/>
              </w:rPr>
              <w:t xml:space="preserve"> год</w:t>
            </w:r>
          </w:p>
        </w:tc>
      </w:tr>
      <w:tr w:rsidR="005A262F" w:rsidRPr="00342794" w:rsidTr="00973C55">
        <w:trPr>
          <w:trHeight w:val="129"/>
          <w:jc w:val="center"/>
        </w:trPr>
        <w:tc>
          <w:tcPr>
            <w:tcW w:w="2146" w:type="dxa"/>
            <w:vMerge w:val="restart"/>
            <w:tcBorders>
              <w:left w:val="single" w:sz="4" w:space="0" w:color="auto"/>
              <w:right w:val="single" w:sz="4" w:space="0" w:color="auto"/>
            </w:tcBorders>
            <w:shd w:val="clear" w:color="auto" w:fill="FFFFFF"/>
          </w:tcPr>
          <w:p w:rsidR="005A262F" w:rsidRPr="00342794" w:rsidRDefault="005A262F" w:rsidP="005A262F">
            <w:pPr>
              <w:spacing w:after="0" w:line="240" w:lineRule="auto"/>
              <w:ind w:left="120"/>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 xml:space="preserve">Руководитель, </w:t>
            </w:r>
          </w:p>
          <w:p w:rsidR="005A262F" w:rsidRPr="00342794" w:rsidRDefault="005A262F" w:rsidP="005A262F">
            <w:pPr>
              <w:spacing w:after="0" w:line="240" w:lineRule="auto"/>
              <w:ind w:left="120"/>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его заместители</w:t>
            </w:r>
          </w:p>
        </w:tc>
        <w:tc>
          <w:tcPr>
            <w:tcW w:w="2268" w:type="dxa"/>
            <w:tcBorders>
              <w:left w:val="single" w:sz="4" w:space="0" w:color="auto"/>
              <w:bottom w:val="single" w:sz="4" w:space="0" w:color="auto"/>
              <w:right w:val="single" w:sz="4" w:space="0" w:color="auto"/>
            </w:tcBorders>
            <w:shd w:val="clear" w:color="auto" w:fill="FFFFFF"/>
          </w:tcPr>
          <w:p w:rsidR="005A262F" w:rsidRPr="00342794" w:rsidRDefault="004411F8" w:rsidP="004411F8">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Трофимова И.А.</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r>
      <w:tr w:rsidR="005A262F" w:rsidRPr="00342794" w:rsidTr="00973C55">
        <w:trPr>
          <w:trHeight w:val="129"/>
          <w:jc w:val="center"/>
        </w:trPr>
        <w:tc>
          <w:tcPr>
            <w:tcW w:w="2146" w:type="dxa"/>
            <w:vMerge/>
            <w:tcBorders>
              <w:left w:val="single" w:sz="4" w:space="0" w:color="auto"/>
              <w:right w:val="single" w:sz="4" w:space="0" w:color="auto"/>
            </w:tcBorders>
            <w:shd w:val="clear" w:color="auto" w:fill="FFFFFF"/>
          </w:tcPr>
          <w:p w:rsidR="005A262F" w:rsidRPr="00342794" w:rsidRDefault="005A262F" w:rsidP="005A262F">
            <w:pPr>
              <w:spacing w:after="0" w:line="240" w:lineRule="auto"/>
              <w:ind w:left="120"/>
              <w:jc w:val="center"/>
              <w:rPr>
                <w:rFonts w:ascii="Times New Roman" w:eastAsia="Times New Roman" w:hAnsi="Times New Roman" w:cs="Times New Roman"/>
                <w:sz w:val="26"/>
                <w:szCs w:val="26"/>
              </w:rPr>
            </w:pPr>
          </w:p>
        </w:tc>
        <w:tc>
          <w:tcPr>
            <w:tcW w:w="2268" w:type="dxa"/>
            <w:tcBorders>
              <w:left w:val="single" w:sz="4" w:space="0" w:color="auto"/>
              <w:bottom w:val="single" w:sz="4" w:space="0" w:color="auto"/>
              <w:right w:val="single" w:sz="4" w:space="0" w:color="auto"/>
            </w:tcBorders>
            <w:shd w:val="clear" w:color="auto" w:fill="FFFFFF"/>
          </w:tcPr>
          <w:p w:rsidR="005A262F" w:rsidRPr="00342794" w:rsidRDefault="004411F8" w:rsidP="005A262F">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Варзанова Е.В.</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адм. 36ч.</w:t>
            </w: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r>
      <w:tr w:rsidR="005A262F" w:rsidRPr="00342794" w:rsidTr="004411F8">
        <w:trPr>
          <w:trHeight w:val="129"/>
          <w:jc w:val="center"/>
        </w:trPr>
        <w:tc>
          <w:tcPr>
            <w:tcW w:w="2146" w:type="dxa"/>
            <w:vMerge/>
            <w:tcBorders>
              <w:left w:val="single" w:sz="4" w:space="0" w:color="auto"/>
              <w:bottom w:val="single" w:sz="4" w:space="0" w:color="auto"/>
              <w:right w:val="single" w:sz="4" w:space="0" w:color="auto"/>
            </w:tcBorders>
            <w:shd w:val="clear" w:color="auto" w:fill="FFFFFF"/>
          </w:tcPr>
          <w:p w:rsidR="005A262F" w:rsidRPr="00342794" w:rsidRDefault="005A262F" w:rsidP="005A262F">
            <w:pPr>
              <w:spacing w:after="0" w:line="240" w:lineRule="auto"/>
              <w:ind w:left="120"/>
              <w:jc w:val="center"/>
              <w:rPr>
                <w:rFonts w:ascii="Times New Roman" w:eastAsia="Times New Roman" w:hAnsi="Times New Roman" w:cs="Times New Roman"/>
                <w:sz w:val="26"/>
                <w:szCs w:val="26"/>
              </w:rPr>
            </w:pPr>
          </w:p>
        </w:tc>
        <w:tc>
          <w:tcPr>
            <w:tcW w:w="2268" w:type="dxa"/>
            <w:tcBorders>
              <w:left w:val="single" w:sz="4" w:space="0" w:color="auto"/>
              <w:bottom w:val="single" w:sz="4" w:space="0" w:color="auto"/>
              <w:right w:val="single" w:sz="4" w:space="0" w:color="auto"/>
            </w:tcBorders>
            <w:shd w:val="clear" w:color="auto" w:fill="FFFFFF"/>
          </w:tcPr>
          <w:p w:rsidR="005A262F" w:rsidRPr="00342794" w:rsidRDefault="004411F8" w:rsidP="005A262F">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Белова Н.В.</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адм. 36ч.</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r>
      <w:tr w:rsidR="005A262F" w:rsidRPr="00342794" w:rsidTr="004411F8">
        <w:trPr>
          <w:trHeight w:val="129"/>
          <w:jc w:val="center"/>
        </w:trPr>
        <w:tc>
          <w:tcPr>
            <w:tcW w:w="2146" w:type="dxa"/>
            <w:vMerge w:val="restart"/>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spacing w:after="0" w:line="240" w:lineRule="auto"/>
              <w:ind w:left="120"/>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Учителя начальных классов</w:t>
            </w:r>
          </w:p>
        </w:tc>
        <w:tc>
          <w:tcPr>
            <w:tcW w:w="2268" w:type="dxa"/>
            <w:tcBorders>
              <w:left w:val="single" w:sz="4" w:space="0" w:color="auto"/>
              <w:bottom w:val="single" w:sz="4" w:space="0" w:color="auto"/>
              <w:right w:val="single" w:sz="4" w:space="0" w:color="auto"/>
            </w:tcBorders>
            <w:shd w:val="clear" w:color="auto" w:fill="FFFFFF"/>
          </w:tcPr>
          <w:p w:rsidR="005A262F" w:rsidRPr="00342794" w:rsidRDefault="004411F8" w:rsidP="005A262F">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Варзанова Е.В.</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spacing w:after="0" w:line="240" w:lineRule="auto"/>
              <w:ind w:left="120"/>
              <w:jc w:val="center"/>
              <w:rPr>
                <w:rFonts w:ascii="Times New Roman" w:eastAsia="Times New Roman" w:hAnsi="Times New Roman" w:cs="Times New Roman"/>
                <w:color w:val="FF0000"/>
                <w:sz w:val="26"/>
                <w:szCs w:val="26"/>
              </w:rPr>
            </w:pP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4411F8"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72ч.</w:t>
            </w:r>
          </w:p>
        </w:tc>
      </w:tr>
      <w:tr w:rsidR="004411F8" w:rsidRPr="00342794" w:rsidTr="004411F8">
        <w:trPr>
          <w:trHeight w:val="129"/>
          <w:jc w:val="center"/>
        </w:trPr>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spacing w:after="0" w:line="240" w:lineRule="auto"/>
              <w:ind w:left="120"/>
              <w:jc w:val="center"/>
              <w:rPr>
                <w:rFonts w:ascii="Times New Roman" w:eastAsia="Times New Roman" w:hAnsi="Times New Roman" w:cs="Times New Roman"/>
                <w:sz w:val="26"/>
                <w:szCs w:val="26"/>
              </w:rPr>
            </w:pPr>
          </w:p>
        </w:tc>
        <w:tc>
          <w:tcPr>
            <w:tcW w:w="2268" w:type="dxa"/>
            <w:tcBorders>
              <w:left w:val="single" w:sz="4" w:space="0" w:color="auto"/>
              <w:bottom w:val="single" w:sz="4" w:space="0" w:color="auto"/>
              <w:right w:val="single" w:sz="4" w:space="0" w:color="auto"/>
            </w:tcBorders>
            <w:shd w:val="clear" w:color="auto" w:fill="FFFFFF"/>
          </w:tcPr>
          <w:p w:rsidR="004411F8" w:rsidRPr="00342794" w:rsidRDefault="004411F8" w:rsidP="00973C55">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Волкова Н.В.</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72ч.</w:t>
            </w: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p>
        </w:tc>
      </w:tr>
      <w:tr w:rsidR="004411F8" w:rsidRPr="00342794" w:rsidTr="004411F8">
        <w:trPr>
          <w:trHeight w:val="129"/>
          <w:jc w:val="center"/>
        </w:trPr>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spacing w:after="0" w:line="240" w:lineRule="auto"/>
              <w:ind w:left="120"/>
              <w:jc w:val="center"/>
              <w:rPr>
                <w:rFonts w:ascii="Times New Roman" w:eastAsia="Times New Roman" w:hAnsi="Times New Roman" w:cs="Times New Roman"/>
                <w:sz w:val="26"/>
                <w:szCs w:val="26"/>
              </w:rPr>
            </w:pPr>
          </w:p>
        </w:tc>
        <w:tc>
          <w:tcPr>
            <w:tcW w:w="2268" w:type="dxa"/>
            <w:tcBorders>
              <w:left w:val="single" w:sz="4" w:space="0" w:color="auto"/>
              <w:bottom w:val="single" w:sz="4" w:space="0" w:color="auto"/>
              <w:right w:val="single" w:sz="4" w:space="0" w:color="auto"/>
            </w:tcBorders>
            <w:shd w:val="clear" w:color="auto" w:fill="FFFFFF"/>
          </w:tcPr>
          <w:p w:rsidR="004411F8" w:rsidRPr="00342794" w:rsidRDefault="004411F8" w:rsidP="00973C55">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Павлова О.А.</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spacing w:after="0" w:line="240" w:lineRule="auto"/>
              <w:ind w:left="120"/>
              <w:jc w:val="center"/>
              <w:rPr>
                <w:rFonts w:ascii="Times New Roman" w:eastAsia="Times New Roman" w:hAnsi="Times New Roman" w:cs="Times New Roman"/>
                <w:color w:val="FF0000"/>
                <w:sz w:val="26"/>
                <w:szCs w:val="26"/>
              </w:rPr>
            </w:pP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72ч.</w:t>
            </w:r>
          </w:p>
        </w:tc>
      </w:tr>
      <w:tr w:rsidR="004411F8" w:rsidRPr="00342794" w:rsidTr="004411F8">
        <w:trPr>
          <w:trHeight w:val="129"/>
          <w:jc w:val="center"/>
        </w:trPr>
        <w:tc>
          <w:tcPr>
            <w:tcW w:w="2146" w:type="dxa"/>
            <w:vMerge/>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spacing w:after="0" w:line="240" w:lineRule="auto"/>
              <w:ind w:left="120"/>
              <w:jc w:val="center"/>
              <w:rPr>
                <w:rFonts w:ascii="Times New Roman" w:eastAsia="Times New Roman" w:hAnsi="Times New Roman" w:cs="Times New Roman"/>
                <w:sz w:val="26"/>
                <w:szCs w:val="26"/>
              </w:rPr>
            </w:pPr>
          </w:p>
        </w:tc>
        <w:tc>
          <w:tcPr>
            <w:tcW w:w="2268" w:type="dxa"/>
            <w:tcBorders>
              <w:left w:val="single" w:sz="4" w:space="0" w:color="auto"/>
              <w:bottom w:val="single" w:sz="4" w:space="0" w:color="auto"/>
              <w:right w:val="single" w:sz="4" w:space="0" w:color="auto"/>
            </w:tcBorders>
            <w:shd w:val="clear" w:color="auto" w:fill="FFFFFF"/>
          </w:tcPr>
          <w:p w:rsidR="004411F8" w:rsidRPr="00342794" w:rsidRDefault="004411F8" w:rsidP="00973C55">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Ченчикова В.А.</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4411F8" w:rsidRPr="00342794" w:rsidRDefault="004411F8"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72ч.</w:t>
            </w:r>
          </w:p>
        </w:tc>
      </w:tr>
      <w:tr w:rsidR="005A262F" w:rsidRPr="00342794" w:rsidTr="004411F8">
        <w:trPr>
          <w:trHeight w:val="129"/>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4411F8" w:rsidP="005A262F">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 xml:space="preserve">Учитель </w:t>
            </w:r>
            <w:r w:rsidR="005A262F" w:rsidRPr="00342794">
              <w:rPr>
                <w:rFonts w:ascii="Times New Roman" w:eastAsia="Times New Roman" w:hAnsi="Times New Roman" w:cs="Times New Roman"/>
                <w:sz w:val="26"/>
                <w:szCs w:val="26"/>
              </w:rPr>
              <w:t>иностранного языка</w:t>
            </w:r>
          </w:p>
        </w:tc>
        <w:tc>
          <w:tcPr>
            <w:tcW w:w="2268" w:type="dxa"/>
            <w:tcBorders>
              <w:left w:val="single" w:sz="4" w:space="0" w:color="auto"/>
              <w:bottom w:val="single" w:sz="4" w:space="0" w:color="auto"/>
              <w:right w:val="single" w:sz="4" w:space="0" w:color="auto"/>
            </w:tcBorders>
            <w:shd w:val="clear" w:color="auto" w:fill="FFFFFF"/>
          </w:tcPr>
          <w:p w:rsidR="005A262F" w:rsidRPr="00342794" w:rsidRDefault="004411F8" w:rsidP="005A262F">
            <w:pPr>
              <w:spacing w:after="0" w:line="240" w:lineRule="auto"/>
              <w:ind w:left="120"/>
              <w:rPr>
                <w:rFonts w:ascii="Times New Roman" w:eastAsia="Times New Roman" w:hAnsi="Times New Roman" w:cs="Times New Roman"/>
                <w:sz w:val="26"/>
                <w:szCs w:val="26"/>
              </w:rPr>
            </w:pPr>
            <w:r w:rsidRPr="00342794">
              <w:rPr>
                <w:rFonts w:ascii="Times New Roman" w:hAnsi="Times New Roman" w:cs="Times New Roman"/>
                <w:sz w:val="26"/>
                <w:szCs w:val="26"/>
              </w:rPr>
              <w:t>Котусова М</w:t>
            </w:r>
            <w:r w:rsidR="005A262F" w:rsidRPr="00342794">
              <w:rPr>
                <w:rFonts w:ascii="Times New Roman" w:eastAsia="Times New Roman" w:hAnsi="Times New Roman" w:cs="Times New Roman"/>
                <w:sz w:val="26"/>
                <w:szCs w:val="26"/>
              </w:rPr>
              <w:t>.</w:t>
            </w:r>
            <w:r w:rsidRPr="00342794">
              <w:rPr>
                <w:rFonts w:ascii="Times New Roman" w:hAnsi="Times New Roman" w:cs="Times New Roman"/>
                <w:sz w:val="26"/>
                <w:szCs w:val="26"/>
              </w:rPr>
              <w:t>К.</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72ч.</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r>
      <w:tr w:rsidR="005A262F" w:rsidRPr="00342794" w:rsidTr="004411F8">
        <w:trPr>
          <w:trHeight w:val="129"/>
          <w:jc w:val="center"/>
        </w:trPr>
        <w:tc>
          <w:tcPr>
            <w:tcW w:w="2146"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spacing w:after="0" w:line="240" w:lineRule="auto"/>
              <w:ind w:left="120"/>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Учителя физкультуры</w:t>
            </w:r>
          </w:p>
        </w:tc>
        <w:tc>
          <w:tcPr>
            <w:tcW w:w="2268" w:type="dxa"/>
            <w:tcBorders>
              <w:left w:val="single" w:sz="4" w:space="0" w:color="auto"/>
              <w:bottom w:val="single" w:sz="4" w:space="0" w:color="auto"/>
              <w:right w:val="single" w:sz="4" w:space="0" w:color="auto"/>
            </w:tcBorders>
            <w:shd w:val="clear" w:color="auto" w:fill="FFFFFF"/>
          </w:tcPr>
          <w:p w:rsidR="005A262F" w:rsidRPr="00342794" w:rsidRDefault="004411F8" w:rsidP="005A262F">
            <w:pPr>
              <w:spacing w:after="0" w:line="240" w:lineRule="auto"/>
              <w:ind w:left="120"/>
              <w:rPr>
                <w:rFonts w:ascii="Times New Roman" w:eastAsia="Times New Roman" w:hAnsi="Times New Roman" w:cs="Times New Roman"/>
                <w:color w:val="FF0000"/>
                <w:sz w:val="26"/>
                <w:szCs w:val="26"/>
              </w:rPr>
            </w:pPr>
            <w:r w:rsidRPr="00342794">
              <w:rPr>
                <w:rFonts w:ascii="Times New Roman" w:hAnsi="Times New Roman" w:cs="Times New Roman"/>
                <w:sz w:val="26"/>
                <w:szCs w:val="26"/>
              </w:rPr>
              <w:t>Титов М.Н.</w:t>
            </w:r>
          </w:p>
        </w:tc>
        <w:tc>
          <w:tcPr>
            <w:tcW w:w="2003"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c>
          <w:tcPr>
            <w:tcW w:w="1952"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r w:rsidRPr="00342794">
              <w:rPr>
                <w:rFonts w:cs="Times New Roman"/>
                <w:sz w:val="26"/>
                <w:szCs w:val="26"/>
              </w:rPr>
              <w:t>72ч.</w:t>
            </w:r>
          </w:p>
        </w:tc>
        <w:tc>
          <w:tcPr>
            <w:tcW w:w="1875" w:type="dxa"/>
            <w:tcBorders>
              <w:top w:val="single" w:sz="4" w:space="0" w:color="auto"/>
              <w:left w:val="single" w:sz="4" w:space="0" w:color="auto"/>
              <w:bottom w:val="single" w:sz="4" w:space="0" w:color="auto"/>
              <w:right w:val="single" w:sz="4" w:space="0" w:color="auto"/>
            </w:tcBorders>
            <w:shd w:val="clear" w:color="auto" w:fill="FFFFFF"/>
          </w:tcPr>
          <w:p w:rsidR="005A262F" w:rsidRPr="00342794" w:rsidRDefault="005A262F" w:rsidP="005A262F">
            <w:pPr>
              <w:pStyle w:val="Bodytext30"/>
              <w:shd w:val="clear" w:color="auto" w:fill="auto"/>
              <w:spacing w:before="0" w:after="0" w:line="240" w:lineRule="auto"/>
              <w:ind w:left="120" w:firstLine="0"/>
              <w:jc w:val="center"/>
              <w:rPr>
                <w:rFonts w:cs="Times New Roman"/>
                <w:sz w:val="26"/>
                <w:szCs w:val="26"/>
              </w:rPr>
            </w:pPr>
          </w:p>
        </w:tc>
      </w:tr>
    </w:tbl>
    <w:p w:rsidR="00806E79" w:rsidRPr="00342794" w:rsidRDefault="00806E79" w:rsidP="00806E79">
      <w:pPr>
        <w:spacing w:after="0" w:line="240" w:lineRule="auto"/>
        <w:ind w:firstLine="567"/>
        <w:jc w:val="both"/>
        <w:rPr>
          <w:rFonts w:ascii="Times New Roman" w:eastAsia="Times New Roman" w:hAnsi="Times New Roman" w:cs="Times New Roman"/>
          <w:sz w:val="26"/>
          <w:szCs w:val="26"/>
        </w:rPr>
      </w:pPr>
      <w:r w:rsidRPr="00342794">
        <w:rPr>
          <w:rFonts w:ascii="Times New Roman" w:eastAsia="Times New Roman" w:hAnsi="Times New Roman" w:cs="Times New Roman"/>
          <w:b/>
          <w:sz w:val="26"/>
          <w:szCs w:val="26"/>
        </w:rPr>
        <w:t>Ожидаемый результат повышения квалификации</w:t>
      </w:r>
      <w:r w:rsidRPr="00342794">
        <w:rPr>
          <w:rFonts w:ascii="Times New Roman" w:eastAsia="Times New Roman" w:hAnsi="Times New Roman" w:cs="Times New Roman"/>
          <w:sz w:val="26"/>
          <w:szCs w:val="26"/>
        </w:rPr>
        <w:t xml:space="preserve"> – профессиональная готовность работников</w:t>
      </w:r>
      <w:r w:rsidRPr="00342794">
        <w:rPr>
          <w:rFonts w:ascii="Times New Roman" w:hAnsi="Times New Roman"/>
          <w:sz w:val="26"/>
          <w:szCs w:val="26"/>
        </w:rPr>
        <w:t xml:space="preserve"> образования к реализации ФГОС Н</w:t>
      </w:r>
      <w:r w:rsidRPr="00342794">
        <w:rPr>
          <w:rFonts w:ascii="Times New Roman" w:eastAsia="Times New Roman" w:hAnsi="Times New Roman" w:cs="Times New Roman"/>
          <w:sz w:val="26"/>
          <w:szCs w:val="26"/>
        </w:rPr>
        <w:t>ОО:</w:t>
      </w:r>
    </w:p>
    <w:p w:rsidR="00806E79" w:rsidRPr="00342794" w:rsidRDefault="00806E79" w:rsidP="00806E79">
      <w:pPr>
        <w:pStyle w:val="ac"/>
        <w:numPr>
          <w:ilvl w:val="0"/>
          <w:numId w:val="162"/>
        </w:numPr>
        <w:tabs>
          <w:tab w:val="left" w:pos="567"/>
        </w:tabs>
        <w:spacing w:after="0" w:line="240" w:lineRule="auto"/>
        <w:ind w:left="0" w:firstLine="284"/>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обеспечение оптимального вхождения работников образования в систему ценностей современного образования;</w:t>
      </w:r>
    </w:p>
    <w:p w:rsidR="00806E79" w:rsidRPr="00342794" w:rsidRDefault="00806E79" w:rsidP="00806E79">
      <w:pPr>
        <w:pStyle w:val="ac"/>
        <w:numPr>
          <w:ilvl w:val="0"/>
          <w:numId w:val="162"/>
        </w:numPr>
        <w:tabs>
          <w:tab w:val="left" w:pos="567"/>
        </w:tabs>
        <w:spacing w:after="0" w:line="240" w:lineRule="auto"/>
        <w:ind w:left="0" w:firstLine="284"/>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806E79" w:rsidRPr="00342794" w:rsidRDefault="00806E79" w:rsidP="00806E79">
      <w:pPr>
        <w:pStyle w:val="ac"/>
        <w:numPr>
          <w:ilvl w:val="0"/>
          <w:numId w:val="162"/>
        </w:numPr>
        <w:tabs>
          <w:tab w:val="left" w:pos="567"/>
        </w:tabs>
        <w:spacing w:after="0" w:line="240" w:lineRule="auto"/>
        <w:ind w:left="0" w:firstLine="284"/>
        <w:jc w:val="both"/>
        <w:rPr>
          <w:rFonts w:ascii="Times New Roman" w:eastAsia="Times New Roman" w:hAnsi="Times New Roman" w:cs="Times New Roman"/>
          <w:sz w:val="26"/>
          <w:szCs w:val="26"/>
        </w:rPr>
      </w:pPr>
      <w:r w:rsidRPr="00342794">
        <w:rPr>
          <w:rFonts w:ascii="Times New Roman" w:eastAsia="Times New Roman" w:hAnsi="Times New Roman" w:cs="Times New Roman"/>
          <w:sz w:val="26"/>
          <w:szCs w:val="26"/>
        </w:rPr>
        <w:t>овладение учебно-методическими и информационно-методическими ресурсами, необходимыми дл</w:t>
      </w:r>
      <w:r w:rsidRPr="00342794">
        <w:rPr>
          <w:rFonts w:ascii="Times New Roman" w:hAnsi="Times New Roman"/>
          <w:sz w:val="26"/>
          <w:szCs w:val="26"/>
        </w:rPr>
        <w:t>я успешного решения задач ФГОС Н</w:t>
      </w:r>
      <w:r w:rsidRPr="00342794">
        <w:rPr>
          <w:rFonts w:ascii="Times New Roman" w:eastAsia="Times New Roman" w:hAnsi="Times New Roman" w:cs="Times New Roman"/>
          <w:sz w:val="26"/>
          <w:szCs w:val="26"/>
        </w:rPr>
        <w:t>ОО.</w:t>
      </w:r>
    </w:p>
    <w:p w:rsidR="00806E79" w:rsidRPr="00342794" w:rsidRDefault="00806E79" w:rsidP="00806E79">
      <w:pPr>
        <w:pStyle w:val="Heading40"/>
        <w:keepNext/>
        <w:keepLines/>
        <w:shd w:val="clear" w:color="auto" w:fill="auto"/>
        <w:spacing w:after="0" w:line="240" w:lineRule="auto"/>
        <w:ind w:firstLine="0"/>
        <w:jc w:val="both"/>
        <w:rPr>
          <w:rFonts w:cs="Times New Roman"/>
          <w:sz w:val="26"/>
          <w:szCs w:val="26"/>
        </w:rPr>
      </w:pPr>
      <w:r w:rsidRPr="00342794">
        <w:rPr>
          <w:rFonts w:cs="Times New Roman"/>
          <w:b/>
          <w:sz w:val="26"/>
          <w:szCs w:val="26"/>
        </w:rPr>
        <w:t xml:space="preserve">Программа развития кадрового потенциала МОУ </w:t>
      </w:r>
      <w:r w:rsidRPr="00342794">
        <w:rPr>
          <w:b/>
          <w:sz w:val="26"/>
          <w:szCs w:val="26"/>
        </w:rPr>
        <w:t>Глебовской</w:t>
      </w:r>
      <w:r w:rsidRPr="00342794">
        <w:rPr>
          <w:rFonts w:cs="Times New Roman"/>
          <w:b/>
          <w:sz w:val="26"/>
          <w:szCs w:val="26"/>
        </w:rPr>
        <w:t xml:space="preserve"> СОШ</w:t>
      </w:r>
      <w:r w:rsidRPr="00342794">
        <w:rPr>
          <w:rFonts w:cs="Times New Roman"/>
          <w:sz w:val="26"/>
          <w:szCs w:val="26"/>
        </w:rPr>
        <w:t xml:space="preserve"> представлена в </w:t>
      </w:r>
      <w:r w:rsidRPr="00342794">
        <w:rPr>
          <w:sz w:val="26"/>
          <w:szCs w:val="26"/>
        </w:rPr>
        <w:t>П</w:t>
      </w:r>
      <w:r w:rsidR="00D87FD0" w:rsidRPr="00342794">
        <w:rPr>
          <w:sz w:val="26"/>
          <w:szCs w:val="26"/>
        </w:rPr>
        <w:t>риложении 4</w:t>
      </w:r>
      <w:r w:rsidRPr="00342794">
        <w:rPr>
          <w:rFonts w:cs="Times New Roman"/>
          <w:sz w:val="26"/>
          <w:szCs w:val="26"/>
        </w:rPr>
        <w:t>.</w:t>
      </w:r>
    </w:p>
    <w:p w:rsidR="005A262F" w:rsidRPr="00342794" w:rsidRDefault="005A262F" w:rsidP="005A262F">
      <w:pPr>
        <w:pStyle w:val="af0"/>
        <w:spacing w:line="240" w:lineRule="auto"/>
        <w:ind w:firstLine="851"/>
        <w:jc w:val="center"/>
        <w:rPr>
          <w:rFonts w:ascii="Times New Roman" w:hAnsi="Times New Roman"/>
          <w:b/>
          <w:bCs/>
          <w:color w:val="auto"/>
          <w:sz w:val="26"/>
          <w:szCs w:val="26"/>
        </w:rPr>
      </w:pPr>
    </w:p>
    <w:p w:rsidR="001062BE" w:rsidRPr="00342794" w:rsidRDefault="001062BE" w:rsidP="005A262F">
      <w:pPr>
        <w:pStyle w:val="af0"/>
        <w:spacing w:line="240" w:lineRule="auto"/>
        <w:ind w:firstLine="851"/>
        <w:jc w:val="center"/>
        <w:rPr>
          <w:rFonts w:ascii="Times New Roman" w:hAnsi="Times New Roman"/>
          <w:b/>
          <w:bCs/>
          <w:color w:val="auto"/>
          <w:sz w:val="26"/>
          <w:szCs w:val="26"/>
        </w:rPr>
      </w:pPr>
      <w:r w:rsidRPr="00342794">
        <w:rPr>
          <w:rFonts w:ascii="Times New Roman" w:hAnsi="Times New Roman"/>
          <w:b/>
          <w:bCs/>
          <w:color w:val="auto"/>
          <w:sz w:val="26"/>
          <w:szCs w:val="26"/>
        </w:rPr>
        <w:t>План методической работы школы</w:t>
      </w:r>
    </w:p>
    <w:p w:rsidR="001062BE" w:rsidRPr="00342794" w:rsidRDefault="001062BE" w:rsidP="001062BE">
      <w:pPr>
        <w:pStyle w:val="af0"/>
        <w:spacing w:line="240" w:lineRule="auto"/>
        <w:ind w:firstLine="851"/>
        <w:rPr>
          <w:rFonts w:ascii="Times New Roman" w:hAnsi="Times New Roman"/>
          <w:sz w:val="26"/>
          <w:szCs w:val="26"/>
        </w:rPr>
      </w:pPr>
      <w:r w:rsidRPr="00342794">
        <w:rPr>
          <w:rFonts w:ascii="Times New Roman" w:hAnsi="Times New Roman"/>
          <w:b/>
          <w:sz w:val="26"/>
          <w:szCs w:val="26"/>
        </w:rPr>
        <w:t>Методическая тема:</w:t>
      </w:r>
      <w:r w:rsidRPr="00342794">
        <w:rPr>
          <w:rFonts w:ascii="Times New Roman" w:hAnsi="Times New Roman"/>
          <w:sz w:val="26"/>
          <w:szCs w:val="26"/>
        </w:rPr>
        <w:t xml:space="preserve"> Совершенствование системы повышения качества образования при комплексном использовании современных подходов к организации учебно-воспитательного процесса с целью реализации личностных способностей учащихся в условиях реализации ФГОС </w:t>
      </w:r>
    </w:p>
    <w:p w:rsidR="001062BE" w:rsidRPr="00342794" w:rsidRDefault="001062BE" w:rsidP="001062BE">
      <w:pPr>
        <w:spacing w:after="0" w:line="240" w:lineRule="auto"/>
        <w:ind w:firstLine="708"/>
        <w:jc w:val="both"/>
        <w:rPr>
          <w:rFonts w:ascii="Times New Roman" w:hAnsi="Times New Roman" w:cs="Times New Roman"/>
          <w:b/>
          <w:sz w:val="26"/>
          <w:szCs w:val="26"/>
        </w:rPr>
      </w:pPr>
      <w:r w:rsidRPr="00342794">
        <w:rPr>
          <w:rFonts w:ascii="Times New Roman" w:hAnsi="Times New Roman" w:cs="Times New Roman"/>
          <w:b/>
          <w:sz w:val="26"/>
          <w:szCs w:val="26"/>
        </w:rPr>
        <w:t>Задачи:</w:t>
      </w:r>
    </w:p>
    <w:p w:rsidR="001062BE" w:rsidRPr="00342794" w:rsidRDefault="001062BE" w:rsidP="0075796F">
      <w:pPr>
        <w:numPr>
          <w:ilvl w:val="0"/>
          <w:numId w:val="140"/>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lastRenderedPageBreak/>
        <w:t>совершенствовать систему работы с педагогическими кадрами по самооценке деятельности и повышению профессиональной компетентности;</w:t>
      </w:r>
    </w:p>
    <w:p w:rsidR="001062BE" w:rsidRPr="00342794" w:rsidRDefault="001062BE" w:rsidP="0075796F">
      <w:pPr>
        <w:numPr>
          <w:ilvl w:val="0"/>
          <w:numId w:val="140"/>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создать условия для непрерывного повышения уровня профессиональной деятельности в работе ОУ через различные формы методической работы;</w:t>
      </w:r>
    </w:p>
    <w:p w:rsidR="001062BE" w:rsidRPr="00342794" w:rsidRDefault="001062BE" w:rsidP="0075796F">
      <w:pPr>
        <w:numPr>
          <w:ilvl w:val="0"/>
          <w:numId w:val="140"/>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оказать своевременную помощь педагогам в решении методических проблем, затруднений, организовать методическое обеспечение аттестации педагогических кадров;</w:t>
      </w:r>
    </w:p>
    <w:p w:rsidR="001062BE" w:rsidRPr="00342794" w:rsidRDefault="001062BE" w:rsidP="0075796F">
      <w:pPr>
        <w:numPr>
          <w:ilvl w:val="0"/>
          <w:numId w:val="140"/>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совершенствовать систему мониторинга развития педагогического коллектива</w:t>
      </w:r>
    </w:p>
    <w:p w:rsidR="001062BE" w:rsidRPr="00342794" w:rsidRDefault="001062BE" w:rsidP="0075796F">
      <w:pPr>
        <w:numPr>
          <w:ilvl w:val="0"/>
          <w:numId w:val="140"/>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создать банк материалов, содержащих методические рекомендации по реализации ФГОС</w:t>
      </w:r>
    </w:p>
    <w:p w:rsidR="001062BE" w:rsidRPr="00342794" w:rsidRDefault="001062BE" w:rsidP="0075796F">
      <w:pPr>
        <w:numPr>
          <w:ilvl w:val="0"/>
          <w:numId w:val="140"/>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создать условия для раскрытия творческого потенциала педагогов и учащихся </w:t>
      </w:r>
    </w:p>
    <w:p w:rsidR="001062BE" w:rsidRPr="00342794" w:rsidRDefault="001062BE" w:rsidP="001062BE">
      <w:pPr>
        <w:spacing w:after="0" w:line="240" w:lineRule="auto"/>
        <w:ind w:firstLine="708"/>
        <w:jc w:val="both"/>
        <w:rPr>
          <w:rFonts w:ascii="Times New Roman" w:hAnsi="Times New Roman" w:cs="Times New Roman"/>
          <w:b/>
          <w:sz w:val="26"/>
          <w:szCs w:val="26"/>
        </w:rPr>
      </w:pPr>
      <w:r w:rsidRPr="00342794">
        <w:rPr>
          <w:rFonts w:ascii="Times New Roman" w:hAnsi="Times New Roman" w:cs="Times New Roman"/>
          <w:b/>
          <w:sz w:val="26"/>
          <w:szCs w:val="26"/>
        </w:rPr>
        <w:t>Формы методической работы:</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Тематические педсоветы</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Методические советы</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Предметные и творческие объединения учителей</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Работа учителей по темам самообразования</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Открытые уроки</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Творческие отчеты</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Методические недели</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Работа творческих объединений</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Предметные недели</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Семинары</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Фестиваль науки и творчества</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Консультации по организации и проведению современного урока</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Организация работы с одаренными детьми</w:t>
      </w:r>
    </w:p>
    <w:p w:rsidR="001062BE" w:rsidRPr="00342794" w:rsidRDefault="001062BE" w:rsidP="0075796F">
      <w:pPr>
        <w:numPr>
          <w:ilvl w:val="0"/>
          <w:numId w:val="141"/>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Разработка методических рекомендаций в помощь учителю по введению школьной имеющегося материала, оформление тематических стендов</w:t>
      </w:r>
    </w:p>
    <w:p w:rsidR="001062BE" w:rsidRPr="00342794" w:rsidRDefault="001062BE" w:rsidP="001062BE">
      <w:pPr>
        <w:spacing w:after="0" w:line="240" w:lineRule="auto"/>
        <w:ind w:left="765"/>
        <w:jc w:val="both"/>
        <w:rPr>
          <w:rFonts w:ascii="Times New Roman" w:hAnsi="Times New Roman" w:cs="Times New Roman"/>
          <w:sz w:val="26"/>
          <w:szCs w:val="26"/>
        </w:rPr>
      </w:pPr>
    </w:p>
    <w:p w:rsidR="001062BE" w:rsidRPr="00342794" w:rsidRDefault="001062BE" w:rsidP="001062BE">
      <w:pPr>
        <w:spacing w:after="0" w:line="240" w:lineRule="auto"/>
        <w:ind w:firstLine="708"/>
        <w:jc w:val="both"/>
        <w:rPr>
          <w:rFonts w:ascii="Times New Roman" w:hAnsi="Times New Roman" w:cs="Times New Roman"/>
          <w:b/>
          <w:sz w:val="26"/>
          <w:szCs w:val="26"/>
        </w:rPr>
      </w:pPr>
      <w:r w:rsidRPr="00342794">
        <w:rPr>
          <w:rFonts w:ascii="Times New Roman" w:hAnsi="Times New Roman" w:cs="Times New Roman"/>
          <w:b/>
          <w:sz w:val="26"/>
          <w:szCs w:val="26"/>
        </w:rPr>
        <w:t>Ожидаемые результаты:</w:t>
      </w:r>
    </w:p>
    <w:p w:rsidR="001062BE" w:rsidRPr="00342794" w:rsidRDefault="001062BE" w:rsidP="0075796F">
      <w:pPr>
        <w:numPr>
          <w:ilvl w:val="0"/>
          <w:numId w:val="142"/>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Качественные показатели введения ФГОС </w:t>
      </w:r>
    </w:p>
    <w:p w:rsidR="001062BE" w:rsidRPr="00342794" w:rsidRDefault="001062BE" w:rsidP="0075796F">
      <w:pPr>
        <w:numPr>
          <w:ilvl w:val="0"/>
          <w:numId w:val="142"/>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Обеспечение качественного базового образования .</w:t>
      </w:r>
    </w:p>
    <w:p w:rsidR="001062BE" w:rsidRPr="00342794" w:rsidRDefault="001062BE" w:rsidP="001062BE">
      <w:pPr>
        <w:spacing w:after="0" w:line="240" w:lineRule="auto"/>
        <w:ind w:left="720"/>
        <w:jc w:val="both"/>
        <w:rPr>
          <w:rFonts w:ascii="Times New Roman" w:hAnsi="Times New Roman" w:cs="Times New Roman"/>
          <w:sz w:val="26"/>
          <w:szCs w:val="26"/>
        </w:rPr>
      </w:pPr>
    </w:p>
    <w:p w:rsidR="001062BE" w:rsidRPr="00342794" w:rsidRDefault="001062BE" w:rsidP="001062BE">
      <w:pPr>
        <w:spacing w:after="0" w:line="240" w:lineRule="auto"/>
        <w:ind w:left="720"/>
        <w:jc w:val="both"/>
        <w:rPr>
          <w:rFonts w:ascii="Times New Roman" w:hAnsi="Times New Roman" w:cs="Times New Roman"/>
          <w:b/>
          <w:sz w:val="26"/>
          <w:szCs w:val="26"/>
        </w:rPr>
      </w:pPr>
      <w:r w:rsidRPr="00342794">
        <w:rPr>
          <w:rFonts w:ascii="Times New Roman" w:hAnsi="Times New Roman" w:cs="Times New Roman"/>
          <w:b/>
          <w:sz w:val="26"/>
          <w:szCs w:val="26"/>
        </w:rPr>
        <w:t>Критерии результативности деятельности методической работы:</w:t>
      </w:r>
    </w:p>
    <w:p w:rsidR="001062BE" w:rsidRPr="00342794" w:rsidRDefault="001062BE" w:rsidP="0075796F">
      <w:pPr>
        <w:numPr>
          <w:ilvl w:val="0"/>
          <w:numId w:val="137"/>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Рост профессионального мастерства педагогических работников;</w:t>
      </w:r>
    </w:p>
    <w:p w:rsidR="001062BE" w:rsidRPr="00342794" w:rsidRDefault="001062BE" w:rsidP="0075796F">
      <w:pPr>
        <w:numPr>
          <w:ilvl w:val="0"/>
          <w:numId w:val="137"/>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Положительная динамика качества образовательного и воспитательного процесса;</w:t>
      </w:r>
    </w:p>
    <w:p w:rsidR="001062BE" w:rsidRPr="00342794" w:rsidRDefault="001062BE" w:rsidP="0075796F">
      <w:pPr>
        <w:numPr>
          <w:ilvl w:val="0"/>
          <w:numId w:val="137"/>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Овладение инновационными педагогическими технологиями и их внедрение в практику образовательного процесса</w:t>
      </w:r>
    </w:p>
    <w:p w:rsidR="001062BE" w:rsidRPr="00342794" w:rsidRDefault="001062BE" w:rsidP="0075796F">
      <w:pPr>
        <w:numPr>
          <w:ilvl w:val="0"/>
          <w:numId w:val="137"/>
        </w:num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Рост удовлетворенности педагогов собственной деятельностью, родителей и учащихся – качеством оказываемых образовательных услуг </w:t>
      </w:r>
    </w:p>
    <w:p w:rsidR="003B126E" w:rsidRPr="00342794" w:rsidRDefault="003B126E" w:rsidP="003B126E">
      <w:pPr>
        <w:jc w:val="both"/>
        <w:rPr>
          <w:rFonts w:ascii="Times New Roman" w:hAnsi="Times New Roman" w:cs="Times New Roman"/>
          <w:sz w:val="26"/>
          <w:szCs w:val="26"/>
        </w:rPr>
      </w:pPr>
      <w:r w:rsidRPr="00342794">
        <w:rPr>
          <w:rFonts w:ascii="Times New Roman" w:hAnsi="Times New Roman" w:cs="Times New Roman"/>
          <w:sz w:val="26"/>
          <w:szCs w:val="26"/>
        </w:rPr>
        <w:t xml:space="preserve">Научное сопровождение методической работы осуществляется при поддержке ГОАУ ЯО «Институт развития образования», МУ ДПО «Информационно-образовательный Центр», МОУ «Учебно-методический центр» Рыбинского МР (на основе договоров) и др. </w:t>
      </w:r>
    </w:p>
    <w:p w:rsidR="001062BE" w:rsidRPr="00342794" w:rsidRDefault="001062BE" w:rsidP="003B126E">
      <w:pPr>
        <w:spacing w:after="0" w:line="240" w:lineRule="auto"/>
        <w:ind w:firstLine="708"/>
        <w:jc w:val="center"/>
        <w:rPr>
          <w:rFonts w:ascii="Times New Roman" w:hAnsi="Times New Roman" w:cs="Times New Roman"/>
          <w:b/>
          <w:sz w:val="26"/>
          <w:szCs w:val="26"/>
        </w:rPr>
      </w:pPr>
      <w:r w:rsidRPr="00342794">
        <w:rPr>
          <w:rFonts w:ascii="Times New Roman" w:hAnsi="Times New Roman" w:cs="Times New Roman"/>
          <w:b/>
          <w:sz w:val="26"/>
          <w:szCs w:val="26"/>
        </w:rPr>
        <w:t>Основные направления деятельности</w:t>
      </w:r>
    </w:p>
    <w:p w:rsidR="001062BE" w:rsidRPr="00342794" w:rsidRDefault="001062BE" w:rsidP="001062BE">
      <w:pPr>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1. Аттестация педагогических работников</w:t>
      </w:r>
    </w:p>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lastRenderedPageBreak/>
        <w:t>Цель: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w:t>
      </w:r>
    </w:p>
    <w:p w:rsidR="001062BE" w:rsidRPr="00342794" w:rsidRDefault="001062BE" w:rsidP="001062BE">
      <w:pPr>
        <w:spacing w:after="0" w:line="240" w:lineRule="auto"/>
        <w:jc w:val="both"/>
        <w:rPr>
          <w:rFonts w:ascii="Times New Roman" w:hAnsi="Times New Roman" w:cs="Times New Roman"/>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3"/>
        <w:gridCol w:w="3320"/>
        <w:gridCol w:w="1758"/>
        <w:gridCol w:w="1930"/>
        <w:gridCol w:w="2210"/>
      </w:tblGrid>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Содержание работы</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Сроки</w:t>
            </w:r>
          </w:p>
        </w:tc>
        <w:tc>
          <w:tcPr>
            <w:tcW w:w="995"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Исполнители</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Прогнозируемый результат</w:t>
            </w:r>
          </w:p>
        </w:tc>
      </w:tr>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1</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Пополнение нормативной базы новыми документами по аттестации педагогических и руководящих работников</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В течение года</w:t>
            </w:r>
          </w:p>
        </w:tc>
        <w:tc>
          <w:tcPr>
            <w:tcW w:w="995" w:type="pct"/>
          </w:tcPr>
          <w:p w:rsidR="001062BE" w:rsidRPr="00342794" w:rsidRDefault="001062BE" w:rsidP="003460D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Заместитель директора по </w:t>
            </w:r>
            <w:r w:rsidR="003460DE" w:rsidRPr="00342794">
              <w:rPr>
                <w:rFonts w:ascii="Times New Roman" w:hAnsi="Times New Roman" w:cs="Times New Roman"/>
                <w:sz w:val="26"/>
                <w:szCs w:val="26"/>
              </w:rPr>
              <w:t>УВР</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Нормативные документы по аттестации педагогических работников </w:t>
            </w:r>
          </w:p>
        </w:tc>
      </w:tr>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2</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Составление графика прохождения аттестации педагогическими и руководящими работниками</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Январь-февраль</w:t>
            </w:r>
          </w:p>
        </w:tc>
        <w:tc>
          <w:tcPr>
            <w:tcW w:w="995" w:type="pct"/>
          </w:tcPr>
          <w:p w:rsidR="001062BE" w:rsidRPr="00342794" w:rsidRDefault="001062BE" w:rsidP="003460D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Заместитель директора по </w:t>
            </w:r>
            <w:r w:rsidR="003460DE" w:rsidRPr="00342794">
              <w:rPr>
                <w:rFonts w:ascii="Times New Roman" w:hAnsi="Times New Roman" w:cs="Times New Roman"/>
                <w:sz w:val="26"/>
                <w:szCs w:val="26"/>
              </w:rPr>
              <w:t>УВР</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График прохождения аттестации педагогическими работниками </w:t>
            </w:r>
          </w:p>
        </w:tc>
      </w:tr>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3</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Индивидуальные и групповые консультации для аттестующихся педагогов «Анализ собственной педагогической деятельности» Работа  с базой АСИОУ</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В течение года</w:t>
            </w:r>
          </w:p>
        </w:tc>
        <w:tc>
          <w:tcPr>
            <w:tcW w:w="995" w:type="pct"/>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Заместители директора по УВР, ВР</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Преодоление затруднений при подготовке материалов для аттестации</w:t>
            </w:r>
          </w:p>
        </w:tc>
      </w:tr>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4</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Изучение системы работы аттестуемого</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В течение года</w:t>
            </w:r>
          </w:p>
          <w:p w:rsidR="001062BE" w:rsidRPr="00342794" w:rsidRDefault="001062BE" w:rsidP="001062BE">
            <w:pPr>
              <w:spacing w:after="0" w:line="240" w:lineRule="auto"/>
              <w:jc w:val="both"/>
              <w:rPr>
                <w:rFonts w:ascii="Times New Roman" w:hAnsi="Times New Roman" w:cs="Times New Roman"/>
                <w:sz w:val="26"/>
                <w:szCs w:val="26"/>
              </w:rPr>
            </w:pPr>
          </w:p>
        </w:tc>
        <w:tc>
          <w:tcPr>
            <w:tcW w:w="995" w:type="pct"/>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Заместители директора по УВР, ВР</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Представление на аттестуемого справки, в рамках ВШК </w:t>
            </w:r>
          </w:p>
        </w:tc>
      </w:tr>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5</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Организация подачи заявлений на соответствие занимаемой должности, на первую и высшую квалификационную категории</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По графику</w:t>
            </w:r>
          </w:p>
        </w:tc>
        <w:tc>
          <w:tcPr>
            <w:tcW w:w="995" w:type="pct"/>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Заместители директора по УВР, ВР</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Заявления, отчет</w:t>
            </w:r>
          </w:p>
        </w:tc>
      </w:tr>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6</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Внесение соответствующих записей о присвоении квалификационной категории в трудовые книжки и личные дела педагогов</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При присуждении категории</w:t>
            </w:r>
          </w:p>
        </w:tc>
        <w:tc>
          <w:tcPr>
            <w:tcW w:w="995"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Директор школы</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Приведение в соответствии документов педагога</w:t>
            </w:r>
          </w:p>
        </w:tc>
      </w:tr>
      <w:tr w:rsidR="001062BE" w:rsidRPr="00342794" w:rsidTr="00342794">
        <w:tc>
          <w:tcPr>
            <w:tcW w:w="24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7</w:t>
            </w:r>
          </w:p>
        </w:tc>
        <w:tc>
          <w:tcPr>
            <w:tcW w:w="17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Заполнение электронного мониторинга (АСИОУ) Аттестация кадров»</w:t>
            </w:r>
          </w:p>
        </w:tc>
        <w:tc>
          <w:tcPr>
            <w:tcW w:w="906"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При присуждении категории</w:t>
            </w:r>
          </w:p>
        </w:tc>
        <w:tc>
          <w:tcPr>
            <w:tcW w:w="995"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Заместитель директора по ИКТ</w:t>
            </w:r>
          </w:p>
        </w:tc>
        <w:tc>
          <w:tcPr>
            <w:tcW w:w="1140"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Заполнение мониторинга «Аттестация кадров»</w:t>
            </w:r>
          </w:p>
        </w:tc>
      </w:tr>
    </w:tbl>
    <w:p w:rsidR="001062BE" w:rsidRPr="00342794" w:rsidRDefault="001062BE" w:rsidP="001062BE">
      <w:pPr>
        <w:spacing w:after="0" w:line="240" w:lineRule="auto"/>
        <w:jc w:val="both"/>
        <w:rPr>
          <w:rFonts w:ascii="Times New Roman" w:hAnsi="Times New Roman" w:cs="Times New Roman"/>
          <w:sz w:val="26"/>
          <w:szCs w:val="26"/>
        </w:rPr>
      </w:pPr>
    </w:p>
    <w:p w:rsidR="001062BE" w:rsidRPr="00342794" w:rsidRDefault="001062BE" w:rsidP="001062BE">
      <w:pPr>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2. Повышение квалификации педагогических работников</w:t>
      </w:r>
    </w:p>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sz w:val="26"/>
          <w:szCs w:val="26"/>
        </w:rPr>
        <w:t>Цель:</w:t>
      </w:r>
      <w:r w:rsidRPr="00342794">
        <w:rPr>
          <w:rFonts w:ascii="Times New Roman" w:hAnsi="Times New Roman" w:cs="Times New Roman"/>
          <w:color w:val="000000"/>
          <w:sz w:val="26"/>
          <w:szCs w:val="26"/>
        </w:rPr>
        <w:t xml:space="preserve"> совершенствование системы работы с педагогическими кадрами по самооценке деятельности и повышению профессиональной компетенности</w:t>
      </w:r>
    </w:p>
    <w:p w:rsidR="001062BE" w:rsidRPr="00342794" w:rsidRDefault="001062BE" w:rsidP="001062BE">
      <w:pPr>
        <w:spacing w:after="0" w:line="240" w:lineRule="auto"/>
        <w:jc w:val="both"/>
        <w:rPr>
          <w:rFonts w:ascii="Times New Roman" w:hAnsi="Times New Roman" w:cs="Times New Roman"/>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3114"/>
        <w:gridCol w:w="1453"/>
        <w:gridCol w:w="1992"/>
        <w:gridCol w:w="2526"/>
      </w:tblGrid>
      <w:tr w:rsidR="001062BE" w:rsidRPr="00342794" w:rsidTr="00547683">
        <w:tc>
          <w:tcPr>
            <w:tcW w:w="538"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lastRenderedPageBreak/>
              <w:t>№</w:t>
            </w:r>
          </w:p>
        </w:tc>
        <w:tc>
          <w:tcPr>
            <w:tcW w:w="3715"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Содержание работы</w:t>
            </w:r>
          </w:p>
        </w:tc>
        <w:tc>
          <w:tcPr>
            <w:tcW w:w="1577"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Сроки</w:t>
            </w:r>
          </w:p>
        </w:tc>
        <w:tc>
          <w:tcPr>
            <w:tcW w:w="2182"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Исполнители</w:t>
            </w:r>
          </w:p>
        </w:tc>
        <w:tc>
          <w:tcPr>
            <w:tcW w:w="2776"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Прогнозируемый результат</w:t>
            </w:r>
          </w:p>
        </w:tc>
      </w:tr>
      <w:tr w:rsidR="001062BE" w:rsidRPr="00342794" w:rsidTr="00547683">
        <w:tc>
          <w:tcPr>
            <w:tcW w:w="538"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1</w:t>
            </w:r>
          </w:p>
        </w:tc>
        <w:tc>
          <w:tcPr>
            <w:tcW w:w="3715"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Составление заявки на прохождение  (ежегодно)</w:t>
            </w:r>
          </w:p>
        </w:tc>
        <w:tc>
          <w:tcPr>
            <w:tcW w:w="1577"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Ноябрь </w:t>
            </w:r>
          </w:p>
        </w:tc>
        <w:tc>
          <w:tcPr>
            <w:tcW w:w="2182"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Заместитель директора по УВР</w:t>
            </w:r>
          </w:p>
        </w:tc>
        <w:tc>
          <w:tcPr>
            <w:tcW w:w="2776"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Заявка</w:t>
            </w:r>
          </w:p>
        </w:tc>
      </w:tr>
      <w:tr w:rsidR="001062BE" w:rsidRPr="00342794" w:rsidTr="00547683">
        <w:tc>
          <w:tcPr>
            <w:tcW w:w="538"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2</w:t>
            </w:r>
          </w:p>
        </w:tc>
        <w:tc>
          <w:tcPr>
            <w:tcW w:w="3715"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Сбор информации о результатах прохождения КПК </w:t>
            </w:r>
          </w:p>
        </w:tc>
        <w:tc>
          <w:tcPr>
            <w:tcW w:w="1577"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В течение года</w:t>
            </w:r>
          </w:p>
        </w:tc>
        <w:tc>
          <w:tcPr>
            <w:tcW w:w="2182"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Заместитель директора по УВР</w:t>
            </w:r>
          </w:p>
        </w:tc>
        <w:tc>
          <w:tcPr>
            <w:tcW w:w="2776"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Справка ВШК, база данных о прохождении КПК</w:t>
            </w:r>
          </w:p>
        </w:tc>
      </w:tr>
      <w:tr w:rsidR="001062BE" w:rsidRPr="00342794" w:rsidTr="00547683">
        <w:tc>
          <w:tcPr>
            <w:tcW w:w="538"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3</w:t>
            </w:r>
          </w:p>
        </w:tc>
        <w:tc>
          <w:tcPr>
            <w:tcW w:w="3715"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Составление перспективного плана повышения квалификации педагогических кадров</w:t>
            </w:r>
          </w:p>
        </w:tc>
        <w:tc>
          <w:tcPr>
            <w:tcW w:w="1577"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Сентябрь</w:t>
            </w:r>
          </w:p>
        </w:tc>
        <w:tc>
          <w:tcPr>
            <w:tcW w:w="2182"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Заместитель директор</w:t>
            </w:r>
            <w:r w:rsidR="003B126E" w:rsidRPr="00342794">
              <w:rPr>
                <w:rFonts w:ascii="Times New Roman" w:hAnsi="Times New Roman" w:cs="Times New Roman"/>
                <w:sz w:val="26"/>
                <w:szCs w:val="26"/>
              </w:rPr>
              <w:t>а</w:t>
            </w:r>
            <w:r w:rsidRPr="00342794">
              <w:rPr>
                <w:rFonts w:ascii="Times New Roman" w:hAnsi="Times New Roman" w:cs="Times New Roman"/>
                <w:sz w:val="26"/>
                <w:szCs w:val="26"/>
              </w:rPr>
              <w:t xml:space="preserve"> по УВР</w:t>
            </w:r>
          </w:p>
        </w:tc>
        <w:tc>
          <w:tcPr>
            <w:tcW w:w="2776"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 Перспективный план прохождения КПК</w:t>
            </w:r>
          </w:p>
        </w:tc>
      </w:tr>
      <w:tr w:rsidR="001062BE" w:rsidRPr="00342794" w:rsidTr="00547683">
        <w:tc>
          <w:tcPr>
            <w:tcW w:w="538"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4</w:t>
            </w:r>
          </w:p>
        </w:tc>
        <w:tc>
          <w:tcPr>
            <w:tcW w:w="3715"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Составление индивидуального образовательного маршрута повышения квалификации педагогическими работниками</w:t>
            </w:r>
          </w:p>
        </w:tc>
        <w:tc>
          <w:tcPr>
            <w:tcW w:w="1577"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Декабрь</w:t>
            </w:r>
          </w:p>
        </w:tc>
        <w:tc>
          <w:tcPr>
            <w:tcW w:w="2182" w:type="dxa"/>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Педагоги школы, </w:t>
            </w:r>
            <w:r w:rsidR="003B126E" w:rsidRPr="00342794">
              <w:rPr>
                <w:rFonts w:ascii="Times New Roman" w:hAnsi="Times New Roman" w:cs="Times New Roman"/>
                <w:sz w:val="26"/>
                <w:szCs w:val="26"/>
              </w:rPr>
              <w:t>заместитель директора</w:t>
            </w:r>
            <w:r w:rsidRPr="00342794">
              <w:rPr>
                <w:rFonts w:ascii="Times New Roman" w:hAnsi="Times New Roman" w:cs="Times New Roman"/>
                <w:sz w:val="26"/>
                <w:szCs w:val="26"/>
              </w:rPr>
              <w:t xml:space="preserve"> по УВР</w:t>
            </w:r>
          </w:p>
        </w:tc>
        <w:tc>
          <w:tcPr>
            <w:tcW w:w="2776" w:type="dxa"/>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Индивидуальные планы самообразования</w:t>
            </w:r>
          </w:p>
        </w:tc>
      </w:tr>
    </w:tbl>
    <w:p w:rsidR="001062BE" w:rsidRPr="00342794" w:rsidRDefault="001062BE" w:rsidP="001062BE">
      <w:pPr>
        <w:spacing w:after="0" w:line="240" w:lineRule="auto"/>
        <w:jc w:val="both"/>
        <w:rPr>
          <w:rFonts w:ascii="Times New Roman" w:hAnsi="Times New Roman" w:cs="Times New Roman"/>
          <w:sz w:val="26"/>
          <w:szCs w:val="26"/>
        </w:rPr>
      </w:pPr>
    </w:p>
    <w:p w:rsidR="001062BE" w:rsidRPr="00342794" w:rsidRDefault="001062BE" w:rsidP="001062BE">
      <w:pPr>
        <w:spacing w:after="0" w:line="240" w:lineRule="auto"/>
        <w:jc w:val="center"/>
        <w:rPr>
          <w:rFonts w:ascii="Times New Roman" w:hAnsi="Times New Roman" w:cs="Times New Roman"/>
          <w:bCs/>
          <w:i/>
          <w:color w:val="000000"/>
          <w:sz w:val="26"/>
          <w:szCs w:val="26"/>
        </w:rPr>
      </w:pPr>
      <w:r w:rsidRPr="00342794">
        <w:rPr>
          <w:rFonts w:ascii="Times New Roman" w:hAnsi="Times New Roman" w:cs="Times New Roman"/>
          <w:bCs/>
          <w:i/>
          <w:color w:val="000000"/>
          <w:sz w:val="26"/>
          <w:szCs w:val="26"/>
        </w:rPr>
        <w:t>3. Сопровождение молодых педагогов</w:t>
      </w:r>
    </w:p>
    <w:p w:rsidR="001062BE" w:rsidRPr="00342794" w:rsidRDefault="001062BE" w:rsidP="001062BE">
      <w:pPr>
        <w:spacing w:after="0" w:line="240" w:lineRule="auto"/>
        <w:jc w:val="both"/>
        <w:rPr>
          <w:rFonts w:ascii="Times New Roman" w:hAnsi="Times New Roman" w:cs="Times New Roman"/>
          <w:bCs/>
          <w:color w:val="000000"/>
          <w:sz w:val="26"/>
          <w:szCs w:val="26"/>
        </w:rPr>
      </w:pPr>
      <w:r w:rsidRPr="00342794">
        <w:rPr>
          <w:rFonts w:ascii="Times New Roman" w:hAnsi="Times New Roman" w:cs="Times New Roman"/>
          <w:bCs/>
          <w:color w:val="000000"/>
          <w:sz w:val="26"/>
          <w:szCs w:val="26"/>
        </w:rPr>
        <w:t>Цель: успешное профессиональное становление молодого учителя</w:t>
      </w:r>
    </w:p>
    <w:p w:rsidR="001062BE" w:rsidRPr="00342794" w:rsidRDefault="001062BE" w:rsidP="001062BE">
      <w:pPr>
        <w:spacing w:after="0" w:line="240" w:lineRule="auto"/>
        <w:jc w:val="both"/>
        <w:rPr>
          <w:rFonts w:ascii="Times New Roman" w:hAnsi="Times New Roman" w:cs="Times New Roman"/>
          <w:bCs/>
          <w:color w:val="000000"/>
          <w:sz w:val="26"/>
          <w:szCs w:val="2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41"/>
        <w:gridCol w:w="3287"/>
        <w:gridCol w:w="1595"/>
        <w:gridCol w:w="2206"/>
        <w:gridCol w:w="2152"/>
      </w:tblGrid>
      <w:tr w:rsidR="001062BE" w:rsidRPr="00342794" w:rsidTr="00342794">
        <w:tc>
          <w:tcPr>
            <w:tcW w:w="541" w:type="dxa"/>
          </w:tcPr>
          <w:p w:rsidR="001062BE" w:rsidRPr="00342794" w:rsidRDefault="001062BE" w:rsidP="001062BE">
            <w:pPr>
              <w:spacing w:after="0" w:line="240" w:lineRule="auto"/>
              <w:rPr>
                <w:rFonts w:ascii="Times New Roman" w:hAnsi="Times New Roman" w:cs="Times New Roman"/>
                <w:sz w:val="26"/>
                <w:szCs w:val="26"/>
              </w:rPr>
            </w:pPr>
            <w:r w:rsidRPr="00342794">
              <w:rPr>
                <w:rFonts w:ascii="Times New Roman" w:hAnsi="Times New Roman" w:cs="Times New Roman"/>
                <w:sz w:val="26"/>
                <w:szCs w:val="26"/>
              </w:rPr>
              <w:t>№</w:t>
            </w:r>
          </w:p>
        </w:tc>
        <w:tc>
          <w:tcPr>
            <w:tcW w:w="3287" w:type="dxa"/>
          </w:tcPr>
          <w:p w:rsidR="001062BE" w:rsidRPr="00342794" w:rsidRDefault="001062BE" w:rsidP="001062BE">
            <w:pPr>
              <w:spacing w:after="0" w:line="240" w:lineRule="auto"/>
              <w:rPr>
                <w:rFonts w:ascii="Times New Roman" w:hAnsi="Times New Roman" w:cs="Times New Roman"/>
                <w:sz w:val="26"/>
                <w:szCs w:val="26"/>
              </w:rPr>
            </w:pPr>
            <w:r w:rsidRPr="00342794">
              <w:rPr>
                <w:rFonts w:ascii="Times New Roman" w:hAnsi="Times New Roman" w:cs="Times New Roman"/>
                <w:sz w:val="26"/>
                <w:szCs w:val="26"/>
              </w:rPr>
              <w:t>Содержание работы</w:t>
            </w:r>
          </w:p>
        </w:tc>
        <w:tc>
          <w:tcPr>
            <w:tcW w:w="1595" w:type="dxa"/>
          </w:tcPr>
          <w:p w:rsidR="001062BE" w:rsidRPr="00342794" w:rsidRDefault="001062BE" w:rsidP="001062BE">
            <w:pPr>
              <w:spacing w:after="0" w:line="240" w:lineRule="auto"/>
              <w:rPr>
                <w:rFonts w:ascii="Times New Roman" w:hAnsi="Times New Roman" w:cs="Times New Roman"/>
                <w:sz w:val="26"/>
                <w:szCs w:val="26"/>
              </w:rPr>
            </w:pPr>
            <w:r w:rsidRPr="00342794">
              <w:rPr>
                <w:rFonts w:ascii="Times New Roman" w:hAnsi="Times New Roman" w:cs="Times New Roman"/>
                <w:sz w:val="26"/>
                <w:szCs w:val="26"/>
              </w:rPr>
              <w:t>Сроки</w:t>
            </w:r>
          </w:p>
        </w:tc>
        <w:tc>
          <w:tcPr>
            <w:tcW w:w="2206" w:type="dxa"/>
          </w:tcPr>
          <w:p w:rsidR="001062BE" w:rsidRPr="00342794" w:rsidRDefault="001062BE" w:rsidP="001062BE">
            <w:pPr>
              <w:spacing w:after="0" w:line="240" w:lineRule="auto"/>
              <w:rPr>
                <w:rFonts w:ascii="Times New Roman" w:hAnsi="Times New Roman" w:cs="Times New Roman"/>
                <w:sz w:val="26"/>
                <w:szCs w:val="26"/>
              </w:rPr>
            </w:pPr>
            <w:r w:rsidRPr="00342794">
              <w:rPr>
                <w:rFonts w:ascii="Times New Roman" w:hAnsi="Times New Roman" w:cs="Times New Roman"/>
                <w:sz w:val="26"/>
                <w:szCs w:val="26"/>
              </w:rPr>
              <w:t>Исполнители</w:t>
            </w:r>
          </w:p>
        </w:tc>
        <w:tc>
          <w:tcPr>
            <w:tcW w:w="2152" w:type="dxa"/>
          </w:tcPr>
          <w:p w:rsidR="001062BE" w:rsidRPr="00342794" w:rsidRDefault="001062BE" w:rsidP="001062BE">
            <w:pPr>
              <w:spacing w:after="0" w:line="240" w:lineRule="auto"/>
              <w:rPr>
                <w:rFonts w:ascii="Times New Roman" w:hAnsi="Times New Roman" w:cs="Times New Roman"/>
                <w:sz w:val="26"/>
                <w:szCs w:val="26"/>
              </w:rPr>
            </w:pPr>
            <w:r w:rsidRPr="00342794">
              <w:rPr>
                <w:rFonts w:ascii="Times New Roman" w:hAnsi="Times New Roman" w:cs="Times New Roman"/>
                <w:sz w:val="26"/>
                <w:szCs w:val="26"/>
              </w:rPr>
              <w:t>Прогнозируемый результат</w:t>
            </w:r>
          </w:p>
        </w:tc>
      </w:tr>
      <w:tr w:rsidR="001062BE" w:rsidRPr="00342794" w:rsidTr="00342794">
        <w:tc>
          <w:tcPr>
            <w:tcW w:w="541" w:type="dxa"/>
          </w:tcPr>
          <w:p w:rsidR="001062BE" w:rsidRPr="00342794" w:rsidRDefault="001062BE" w:rsidP="001062BE">
            <w:pPr>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1</w:t>
            </w:r>
          </w:p>
        </w:tc>
        <w:tc>
          <w:tcPr>
            <w:tcW w:w="3287" w:type="dxa"/>
          </w:tcPr>
          <w:p w:rsidR="001062BE" w:rsidRPr="00342794" w:rsidRDefault="001062BE" w:rsidP="001062BE">
            <w:pPr>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Изучение нормативной базы</w:t>
            </w:r>
          </w:p>
          <w:p w:rsidR="001062BE" w:rsidRPr="00342794" w:rsidRDefault="001062BE" w:rsidP="001062BE">
            <w:pPr>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Ведение школьной документации</w:t>
            </w:r>
          </w:p>
        </w:tc>
        <w:tc>
          <w:tcPr>
            <w:tcW w:w="1595" w:type="dxa"/>
          </w:tcPr>
          <w:p w:rsidR="001062BE" w:rsidRPr="00342794" w:rsidRDefault="001062BE" w:rsidP="001062BE">
            <w:pPr>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Август - октябрь</w:t>
            </w:r>
          </w:p>
        </w:tc>
        <w:tc>
          <w:tcPr>
            <w:tcW w:w="2206" w:type="dxa"/>
          </w:tcPr>
          <w:p w:rsidR="001062BE" w:rsidRPr="00342794" w:rsidRDefault="001062BE" w:rsidP="003B126E">
            <w:pPr>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 xml:space="preserve">Молодые педагоги, </w:t>
            </w:r>
            <w:r w:rsidR="003B126E" w:rsidRPr="00342794">
              <w:rPr>
                <w:rFonts w:ascii="Times New Roman" w:hAnsi="Times New Roman" w:cs="Times New Roman"/>
                <w:bCs/>
                <w:sz w:val="26"/>
                <w:szCs w:val="26"/>
              </w:rPr>
              <w:t>заместитель</w:t>
            </w:r>
            <w:r w:rsidRPr="00342794">
              <w:rPr>
                <w:rFonts w:ascii="Times New Roman" w:hAnsi="Times New Roman" w:cs="Times New Roman"/>
                <w:bCs/>
                <w:sz w:val="26"/>
                <w:szCs w:val="26"/>
              </w:rPr>
              <w:t xml:space="preserve"> директора по УВР</w:t>
            </w:r>
          </w:p>
        </w:tc>
        <w:tc>
          <w:tcPr>
            <w:tcW w:w="2152" w:type="dxa"/>
          </w:tcPr>
          <w:p w:rsidR="001062BE" w:rsidRPr="00342794" w:rsidRDefault="001062BE" w:rsidP="001062BE">
            <w:pPr>
              <w:spacing w:after="0" w:line="240" w:lineRule="auto"/>
              <w:rPr>
                <w:rFonts w:ascii="Times New Roman" w:hAnsi="Times New Roman" w:cs="Times New Roman"/>
                <w:bCs/>
                <w:sz w:val="26"/>
                <w:szCs w:val="26"/>
              </w:rPr>
            </w:pPr>
            <w:r w:rsidRPr="00342794">
              <w:rPr>
                <w:rFonts w:ascii="Times New Roman" w:hAnsi="Times New Roman" w:cs="Times New Roman"/>
                <w:bCs/>
                <w:sz w:val="26"/>
                <w:szCs w:val="26"/>
              </w:rPr>
              <w:t>Качественное и своевременное оформление школьной документации (рабочие программы.</w:t>
            </w:r>
            <w:r w:rsidR="003B126E" w:rsidRPr="00342794">
              <w:rPr>
                <w:rFonts w:ascii="Times New Roman" w:hAnsi="Times New Roman" w:cs="Times New Roman"/>
                <w:bCs/>
                <w:sz w:val="26"/>
                <w:szCs w:val="26"/>
              </w:rPr>
              <w:t xml:space="preserve"> </w:t>
            </w:r>
            <w:r w:rsidRPr="00342794">
              <w:rPr>
                <w:rFonts w:ascii="Times New Roman" w:hAnsi="Times New Roman" w:cs="Times New Roman"/>
                <w:bCs/>
                <w:sz w:val="26"/>
                <w:szCs w:val="26"/>
              </w:rPr>
              <w:t>Классные журналы, личные дела учащихся и т.д.)</w:t>
            </w:r>
          </w:p>
        </w:tc>
      </w:tr>
      <w:tr w:rsidR="001062BE" w:rsidRPr="00342794" w:rsidTr="00342794">
        <w:tc>
          <w:tcPr>
            <w:tcW w:w="541"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2</w:t>
            </w:r>
          </w:p>
        </w:tc>
        <w:tc>
          <w:tcPr>
            <w:tcW w:w="3287"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Подготовка учителя к уроку. План урока. Требования к анализу урока и деятельности учителя на уроке.</w:t>
            </w:r>
          </w:p>
        </w:tc>
        <w:tc>
          <w:tcPr>
            <w:tcW w:w="1595"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Сентябрь</w:t>
            </w:r>
          </w:p>
        </w:tc>
        <w:tc>
          <w:tcPr>
            <w:tcW w:w="2206" w:type="dxa"/>
          </w:tcPr>
          <w:p w:rsidR="001062BE" w:rsidRPr="00342794" w:rsidRDefault="001062BE" w:rsidP="003B126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Заместитель директора по УВР</w:t>
            </w:r>
            <w:r w:rsidR="003B126E" w:rsidRPr="00342794">
              <w:rPr>
                <w:rFonts w:ascii="Times New Roman" w:hAnsi="Times New Roman" w:cs="Times New Roman"/>
                <w:bCs/>
                <w:sz w:val="26"/>
                <w:szCs w:val="26"/>
              </w:rPr>
              <w:t>, ВР</w:t>
            </w:r>
          </w:p>
        </w:tc>
        <w:tc>
          <w:tcPr>
            <w:tcW w:w="2152"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Повышение качества уроков и занятий по внеурочной деятельности</w:t>
            </w:r>
          </w:p>
          <w:p w:rsidR="001062BE" w:rsidRPr="00342794" w:rsidRDefault="001062BE" w:rsidP="001062BE">
            <w:pPr>
              <w:spacing w:after="0" w:line="240" w:lineRule="auto"/>
              <w:jc w:val="both"/>
              <w:rPr>
                <w:rFonts w:ascii="Times New Roman" w:hAnsi="Times New Roman" w:cs="Times New Roman"/>
                <w:bCs/>
                <w:sz w:val="26"/>
                <w:szCs w:val="26"/>
              </w:rPr>
            </w:pPr>
          </w:p>
        </w:tc>
      </w:tr>
      <w:tr w:rsidR="001062BE" w:rsidRPr="00342794" w:rsidTr="00342794">
        <w:tc>
          <w:tcPr>
            <w:tcW w:w="541"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3</w:t>
            </w:r>
          </w:p>
        </w:tc>
        <w:tc>
          <w:tcPr>
            <w:tcW w:w="3287"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Посещение уроков. Ведение и проверка тетрадей и дневников  учащихся</w:t>
            </w:r>
          </w:p>
        </w:tc>
        <w:tc>
          <w:tcPr>
            <w:tcW w:w="1595"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В течение года</w:t>
            </w:r>
          </w:p>
        </w:tc>
        <w:tc>
          <w:tcPr>
            <w:tcW w:w="2206" w:type="dxa"/>
          </w:tcPr>
          <w:p w:rsidR="001062BE" w:rsidRPr="00342794" w:rsidRDefault="001062BE" w:rsidP="003B126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Заместитель директора по УВР</w:t>
            </w:r>
          </w:p>
        </w:tc>
        <w:tc>
          <w:tcPr>
            <w:tcW w:w="2152"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Повышение качества уроков и занятий по внеурочной деятельности</w:t>
            </w:r>
          </w:p>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Справки ВШК</w:t>
            </w:r>
          </w:p>
        </w:tc>
      </w:tr>
      <w:tr w:rsidR="001062BE" w:rsidRPr="00342794" w:rsidTr="00342794">
        <w:tc>
          <w:tcPr>
            <w:tcW w:w="541"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lastRenderedPageBreak/>
              <w:t>4</w:t>
            </w:r>
          </w:p>
        </w:tc>
        <w:tc>
          <w:tcPr>
            <w:tcW w:w="3287"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Требования к плану воспитательной работы. Методика разработки плана воспитательной работы.</w:t>
            </w:r>
          </w:p>
        </w:tc>
        <w:tc>
          <w:tcPr>
            <w:tcW w:w="1595"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Сентябрь</w:t>
            </w:r>
          </w:p>
        </w:tc>
        <w:tc>
          <w:tcPr>
            <w:tcW w:w="2206" w:type="dxa"/>
          </w:tcPr>
          <w:p w:rsidR="001062BE" w:rsidRPr="00342794" w:rsidRDefault="003B126E" w:rsidP="003B126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Заместитель директора по ВР</w:t>
            </w:r>
          </w:p>
        </w:tc>
        <w:tc>
          <w:tcPr>
            <w:tcW w:w="2152"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План воспитательной работы</w:t>
            </w:r>
          </w:p>
        </w:tc>
      </w:tr>
      <w:tr w:rsidR="001062BE" w:rsidRPr="00342794" w:rsidTr="00342794">
        <w:tc>
          <w:tcPr>
            <w:tcW w:w="541"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5</w:t>
            </w:r>
          </w:p>
        </w:tc>
        <w:tc>
          <w:tcPr>
            <w:tcW w:w="3287"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Способы организации работы учащихся с учебником, учебным текстом. Внеклассная работа учащихся.</w:t>
            </w:r>
          </w:p>
        </w:tc>
        <w:tc>
          <w:tcPr>
            <w:tcW w:w="1595"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Ноябрь</w:t>
            </w:r>
          </w:p>
        </w:tc>
        <w:tc>
          <w:tcPr>
            <w:tcW w:w="2206" w:type="dxa"/>
          </w:tcPr>
          <w:p w:rsidR="001062BE" w:rsidRPr="00342794" w:rsidRDefault="001062BE" w:rsidP="003B126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Заместитель директора по УВР</w:t>
            </w:r>
            <w:r w:rsidR="003B126E" w:rsidRPr="00342794">
              <w:rPr>
                <w:rFonts w:ascii="Times New Roman" w:hAnsi="Times New Roman" w:cs="Times New Roman"/>
                <w:bCs/>
                <w:sz w:val="26"/>
                <w:szCs w:val="26"/>
              </w:rPr>
              <w:t>, ВР</w:t>
            </w:r>
          </w:p>
        </w:tc>
        <w:tc>
          <w:tcPr>
            <w:tcW w:w="2152"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 xml:space="preserve">Повышение качества проводимых уроков и внеклассных мероприятий </w:t>
            </w:r>
          </w:p>
        </w:tc>
      </w:tr>
      <w:tr w:rsidR="001062BE" w:rsidRPr="00342794" w:rsidTr="00342794">
        <w:tc>
          <w:tcPr>
            <w:tcW w:w="541"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6</w:t>
            </w:r>
          </w:p>
        </w:tc>
        <w:tc>
          <w:tcPr>
            <w:tcW w:w="3287"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Психолого-педагогические требования к проверке, учету, оценки знаний учащихся</w:t>
            </w:r>
          </w:p>
        </w:tc>
        <w:tc>
          <w:tcPr>
            <w:tcW w:w="1595"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Октябрь</w:t>
            </w:r>
          </w:p>
        </w:tc>
        <w:tc>
          <w:tcPr>
            <w:tcW w:w="2206" w:type="dxa"/>
          </w:tcPr>
          <w:p w:rsidR="001062BE" w:rsidRPr="00342794" w:rsidRDefault="001062BE" w:rsidP="003B126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Заместитель директора по УВР</w:t>
            </w:r>
            <w:r w:rsidR="003B126E" w:rsidRPr="00342794">
              <w:rPr>
                <w:rFonts w:ascii="Times New Roman" w:hAnsi="Times New Roman" w:cs="Times New Roman"/>
                <w:bCs/>
                <w:sz w:val="26"/>
                <w:szCs w:val="26"/>
              </w:rPr>
              <w:t>, ВР</w:t>
            </w:r>
          </w:p>
        </w:tc>
        <w:tc>
          <w:tcPr>
            <w:tcW w:w="2152"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 xml:space="preserve">Повышение качества проводимых уроков, занятий по внеурочной деятельности и внеклассных мероприятий </w:t>
            </w:r>
          </w:p>
        </w:tc>
      </w:tr>
      <w:tr w:rsidR="001062BE" w:rsidRPr="00342794" w:rsidTr="00342794">
        <w:tc>
          <w:tcPr>
            <w:tcW w:w="541"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7</w:t>
            </w:r>
          </w:p>
        </w:tc>
        <w:tc>
          <w:tcPr>
            <w:tcW w:w="3287"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Творческий отчет педагога</w:t>
            </w:r>
          </w:p>
        </w:tc>
        <w:tc>
          <w:tcPr>
            <w:tcW w:w="1595"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Апрель</w:t>
            </w:r>
          </w:p>
        </w:tc>
        <w:tc>
          <w:tcPr>
            <w:tcW w:w="2206" w:type="dxa"/>
          </w:tcPr>
          <w:p w:rsidR="001062BE" w:rsidRPr="00342794" w:rsidRDefault="001062BE" w:rsidP="003B126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Молодой специалист, заместитель директора по УВР, ВР</w:t>
            </w:r>
          </w:p>
        </w:tc>
        <w:tc>
          <w:tcPr>
            <w:tcW w:w="2152"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Презентация</w:t>
            </w:r>
          </w:p>
        </w:tc>
      </w:tr>
      <w:tr w:rsidR="001062BE" w:rsidRPr="00342794" w:rsidTr="00342794">
        <w:tc>
          <w:tcPr>
            <w:tcW w:w="541"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8</w:t>
            </w:r>
          </w:p>
        </w:tc>
        <w:tc>
          <w:tcPr>
            <w:tcW w:w="3287"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Посещение уроков коллег</w:t>
            </w:r>
          </w:p>
        </w:tc>
        <w:tc>
          <w:tcPr>
            <w:tcW w:w="1595"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В течение года</w:t>
            </w:r>
          </w:p>
        </w:tc>
        <w:tc>
          <w:tcPr>
            <w:tcW w:w="2206" w:type="dxa"/>
          </w:tcPr>
          <w:p w:rsidR="001062BE" w:rsidRPr="00342794" w:rsidRDefault="001062BE" w:rsidP="003B126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Молодой специалист, педагоги школы</w:t>
            </w:r>
          </w:p>
        </w:tc>
        <w:tc>
          <w:tcPr>
            <w:tcW w:w="2152" w:type="dxa"/>
          </w:tcPr>
          <w:p w:rsidR="001062BE" w:rsidRPr="00342794" w:rsidRDefault="001062BE" w:rsidP="001062BE">
            <w:pPr>
              <w:spacing w:after="0" w:line="240" w:lineRule="auto"/>
              <w:jc w:val="both"/>
              <w:rPr>
                <w:rFonts w:ascii="Times New Roman" w:hAnsi="Times New Roman" w:cs="Times New Roman"/>
                <w:bCs/>
                <w:sz w:val="26"/>
                <w:szCs w:val="26"/>
              </w:rPr>
            </w:pPr>
            <w:r w:rsidRPr="00342794">
              <w:rPr>
                <w:rFonts w:ascii="Times New Roman" w:hAnsi="Times New Roman" w:cs="Times New Roman"/>
                <w:bCs/>
                <w:sz w:val="26"/>
                <w:szCs w:val="26"/>
              </w:rPr>
              <w:t>Повышение качества проводимых уроков, занятий по внеурочной деятельности и внеклассных мероприятий</w:t>
            </w:r>
          </w:p>
        </w:tc>
      </w:tr>
    </w:tbl>
    <w:p w:rsidR="001062BE" w:rsidRPr="00342794" w:rsidRDefault="001062BE" w:rsidP="001062BE">
      <w:pPr>
        <w:spacing w:after="0" w:line="240" w:lineRule="auto"/>
        <w:jc w:val="both"/>
        <w:rPr>
          <w:rFonts w:ascii="Times New Roman" w:hAnsi="Times New Roman" w:cs="Times New Roman"/>
          <w:bCs/>
          <w:color w:val="000000"/>
          <w:sz w:val="26"/>
          <w:szCs w:val="26"/>
        </w:rPr>
      </w:pPr>
    </w:p>
    <w:p w:rsidR="001062BE" w:rsidRPr="00342794" w:rsidRDefault="001062BE" w:rsidP="001062BE">
      <w:pPr>
        <w:spacing w:after="0" w:line="240" w:lineRule="auto"/>
        <w:jc w:val="center"/>
        <w:rPr>
          <w:rFonts w:ascii="Times New Roman" w:hAnsi="Times New Roman" w:cs="Times New Roman"/>
          <w:bCs/>
          <w:i/>
          <w:color w:val="000000"/>
          <w:sz w:val="26"/>
          <w:szCs w:val="26"/>
        </w:rPr>
      </w:pPr>
      <w:r w:rsidRPr="00342794">
        <w:rPr>
          <w:rFonts w:ascii="Times New Roman" w:hAnsi="Times New Roman" w:cs="Times New Roman"/>
          <w:bCs/>
          <w:i/>
          <w:color w:val="000000"/>
          <w:sz w:val="26"/>
          <w:szCs w:val="26"/>
        </w:rPr>
        <w:t>4. Обобщение и распространение опыта работы</w:t>
      </w:r>
    </w:p>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bCs/>
          <w:color w:val="000000"/>
          <w:sz w:val="26"/>
          <w:szCs w:val="26"/>
        </w:rPr>
        <w:t>Цель</w:t>
      </w:r>
      <w:r w:rsidRPr="00342794">
        <w:rPr>
          <w:rFonts w:ascii="Times New Roman" w:hAnsi="Times New Roman" w:cs="Times New Roman"/>
          <w:color w:val="000000"/>
          <w:sz w:val="26"/>
          <w:szCs w:val="26"/>
        </w:rPr>
        <w:t>: обобщение и распространение результатов творческой деятельности педагогов</w:t>
      </w:r>
    </w:p>
    <w:p w:rsidR="001062BE" w:rsidRPr="00342794" w:rsidRDefault="001062BE" w:rsidP="001062BE">
      <w:pPr>
        <w:spacing w:after="0" w:line="240" w:lineRule="auto"/>
        <w:jc w:val="both"/>
        <w:rPr>
          <w:rFonts w:ascii="Times New Roman" w:hAnsi="Times New Roman" w:cs="Times New Roman"/>
          <w:color w:val="000000"/>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5"/>
        <w:gridCol w:w="2916"/>
        <w:gridCol w:w="1574"/>
        <w:gridCol w:w="1965"/>
        <w:gridCol w:w="2621"/>
      </w:tblGrid>
      <w:tr w:rsidR="001062BE" w:rsidRPr="00342794" w:rsidTr="00342794">
        <w:tc>
          <w:tcPr>
            <w:tcW w:w="322" w:type="pct"/>
            <w:tcBorders>
              <w:top w:val="outset" w:sz="6" w:space="0" w:color="000000"/>
              <w:left w:val="outset" w:sz="6" w:space="0" w:color="000000"/>
              <w:bottom w:val="outset" w:sz="6" w:space="0" w:color="000000"/>
              <w:right w:val="outset" w:sz="6" w:space="0" w:color="000000"/>
            </w:tcBorders>
            <w:vAlign w:val="center"/>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bCs/>
                <w:color w:val="000000"/>
                <w:sz w:val="26"/>
                <w:szCs w:val="26"/>
              </w:rPr>
              <w:t>№</w:t>
            </w:r>
          </w:p>
        </w:tc>
        <w:tc>
          <w:tcPr>
            <w:tcW w:w="1503" w:type="pct"/>
            <w:tcBorders>
              <w:top w:val="outset" w:sz="6" w:space="0" w:color="000000"/>
              <w:left w:val="outset" w:sz="6" w:space="0" w:color="000000"/>
              <w:bottom w:val="outset" w:sz="6" w:space="0" w:color="000000"/>
              <w:right w:val="outset" w:sz="6" w:space="0" w:color="000000"/>
            </w:tcBorders>
            <w:vAlign w:val="center"/>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bCs/>
                <w:color w:val="000000"/>
                <w:sz w:val="26"/>
                <w:szCs w:val="26"/>
              </w:rPr>
              <w:t>Содержание работы</w:t>
            </w:r>
          </w:p>
        </w:tc>
        <w:tc>
          <w:tcPr>
            <w:tcW w:w="811" w:type="pct"/>
            <w:tcBorders>
              <w:top w:val="outset" w:sz="6" w:space="0" w:color="000000"/>
              <w:left w:val="outset" w:sz="6" w:space="0" w:color="000000"/>
              <w:bottom w:val="outset" w:sz="6" w:space="0" w:color="000000"/>
              <w:right w:val="outset" w:sz="6" w:space="0" w:color="000000"/>
            </w:tcBorders>
            <w:vAlign w:val="center"/>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bCs/>
                <w:color w:val="000000"/>
                <w:sz w:val="26"/>
                <w:szCs w:val="26"/>
              </w:rPr>
              <w:t>Сроки</w:t>
            </w:r>
          </w:p>
        </w:tc>
        <w:tc>
          <w:tcPr>
            <w:tcW w:w="1013" w:type="pct"/>
            <w:tcBorders>
              <w:top w:val="outset" w:sz="6" w:space="0" w:color="000000"/>
              <w:left w:val="outset" w:sz="6" w:space="0" w:color="000000"/>
              <w:bottom w:val="outset" w:sz="6" w:space="0" w:color="000000"/>
              <w:right w:val="outset" w:sz="6" w:space="0" w:color="000000"/>
            </w:tcBorders>
            <w:vAlign w:val="center"/>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bCs/>
                <w:color w:val="000000"/>
                <w:sz w:val="26"/>
                <w:szCs w:val="26"/>
              </w:rPr>
              <w:t>Исполнители</w:t>
            </w:r>
          </w:p>
        </w:tc>
        <w:tc>
          <w:tcPr>
            <w:tcW w:w="1351" w:type="pct"/>
            <w:tcBorders>
              <w:top w:val="outset" w:sz="6" w:space="0" w:color="000000"/>
              <w:left w:val="outset" w:sz="6" w:space="0" w:color="000000"/>
              <w:bottom w:val="outset" w:sz="6" w:space="0" w:color="000000"/>
              <w:right w:val="outset" w:sz="6" w:space="0" w:color="000000"/>
            </w:tcBorders>
            <w:vAlign w:val="center"/>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bCs/>
                <w:color w:val="000000"/>
                <w:sz w:val="26"/>
                <w:szCs w:val="26"/>
              </w:rPr>
              <w:t>Прогнозируемые результаты</w:t>
            </w:r>
          </w:p>
        </w:tc>
      </w:tr>
      <w:tr w:rsidR="001062BE" w:rsidRPr="00342794" w:rsidTr="00342794">
        <w:tc>
          <w:tcPr>
            <w:tcW w:w="322"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 1</w:t>
            </w:r>
          </w:p>
        </w:tc>
        <w:tc>
          <w:tcPr>
            <w:tcW w:w="1503"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Составление графика открытых уроков</w:t>
            </w:r>
          </w:p>
        </w:tc>
        <w:tc>
          <w:tcPr>
            <w:tcW w:w="81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Сентябрь</w:t>
            </w:r>
          </w:p>
        </w:tc>
        <w:tc>
          <w:tcPr>
            <w:tcW w:w="1013" w:type="pct"/>
            <w:tcBorders>
              <w:top w:val="outset" w:sz="6" w:space="0" w:color="000000"/>
              <w:left w:val="outset" w:sz="6" w:space="0" w:color="000000"/>
              <w:bottom w:val="outset" w:sz="6" w:space="0" w:color="000000"/>
              <w:right w:val="outset" w:sz="6" w:space="0" w:color="000000"/>
            </w:tcBorders>
          </w:tcPr>
          <w:p w:rsidR="001062BE" w:rsidRPr="00342794" w:rsidRDefault="001062BE" w:rsidP="003B126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sz w:val="26"/>
                <w:szCs w:val="26"/>
              </w:rPr>
              <w:t>Заместитель директора по УВР</w:t>
            </w:r>
          </w:p>
        </w:tc>
        <w:tc>
          <w:tcPr>
            <w:tcW w:w="135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График открытых уроков</w:t>
            </w:r>
          </w:p>
        </w:tc>
      </w:tr>
      <w:tr w:rsidR="001062BE" w:rsidRPr="00342794" w:rsidTr="00342794">
        <w:tc>
          <w:tcPr>
            <w:tcW w:w="322"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2.</w:t>
            </w:r>
          </w:p>
        </w:tc>
        <w:tc>
          <w:tcPr>
            <w:tcW w:w="1503"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Оформление методической «копилки»</w:t>
            </w:r>
          </w:p>
        </w:tc>
        <w:tc>
          <w:tcPr>
            <w:tcW w:w="81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В течение  года</w:t>
            </w:r>
          </w:p>
        </w:tc>
        <w:tc>
          <w:tcPr>
            <w:tcW w:w="1013" w:type="pct"/>
            <w:tcBorders>
              <w:top w:val="outset" w:sz="6" w:space="0" w:color="000000"/>
              <w:left w:val="outset" w:sz="6" w:space="0" w:color="000000"/>
              <w:bottom w:val="outset" w:sz="6" w:space="0" w:color="000000"/>
              <w:right w:val="outset" w:sz="6" w:space="0" w:color="000000"/>
            </w:tcBorders>
          </w:tcPr>
          <w:p w:rsidR="001062BE" w:rsidRPr="00342794" w:rsidRDefault="003B126E" w:rsidP="003B126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Заместитель</w:t>
            </w:r>
            <w:r w:rsidR="001062BE" w:rsidRPr="00342794">
              <w:rPr>
                <w:rFonts w:ascii="Times New Roman" w:hAnsi="Times New Roman" w:cs="Times New Roman"/>
                <w:color w:val="000000"/>
                <w:sz w:val="26"/>
                <w:szCs w:val="26"/>
              </w:rPr>
              <w:t xml:space="preserve"> директора по УВР</w:t>
            </w:r>
          </w:p>
        </w:tc>
        <w:tc>
          <w:tcPr>
            <w:tcW w:w="1351" w:type="pct"/>
            <w:vMerge w:val="restart"/>
            <w:tcBorders>
              <w:top w:val="outset" w:sz="6" w:space="0" w:color="000000"/>
              <w:left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Электронная база методических материалов</w:t>
            </w:r>
          </w:p>
        </w:tc>
      </w:tr>
      <w:tr w:rsidR="001062BE" w:rsidRPr="00342794" w:rsidTr="00342794">
        <w:tc>
          <w:tcPr>
            <w:tcW w:w="322"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3.</w:t>
            </w:r>
          </w:p>
        </w:tc>
        <w:tc>
          <w:tcPr>
            <w:tcW w:w="1503"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Представление опыта на заседаниях М</w:t>
            </w:r>
            <w:r w:rsidR="003B126E" w:rsidRPr="00342794">
              <w:rPr>
                <w:rFonts w:ascii="Times New Roman" w:hAnsi="Times New Roman" w:cs="Times New Roman"/>
                <w:color w:val="000000"/>
                <w:sz w:val="26"/>
                <w:szCs w:val="26"/>
              </w:rPr>
              <w:t>М</w:t>
            </w:r>
            <w:r w:rsidRPr="00342794">
              <w:rPr>
                <w:rFonts w:ascii="Times New Roman" w:hAnsi="Times New Roman" w:cs="Times New Roman"/>
                <w:color w:val="000000"/>
                <w:sz w:val="26"/>
                <w:szCs w:val="26"/>
              </w:rPr>
              <w:t>О</w:t>
            </w:r>
          </w:p>
        </w:tc>
        <w:tc>
          <w:tcPr>
            <w:tcW w:w="81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По плану работы М</w:t>
            </w:r>
            <w:r w:rsidR="003B126E" w:rsidRPr="00342794">
              <w:rPr>
                <w:rFonts w:ascii="Times New Roman" w:hAnsi="Times New Roman" w:cs="Times New Roman"/>
                <w:color w:val="000000"/>
                <w:sz w:val="26"/>
                <w:szCs w:val="26"/>
              </w:rPr>
              <w:t>М</w:t>
            </w:r>
            <w:r w:rsidRPr="00342794">
              <w:rPr>
                <w:rFonts w:ascii="Times New Roman" w:hAnsi="Times New Roman" w:cs="Times New Roman"/>
                <w:color w:val="000000"/>
                <w:sz w:val="26"/>
                <w:szCs w:val="26"/>
              </w:rPr>
              <w:t>О</w:t>
            </w:r>
          </w:p>
        </w:tc>
        <w:tc>
          <w:tcPr>
            <w:tcW w:w="1013" w:type="pct"/>
            <w:tcBorders>
              <w:top w:val="outset" w:sz="6" w:space="0" w:color="000000"/>
              <w:left w:val="outset" w:sz="6" w:space="0" w:color="000000"/>
              <w:bottom w:val="outset" w:sz="6" w:space="0" w:color="000000"/>
              <w:right w:val="outset" w:sz="6" w:space="0" w:color="000000"/>
            </w:tcBorders>
          </w:tcPr>
          <w:p w:rsidR="001062BE" w:rsidRPr="00342794" w:rsidRDefault="003B126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Педагоги школы</w:t>
            </w:r>
          </w:p>
        </w:tc>
        <w:tc>
          <w:tcPr>
            <w:tcW w:w="1351" w:type="pct"/>
            <w:vMerge/>
            <w:tcBorders>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p>
        </w:tc>
      </w:tr>
      <w:tr w:rsidR="001062BE" w:rsidRPr="00342794" w:rsidTr="00342794">
        <w:tc>
          <w:tcPr>
            <w:tcW w:w="322"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4.</w:t>
            </w:r>
          </w:p>
        </w:tc>
        <w:tc>
          <w:tcPr>
            <w:tcW w:w="1503"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Открытые уроки</w:t>
            </w:r>
          </w:p>
        </w:tc>
        <w:tc>
          <w:tcPr>
            <w:tcW w:w="81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По плану-</w:t>
            </w:r>
            <w:r w:rsidRPr="00342794">
              <w:rPr>
                <w:rFonts w:ascii="Times New Roman" w:hAnsi="Times New Roman" w:cs="Times New Roman"/>
                <w:color w:val="000000"/>
                <w:sz w:val="26"/>
                <w:szCs w:val="26"/>
              </w:rPr>
              <w:lastRenderedPageBreak/>
              <w:t>графику</w:t>
            </w:r>
          </w:p>
        </w:tc>
        <w:tc>
          <w:tcPr>
            <w:tcW w:w="1013" w:type="pct"/>
            <w:tcBorders>
              <w:top w:val="outset" w:sz="6" w:space="0" w:color="000000"/>
              <w:left w:val="outset" w:sz="6" w:space="0" w:color="000000"/>
              <w:bottom w:val="outset" w:sz="6" w:space="0" w:color="000000"/>
              <w:right w:val="outset" w:sz="6" w:space="0" w:color="000000"/>
            </w:tcBorders>
          </w:tcPr>
          <w:p w:rsidR="001062BE" w:rsidRPr="00342794" w:rsidRDefault="001062BE" w:rsidP="003B126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lastRenderedPageBreak/>
              <w:t xml:space="preserve">Заместители </w:t>
            </w:r>
            <w:r w:rsidRPr="00342794">
              <w:rPr>
                <w:rFonts w:ascii="Times New Roman" w:hAnsi="Times New Roman" w:cs="Times New Roman"/>
                <w:color w:val="000000"/>
                <w:sz w:val="26"/>
                <w:szCs w:val="26"/>
              </w:rPr>
              <w:lastRenderedPageBreak/>
              <w:t xml:space="preserve">директора по УВР, </w:t>
            </w:r>
            <w:r w:rsidR="003B126E" w:rsidRPr="00342794">
              <w:rPr>
                <w:rFonts w:ascii="Times New Roman" w:hAnsi="Times New Roman" w:cs="Times New Roman"/>
                <w:color w:val="000000"/>
                <w:sz w:val="26"/>
                <w:szCs w:val="26"/>
              </w:rPr>
              <w:t>педагоги школы</w:t>
            </w:r>
          </w:p>
        </w:tc>
        <w:tc>
          <w:tcPr>
            <w:tcW w:w="135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lastRenderedPageBreak/>
              <w:t xml:space="preserve">Повышение качества </w:t>
            </w:r>
            <w:r w:rsidRPr="00342794">
              <w:rPr>
                <w:rFonts w:ascii="Times New Roman" w:hAnsi="Times New Roman" w:cs="Times New Roman"/>
                <w:color w:val="000000"/>
                <w:sz w:val="26"/>
                <w:szCs w:val="26"/>
              </w:rPr>
              <w:lastRenderedPageBreak/>
              <w:t>проводимых уроков, занятий по внеурочной деятельности и внеклассных мероприятий</w:t>
            </w:r>
          </w:p>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Рекомендации для распространения опыта</w:t>
            </w:r>
          </w:p>
        </w:tc>
      </w:tr>
      <w:tr w:rsidR="001062BE" w:rsidRPr="00342794" w:rsidTr="00342794">
        <w:tc>
          <w:tcPr>
            <w:tcW w:w="322"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lastRenderedPageBreak/>
              <w:t>5.</w:t>
            </w:r>
          </w:p>
        </w:tc>
        <w:tc>
          <w:tcPr>
            <w:tcW w:w="1503"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Участие педагогов в научно-практических конференциях, семинарах, круглых столах общешкольного, муниципального, регионального и т.д. уровнях.</w:t>
            </w:r>
          </w:p>
        </w:tc>
        <w:tc>
          <w:tcPr>
            <w:tcW w:w="81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В течение года</w:t>
            </w:r>
          </w:p>
        </w:tc>
        <w:tc>
          <w:tcPr>
            <w:tcW w:w="1013" w:type="pct"/>
            <w:tcBorders>
              <w:top w:val="outset" w:sz="6" w:space="0" w:color="000000"/>
              <w:left w:val="outset" w:sz="6" w:space="0" w:color="000000"/>
              <w:bottom w:val="outset" w:sz="6" w:space="0" w:color="000000"/>
              <w:right w:val="outset" w:sz="6" w:space="0" w:color="000000"/>
            </w:tcBorders>
          </w:tcPr>
          <w:p w:rsidR="001062BE" w:rsidRPr="00342794" w:rsidRDefault="003B126E" w:rsidP="003B126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З</w:t>
            </w:r>
            <w:r w:rsidR="001062BE" w:rsidRPr="00342794">
              <w:rPr>
                <w:rFonts w:ascii="Times New Roman" w:hAnsi="Times New Roman" w:cs="Times New Roman"/>
                <w:color w:val="000000"/>
                <w:sz w:val="26"/>
                <w:szCs w:val="26"/>
              </w:rPr>
              <w:t>ам. директора по УВР, педагоги</w:t>
            </w:r>
            <w:r w:rsidRPr="00342794">
              <w:rPr>
                <w:rFonts w:ascii="Times New Roman" w:hAnsi="Times New Roman" w:cs="Times New Roman"/>
                <w:color w:val="000000"/>
                <w:sz w:val="26"/>
                <w:szCs w:val="26"/>
              </w:rPr>
              <w:t xml:space="preserve"> школы</w:t>
            </w:r>
          </w:p>
        </w:tc>
        <w:tc>
          <w:tcPr>
            <w:tcW w:w="135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b/>
                <w:bCs/>
                <w:color w:val="000000"/>
                <w:sz w:val="26"/>
                <w:szCs w:val="26"/>
              </w:rPr>
            </w:pPr>
            <w:r w:rsidRPr="00342794">
              <w:rPr>
                <w:rFonts w:ascii="Times New Roman" w:hAnsi="Times New Roman" w:cs="Times New Roman"/>
                <w:color w:val="000000"/>
                <w:sz w:val="26"/>
                <w:szCs w:val="26"/>
              </w:rPr>
              <w:t>Рекомендации для распространения опыта</w:t>
            </w:r>
          </w:p>
        </w:tc>
      </w:tr>
      <w:tr w:rsidR="001062BE" w:rsidRPr="00342794" w:rsidTr="00342794">
        <w:tc>
          <w:tcPr>
            <w:tcW w:w="322"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6</w:t>
            </w:r>
          </w:p>
        </w:tc>
        <w:tc>
          <w:tcPr>
            <w:tcW w:w="1503"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Размещение материалов на сайте ОУ</w:t>
            </w:r>
          </w:p>
        </w:tc>
        <w:tc>
          <w:tcPr>
            <w:tcW w:w="81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В течение года</w:t>
            </w:r>
          </w:p>
        </w:tc>
        <w:tc>
          <w:tcPr>
            <w:tcW w:w="1013" w:type="pct"/>
            <w:tcBorders>
              <w:top w:val="outset" w:sz="6" w:space="0" w:color="000000"/>
              <w:left w:val="outset" w:sz="6" w:space="0" w:color="000000"/>
              <w:bottom w:val="outset" w:sz="6" w:space="0" w:color="000000"/>
              <w:right w:val="outset" w:sz="6" w:space="0" w:color="000000"/>
            </w:tcBorders>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Заместитель директора по </w:t>
            </w:r>
            <w:r w:rsidR="003B126E" w:rsidRPr="00342794">
              <w:rPr>
                <w:rFonts w:ascii="Times New Roman" w:hAnsi="Times New Roman" w:cs="Times New Roman"/>
                <w:sz w:val="26"/>
                <w:szCs w:val="26"/>
              </w:rPr>
              <w:t>УВР, учитель Информатики и ИКТ</w:t>
            </w:r>
          </w:p>
        </w:tc>
        <w:tc>
          <w:tcPr>
            <w:tcW w:w="1351" w:type="pct"/>
            <w:tcBorders>
              <w:top w:val="outset" w:sz="6" w:space="0" w:color="000000"/>
              <w:left w:val="outset" w:sz="6" w:space="0" w:color="000000"/>
              <w:bottom w:val="outset" w:sz="6" w:space="0" w:color="000000"/>
              <w:right w:val="outset" w:sz="6" w:space="0" w:color="000000"/>
            </w:tcBorders>
          </w:tcPr>
          <w:p w:rsidR="001062BE" w:rsidRPr="00342794" w:rsidRDefault="001062BE" w:rsidP="001062BE">
            <w:pPr>
              <w:spacing w:after="0" w:line="240" w:lineRule="auto"/>
              <w:jc w:val="both"/>
              <w:rPr>
                <w:rFonts w:ascii="Times New Roman" w:hAnsi="Times New Roman" w:cs="Times New Roman"/>
                <w:color w:val="000000"/>
                <w:sz w:val="26"/>
                <w:szCs w:val="26"/>
              </w:rPr>
            </w:pPr>
            <w:r w:rsidRPr="00342794">
              <w:rPr>
                <w:rFonts w:ascii="Times New Roman" w:hAnsi="Times New Roman" w:cs="Times New Roman"/>
                <w:color w:val="000000"/>
                <w:sz w:val="26"/>
                <w:szCs w:val="26"/>
              </w:rPr>
              <w:t>Формирование и пополнения банка методических разработок</w:t>
            </w:r>
          </w:p>
        </w:tc>
      </w:tr>
    </w:tbl>
    <w:p w:rsidR="001062BE" w:rsidRPr="00342794" w:rsidRDefault="001062BE" w:rsidP="001062BE">
      <w:pPr>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5. Методические советы</w:t>
      </w:r>
    </w:p>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Цель: обеспечение методической поддержки деятельности педагогов при внедрении ФГОС на </w:t>
      </w:r>
      <w:r w:rsidRPr="00342794">
        <w:rPr>
          <w:rFonts w:ascii="Times New Roman" w:hAnsi="Times New Roman" w:cs="Times New Roman"/>
          <w:sz w:val="26"/>
          <w:szCs w:val="26"/>
          <w:lang w:val="en-US"/>
        </w:rPr>
        <w:t>I</w:t>
      </w:r>
      <w:r w:rsidRPr="00342794">
        <w:rPr>
          <w:rFonts w:ascii="Times New Roman" w:hAnsi="Times New Roman" w:cs="Times New Roman"/>
          <w:sz w:val="26"/>
          <w:szCs w:val="26"/>
        </w:rPr>
        <w:t xml:space="preserve"> и </w:t>
      </w:r>
      <w:r w:rsidRPr="00342794">
        <w:rPr>
          <w:rFonts w:ascii="Times New Roman" w:hAnsi="Times New Roman" w:cs="Times New Roman"/>
          <w:sz w:val="26"/>
          <w:szCs w:val="26"/>
          <w:lang w:val="en-US"/>
        </w:rPr>
        <w:t>II</w:t>
      </w:r>
      <w:r w:rsidRPr="00342794">
        <w:rPr>
          <w:rFonts w:ascii="Times New Roman" w:hAnsi="Times New Roman" w:cs="Times New Roman"/>
          <w:sz w:val="26"/>
          <w:szCs w:val="26"/>
        </w:rPr>
        <w:t xml:space="preserve"> уровнях обучения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839"/>
        <w:gridCol w:w="1574"/>
        <w:gridCol w:w="1965"/>
        <w:gridCol w:w="2621"/>
      </w:tblGrid>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Содержание работы</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Сроки</w:t>
            </w:r>
          </w:p>
        </w:tc>
        <w:tc>
          <w:tcPr>
            <w:tcW w:w="101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Исполнители</w:t>
            </w: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Прогнозируемые результаты</w:t>
            </w:r>
          </w:p>
        </w:tc>
      </w:tr>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1</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Утверждение плана методической работы  год</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Декабрь</w:t>
            </w:r>
          </w:p>
          <w:p w:rsidR="001062BE" w:rsidRPr="00342794" w:rsidRDefault="001062BE" w:rsidP="001062BE">
            <w:pPr>
              <w:spacing w:after="0" w:line="240" w:lineRule="auto"/>
              <w:jc w:val="both"/>
              <w:rPr>
                <w:rFonts w:ascii="Times New Roman" w:hAnsi="Times New Roman" w:cs="Times New Roman"/>
                <w:sz w:val="26"/>
                <w:szCs w:val="26"/>
              </w:rPr>
            </w:pPr>
          </w:p>
        </w:tc>
        <w:tc>
          <w:tcPr>
            <w:tcW w:w="1013" w:type="pct"/>
          </w:tcPr>
          <w:p w:rsidR="001062BE" w:rsidRPr="00342794" w:rsidRDefault="001062BE" w:rsidP="001062BE">
            <w:pPr>
              <w:spacing w:after="0" w:line="240" w:lineRule="auto"/>
              <w:jc w:val="both"/>
              <w:rPr>
                <w:rFonts w:ascii="Times New Roman" w:hAnsi="Times New Roman" w:cs="Times New Roman"/>
                <w:b/>
                <w:sz w:val="26"/>
                <w:szCs w:val="26"/>
              </w:rPr>
            </w:pPr>
            <w:r w:rsidRPr="00342794">
              <w:rPr>
                <w:rFonts w:ascii="Times New Roman" w:hAnsi="Times New Roman" w:cs="Times New Roman"/>
                <w:sz w:val="26"/>
                <w:szCs w:val="26"/>
              </w:rPr>
              <w:t xml:space="preserve">Заместитель директора по УВР </w:t>
            </w:r>
          </w:p>
          <w:p w:rsidR="001062BE" w:rsidRPr="00342794" w:rsidRDefault="001062BE" w:rsidP="001062BE">
            <w:pPr>
              <w:spacing w:after="0" w:line="240" w:lineRule="auto"/>
              <w:jc w:val="both"/>
              <w:rPr>
                <w:rFonts w:ascii="Times New Roman" w:hAnsi="Times New Roman" w:cs="Times New Roman"/>
                <w:b/>
                <w:sz w:val="26"/>
                <w:szCs w:val="26"/>
              </w:rPr>
            </w:pP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План методической работы школы</w:t>
            </w:r>
          </w:p>
        </w:tc>
      </w:tr>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2</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Реализация плана-графика по введению и реализации ФГОС </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В течение года</w:t>
            </w:r>
          </w:p>
        </w:tc>
        <w:tc>
          <w:tcPr>
            <w:tcW w:w="1013" w:type="pct"/>
          </w:tcPr>
          <w:p w:rsidR="001062BE" w:rsidRPr="00342794" w:rsidRDefault="001062BE" w:rsidP="001062BE">
            <w:pPr>
              <w:spacing w:after="0" w:line="240" w:lineRule="auto"/>
              <w:jc w:val="both"/>
              <w:rPr>
                <w:rFonts w:ascii="Times New Roman" w:hAnsi="Times New Roman" w:cs="Times New Roman"/>
                <w:b/>
                <w:sz w:val="26"/>
                <w:szCs w:val="26"/>
              </w:rPr>
            </w:pPr>
            <w:r w:rsidRPr="00342794">
              <w:rPr>
                <w:rFonts w:ascii="Times New Roman" w:hAnsi="Times New Roman" w:cs="Times New Roman"/>
                <w:sz w:val="26"/>
                <w:szCs w:val="26"/>
              </w:rPr>
              <w:t>Директор школы, заместитель директора школы п</w:t>
            </w:r>
            <w:r w:rsidR="003B126E" w:rsidRPr="00342794">
              <w:rPr>
                <w:rFonts w:ascii="Times New Roman" w:hAnsi="Times New Roman" w:cs="Times New Roman"/>
                <w:sz w:val="26"/>
                <w:szCs w:val="26"/>
              </w:rPr>
              <w:t xml:space="preserve">о УВР, ВР, </w:t>
            </w:r>
            <w:r w:rsidRPr="00342794">
              <w:rPr>
                <w:rFonts w:ascii="Times New Roman" w:hAnsi="Times New Roman" w:cs="Times New Roman"/>
                <w:sz w:val="26"/>
                <w:szCs w:val="26"/>
              </w:rPr>
              <w:t>педагоги ОУ</w:t>
            </w:r>
          </w:p>
          <w:p w:rsidR="001062BE" w:rsidRPr="00342794" w:rsidRDefault="001062BE" w:rsidP="001062BE">
            <w:pPr>
              <w:spacing w:after="0" w:line="240" w:lineRule="auto"/>
              <w:jc w:val="both"/>
              <w:rPr>
                <w:rFonts w:ascii="Times New Roman" w:hAnsi="Times New Roman" w:cs="Times New Roman"/>
                <w:b/>
                <w:sz w:val="26"/>
                <w:szCs w:val="26"/>
              </w:rPr>
            </w:pP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Готовность школы к реализации ФГОС на </w:t>
            </w:r>
            <w:r w:rsidRPr="00342794">
              <w:rPr>
                <w:rFonts w:ascii="Times New Roman" w:hAnsi="Times New Roman" w:cs="Times New Roman"/>
                <w:sz w:val="26"/>
                <w:szCs w:val="26"/>
                <w:lang w:val="en-US"/>
              </w:rPr>
              <w:t>I</w:t>
            </w:r>
            <w:r w:rsidRPr="00342794">
              <w:rPr>
                <w:rFonts w:ascii="Times New Roman" w:hAnsi="Times New Roman" w:cs="Times New Roman"/>
                <w:sz w:val="26"/>
                <w:szCs w:val="26"/>
              </w:rPr>
              <w:t xml:space="preserve"> и </w:t>
            </w:r>
            <w:r w:rsidRPr="00342794">
              <w:rPr>
                <w:rFonts w:ascii="Times New Roman" w:hAnsi="Times New Roman" w:cs="Times New Roman"/>
                <w:sz w:val="26"/>
                <w:szCs w:val="26"/>
                <w:lang w:val="en-US"/>
              </w:rPr>
              <w:t>II</w:t>
            </w:r>
            <w:r w:rsidRPr="00342794">
              <w:rPr>
                <w:rFonts w:ascii="Times New Roman" w:hAnsi="Times New Roman" w:cs="Times New Roman"/>
                <w:sz w:val="26"/>
                <w:szCs w:val="26"/>
              </w:rPr>
              <w:t xml:space="preserve"> ступени обучения </w:t>
            </w:r>
          </w:p>
        </w:tc>
      </w:tr>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3</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Разработка рабочих программ в соответствии с ООП НОО (второй редакции)</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Январь - август</w:t>
            </w:r>
          </w:p>
        </w:tc>
        <w:tc>
          <w:tcPr>
            <w:tcW w:w="1013" w:type="pct"/>
          </w:tcPr>
          <w:p w:rsidR="001062BE" w:rsidRPr="00342794" w:rsidRDefault="001062BE" w:rsidP="001062BE">
            <w:pPr>
              <w:spacing w:after="0" w:line="240" w:lineRule="auto"/>
              <w:jc w:val="both"/>
              <w:rPr>
                <w:rFonts w:ascii="Times New Roman" w:hAnsi="Times New Roman" w:cs="Times New Roman"/>
                <w:b/>
                <w:sz w:val="26"/>
                <w:szCs w:val="26"/>
              </w:rPr>
            </w:pPr>
            <w:r w:rsidRPr="00342794">
              <w:rPr>
                <w:rFonts w:ascii="Times New Roman" w:hAnsi="Times New Roman" w:cs="Times New Roman"/>
                <w:sz w:val="26"/>
                <w:szCs w:val="26"/>
              </w:rPr>
              <w:t xml:space="preserve">Заместители директора по УВР, педагоги ОУ </w:t>
            </w:r>
          </w:p>
          <w:p w:rsidR="001062BE" w:rsidRPr="00342794" w:rsidRDefault="001062BE" w:rsidP="001062BE">
            <w:pPr>
              <w:spacing w:after="0" w:line="240" w:lineRule="auto"/>
              <w:jc w:val="both"/>
              <w:rPr>
                <w:rFonts w:ascii="Times New Roman" w:hAnsi="Times New Roman" w:cs="Times New Roman"/>
                <w:sz w:val="26"/>
                <w:szCs w:val="26"/>
              </w:rPr>
            </w:pP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Рабочие программы</w:t>
            </w:r>
          </w:p>
        </w:tc>
      </w:tr>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4</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Работа с одаренными детьми. Участие во Всероссийской предметной олимпиаде школьников, </w:t>
            </w:r>
            <w:r w:rsidRPr="00342794">
              <w:rPr>
                <w:rFonts w:ascii="Times New Roman" w:hAnsi="Times New Roman" w:cs="Times New Roman"/>
                <w:sz w:val="26"/>
                <w:szCs w:val="26"/>
              </w:rPr>
              <w:lastRenderedPageBreak/>
              <w:t xml:space="preserve">международных конкурса: «Золотое руно», «Русский медвежонок», «Кенгуру», «КИТ», и др., научных конференциях, чтениях, спортивных соревнованиях, творческих конкурсах и т.д. </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lastRenderedPageBreak/>
              <w:t xml:space="preserve">   Март</w:t>
            </w:r>
          </w:p>
          <w:p w:rsidR="001062BE" w:rsidRPr="00342794" w:rsidRDefault="001062BE" w:rsidP="001062BE">
            <w:pPr>
              <w:spacing w:after="0" w:line="240" w:lineRule="auto"/>
              <w:jc w:val="both"/>
              <w:rPr>
                <w:rFonts w:ascii="Times New Roman" w:hAnsi="Times New Roman" w:cs="Times New Roman"/>
                <w:sz w:val="26"/>
                <w:szCs w:val="26"/>
              </w:rPr>
            </w:pPr>
          </w:p>
          <w:p w:rsidR="001062BE" w:rsidRPr="00342794" w:rsidRDefault="001062BE" w:rsidP="001062BE">
            <w:pPr>
              <w:spacing w:after="0" w:line="240" w:lineRule="auto"/>
              <w:jc w:val="both"/>
              <w:rPr>
                <w:rFonts w:ascii="Times New Roman" w:hAnsi="Times New Roman" w:cs="Times New Roman"/>
                <w:sz w:val="26"/>
                <w:szCs w:val="26"/>
              </w:rPr>
            </w:pPr>
          </w:p>
        </w:tc>
        <w:tc>
          <w:tcPr>
            <w:tcW w:w="1013" w:type="pct"/>
          </w:tcPr>
          <w:p w:rsidR="001062BE" w:rsidRPr="00342794" w:rsidRDefault="001062BE" w:rsidP="003B126E">
            <w:pPr>
              <w:spacing w:after="0" w:line="240" w:lineRule="auto"/>
              <w:jc w:val="both"/>
              <w:rPr>
                <w:rFonts w:ascii="Times New Roman" w:hAnsi="Times New Roman" w:cs="Times New Roman"/>
                <w:b/>
                <w:sz w:val="26"/>
                <w:szCs w:val="26"/>
              </w:rPr>
            </w:pPr>
            <w:r w:rsidRPr="00342794">
              <w:rPr>
                <w:rFonts w:ascii="Times New Roman" w:hAnsi="Times New Roman" w:cs="Times New Roman"/>
                <w:sz w:val="26"/>
                <w:szCs w:val="26"/>
              </w:rPr>
              <w:t>Заместители директора по УВР, ВР, педагоги ОУ</w:t>
            </w: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Список учащихся</w:t>
            </w:r>
          </w:p>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Участие</w:t>
            </w:r>
          </w:p>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Результаты участия</w:t>
            </w:r>
          </w:p>
        </w:tc>
      </w:tr>
      <w:tr w:rsidR="001062BE" w:rsidRPr="00342794" w:rsidTr="00342794">
        <w:trPr>
          <w:trHeight w:val="851"/>
        </w:trPr>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lastRenderedPageBreak/>
              <w:t>5</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Утверждение плана проведения предметных недель</w:t>
            </w:r>
          </w:p>
          <w:p w:rsidR="001062BE" w:rsidRPr="00342794" w:rsidRDefault="001062BE" w:rsidP="001062BE">
            <w:pPr>
              <w:spacing w:after="0" w:line="240" w:lineRule="auto"/>
              <w:jc w:val="both"/>
              <w:rPr>
                <w:rFonts w:ascii="Times New Roman" w:hAnsi="Times New Roman" w:cs="Times New Roman"/>
                <w:sz w:val="26"/>
                <w:szCs w:val="26"/>
              </w:rPr>
            </w:pP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   Январь</w:t>
            </w:r>
          </w:p>
        </w:tc>
        <w:tc>
          <w:tcPr>
            <w:tcW w:w="1013" w:type="pct"/>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Заместители директора по УВР</w:t>
            </w: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План-график проведения предметных недель</w:t>
            </w:r>
          </w:p>
        </w:tc>
      </w:tr>
      <w:tr w:rsidR="001062BE" w:rsidRPr="00342794" w:rsidTr="00342794">
        <w:trPr>
          <w:trHeight w:val="851"/>
        </w:trPr>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8</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Учебно-методическое оснащение образовательной и воспитательной деятельности ОУ </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Апрель</w:t>
            </w:r>
          </w:p>
        </w:tc>
        <w:tc>
          <w:tcPr>
            <w:tcW w:w="1013" w:type="pct"/>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Директор школы, заместители</w:t>
            </w:r>
            <w:r w:rsidR="003B126E" w:rsidRPr="00342794">
              <w:rPr>
                <w:rFonts w:ascii="Times New Roman" w:hAnsi="Times New Roman" w:cs="Times New Roman"/>
                <w:sz w:val="26"/>
                <w:szCs w:val="26"/>
              </w:rPr>
              <w:t xml:space="preserve"> директора по УВР, учителя-предметники, заведующий</w:t>
            </w:r>
            <w:r w:rsidRPr="00342794">
              <w:rPr>
                <w:rFonts w:ascii="Times New Roman" w:hAnsi="Times New Roman" w:cs="Times New Roman"/>
                <w:sz w:val="26"/>
                <w:szCs w:val="26"/>
              </w:rPr>
              <w:t xml:space="preserve"> школьной библиотекой</w:t>
            </w: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База УМК учебный год</w:t>
            </w:r>
          </w:p>
        </w:tc>
      </w:tr>
    </w:tbl>
    <w:p w:rsidR="001062BE" w:rsidRPr="00342794" w:rsidRDefault="001062BE" w:rsidP="001062BE">
      <w:pPr>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6. Методические семинары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
        <w:gridCol w:w="2839"/>
        <w:gridCol w:w="1574"/>
        <w:gridCol w:w="1965"/>
        <w:gridCol w:w="2621"/>
      </w:tblGrid>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Содержание работы</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Сроки</w:t>
            </w:r>
          </w:p>
        </w:tc>
        <w:tc>
          <w:tcPr>
            <w:tcW w:w="101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Исполнители</w:t>
            </w: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Прогнозируемые результаты</w:t>
            </w:r>
          </w:p>
        </w:tc>
      </w:tr>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1</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Изменения в ООП НОО и ООП ООО (второй редакции)</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Февраль</w:t>
            </w:r>
          </w:p>
        </w:tc>
        <w:tc>
          <w:tcPr>
            <w:tcW w:w="1013" w:type="pct"/>
          </w:tcPr>
          <w:p w:rsidR="001062BE" w:rsidRPr="00342794" w:rsidRDefault="001062BE" w:rsidP="001062BE">
            <w:pPr>
              <w:spacing w:after="0" w:line="240" w:lineRule="auto"/>
              <w:jc w:val="both"/>
              <w:rPr>
                <w:rFonts w:ascii="Times New Roman" w:hAnsi="Times New Roman" w:cs="Times New Roman"/>
                <w:b/>
                <w:sz w:val="26"/>
                <w:szCs w:val="26"/>
              </w:rPr>
            </w:pPr>
            <w:r w:rsidRPr="00342794">
              <w:rPr>
                <w:rFonts w:ascii="Times New Roman" w:hAnsi="Times New Roman" w:cs="Times New Roman"/>
                <w:sz w:val="26"/>
                <w:szCs w:val="26"/>
              </w:rPr>
              <w:t xml:space="preserve">Заместитель директора по УВР </w:t>
            </w:r>
          </w:p>
          <w:p w:rsidR="001062BE" w:rsidRPr="00342794" w:rsidRDefault="001062BE" w:rsidP="001062BE">
            <w:pPr>
              <w:spacing w:after="0" w:line="240" w:lineRule="auto"/>
              <w:jc w:val="both"/>
              <w:rPr>
                <w:rFonts w:ascii="Times New Roman" w:hAnsi="Times New Roman" w:cs="Times New Roman"/>
                <w:b/>
                <w:sz w:val="26"/>
                <w:szCs w:val="26"/>
              </w:rPr>
            </w:pP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Повышение качества проводимых уроков, занятий по внеурочной деятельности и внеклассных мероприятий</w:t>
            </w:r>
          </w:p>
        </w:tc>
      </w:tr>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2</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Содержательные линии Профессионального стандарта педагога </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Апрель</w:t>
            </w:r>
          </w:p>
        </w:tc>
        <w:tc>
          <w:tcPr>
            <w:tcW w:w="1013" w:type="pct"/>
          </w:tcPr>
          <w:p w:rsidR="001062BE" w:rsidRPr="00342794" w:rsidRDefault="001062BE" w:rsidP="001062BE">
            <w:pPr>
              <w:spacing w:after="0" w:line="240" w:lineRule="auto"/>
              <w:jc w:val="both"/>
              <w:rPr>
                <w:rFonts w:ascii="Times New Roman" w:hAnsi="Times New Roman" w:cs="Times New Roman"/>
                <w:b/>
                <w:sz w:val="26"/>
                <w:szCs w:val="26"/>
              </w:rPr>
            </w:pPr>
            <w:r w:rsidRPr="00342794">
              <w:rPr>
                <w:rFonts w:ascii="Times New Roman" w:hAnsi="Times New Roman" w:cs="Times New Roman"/>
                <w:sz w:val="26"/>
                <w:szCs w:val="26"/>
              </w:rPr>
              <w:t>Директор школы, заместители директора школы по УВР, ВР</w:t>
            </w: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Информирование педагогов о квалификационных требованиях при прохождении аттестации</w:t>
            </w:r>
          </w:p>
        </w:tc>
      </w:tr>
      <w:tr w:rsidR="001062BE" w:rsidRPr="00342794" w:rsidTr="00342794">
        <w:tc>
          <w:tcPr>
            <w:tcW w:w="362"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3</w:t>
            </w:r>
          </w:p>
        </w:tc>
        <w:tc>
          <w:tcPr>
            <w:tcW w:w="146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Системно – деятельностный подход как механизм реализации ФГОС</w:t>
            </w:r>
          </w:p>
        </w:tc>
        <w:tc>
          <w:tcPr>
            <w:tcW w:w="81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Октябрь</w:t>
            </w:r>
          </w:p>
        </w:tc>
        <w:tc>
          <w:tcPr>
            <w:tcW w:w="1013"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 xml:space="preserve">Руководители МО, педагоги ОУ </w:t>
            </w:r>
          </w:p>
        </w:tc>
        <w:tc>
          <w:tcPr>
            <w:tcW w:w="135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Повышение качества проводимых уроков, занятий по внеурочной деятельности и внеклассных мероприятий</w:t>
            </w:r>
          </w:p>
        </w:tc>
      </w:tr>
    </w:tbl>
    <w:p w:rsidR="001062BE" w:rsidRPr="00342794" w:rsidRDefault="001062BE" w:rsidP="001062BE">
      <w:pPr>
        <w:spacing w:after="0" w:line="240" w:lineRule="auto"/>
        <w:jc w:val="center"/>
        <w:rPr>
          <w:rFonts w:ascii="Times New Roman" w:hAnsi="Times New Roman" w:cs="Times New Roman"/>
          <w:i/>
          <w:sz w:val="26"/>
          <w:szCs w:val="26"/>
        </w:rPr>
      </w:pPr>
      <w:r w:rsidRPr="00342794">
        <w:rPr>
          <w:rFonts w:ascii="Times New Roman" w:hAnsi="Times New Roman" w:cs="Times New Roman"/>
          <w:i/>
          <w:sz w:val="26"/>
          <w:szCs w:val="26"/>
        </w:rPr>
        <w:t>7. Инновационная деятельность</w:t>
      </w:r>
    </w:p>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lastRenderedPageBreak/>
        <w:t>Цель: повышение эффективности управления образовательным учреждением, обеспечивающим качественное образование на всех ступенях обучения, адекватное государственным образовательным стандартам, потребностям местного сообщества и самих учащихся. Создание условий для принятия эффективных решений актуальных проблем образования</w:t>
      </w:r>
    </w:p>
    <w:p w:rsidR="001062BE" w:rsidRPr="00342794" w:rsidRDefault="001062BE" w:rsidP="001062BE">
      <w:pPr>
        <w:spacing w:after="0" w:line="240" w:lineRule="auto"/>
        <w:jc w:val="both"/>
        <w:rPr>
          <w:rFonts w:ascii="Times New Roman" w:hAnsi="Times New Roman" w:cs="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
        <w:gridCol w:w="3106"/>
        <w:gridCol w:w="1511"/>
        <w:gridCol w:w="1890"/>
        <w:gridCol w:w="2518"/>
      </w:tblGrid>
      <w:tr w:rsidR="001062BE" w:rsidRPr="00342794" w:rsidTr="003B126E">
        <w:tc>
          <w:tcPr>
            <w:tcW w:w="34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w:t>
            </w:r>
          </w:p>
        </w:tc>
        <w:tc>
          <w:tcPr>
            <w:tcW w:w="160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Содержание работы</w:t>
            </w:r>
          </w:p>
        </w:tc>
        <w:tc>
          <w:tcPr>
            <w:tcW w:w="77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Сроки</w:t>
            </w:r>
          </w:p>
        </w:tc>
        <w:tc>
          <w:tcPr>
            <w:tcW w:w="974"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Исполнители</w:t>
            </w:r>
          </w:p>
        </w:tc>
        <w:tc>
          <w:tcPr>
            <w:tcW w:w="129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Прогнозируемые результаты</w:t>
            </w:r>
          </w:p>
        </w:tc>
      </w:tr>
      <w:tr w:rsidR="001062BE" w:rsidRPr="00342794" w:rsidTr="003B126E">
        <w:tc>
          <w:tcPr>
            <w:tcW w:w="34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1</w:t>
            </w:r>
          </w:p>
        </w:tc>
        <w:tc>
          <w:tcPr>
            <w:tcW w:w="160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Самооценка ОУ</w:t>
            </w:r>
          </w:p>
        </w:tc>
        <w:tc>
          <w:tcPr>
            <w:tcW w:w="77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Октябрь</w:t>
            </w:r>
          </w:p>
        </w:tc>
        <w:tc>
          <w:tcPr>
            <w:tcW w:w="974" w:type="pct"/>
          </w:tcPr>
          <w:p w:rsidR="001062BE" w:rsidRPr="00342794" w:rsidRDefault="003B126E" w:rsidP="001062BE">
            <w:pPr>
              <w:spacing w:after="0" w:line="240" w:lineRule="auto"/>
              <w:jc w:val="both"/>
              <w:rPr>
                <w:rFonts w:ascii="Times New Roman" w:hAnsi="Times New Roman" w:cs="Times New Roman"/>
                <w:b/>
                <w:sz w:val="26"/>
                <w:szCs w:val="26"/>
              </w:rPr>
            </w:pPr>
            <w:r w:rsidRPr="00342794">
              <w:rPr>
                <w:rFonts w:ascii="Times New Roman" w:hAnsi="Times New Roman" w:cs="Times New Roman"/>
                <w:sz w:val="26"/>
                <w:szCs w:val="26"/>
              </w:rPr>
              <w:t>Директор школы, заместитель директора по УВР, ВР</w:t>
            </w:r>
            <w:r w:rsidRPr="00342794">
              <w:rPr>
                <w:rFonts w:ascii="Times New Roman" w:hAnsi="Times New Roman" w:cs="Times New Roman"/>
                <w:b/>
                <w:sz w:val="26"/>
                <w:szCs w:val="26"/>
              </w:rPr>
              <w:t xml:space="preserve"> </w:t>
            </w:r>
          </w:p>
        </w:tc>
        <w:tc>
          <w:tcPr>
            <w:tcW w:w="129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Анализ</w:t>
            </w:r>
          </w:p>
        </w:tc>
      </w:tr>
      <w:tr w:rsidR="001062BE" w:rsidRPr="00342794" w:rsidTr="003B126E">
        <w:tc>
          <w:tcPr>
            <w:tcW w:w="34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3</w:t>
            </w:r>
          </w:p>
        </w:tc>
        <w:tc>
          <w:tcPr>
            <w:tcW w:w="1601" w:type="pct"/>
          </w:tcPr>
          <w:p w:rsidR="001062BE" w:rsidRPr="00342794" w:rsidRDefault="001062BE" w:rsidP="003B126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Мониторинг деятельности ОУ в статусе МИП</w:t>
            </w:r>
          </w:p>
        </w:tc>
        <w:tc>
          <w:tcPr>
            <w:tcW w:w="77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Ноябрь-декабрь</w:t>
            </w:r>
          </w:p>
        </w:tc>
        <w:tc>
          <w:tcPr>
            <w:tcW w:w="974" w:type="pct"/>
          </w:tcPr>
          <w:p w:rsidR="001062BE" w:rsidRPr="00342794" w:rsidRDefault="003B126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Директор школы, заместители</w:t>
            </w:r>
            <w:r w:rsidR="001062BE" w:rsidRPr="00342794">
              <w:rPr>
                <w:rFonts w:ascii="Times New Roman" w:hAnsi="Times New Roman" w:cs="Times New Roman"/>
                <w:sz w:val="26"/>
                <w:szCs w:val="26"/>
              </w:rPr>
              <w:t xml:space="preserve"> директора по УВР</w:t>
            </w:r>
            <w:r w:rsidRPr="00342794">
              <w:rPr>
                <w:rFonts w:ascii="Times New Roman" w:hAnsi="Times New Roman" w:cs="Times New Roman"/>
                <w:sz w:val="26"/>
                <w:szCs w:val="26"/>
              </w:rPr>
              <w:t>, ВР</w:t>
            </w:r>
          </w:p>
        </w:tc>
        <w:tc>
          <w:tcPr>
            <w:tcW w:w="129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Отчет о проделанной работе,</w:t>
            </w:r>
          </w:p>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Инновационные продукты</w:t>
            </w:r>
          </w:p>
        </w:tc>
      </w:tr>
      <w:tr w:rsidR="001062BE" w:rsidRPr="00342794" w:rsidTr="003B126E">
        <w:tc>
          <w:tcPr>
            <w:tcW w:w="34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4</w:t>
            </w:r>
          </w:p>
        </w:tc>
        <w:tc>
          <w:tcPr>
            <w:tcW w:w="1601"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Представление материа</w:t>
            </w:r>
            <w:r w:rsidR="003B126E" w:rsidRPr="00342794">
              <w:rPr>
                <w:rFonts w:ascii="Times New Roman" w:hAnsi="Times New Roman" w:cs="Times New Roman"/>
                <w:sz w:val="26"/>
                <w:szCs w:val="26"/>
              </w:rPr>
              <w:t>лов, деятельность ОУ в статусе М</w:t>
            </w:r>
            <w:r w:rsidRPr="00342794">
              <w:rPr>
                <w:rFonts w:ascii="Times New Roman" w:hAnsi="Times New Roman" w:cs="Times New Roman"/>
                <w:sz w:val="26"/>
                <w:szCs w:val="26"/>
              </w:rPr>
              <w:t>ИП</w:t>
            </w:r>
          </w:p>
        </w:tc>
        <w:tc>
          <w:tcPr>
            <w:tcW w:w="779"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Декабрь</w:t>
            </w:r>
          </w:p>
        </w:tc>
        <w:tc>
          <w:tcPr>
            <w:tcW w:w="974"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Директор школы, заместители директора по УВР</w:t>
            </w:r>
            <w:r w:rsidR="003B126E" w:rsidRPr="00342794">
              <w:rPr>
                <w:rFonts w:ascii="Times New Roman" w:hAnsi="Times New Roman" w:cs="Times New Roman"/>
                <w:sz w:val="26"/>
                <w:szCs w:val="26"/>
              </w:rPr>
              <w:t>, ВР</w:t>
            </w:r>
          </w:p>
        </w:tc>
        <w:tc>
          <w:tcPr>
            <w:tcW w:w="1298" w:type="pct"/>
          </w:tcPr>
          <w:p w:rsidR="001062BE" w:rsidRPr="00342794" w:rsidRDefault="001062BE" w:rsidP="001062B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Присвоение статуса МИП на  год</w:t>
            </w:r>
          </w:p>
        </w:tc>
      </w:tr>
    </w:tbl>
    <w:p w:rsidR="003B126E" w:rsidRPr="00342794" w:rsidRDefault="003B126E" w:rsidP="003B126E">
      <w:pPr>
        <w:pStyle w:val="af0"/>
        <w:spacing w:line="240" w:lineRule="auto"/>
        <w:ind w:firstLine="851"/>
        <w:rPr>
          <w:rFonts w:ascii="Times New Roman" w:hAnsi="Times New Roman"/>
          <w:color w:val="auto"/>
          <w:sz w:val="26"/>
          <w:szCs w:val="26"/>
        </w:rPr>
      </w:pPr>
      <w:r w:rsidRPr="00342794">
        <w:rPr>
          <w:rFonts w:ascii="Times New Roman" w:hAnsi="Times New Roman"/>
          <w:b/>
          <w:bCs/>
          <w:color w:val="auto"/>
          <w:sz w:val="26"/>
          <w:szCs w:val="26"/>
        </w:rPr>
        <w:t>Подведение итогов и обсуждение результатов мероприятий</w:t>
      </w:r>
      <w:r w:rsidRPr="00342794">
        <w:rPr>
          <w:rFonts w:ascii="Times New Roman" w:hAnsi="Times New Roman"/>
          <w:color w:val="auto"/>
          <w:sz w:val="26"/>
          <w:szCs w:val="26"/>
        </w:rPr>
        <w:t xml:space="preserve"> осуществляются в формах: совещания при директоре, заседания педагогического сове</w:t>
      </w:r>
      <w:r w:rsidRPr="00342794">
        <w:rPr>
          <w:rFonts w:ascii="Times New Roman" w:hAnsi="Times New Roman"/>
          <w:color w:val="auto"/>
          <w:spacing w:val="2"/>
          <w:sz w:val="26"/>
          <w:szCs w:val="26"/>
        </w:rPr>
        <w:t xml:space="preserve">та, в виде решений педагогического совета, размещенных </w:t>
      </w:r>
      <w:r w:rsidRPr="00342794">
        <w:rPr>
          <w:rFonts w:ascii="Times New Roman" w:hAnsi="Times New Roman"/>
          <w:color w:val="auto"/>
          <w:sz w:val="26"/>
          <w:szCs w:val="26"/>
        </w:rPr>
        <w:t>на сайте презентаций, приказов, инструкций, рекомендаций, резолюций и</w:t>
      </w:r>
      <w:r w:rsidRPr="00342794">
        <w:rPr>
          <w:rFonts w:ascii="Times New Roman" w:hAnsi="Times New Roman"/>
          <w:color w:val="auto"/>
          <w:sz w:val="26"/>
          <w:szCs w:val="26"/>
        </w:rPr>
        <w:t> </w:t>
      </w:r>
      <w:r w:rsidRPr="00342794">
        <w:rPr>
          <w:rFonts w:ascii="Times New Roman" w:hAnsi="Times New Roman"/>
          <w:color w:val="auto"/>
          <w:sz w:val="26"/>
          <w:szCs w:val="26"/>
        </w:rPr>
        <w:t>т.</w:t>
      </w:r>
      <w:r w:rsidRPr="00342794">
        <w:rPr>
          <w:rFonts w:ascii="Times New Roman" w:hAnsi="Times New Roman"/>
          <w:color w:val="auto"/>
          <w:sz w:val="26"/>
          <w:szCs w:val="26"/>
        </w:rPr>
        <w:t> </w:t>
      </w:r>
      <w:r w:rsidRPr="00342794">
        <w:rPr>
          <w:rFonts w:ascii="Times New Roman" w:hAnsi="Times New Roman"/>
          <w:color w:val="auto"/>
          <w:sz w:val="26"/>
          <w:szCs w:val="26"/>
        </w:rPr>
        <w:t>д.</w:t>
      </w:r>
    </w:p>
    <w:p w:rsidR="001062BE" w:rsidRPr="00342794" w:rsidRDefault="001062BE" w:rsidP="003B126E">
      <w:pPr>
        <w:pStyle w:val="210"/>
        <w:spacing w:line="240" w:lineRule="auto"/>
        <w:ind w:firstLine="0"/>
        <w:rPr>
          <w:sz w:val="26"/>
          <w:szCs w:val="26"/>
        </w:rPr>
      </w:pPr>
    </w:p>
    <w:p w:rsidR="0085696F" w:rsidRPr="00342794" w:rsidRDefault="0085696F" w:rsidP="0085696F">
      <w:pPr>
        <w:pStyle w:val="32"/>
        <w:tabs>
          <w:tab w:val="left" w:pos="284"/>
        </w:tabs>
        <w:spacing w:line="240" w:lineRule="auto"/>
        <w:ind w:firstLine="426"/>
        <w:jc w:val="center"/>
        <w:rPr>
          <w:rFonts w:ascii="Times New Roman" w:hAnsi="Times New Roman" w:cs="Times New Roman"/>
          <w:b/>
          <w:bCs/>
          <w:webHidden/>
          <w:sz w:val="26"/>
          <w:szCs w:val="26"/>
        </w:rPr>
      </w:pPr>
      <w:r w:rsidRPr="00342794">
        <w:rPr>
          <w:rFonts w:ascii="Times New Roman" w:hAnsi="Times New Roman" w:cs="Times New Roman"/>
          <w:b/>
          <w:bCs/>
          <w:sz w:val="26"/>
          <w:szCs w:val="26"/>
        </w:rPr>
        <w:t>3.4.2.Психолого-педагогические условия реализации основной образовательной программы начального общего образования</w:t>
      </w:r>
    </w:p>
    <w:p w:rsidR="003B126E" w:rsidRPr="00342794" w:rsidRDefault="003B126E" w:rsidP="003B126E">
      <w:pPr>
        <w:shd w:val="solid" w:color="FFFFFF" w:fill="FFFFFF"/>
        <w:tabs>
          <w:tab w:val="left" w:pos="0"/>
        </w:tabs>
        <w:spacing w:after="0" w:line="240" w:lineRule="auto"/>
        <w:ind w:right="-1"/>
        <w:jc w:val="both"/>
        <w:rPr>
          <w:rFonts w:ascii="Times New Roman" w:hAnsi="Times New Roman" w:cs="Times New Roman"/>
          <w:iCs/>
          <w:color w:val="000000"/>
          <w:kern w:val="24"/>
          <w:sz w:val="26"/>
          <w:szCs w:val="26"/>
          <w:lang w:eastAsia="ar-SA"/>
        </w:rPr>
      </w:pPr>
      <w:r w:rsidRPr="00342794">
        <w:rPr>
          <w:rFonts w:ascii="Times New Roman" w:hAnsi="Times New Roman" w:cs="Times New Roman"/>
          <w:bCs/>
          <w:iCs/>
          <w:color w:val="000000"/>
          <w:kern w:val="24"/>
          <w:sz w:val="26"/>
          <w:szCs w:val="26"/>
          <w:lang w:eastAsia="ar-SA"/>
        </w:rPr>
        <w:tab/>
        <w:t>Психолого-педагогические условия реализации требований ФГОС НОО  обеспечивают:</w:t>
      </w:r>
    </w:p>
    <w:p w:rsidR="003B126E" w:rsidRPr="00342794" w:rsidRDefault="003B126E" w:rsidP="003B126E">
      <w:pPr>
        <w:pStyle w:val="210"/>
        <w:spacing w:line="240" w:lineRule="auto"/>
        <w:ind w:left="284" w:hanging="284"/>
        <w:rPr>
          <w:sz w:val="26"/>
          <w:szCs w:val="26"/>
        </w:rPr>
      </w:pPr>
      <w:r w:rsidRPr="00342794">
        <w:rPr>
          <w:sz w:val="26"/>
          <w:szCs w:val="26"/>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3B126E" w:rsidRPr="00342794" w:rsidRDefault="003B126E" w:rsidP="003B126E">
      <w:pPr>
        <w:pStyle w:val="210"/>
        <w:spacing w:line="240" w:lineRule="auto"/>
        <w:ind w:left="284" w:hanging="284"/>
        <w:rPr>
          <w:b/>
          <w:bCs/>
          <w:sz w:val="26"/>
          <w:szCs w:val="26"/>
        </w:rPr>
      </w:pPr>
      <w:r w:rsidRPr="00342794">
        <w:rPr>
          <w:spacing w:val="-2"/>
          <w:sz w:val="26"/>
          <w:szCs w:val="26"/>
        </w:rPr>
        <w:t>формирование и развитие психолого­педагогической ком</w:t>
      </w:r>
      <w:r w:rsidRPr="00342794">
        <w:rPr>
          <w:sz w:val="26"/>
          <w:szCs w:val="26"/>
        </w:rPr>
        <w:t>петентности участников образовательных отношений;</w:t>
      </w:r>
      <w:r w:rsidRPr="00342794">
        <w:rPr>
          <w:b/>
          <w:bCs/>
          <w:sz w:val="26"/>
          <w:szCs w:val="26"/>
        </w:rPr>
        <w:t> </w:t>
      </w:r>
    </w:p>
    <w:p w:rsidR="003B126E" w:rsidRPr="00342794" w:rsidRDefault="003B126E" w:rsidP="003B126E">
      <w:pPr>
        <w:pStyle w:val="210"/>
        <w:spacing w:line="240" w:lineRule="auto"/>
        <w:ind w:left="284" w:hanging="284"/>
        <w:rPr>
          <w:sz w:val="26"/>
          <w:szCs w:val="26"/>
        </w:rPr>
      </w:pPr>
      <w:r w:rsidRPr="00342794">
        <w:rPr>
          <w:spacing w:val="2"/>
          <w:sz w:val="26"/>
          <w:szCs w:val="26"/>
        </w:rPr>
        <w:t>вариативность направлений и форм, а также диверси</w:t>
      </w:r>
      <w:r w:rsidRPr="00342794">
        <w:rPr>
          <w:sz w:val="26"/>
          <w:szCs w:val="26"/>
        </w:rPr>
        <w:t>фикацию уровней психолого­педагогического сопровождения участников образовательных отношений;</w:t>
      </w:r>
    </w:p>
    <w:p w:rsidR="003B126E" w:rsidRPr="00342794" w:rsidRDefault="003B126E" w:rsidP="003B126E">
      <w:pPr>
        <w:pStyle w:val="210"/>
        <w:spacing w:line="240" w:lineRule="auto"/>
        <w:ind w:left="284" w:hanging="284"/>
        <w:rPr>
          <w:sz w:val="26"/>
          <w:szCs w:val="26"/>
        </w:rPr>
      </w:pPr>
      <w:r w:rsidRPr="00342794">
        <w:rPr>
          <w:sz w:val="26"/>
          <w:szCs w:val="26"/>
        </w:rPr>
        <w:t>дифференциацию и индивидуализацию обучения.</w:t>
      </w:r>
    </w:p>
    <w:p w:rsidR="003B126E" w:rsidRPr="00342794" w:rsidRDefault="003B126E" w:rsidP="003B126E">
      <w:pPr>
        <w:pStyle w:val="af0"/>
        <w:spacing w:line="240" w:lineRule="auto"/>
        <w:ind w:firstLine="851"/>
        <w:rPr>
          <w:rFonts w:ascii="Times New Roman" w:hAnsi="Times New Roman"/>
          <w:b/>
          <w:bCs/>
          <w:color w:val="auto"/>
          <w:sz w:val="26"/>
          <w:szCs w:val="26"/>
        </w:rPr>
      </w:pPr>
      <w:r w:rsidRPr="00342794">
        <w:rPr>
          <w:rFonts w:ascii="Times New Roman" w:hAnsi="Times New Roman"/>
          <w:b/>
          <w:bCs/>
          <w:color w:val="auto"/>
          <w:spacing w:val="2"/>
          <w:sz w:val="26"/>
          <w:szCs w:val="26"/>
        </w:rPr>
        <w:t xml:space="preserve">Психолого­педагогическое сопровождение участников </w:t>
      </w:r>
      <w:r w:rsidRPr="00342794">
        <w:rPr>
          <w:rFonts w:ascii="Times New Roman" w:hAnsi="Times New Roman"/>
          <w:b/>
          <w:color w:val="auto"/>
          <w:sz w:val="26"/>
          <w:szCs w:val="26"/>
        </w:rPr>
        <w:t xml:space="preserve">образовательных отношений </w:t>
      </w:r>
      <w:r w:rsidRPr="00342794">
        <w:rPr>
          <w:rFonts w:ascii="Times New Roman" w:hAnsi="Times New Roman"/>
          <w:b/>
          <w:bCs/>
          <w:color w:val="auto"/>
          <w:sz w:val="26"/>
          <w:szCs w:val="26"/>
        </w:rPr>
        <w:t>на уровне начального общего  образования</w:t>
      </w:r>
    </w:p>
    <w:p w:rsidR="003B126E" w:rsidRPr="00342794" w:rsidRDefault="003B126E" w:rsidP="003B126E">
      <w:pPr>
        <w:pStyle w:val="af0"/>
        <w:spacing w:line="240" w:lineRule="auto"/>
        <w:ind w:firstLine="851"/>
        <w:rPr>
          <w:rFonts w:ascii="Times New Roman" w:hAnsi="Times New Roman"/>
          <w:color w:val="auto"/>
          <w:sz w:val="26"/>
          <w:szCs w:val="26"/>
        </w:rPr>
      </w:pPr>
      <w:r w:rsidRPr="00342794">
        <w:rPr>
          <w:rFonts w:ascii="Times New Roman" w:hAnsi="Times New Roman"/>
          <w:color w:val="auto"/>
          <w:spacing w:val="2"/>
          <w:sz w:val="26"/>
          <w:szCs w:val="26"/>
        </w:rPr>
        <w:t>Психолого-педагогическое сопровождение участников образовательных отношений осуществляется на различных уровнях</w:t>
      </w:r>
      <w:r w:rsidRPr="00342794">
        <w:rPr>
          <w:rFonts w:ascii="Times New Roman" w:hAnsi="Times New Roman"/>
          <w:color w:val="auto"/>
          <w:sz w:val="26"/>
          <w:szCs w:val="26"/>
        </w:rPr>
        <w:t>: индивидуальное, групповое, на уровне класса, на уровне  образовательной организации.</w:t>
      </w:r>
    </w:p>
    <w:p w:rsidR="003B126E" w:rsidRPr="00342794" w:rsidRDefault="003B126E" w:rsidP="003B126E">
      <w:pPr>
        <w:pStyle w:val="af0"/>
        <w:spacing w:line="240" w:lineRule="auto"/>
        <w:ind w:firstLine="851"/>
        <w:rPr>
          <w:rFonts w:ascii="Times New Roman" w:hAnsi="Times New Roman"/>
          <w:color w:val="auto"/>
          <w:sz w:val="26"/>
          <w:szCs w:val="26"/>
        </w:rPr>
      </w:pPr>
      <w:r w:rsidRPr="00342794">
        <w:rPr>
          <w:rFonts w:ascii="Times New Roman" w:hAnsi="Times New Roman"/>
          <w:color w:val="auto"/>
          <w:sz w:val="26"/>
          <w:szCs w:val="26"/>
        </w:rPr>
        <w:t xml:space="preserve">Основными формами психолого­педагогического сопровождения являются: </w:t>
      </w:r>
    </w:p>
    <w:p w:rsidR="003B126E" w:rsidRPr="00342794" w:rsidRDefault="003B126E" w:rsidP="003B126E">
      <w:pPr>
        <w:pStyle w:val="210"/>
        <w:spacing w:line="240" w:lineRule="auto"/>
        <w:ind w:left="284" w:hanging="284"/>
        <w:rPr>
          <w:sz w:val="26"/>
          <w:szCs w:val="26"/>
        </w:rPr>
      </w:pPr>
      <w:r w:rsidRPr="00342794">
        <w:rPr>
          <w:spacing w:val="2"/>
          <w:sz w:val="26"/>
          <w:szCs w:val="26"/>
        </w:rPr>
        <w:lastRenderedPageBreak/>
        <w:t xml:space="preserve">диагностика, направленная на выявление особенностей </w:t>
      </w:r>
      <w:r w:rsidRPr="00342794">
        <w:rPr>
          <w:sz w:val="26"/>
          <w:szCs w:val="26"/>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3B126E" w:rsidRPr="00342794" w:rsidRDefault="003B126E" w:rsidP="003B126E">
      <w:pPr>
        <w:pStyle w:val="210"/>
        <w:spacing w:line="240" w:lineRule="auto"/>
        <w:ind w:left="284" w:hanging="284"/>
        <w:rPr>
          <w:sz w:val="26"/>
          <w:szCs w:val="26"/>
        </w:rPr>
      </w:pPr>
      <w:r w:rsidRPr="00342794">
        <w:rPr>
          <w:spacing w:val="2"/>
          <w:sz w:val="26"/>
          <w:szCs w:val="26"/>
        </w:rPr>
        <w:t>консультирование педагогов и родителей, которое осу</w:t>
      </w:r>
      <w:r w:rsidRPr="00342794">
        <w:rPr>
          <w:spacing w:val="-2"/>
          <w:sz w:val="26"/>
          <w:szCs w:val="26"/>
        </w:rPr>
        <w:t>ществляется учителем и психологом с учетом результатов диа</w:t>
      </w:r>
      <w:r w:rsidRPr="00342794">
        <w:rPr>
          <w:sz w:val="26"/>
          <w:szCs w:val="26"/>
        </w:rPr>
        <w:t>гностики, а также администрацией  образовательной организации;</w:t>
      </w:r>
    </w:p>
    <w:p w:rsidR="003B126E" w:rsidRPr="00342794" w:rsidRDefault="003B126E" w:rsidP="003B126E">
      <w:pPr>
        <w:pStyle w:val="210"/>
        <w:spacing w:line="240" w:lineRule="auto"/>
        <w:ind w:left="284" w:hanging="284"/>
        <w:rPr>
          <w:sz w:val="26"/>
          <w:szCs w:val="26"/>
        </w:rPr>
      </w:pPr>
      <w:r w:rsidRPr="00342794">
        <w:rPr>
          <w:sz w:val="26"/>
          <w:szCs w:val="26"/>
        </w:rPr>
        <w:t>профилактика, экспертиза, развивающая работа, просве</w:t>
      </w:r>
      <w:r w:rsidRPr="00342794">
        <w:rPr>
          <w:spacing w:val="-2"/>
          <w:sz w:val="26"/>
          <w:szCs w:val="26"/>
        </w:rPr>
        <w:t>щение, коррекционная работа, осуществляемая в течение все</w:t>
      </w:r>
      <w:r w:rsidRPr="00342794">
        <w:rPr>
          <w:sz w:val="26"/>
          <w:szCs w:val="26"/>
        </w:rPr>
        <w:t>го учебного времени.</w:t>
      </w:r>
    </w:p>
    <w:p w:rsidR="003B126E" w:rsidRPr="00342794" w:rsidRDefault="003B126E" w:rsidP="003B126E">
      <w:pPr>
        <w:pStyle w:val="af0"/>
        <w:spacing w:line="240" w:lineRule="auto"/>
        <w:ind w:firstLine="851"/>
        <w:rPr>
          <w:rFonts w:ascii="Times New Roman" w:hAnsi="Times New Roman"/>
          <w:color w:val="auto"/>
          <w:sz w:val="26"/>
          <w:szCs w:val="26"/>
        </w:rPr>
      </w:pPr>
      <w:r w:rsidRPr="00342794">
        <w:rPr>
          <w:rFonts w:ascii="Times New Roman" w:hAnsi="Times New Roman"/>
          <w:color w:val="auto"/>
          <w:sz w:val="26"/>
          <w:szCs w:val="26"/>
        </w:rPr>
        <w:t>К основным направлениям психолого­педагогического сопровождения относятся:</w:t>
      </w:r>
    </w:p>
    <w:p w:rsidR="003B126E" w:rsidRPr="00342794" w:rsidRDefault="003B126E" w:rsidP="003B126E">
      <w:pPr>
        <w:pStyle w:val="210"/>
        <w:spacing w:line="240" w:lineRule="auto"/>
        <w:ind w:left="284" w:hanging="284"/>
        <w:rPr>
          <w:sz w:val="26"/>
          <w:szCs w:val="26"/>
        </w:rPr>
      </w:pPr>
      <w:r w:rsidRPr="00342794">
        <w:rPr>
          <w:sz w:val="26"/>
          <w:szCs w:val="26"/>
        </w:rPr>
        <w:t xml:space="preserve">сохранение и укрепление психологического здоровья; </w:t>
      </w:r>
    </w:p>
    <w:p w:rsidR="003B126E" w:rsidRPr="00342794" w:rsidRDefault="003B126E" w:rsidP="003B126E">
      <w:pPr>
        <w:pStyle w:val="210"/>
        <w:spacing w:line="240" w:lineRule="auto"/>
        <w:ind w:left="284" w:hanging="284"/>
        <w:rPr>
          <w:sz w:val="26"/>
          <w:szCs w:val="26"/>
        </w:rPr>
      </w:pPr>
      <w:r w:rsidRPr="00342794">
        <w:rPr>
          <w:sz w:val="26"/>
          <w:szCs w:val="26"/>
        </w:rPr>
        <w:t xml:space="preserve">мониторинг возможностей и способностей учащихся; </w:t>
      </w:r>
    </w:p>
    <w:p w:rsidR="003B126E" w:rsidRPr="00342794" w:rsidRDefault="003B126E" w:rsidP="003B126E">
      <w:pPr>
        <w:pStyle w:val="210"/>
        <w:spacing w:line="240" w:lineRule="auto"/>
        <w:ind w:left="284" w:hanging="284"/>
        <w:rPr>
          <w:sz w:val="26"/>
          <w:szCs w:val="26"/>
        </w:rPr>
      </w:pPr>
      <w:r w:rsidRPr="00342794">
        <w:rPr>
          <w:spacing w:val="2"/>
          <w:sz w:val="26"/>
          <w:szCs w:val="26"/>
        </w:rPr>
        <w:t>психолого­педагогическую поддержку участников олим</w:t>
      </w:r>
      <w:r w:rsidRPr="00342794">
        <w:rPr>
          <w:sz w:val="26"/>
          <w:szCs w:val="26"/>
        </w:rPr>
        <w:t xml:space="preserve">пиадного движения; </w:t>
      </w:r>
    </w:p>
    <w:p w:rsidR="003B126E" w:rsidRPr="00342794" w:rsidRDefault="003B126E" w:rsidP="003B126E">
      <w:pPr>
        <w:pStyle w:val="210"/>
        <w:spacing w:line="240" w:lineRule="auto"/>
        <w:ind w:left="284" w:hanging="284"/>
        <w:rPr>
          <w:sz w:val="26"/>
          <w:szCs w:val="26"/>
        </w:rPr>
      </w:pPr>
      <w:r w:rsidRPr="00342794">
        <w:rPr>
          <w:sz w:val="26"/>
          <w:szCs w:val="26"/>
        </w:rPr>
        <w:t xml:space="preserve">формирование у учащихся ценности здоровья и безопасного образа жизни; </w:t>
      </w:r>
    </w:p>
    <w:p w:rsidR="003B126E" w:rsidRPr="00342794" w:rsidRDefault="003B126E" w:rsidP="003B126E">
      <w:pPr>
        <w:pStyle w:val="210"/>
        <w:spacing w:line="240" w:lineRule="auto"/>
        <w:ind w:left="284" w:hanging="284"/>
        <w:rPr>
          <w:sz w:val="26"/>
          <w:szCs w:val="26"/>
        </w:rPr>
      </w:pPr>
      <w:r w:rsidRPr="00342794">
        <w:rPr>
          <w:sz w:val="26"/>
          <w:szCs w:val="26"/>
        </w:rPr>
        <w:t xml:space="preserve">развитие экологической культуры; </w:t>
      </w:r>
    </w:p>
    <w:p w:rsidR="003B126E" w:rsidRPr="00342794" w:rsidRDefault="003B126E" w:rsidP="003B126E">
      <w:pPr>
        <w:pStyle w:val="210"/>
        <w:spacing w:line="240" w:lineRule="auto"/>
        <w:ind w:left="284" w:hanging="284"/>
        <w:rPr>
          <w:sz w:val="26"/>
          <w:szCs w:val="26"/>
        </w:rPr>
      </w:pPr>
      <w:r w:rsidRPr="00342794">
        <w:rPr>
          <w:sz w:val="26"/>
          <w:szCs w:val="26"/>
        </w:rPr>
        <w:t>выявление и поддержку детей с особыми образовательными потребностями;</w:t>
      </w:r>
    </w:p>
    <w:p w:rsidR="003B126E" w:rsidRPr="00342794" w:rsidRDefault="003B126E" w:rsidP="003B126E">
      <w:pPr>
        <w:pStyle w:val="210"/>
        <w:spacing w:line="240" w:lineRule="auto"/>
        <w:ind w:left="284" w:hanging="284"/>
        <w:rPr>
          <w:sz w:val="26"/>
          <w:szCs w:val="26"/>
        </w:rPr>
      </w:pPr>
      <w:r w:rsidRPr="00342794">
        <w:rPr>
          <w:spacing w:val="2"/>
          <w:sz w:val="26"/>
          <w:szCs w:val="26"/>
        </w:rPr>
        <w:t>формирование коммуникативных навыков в разновоз</w:t>
      </w:r>
      <w:r w:rsidRPr="00342794">
        <w:rPr>
          <w:sz w:val="26"/>
          <w:szCs w:val="26"/>
        </w:rPr>
        <w:t xml:space="preserve">растной среде и среде сверстников; </w:t>
      </w:r>
    </w:p>
    <w:p w:rsidR="003B126E" w:rsidRPr="00342794" w:rsidRDefault="003B126E" w:rsidP="003B126E">
      <w:pPr>
        <w:pStyle w:val="210"/>
        <w:spacing w:line="240" w:lineRule="auto"/>
        <w:ind w:left="284" w:hanging="284"/>
        <w:rPr>
          <w:sz w:val="26"/>
          <w:szCs w:val="26"/>
        </w:rPr>
      </w:pPr>
      <w:r w:rsidRPr="00342794">
        <w:rPr>
          <w:sz w:val="26"/>
          <w:szCs w:val="26"/>
        </w:rPr>
        <w:t xml:space="preserve">поддержку детских объединений и ученического самоуправления; </w:t>
      </w:r>
    </w:p>
    <w:p w:rsidR="003B126E" w:rsidRPr="00342794" w:rsidRDefault="003B126E" w:rsidP="003B126E">
      <w:pPr>
        <w:pStyle w:val="210"/>
        <w:spacing w:line="240" w:lineRule="auto"/>
        <w:ind w:left="284" w:hanging="284"/>
        <w:rPr>
          <w:sz w:val="26"/>
          <w:szCs w:val="26"/>
        </w:rPr>
      </w:pPr>
      <w:r w:rsidRPr="00342794">
        <w:rPr>
          <w:sz w:val="26"/>
          <w:szCs w:val="26"/>
        </w:rPr>
        <w:t>выявление и поддержку лиц, проявивших  выдающиеся способности.</w:t>
      </w:r>
    </w:p>
    <w:p w:rsidR="003B126E" w:rsidRPr="00342794" w:rsidRDefault="003B126E" w:rsidP="00DB307E">
      <w:pPr>
        <w:spacing w:after="0" w:line="240" w:lineRule="auto"/>
        <w:ind w:firstLine="284"/>
        <w:jc w:val="both"/>
        <w:rPr>
          <w:rFonts w:ascii="Times New Roman" w:hAnsi="Times New Roman" w:cs="Times New Roman"/>
          <w:sz w:val="26"/>
          <w:szCs w:val="26"/>
        </w:rPr>
      </w:pPr>
      <w:r w:rsidRPr="00342794">
        <w:rPr>
          <w:rFonts w:ascii="Times New Roman" w:hAnsi="Times New Roman" w:cs="Times New Roman"/>
          <w:b/>
          <w:sz w:val="26"/>
          <w:szCs w:val="26"/>
        </w:rPr>
        <w:t>Психолого-педагогическое сопровождение учащихся</w:t>
      </w:r>
      <w:r w:rsidRPr="00342794">
        <w:rPr>
          <w:rFonts w:ascii="Times New Roman" w:hAnsi="Times New Roman" w:cs="Times New Roman"/>
          <w:sz w:val="26"/>
          <w:szCs w:val="26"/>
        </w:rPr>
        <w:t xml:space="preserve"> связано с сотрудничеством с ЦПМПК г.Ярославля и с Центром помощи детям г.Рыбинска, осуществляющими психологическую диагно</w:t>
      </w:r>
      <w:r w:rsidR="00DB307E" w:rsidRPr="00342794">
        <w:rPr>
          <w:rFonts w:ascii="Times New Roman" w:hAnsi="Times New Roman" w:cs="Times New Roman"/>
          <w:sz w:val="26"/>
          <w:szCs w:val="26"/>
        </w:rPr>
        <w:t>стику и консультационную работу по запросам администрации школы.</w:t>
      </w:r>
    </w:p>
    <w:p w:rsidR="003B126E" w:rsidRPr="00342794" w:rsidRDefault="003B126E" w:rsidP="00DB307E">
      <w:pPr>
        <w:spacing w:after="0" w:line="240" w:lineRule="auto"/>
        <w:ind w:firstLine="284"/>
        <w:jc w:val="both"/>
        <w:rPr>
          <w:rFonts w:ascii="Times New Roman" w:hAnsi="Times New Roman" w:cs="Times New Roman"/>
          <w:sz w:val="26"/>
          <w:szCs w:val="26"/>
        </w:rPr>
      </w:pPr>
      <w:r w:rsidRPr="00342794">
        <w:rPr>
          <w:rFonts w:ascii="Times New Roman" w:hAnsi="Times New Roman" w:cs="Times New Roman"/>
          <w:sz w:val="26"/>
          <w:szCs w:val="26"/>
        </w:rPr>
        <w:t>Все вышеназванные направления дают возможность эффективно осуществлять психолого-педагогическое сопровождение образовательного процесса.</w:t>
      </w:r>
    </w:p>
    <w:p w:rsidR="00982656" w:rsidRPr="00342794" w:rsidRDefault="00982656" w:rsidP="0085696F">
      <w:pPr>
        <w:pStyle w:val="32"/>
        <w:tabs>
          <w:tab w:val="left" w:pos="284"/>
        </w:tabs>
        <w:spacing w:line="240" w:lineRule="auto"/>
        <w:ind w:firstLine="426"/>
        <w:jc w:val="center"/>
        <w:rPr>
          <w:rFonts w:ascii="Times New Roman" w:hAnsi="Times New Roman" w:cs="Times New Roman"/>
          <w:b/>
          <w:bCs/>
          <w:sz w:val="26"/>
          <w:szCs w:val="26"/>
        </w:rPr>
      </w:pPr>
    </w:p>
    <w:p w:rsidR="0085696F" w:rsidRPr="00342794" w:rsidRDefault="0085696F" w:rsidP="0085696F">
      <w:pPr>
        <w:pStyle w:val="32"/>
        <w:tabs>
          <w:tab w:val="left" w:pos="284"/>
        </w:tabs>
        <w:spacing w:line="240" w:lineRule="auto"/>
        <w:ind w:firstLine="426"/>
        <w:jc w:val="center"/>
        <w:rPr>
          <w:rFonts w:ascii="Times New Roman" w:hAnsi="Times New Roman" w:cs="Times New Roman"/>
          <w:b/>
          <w:bCs/>
          <w:webHidden/>
          <w:sz w:val="26"/>
          <w:szCs w:val="26"/>
        </w:rPr>
      </w:pPr>
      <w:r w:rsidRPr="00342794">
        <w:rPr>
          <w:rFonts w:ascii="Times New Roman" w:hAnsi="Times New Roman" w:cs="Times New Roman"/>
          <w:b/>
          <w:bCs/>
          <w:sz w:val="26"/>
          <w:szCs w:val="26"/>
        </w:rPr>
        <w:t>3.4.3. Финансово-экономические условия реализации образовательной  программы начального общего образования</w:t>
      </w:r>
      <w:bookmarkStart w:id="85" w:name="_Hlt536389830"/>
      <w:bookmarkEnd w:id="85"/>
    </w:p>
    <w:p w:rsidR="00DB307E" w:rsidRPr="00342794" w:rsidRDefault="00DB307E" w:rsidP="00DB307E">
      <w:pPr>
        <w:spacing w:after="0" w:line="240" w:lineRule="auto"/>
        <w:jc w:val="both"/>
        <w:rPr>
          <w:rFonts w:ascii="Times New Roman" w:hAnsi="Times New Roman" w:cs="Times New Roman"/>
          <w:sz w:val="26"/>
          <w:szCs w:val="26"/>
        </w:rPr>
      </w:pPr>
      <w:r w:rsidRPr="00342794">
        <w:rPr>
          <w:rFonts w:ascii="Times New Roman" w:hAnsi="Times New Roman" w:cs="Times New Roman"/>
          <w:sz w:val="26"/>
          <w:szCs w:val="26"/>
        </w:rPr>
        <w:t>Финансовые условия – совокупность требований к финансовым условиям реализации образовательных программ, включая соответствующие нормативы расходов на реализацию указанных программ.</w:t>
      </w:r>
    </w:p>
    <w:p w:rsidR="00DB307E" w:rsidRPr="00342794" w:rsidRDefault="00DB307E" w:rsidP="00DB307E">
      <w:pPr>
        <w:spacing w:after="0" w:line="240" w:lineRule="auto"/>
        <w:ind w:firstLine="567"/>
        <w:jc w:val="both"/>
        <w:rPr>
          <w:rFonts w:ascii="Times New Roman" w:hAnsi="Times New Roman" w:cs="Times New Roman"/>
          <w:bCs/>
          <w:sz w:val="26"/>
          <w:szCs w:val="26"/>
          <w:lang w:eastAsia="ar-SA"/>
        </w:rPr>
      </w:pPr>
      <w:r w:rsidRPr="00342794">
        <w:rPr>
          <w:rFonts w:ascii="Times New Roman" w:hAnsi="Times New Roman" w:cs="Times New Roman"/>
          <w:bCs/>
          <w:sz w:val="26"/>
          <w:szCs w:val="26"/>
          <w:lang w:eastAsia="ar-SA"/>
        </w:rPr>
        <w:t>Нормативное подушевое финансирование реализации государственных гарантий прав граждан на получение общедоступного и бесплатного общего  образования является гарантированным минимально допустимым объемом финансовых  средств  на реализацию ФГОС основного общего  образования (в части оплаты труда и учебных расходов) в год в расчете на одного  ученика.</w:t>
      </w:r>
    </w:p>
    <w:p w:rsidR="00DB307E" w:rsidRPr="00342794" w:rsidRDefault="00DB307E" w:rsidP="00DB307E">
      <w:pPr>
        <w:spacing w:after="0" w:line="240" w:lineRule="auto"/>
        <w:ind w:firstLine="567"/>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При этом большое внимание уделяется поощрению педагогических кадров, повышению их квалификации и укреплению материальной базы лицея. </w:t>
      </w:r>
    </w:p>
    <w:p w:rsidR="00DB307E" w:rsidRPr="00342794" w:rsidRDefault="00DB307E" w:rsidP="00DB307E">
      <w:pPr>
        <w:spacing w:after="0" w:line="240" w:lineRule="auto"/>
        <w:ind w:firstLine="567"/>
        <w:jc w:val="both"/>
        <w:rPr>
          <w:rFonts w:ascii="Times New Roman" w:hAnsi="Times New Roman" w:cs="Times New Roman"/>
          <w:sz w:val="26"/>
          <w:szCs w:val="26"/>
          <w:lang w:eastAsia="en-US"/>
        </w:rPr>
      </w:pPr>
      <w:r w:rsidRPr="00342794">
        <w:rPr>
          <w:rFonts w:ascii="Times New Roman" w:hAnsi="Times New Roman" w:cs="Times New Roman"/>
          <w:sz w:val="26"/>
          <w:szCs w:val="26"/>
          <w:lang w:eastAsia="en-US"/>
        </w:rPr>
        <w:t xml:space="preserve">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 </w:t>
      </w:r>
    </w:p>
    <w:p w:rsidR="0085696F" w:rsidRPr="00342794" w:rsidRDefault="0085696F" w:rsidP="0085696F">
      <w:pPr>
        <w:pStyle w:val="32"/>
        <w:tabs>
          <w:tab w:val="left" w:pos="284"/>
        </w:tabs>
        <w:spacing w:line="240" w:lineRule="auto"/>
        <w:ind w:firstLine="426"/>
        <w:jc w:val="center"/>
        <w:rPr>
          <w:rFonts w:ascii="Times New Roman" w:hAnsi="Times New Roman" w:cs="Times New Roman"/>
          <w:b/>
          <w:bCs/>
          <w:webHidden/>
          <w:sz w:val="26"/>
          <w:szCs w:val="26"/>
        </w:rPr>
      </w:pPr>
      <w:r w:rsidRPr="00342794">
        <w:rPr>
          <w:rFonts w:ascii="Times New Roman" w:hAnsi="Times New Roman" w:cs="Times New Roman"/>
          <w:b/>
          <w:bCs/>
          <w:sz w:val="26"/>
          <w:szCs w:val="26"/>
        </w:rPr>
        <w:t>3.4.4.Материально-технические условия реализацииосновной образовательной программы</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 xml:space="preserve">Образовательное учреждение располагает материальной базой, которая обеспечивает организацию всех видов деятельности обучающихся, соответствует санитарно-эпидемиологическим и противопожарным правилам и нормам, возрастным особенностям и возможностям школьников, отвечает требованиям к </w:t>
      </w:r>
      <w:r w:rsidRPr="00342794">
        <w:rPr>
          <w:rFonts w:ascii="Times New Roman" w:eastAsiaTheme="minorEastAsia" w:hAnsi="Times New Roman"/>
          <w:color w:val="auto"/>
          <w:sz w:val="26"/>
          <w:szCs w:val="26"/>
        </w:rPr>
        <w:lastRenderedPageBreak/>
        <w:t>оснащенности школьных помещений, позволяет обеспечить реализацию образовательных потребностей.</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В учреждении имеются современные  кабинеты с мультимедийным о</w:t>
      </w:r>
      <w:r w:rsidR="00BB47B7" w:rsidRPr="00342794">
        <w:rPr>
          <w:rFonts w:ascii="Times New Roman" w:eastAsiaTheme="minorEastAsia" w:hAnsi="Times New Roman"/>
          <w:color w:val="auto"/>
          <w:sz w:val="26"/>
          <w:szCs w:val="26"/>
        </w:rPr>
        <w:t>борудованием,  спортивный зал, компьютерный</w:t>
      </w:r>
      <w:r w:rsidRPr="00342794">
        <w:rPr>
          <w:rFonts w:ascii="Times New Roman" w:eastAsiaTheme="minorEastAsia" w:hAnsi="Times New Roman"/>
          <w:color w:val="auto"/>
          <w:sz w:val="26"/>
          <w:szCs w:val="26"/>
        </w:rPr>
        <w:t xml:space="preserve"> класс</w:t>
      </w:r>
      <w:r w:rsidR="00BB47B7" w:rsidRPr="00342794">
        <w:rPr>
          <w:rFonts w:ascii="Times New Roman" w:eastAsiaTheme="minorEastAsia" w:hAnsi="Times New Roman"/>
          <w:color w:val="auto"/>
          <w:sz w:val="26"/>
          <w:szCs w:val="26"/>
        </w:rPr>
        <w:t xml:space="preserve"> с компьютерной техникой и выходом в Интернет</w:t>
      </w:r>
      <w:r w:rsidRPr="00342794">
        <w:rPr>
          <w:rFonts w:ascii="Times New Roman" w:eastAsiaTheme="minorEastAsia" w:hAnsi="Times New Roman"/>
          <w:color w:val="auto"/>
          <w:sz w:val="26"/>
          <w:szCs w:val="26"/>
        </w:rPr>
        <w:t xml:space="preserve">, библиотека. Имеется мебель: регулируемые парты, стулья, шкафы. Для образовательного процесса приобретены: компьютеры, ноутбуки, проекторы, </w:t>
      </w:r>
      <w:r w:rsidR="00BB47B7" w:rsidRPr="00342794">
        <w:rPr>
          <w:rFonts w:ascii="Times New Roman" w:eastAsiaTheme="minorEastAsia" w:hAnsi="Times New Roman"/>
          <w:color w:val="auto"/>
          <w:sz w:val="26"/>
          <w:szCs w:val="26"/>
        </w:rPr>
        <w:t>2 интерактивных комплекса, учебно-методическая литература</w:t>
      </w:r>
      <w:r w:rsidRPr="00342794">
        <w:rPr>
          <w:rFonts w:ascii="Times New Roman" w:eastAsiaTheme="minorEastAsia" w:hAnsi="Times New Roman"/>
          <w:color w:val="auto"/>
          <w:sz w:val="26"/>
          <w:szCs w:val="26"/>
        </w:rPr>
        <w:t>.</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 xml:space="preserve"> В области материально-технического обеспечения образовательного процесса в образовательном учреждении оборудованы: учебные кабинеты по предметам, оснащенные ИКТ - оборудованием, кабинет</w:t>
      </w:r>
      <w:r w:rsidR="00BB47B7" w:rsidRPr="00342794">
        <w:rPr>
          <w:rFonts w:ascii="Times New Roman" w:eastAsiaTheme="minorEastAsia" w:hAnsi="Times New Roman"/>
          <w:color w:val="auto"/>
          <w:sz w:val="26"/>
          <w:szCs w:val="26"/>
        </w:rPr>
        <w:t xml:space="preserve"> информатики</w:t>
      </w:r>
      <w:r w:rsidRPr="00342794">
        <w:rPr>
          <w:rFonts w:ascii="Times New Roman" w:eastAsiaTheme="minorEastAsia" w:hAnsi="Times New Roman"/>
          <w:color w:val="auto"/>
          <w:sz w:val="26"/>
          <w:szCs w:val="26"/>
        </w:rPr>
        <w:t>. Имеется выделенная интернет линия, учебно-методическое обеспечение образовательного процесса, работает  сайт образовательного учреждения.</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Оборудованы спортивный зал, библиотека.</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 xml:space="preserve">Библиотека  укомплектована печатными образовательными ресурсами и ЦОР по основным учебным предметам, а также имеет фонд дополнительной литературы. Фонд дополнительной литературы включает художественную и научно-популярную литературу, справочно-библиографические и периодические издания, сопровождающие реализацию ООП НОО.  </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 xml:space="preserve">Наличие Интернета предоставляет доступ к электронным образовательным ресурсам. </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 xml:space="preserve">Питание обучающихся организовано с учетом возрастных особенностей по циклическому меню. В школе работает буфет, где учащиеся могут приобрести горячие завтраки и обеды. </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 xml:space="preserve">В процессе реализации образовательного процесса осуществляется медицинское обслуживание школьников. Учащиеся ежегодно проходят медицинский осмотр. </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 xml:space="preserve">С целью обеспечения безопасности детей в школе функционирует система оповещения, автоматическая противопожарная система, кнопка тревожной сигнализации. Школа оснащена в полном объеме первичными средствами пожаротушения. </w:t>
      </w:r>
    </w:p>
    <w:p w:rsidR="00DB307E" w:rsidRPr="00342794" w:rsidRDefault="00DB307E" w:rsidP="00BB47B7">
      <w:pPr>
        <w:pStyle w:val="af0"/>
        <w:spacing w:line="240" w:lineRule="auto"/>
        <w:ind w:firstLine="851"/>
        <w:rPr>
          <w:rFonts w:ascii="Times New Roman" w:eastAsiaTheme="minorEastAsia" w:hAnsi="Times New Roman"/>
          <w:color w:val="auto"/>
          <w:sz w:val="26"/>
          <w:szCs w:val="26"/>
        </w:rPr>
      </w:pPr>
      <w:r w:rsidRPr="00342794">
        <w:rPr>
          <w:rFonts w:ascii="Times New Roman" w:eastAsiaTheme="minorEastAsia" w:hAnsi="Times New Roman"/>
          <w:color w:val="auto"/>
          <w:sz w:val="26"/>
          <w:szCs w:val="26"/>
        </w:rPr>
        <w:t>При реализации программы предусматриваются специально организованные места, постоянно доступные учащимся: общения; проектной и исследовательской  деятельности; творческой деятельности; индивидуальной и групповой работы; индивидуальной работы; демонстрации своих достижений.</w:t>
      </w:r>
    </w:p>
    <w:p w:rsidR="00022E2A" w:rsidRPr="00342794" w:rsidRDefault="00022E2A" w:rsidP="0085696F">
      <w:pPr>
        <w:shd w:val="clear" w:color="auto" w:fill="FFFFFF"/>
        <w:spacing w:after="0" w:line="240" w:lineRule="auto"/>
        <w:jc w:val="center"/>
        <w:textAlignment w:val="baseline"/>
        <w:rPr>
          <w:rFonts w:ascii="Times New Roman" w:hAnsi="Times New Roman" w:cs="Times New Roman"/>
          <w:b/>
          <w:bCs/>
          <w:sz w:val="26"/>
          <w:szCs w:val="26"/>
        </w:rPr>
      </w:pPr>
    </w:p>
    <w:p w:rsidR="00297273" w:rsidRPr="00342794" w:rsidRDefault="0085696F" w:rsidP="0085696F">
      <w:pPr>
        <w:shd w:val="clear" w:color="auto" w:fill="FFFFFF"/>
        <w:spacing w:after="0" w:line="240" w:lineRule="auto"/>
        <w:jc w:val="center"/>
        <w:textAlignment w:val="baseline"/>
        <w:rPr>
          <w:rFonts w:ascii="Times New Roman" w:eastAsia="Times New Roman" w:hAnsi="Times New Roman" w:cs="Times New Roman"/>
          <w:b/>
          <w:bCs/>
          <w:color w:val="000000"/>
          <w:sz w:val="26"/>
          <w:szCs w:val="26"/>
          <w:bdr w:val="none" w:sz="0" w:space="0" w:color="auto" w:frame="1"/>
        </w:rPr>
      </w:pPr>
      <w:r w:rsidRPr="00342794">
        <w:rPr>
          <w:rFonts w:ascii="Times New Roman" w:hAnsi="Times New Roman" w:cs="Times New Roman"/>
          <w:b/>
          <w:bCs/>
          <w:sz w:val="26"/>
          <w:szCs w:val="26"/>
        </w:rPr>
        <w:t>3.4.5. Информационно-методические условия реализацииосновной образовательной программы начального общего образования</w:t>
      </w:r>
    </w:p>
    <w:p w:rsidR="00BB47B7" w:rsidRPr="00342794" w:rsidRDefault="00BB47B7" w:rsidP="00BB47B7">
      <w:pPr>
        <w:pStyle w:val="af0"/>
        <w:spacing w:line="240" w:lineRule="auto"/>
        <w:ind w:firstLine="851"/>
        <w:rPr>
          <w:rFonts w:ascii="Times New Roman" w:hAnsi="Times New Roman"/>
          <w:color w:val="auto"/>
          <w:sz w:val="26"/>
          <w:szCs w:val="26"/>
        </w:rPr>
      </w:pPr>
      <w:r w:rsidRPr="00342794">
        <w:rPr>
          <w:rFonts w:ascii="Times New Roman" w:hAnsi="Times New Roman"/>
          <w:color w:val="auto"/>
          <w:sz w:val="26"/>
          <w:szCs w:val="26"/>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BB47B7" w:rsidRPr="00342794" w:rsidRDefault="00BB47B7" w:rsidP="00BB47B7">
      <w:pPr>
        <w:pStyle w:val="210"/>
        <w:spacing w:line="240" w:lineRule="auto"/>
        <w:ind w:firstLine="708"/>
        <w:rPr>
          <w:sz w:val="26"/>
          <w:szCs w:val="26"/>
        </w:rPr>
      </w:pPr>
      <w:r w:rsidRPr="00342794">
        <w:rPr>
          <w:sz w:val="26"/>
          <w:szCs w:val="26"/>
        </w:rPr>
        <w:t xml:space="preserve"> МОУ Глебовская СОШ располагает  учебно-методической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 Для организации образовательного процесса приобретены учебники и учебно-наглядные пособия.</w:t>
      </w:r>
    </w:p>
    <w:p w:rsidR="00BB47B7" w:rsidRPr="00342794" w:rsidRDefault="00BB47B7" w:rsidP="00BB47B7">
      <w:pPr>
        <w:pStyle w:val="210"/>
        <w:spacing w:line="240" w:lineRule="auto"/>
        <w:ind w:firstLine="708"/>
        <w:rPr>
          <w:sz w:val="26"/>
          <w:szCs w:val="26"/>
        </w:rPr>
      </w:pPr>
      <w:r w:rsidRPr="00342794">
        <w:rPr>
          <w:sz w:val="26"/>
          <w:szCs w:val="26"/>
        </w:rPr>
        <w:t xml:space="preserve">  Образовательное учреждение располагает полным комплектом учебно-методической литературы, рекомендованной МО РФ и соответствующей возрастным особенностям учащихся и современным требованиям ФГОС.</w:t>
      </w:r>
    </w:p>
    <w:p w:rsidR="00BB47B7" w:rsidRPr="00342794" w:rsidRDefault="00BB47B7" w:rsidP="00BB47B7">
      <w:pPr>
        <w:pStyle w:val="210"/>
        <w:spacing w:line="240" w:lineRule="auto"/>
        <w:ind w:firstLine="708"/>
        <w:rPr>
          <w:sz w:val="26"/>
          <w:szCs w:val="26"/>
        </w:rPr>
      </w:pPr>
      <w:r w:rsidRPr="00342794">
        <w:rPr>
          <w:sz w:val="26"/>
          <w:szCs w:val="26"/>
        </w:rPr>
        <w:lastRenderedPageBreak/>
        <w:t>Учебно-методическое обеспечение обязательной части ООП включает в себя: учебники, учебные пособия, рабочие тетради, справочники, хрестоматии, цифровые образовательные ресурсы, методические пособия для учителей и т.п.</w:t>
      </w:r>
    </w:p>
    <w:p w:rsidR="005A262F" w:rsidRPr="00342794" w:rsidRDefault="005A262F" w:rsidP="00BB47B7">
      <w:pPr>
        <w:pStyle w:val="210"/>
        <w:spacing w:line="240" w:lineRule="auto"/>
        <w:ind w:firstLine="708"/>
        <w:rPr>
          <w:sz w:val="26"/>
          <w:szCs w:val="26"/>
        </w:rPr>
      </w:pPr>
      <w:r w:rsidRPr="00342794">
        <w:rPr>
          <w:sz w:val="26"/>
          <w:szCs w:val="26"/>
        </w:rPr>
        <w:t>100% педагогических работников образовательной организации прощли курсы повышения квалификации «Интерактивные средства обучения».</w:t>
      </w:r>
    </w:p>
    <w:p w:rsidR="00BB47B7" w:rsidRPr="00342794" w:rsidRDefault="00BB47B7" w:rsidP="00BB47B7">
      <w:pPr>
        <w:pStyle w:val="af0"/>
        <w:spacing w:line="240" w:lineRule="auto"/>
        <w:ind w:firstLine="851"/>
        <w:rPr>
          <w:rFonts w:ascii="Times New Roman" w:hAnsi="Times New Roman"/>
          <w:color w:val="auto"/>
          <w:sz w:val="26"/>
          <w:szCs w:val="26"/>
        </w:rPr>
      </w:pPr>
      <w:r w:rsidRPr="00342794">
        <w:rPr>
          <w:rFonts w:ascii="Times New Roman" w:hAnsi="Times New Roman"/>
          <w:b/>
          <w:color w:val="auto"/>
          <w:spacing w:val="-4"/>
          <w:sz w:val="26"/>
          <w:szCs w:val="26"/>
        </w:rPr>
        <w:t xml:space="preserve">Под </w:t>
      </w:r>
      <w:r w:rsidRPr="00342794">
        <w:rPr>
          <w:rFonts w:ascii="Times New Roman" w:hAnsi="Times New Roman"/>
          <w:b/>
          <w:bCs/>
          <w:color w:val="auto"/>
          <w:spacing w:val="-4"/>
          <w:sz w:val="26"/>
          <w:szCs w:val="26"/>
        </w:rPr>
        <w:t xml:space="preserve">информационно­образовательной средой </w:t>
      </w:r>
      <w:r w:rsidRPr="00342794">
        <w:rPr>
          <w:rFonts w:ascii="Times New Roman" w:hAnsi="Times New Roman"/>
          <w:color w:val="auto"/>
          <w:spacing w:val="-4"/>
          <w:sz w:val="26"/>
          <w:szCs w:val="26"/>
        </w:rPr>
        <w:t>(</w:t>
      </w:r>
      <w:r w:rsidRPr="00342794">
        <w:rPr>
          <w:rFonts w:ascii="Times New Roman" w:hAnsi="Times New Roman"/>
          <w:b/>
          <w:bCs/>
          <w:color w:val="auto"/>
          <w:spacing w:val="-4"/>
          <w:sz w:val="26"/>
          <w:szCs w:val="26"/>
        </w:rPr>
        <w:t>ИОС</w:t>
      </w:r>
      <w:r w:rsidRPr="00342794">
        <w:rPr>
          <w:rFonts w:ascii="Times New Roman" w:hAnsi="Times New Roman"/>
          <w:color w:val="auto"/>
          <w:spacing w:val="-4"/>
          <w:sz w:val="26"/>
          <w:szCs w:val="26"/>
        </w:rPr>
        <w:t xml:space="preserve">) </w:t>
      </w:r>
      <w:r w:rsidRPr="00342794">
        <w:rPr>
          <w:rFonts w:ascii="Times New Roman" w:hAnsi="Times New Roman"/>
          <w:color w:val="auto"/>
          <w:sz w:val="26"/>
          <w:szCs w:val="26"/>
        </w:rPr>
        <w:t>понимается открытая педагогическая система, сформирован</w:t>
      </w:r>
      <w:r w:rsidRPr="00342794">
        <w:rPr>
          <w:rFonts w:ascii="Times New Roman" w:hAnsi="Times New Roman"/>
          <w:color w:val="auto"/>
          <w:spacing w:val="-2"/>
          <w:sz w:val="26"/>
          <w:szCs w:val="26"/>
        </w:rPr>
        <w:t>ная на основе разнообразных информационных образователь</w:t>
      </w:r>
      <w:r w:rsidRPr="00342794">
        <w:rPr>
          <w:rFonts w:ascii="Times New Roman" w:hAnsi="Times New Roman"/>
          <w:color w:val="auto"/>
          <w:sz w:val="26"/>
          <w:szCs w:val="26"/>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342794">
        <w:rPr>
          <w:rFonts w:ascii="Times New Roman" w:hAnsi="Times New Roman"/>
          <w:color w:val="auto"/>
          <w:spacing w:val="-2"/>
          <w:sz w:val="26"/>
          <w:szCs w:val="26"/>
        </w:rPr>
        <w:t xml:space="preserve">а также компетентность участников </w:t>
      </w:r>
      <w:r w:rsidRPr="00342794">
        <w:rPr>
          <w:rFonts w:ascii="Times New Roman" w:hAnsi="Times New Roman"/>
          <w:color w:val="auto"/>
          <w:sz w:val="26"/>
          <w:szCs w:val="26"/>
        </w:rPr>
        <w:t>образовательных отношений</w:t>
      </w:r>
      <w:r w:rsidRPr="00342794">
        <w:rPr>
          <w:rFonts w:ascii="Times New Roman" w:hAnsi="Times New Roman"/>
          <w:color w:val="auto"/>
          <w:spacing w:val="2"/>
          <w:sz w:val="26"/>
          <w:szCs w:val="26"/>
        </w:rPr>
        <w:t xml:space="preserve"> в решении учебно­познавательных и профессиональных задач с применением информационно­коммуникационных </w:t>
      </w:r>
      <w:r w:rsidRPr="00342794">
        <w:rPr>
          <w:rFonts w:ascii="Times New Roman" w:hAnsi="Times New Roman"/>
          <w:color w:val="auto"/>
          <w:sz w:val="26"/>
          <w:szCs w:val="26"/>
        </w:rPr>
        <w:t>технологий (ИКТ­компетентность), наличие служб поддержки применения ИКТ.</w:t>
      </w:r>
    </w:p>
    <w:p w:rsidR="00BB47B7" w:rsidRPr="00342794" w:rsidRDefault="00BB47B7" w:rsidP="00BB47B7">
      <w:pPr>
        <w:pStyle w:val="af0"/>
        <w:spacing w:line="240" w:lineRule="auto"/>
        <w:ind w:firstLine="851"/>
        <w:rPr>
          <w:rFonts w:ascii="Times New Roman" w:hAnsi="Times New Roman"/>
          <w:b/>
          <w:bCs/>
          <w:iCs/>
          <w:color w:val="auto"/>
          <w:sz w:val="26"/>
          <w:szCs w:val="26"/>
        </w:rPr>
      </w:pPr>
      <w:r w:rsidRPr="00342794">
        <w:rPr>
          <w:rFonts w:ascii="Times New Roman" w:hAnsi="Times New Roman"/>
          <w:b/>
          <w:bCs/>
          <w:iCs/>
          <w:color w:val="auto"/>
          <w:sz w:val="26"/>
          <w:szCs w:val="26"/>
        </w:rPr>
        <w:t>Основными элементами ИОС являются:</w:t>
      </w:r>
    </w:p>
    <w:p w:rsidR="00BB47B7" w:rsidRPr="00342794" w:rsidRDefault="00BB47B7" w:rsidP="00BB47B7">
      <w:pPr>
        <w:pStyle w:val="210"/>
        <w:spacing w:line="240" w:lineRule="auto"/>
        <w:ind w:left="284" w:hanging="284"/>
        <w:rPr>
          <w:sz w:val="26"/>
          <w:szCs w:val="26"/>
        </w:rPr>
      </w:pPr>
      <w:r w:rsidRPr="00342794">
        <w:rPr>
          <w:sz w:val="26"/>
          <w:szCs w:val="26"/>
        </w:rPr>
        <w:t>информационно­образовательные ресурсы в виде печатной продукции;</w:t>
      </w:r>
    </w:p>
    <w:p w:rsidR="00BB47B7" w:rsidRPr="00342794" w:rsidRDefault="00BB47B7" w:rsidP="00BB47B7">
      <w:pPr>
        <w:pStyle w:val="210"/>
        <w:spacing w:line="240" w:lineRule="auto"/>
        <w:ind w:left="284" w:hanging="284"/>
        <w:rPr>
          <w:sz w:val="26"/>
          <w:szCs w:val="26"/>
        </w:rPr>
      </w:pPr>
      <w:r w:rsidRPr="00342794">
        <w:rPr>
          <w:spacing w:val="2"/>
          <w:sz w:val="26"/>
          <w:szCs w:val="26"/>
        </w:rPr>
        <w:t xml:space="preserve">информационно­образовательные ресурсы на сменных </w:t>
      </w:r>
      <w:r w:rsidRPr="00342794">
        <w:rPr>
          <w:sz w:val="26"/>
          <w:szCs w:val="26"/>
        </w:rPr>
        <w:t>оптических носителях;</w:t>
      </w:r>
    </w:p>
    <w:p w:rsidR="00BB47B7" w:rsidRPr="00342794" w:rsidRDefault="00BB47B7" w:rsidP="00BB47B7">
      <w:pPr>
        <w:pStyle w:val="210"/>
        <w:spacing w:line="240" w:lineRule="auto"/>
        <w:ind w:left="284" w:hanging="284"/>
        <w:rPr>
          <w:sz w:val="26"/>
          <w:szCs w:val="26"/>
        </w:rPr>
      </w:pPr>
      <w:r w:rsidRPr="00342794">
        <w:rPr>
          <w:sz w:val="26"/>
          <w:szCs w:val="26"/>
        </w:rPr>
        <w:t>информационно­образовательные ресурсы сети Интернет;</w:t>
      </w:r>
    </w:p>
    <w:p w:rsidR="00BB47B7" w:rsidRPr="00342794" w:rsidRDefault="00BB47B7" w:rsidP="00BB47B7">
      <w:pPr>
        <w:pStyle w:val="210"/>
        <w:spacing w:line="240" w:lineRule="auto"/>
        <w:ind w:left="284" w:hanging="284"/>
        <w:rPr>
          <w:sz w:val="26"/>
          <w:szCs w:val="26"/>
        </w:rPr>
      </w:pPr>
      <w:r w:rsidRPr="00342794">
        <w:rPr>
          <w:spacing w:val="2"/>
          <w:sz w:val="26"/>
          <w:szCs w:val="26"/>
        </w:rPr>
        <w:t>вычислительная и информационно­телекоммуникацион</w:t>
      </w:r>
      <w:r w:rsidRPr="00342794">
        <w:rPr>
          <w:sz w:val="26"/>
          <w:szCs w:val="26"/>
        </w:rPr>
        <w:t>ная инфраструктура;</w:t>
      </w:r>
    </w:p>
    <w:p w:rsidR="00BB47B7" w:rsidRPr="00342794" w:rsidRDefault="00BB47B7" w:rsidP="00BB47B7">
      <w:pPr>
        <w:pStyle w:val="210"/>
        <w:spacing w:line="240" w:lineRule="auto"/>
        <w:ind w:left="284" w:hanging="284"/>
        <w:rPr>
          <w:sz w:val="26"/>
          <w:szCs w:val="26"/>
        </w:rPr>
      </w:pPr>
      <w:r w:rsidRPr="00342794">
        <w:rPr>
          <w:spacing w:val="2"/>
          <w:sz w:val="26"/>
          <w:szCs w:val="26"/>
        </w:rPr>
        <w:t xml:space="preserve">прикладные программы, в том числе поддерживающие </w:t>
      </w:r>
      <w:r w:rsidRPr="00342794">
        <w:rPr>
          <w:spacing w:val="-2"/>
          <w:sz w:val="26"/>
          <w:szCs w:val="26"/>
        </w:rPr>
        <w:t>администрирование и финансово­хозяйственную деятельность</w:t>
      </w:r>
      <w:r w:rsidRPr="00342794">
        <w:rPr>
          <w:sz w:val="26"/>
          <w:szCs w:val="26"/>
        </w:rPr>
        <w:t xml:space="preserve"> образовательной организации (бухгалтерский учет, делопроизводство, кадры и</w:t>
      </w:r>
      <w:r w:rsidRPr="00342794">
        <w:rPr>
          <w:sz w:val="26"/>
          <w:szCs w:val="26"/>
        </w:rPr>
        <w:t> </w:t>
      </w:r>
      <w:r w:rsidRPr="00342794">
        <w:rPr>
          <w:sz w:val="26"/>
          <w:szCs w:val="26"/>
        </w:rPr>
        <w:t>т.</w:t>
      </w:r>
      <w:r w:rsidRPr="00342794">
        <w:rPr>
          <w:sz w:val="26"/>
          <w:szCs w:val="26"/>
        </w:rPr>
        <w:t> </w:t>
      </w:r>
      <w:r w:rsidRPr="00342794">
        <w:rPr>
          <w:sz w:val="26"/>
          <w:szCs w:val="26"/>
        </w:rPr>
        <w:t>д.).</w:t>
      </w:r>
    </w:p>
    <w:p w:rsidR="00BB47B7" w:rsidRPr="00342794" w:rsidRDefault="00BB47B7" w:rsidP="00BB47B7">
      <w:pPr>
        <w:pStyle w:val="af0"/>
        <w:spacing w:line="240" w:lineRule="auto"/>
        <w:ind w:firstLine="851"/>
        <w:rPr>
          <w:rFonts w:ascii="Times New Roman" w:hAnsi="Times New Roman"/>
          <w:color w:val="auto"/>
          <w:sz w:val="26"/>
          <w:szCs w:val="26"/>
        </w:rPr>
      </w:pPr>
      <w:r w:rsidRPr="00342794">
        <w:rPr>
          <w:rFonts w:ascii="Times New Roman" w:hAnsi="Times New Roman"/>
          <w:b/>
          <w:bCs/>
          <w:iCs/>
          <w:color w:val="auto"/>
          <w:spacing w:val="-4"/>
          <w:sz w:val="26"/>
          <w:szCs w:val="26"/>
        </w:rPr>
        <w:t xml:space="preserve">Необходимое для использования ИКТ оборудование </w:t>
      </w:r>
      <w:r w:rsidRPr="00342794">
        <w:rPr>
          <w:rFonts w:ascii="Times New Roman" w:hAnsi="Times New Roman"/>
          <w:color w:val="auto"/>
          <w:spacing w:val="2"/>
          <w:sz w:val="26"/>
          <w:szCs w:val="26"/>
        </w:rPr>
        <w:t>отвечает современным требованиям и обеспечивает ис</w:t>
      </w:r>
      <w:r w:rsidRPr="00342794">
        <w:rPr>
          <w:rFonts w:ascii="Times New Roman" w:hAnsi="Times New Roman"/>
          <w:color w:val="auto"/>
          <w:sz w:val="26"/>
          <w:szCs w:val="26"/>
        </w:rPr>
        <w:t>пользование ИКТ:</w:t>
      </w:r>
    </w:p>
    <w:p w:rsidR="00BB47B7" w:rsidRPr="00342794" w:rsidRDefault="00BB47B7" w:rsidP="00BB47B7">
      <w:pPr>
        <w:pStyle w:val="210"/>
        <w:spacing w:line="240" w:lineRule="auto"/>
        <w:ind w:left="284" w:hanging="284"/>
        <w:rPr>
          <w:sz w:val="26"/>
          <w:szCs w:val="26"/>
        </w:rPr>
      </w:pPr>
      <w:r w:rsidRPr="00342794">
        <w:rPr>
          <w:sz w:val="26"/>
          <w:szCs w:val="26"/>
        </w:rPr>
        <w:t>в учебной деятельности;</w:t>
      </w:r>
    </w:p>
    <w:p w:rsidR="00BB47B7" w:rsidRPr="00342794" w:rsidRDefault="00BB47B7" w:rsidP="00BB47B7">
      <w:pPr>
        <w:pStyle w:val="210"/>
        <w:spacing w:line="240" w:lineRule="auto"/>
        <w:ind w:left="284" w:hanging="284"/>
        <w:rPr>
          <w:sz w:val="26"/>
          <w:szCs w:val="26"/>
        </w:rPr>
      </w:pPr>
      <w:r w:rsidRPr="00342794">
        <w:rPr>
          <w:sz w:val="26"/>
          <w:szCs w:val="26"/>
        </w:rPr>
        <w:t>во внеурочной деятельности;</w:t>
      </w:r>
    </w:p>
    <w:p w:rsidR="00BB47B7" w:rsidRPr="00342794" w:rsidRDefault="00BB47B7" w:rsidP="00BB47B7">
      <w:pPr>
        <w:pStyle w:val="210"/>
        <w:spacing w:line="240" w:lineRule="auto"/>
        <w:ind w:left="284" w:hanging="284"/>
        <w:rPr>
          <w:sz w:val="26"/>
          <w:szCs w:val="26"/>
        </w:rPr>
      </w:pPr>
      <w:r w:rsidRPr="00342794">
        <w:rPr>
          <w:sz w:val="26"/>
          <w:szCs w:val="26"/>
        </w:rPr>
        <w:t>в естественно­научной деятельности;</w:t>
      </w:r>
    </w:p>
    <w:p w:rsidR="00BB47B7" w:rsidRPr="00342794" w:rsidRDefault="00BB47B7" w:rsidP="00BB47B7">
      <w:pPr>
        <w:pStyle w:val="210"/>
        <w:spacing w:line="240" w:lineRule="auto"/>
        <w:ind w:left="284" w:hanging="284"/>
        <w:rPr>
          <w:sz w:val="26"/>
          <w:szCs w:val="26"/>
        </w:rPr>
      </w:pPr>
      <w:r w:rsidRPr="00342794">
        <w:rPr>
          <w:sz w:val="26"/>
          <w:szCs w:val="26"/>
        </w:rPr>
        <w:t>при измерении, контроле и оценке результатов образования;</w:t>
      </w:r>
    </w:p>
    <w:p w:rsidR="00BB47B7" w:rsidRPr="00342794" w:rsidRDefault="00BB47B7" w:rsidP="00BB47B7">
      <w:pPr>
        <w:pStyle w:val="210"/>
        <w:spacing w:line="240" w:lineRule="auto"/>
        <w:ind w:left="284" w:hanging="284"/>
        <w:rPr>
          <w:sz w:val="26"/>
          <w:szCs w:val="26"/>
        </w:rPr>
      </w:pPr>
      <w:r w:rsidRPr="00342794">
        <w:rPr>
          <w:sz w:val="26"/>
          <w:szCs w:val="26"/>
        </w:rPr>
        <w:t>в административной деятельности, включая дистанционное взаимодействие всех участников образовательных отношений</w:t>
      </w:r>
      <w:r w:rsidRPr="00342794">
        <w:rPr>
          <w:spacing w:val="2"/>
          <w:sz w:val="26"/>
          <w:szCs w:val="26"/>
        </w:rPr>
        <w:t xml:space="preserve">, в том числе в рамках дистанционного образования, а также дистанционное взаимодействие </w:t>
      </w:r>
      <w:r w:rsidRPr="00342794">
        <w:rPr>
          <w:sz w:val="26"/>
          <w:szCs w:val="26"/>
        </w:rPr>
        <w:t xml:space="preserve"> образовательной </w:t>
      </w:r>
      <w:r w:rsidRPr="00342794">
        <w:rPr>
          <w:spacing w:val="2"/>
          <w:sz w:val="26"/>
          <w:szCs w:val="26"/>
        </w:rPr>
        <w:t>организации</w:t>
      </w:r>
      <w:r w:rsidRPr="00342794">
        <w:rPr>
          <w:sz w:val="26"/>
          <w:szCs w:val="26"/>
        </w:rPr>
        <w:t xml:space="preserve"> с другими организациями социальной сферы и органами управления. </w:t>
      </w:r>
    </w:p>
    <w:p w:rsidR="00BB47B7" w:rsidRPr="00342794" w:rsidRDefault="00BB47B7" w:rsidP="00BB47B7">
      <w:pPr>
        <w:pStyle w:val="af0"/>
        <w:spacing w:line="240" w:lineRule="auto"/>
        <w:ind w:firstLine="851"/>
        <w:rPr>
          <w:rFonts w:ascii="Times New Roman" w:hAnsi="Times New Roman"/>
          <w:color w:val="auto"/>
          <w:spacing w:val="-2"/>
          <w:sz w:val="26"/>
          <w:szCs w:val="26"/>
        </w:rPr>
      </w:pPr>
      <w:r w:rsidRPr="00342794">
        <w:rPr>
          <w:rFonts w:ascii="Times New Roman" w:hAnsi="Times New Roman"/>
          <w:b/>
          <w:bCs/>
          <w:iCs/>
          <w:color w:val="auto"/>
          <w:spacing w:val="-4"/>
          <w:sz w:val="26"/>
          <w:szCs w:val="26"/>
        </w:rPr>
        <w:t>Учебно­методическое и информационное оснащени</w:t>
      </w:r>
      <w:r w:rsidRPr="00342794">
        <w:rPr>
          <w:rFonts w:ascii="Times New Roman" w:hAnsi="Times New Roman"/>
          <w:b/>
          <w:bCs/>
          <w:iCs/>
          <w:color w:val="auto"/>
          <w:sz w:val="26"/>
          <w:szCs w:val="26"/>
        </w:rPr>
        <w:t>е об</w:t>
      </w:r>
      <w:r w:rsidRPr="00342794">
        <w:rPr>
          <w:rFonts w:ascii="Times New Roman" w:hAnsi="Times New Roman"/>
          <w:b/>
          <w:bCs/>
          <w:iCs/>
          <w:color w:val="auto"/>
          <w:spacing w:val="-2"/>
          <w:sz w:val="26"/>
          <w:szCs w:val="26"/>
        </w:rPr>
        <w:t xml:space="preserve">разовательной деятельности </w:t>
      </w:r>
      <w:r w:rsidRPr="00342794">
        <w:rPr>
          <w:rFonts w:ascii="Times New Roman" w:hAnsi="Times New Roman"/>
          <w:color w:val="auto"/>
          <w:spacing w:val="-2"/>
          <w:sz w:val="26"/>
          <w:szCs w:val="26"/>
        </w:rPr>
        <w:t>обеспечивает возможность:</w:t>
      </w:r>
    </w:p>
    <w:p w:rsidR="00BB47B7" w:rsidRPr="00342794" w:rsidRDefault="00BB47B7" w:rsidP="00BB47B7">
      <w:pPr>
        <w:pStyle w:val="210"/>
        <w:spacing w:line="240" w:lineRule="auto"/>
        <w:ind w:left="284" w:hanging="284"/>
        <w:rPr>
          <w:sz w:val="26"/>
          <w:szCs w:val="26"/>
        </w:rPr>
      </w:pPr>
      <w:r w:rsidRPr="00342794">
        <w:rPr>
          <w:sz w:val="26"/>
          <w:szCs w:val="26"/>
        </w:rPr>
        <w:t>ввода русского и иноязычного текста, распознавания сканированного текста; создания текста на основе расшифров</w:t>
      </w:r>
      <w:r w:rsidRPr="00342794">
        <w:rPr>
          <w:spacing w:val="2"/>
          <w:sz w:val="26"/>
          <w:szCs w:val="26"/>
        </w:rPr>
        <w:t>ки аудиозаписи; использования средств орфографического</w:t>
      </w:r>
      <w:r w:rsidRPr="00342794">
        <w:rPr>
          <w:sz w:val="26"/>
          <w:szCs w:val="26"/>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B47B7" w:rsidRPr="00342794" w:rsidRDefault="00BB47B7" w:rsidP="00BB47B7">
      <w:pPr>
        <w:pStyle w:val="210"/>
        <w:spacing w:line="240" w:lineRule="auto"/>
        <w:ind w:left="284" w:hanging="284"/>
        <w:rPr>
          <w:sz w:val="26"/>
          <w:szCs w:val="26"/>
        </w:rPr>
      </w:pPr>
      <w:r w:rsidRPr="00342794">
        <w:rPr>
          <w:sz w:val="26"/>
          <w:szCs w:val="26"/>
        </w:rPr>
        <w:t>переноса информации с нецифровых носителей (включая трехмерные объекты) в цифровую среду (оцифровка, сканирование);</w:t>
      </w:r>
    </w:p>
    <w:p w:rsidR="00BB47B7" w:rsidRPr="00342794" w:rsidRDefault="00BB47B7" w:rsidP="00BB47B7">
      <w:pPr>
        <w:pStyle w:val="210"/>
        <w:spacing w:line="240" w:lineRule="auto"/>
        <w:ind w:left="284" w:hanging="284"/>
        <w:rPr>
          <w:spacing w:val="-2"/>
          <w:sz w:val="26"/>
          <w:szCs w:val="26"/>
        </w:rPr>
      </w:pPr>
      <w:r w:rsidRPr="00342794">
        <w:rPr>
          <w:spacing w:val="-2"/>
          <w:sz w:val="26"/>
          <w:szCs w:val="26"/>
        </w:rPr>
        <w:t>создания виртуальных геометрических объектов, графических сообщений с проведением рукой произвольных линий;</w:t>
      </w:r>
    </w:p>
    <w:p w:rsidR="00BB47B7" w:rsidRPr="00342794" w:rsidRDefault="00BB47B7" w:rsidP="00BB47B7">
      <w:pPr>
        <w:pStyle w:val="210"/>
        <w:spacing w:line="240" w:lineRule="auto"/>
        <w:ind w:left="284" w:hanging="284"/>
        <w:rPr>
          <w:sz w:val="26"/>
          <w:szCs w:val="26"/>
        </w:rPr>
      </w:pPr>
      <w:r w:rsidRPr="00342794">
        <w:rPr>
          <w:sz w:val="26"/>
          <w:szCs w:val="26"/>
        </w:rPr>
        <w:t xml:space="preserve">организации сообщения в виде линейного или включающего ссылки сопровождения выступления, сообщения для </w:t>
      </w:r>
      <w:r w:rsidRPr="00342794">
        <w:rPr>
          <w:spacing w:val="2"/>
          <w:sz w:val="26"/>
          <w:szCs w:val="26"/>
        </w:rPr>
        <w:t xml:space="preserve">самостоятельного просмотра, в том числе видеомонтажа и </w:t>
      </w:r>
      <w:r w:rsidRPr="00342794">
        <w:rPr>
          <w:sz w:val="26"/>
          <w:szCs w:val="26"/>
        </w:rPr>
        <w:t>озвучивания видеосообщений;</w:t>
      </w:r>
    </w:p>
    <w:p w:rsidR="00BB47B7" w:rsidRPr="00342794" w:rsidRDefault="00BB47B7" w:rsidP="00BB47B7">
      <w:pPr>
        <w:pStyle w:val="210"/>
        <w:spacing w:line="240" w:lineRule="auto"/>
        <w:ind w:left="284" w:hanging="284"/>
        <w:rPr>
          <w:sz w:val="26"/>
          <w:szCs w:val="26"/>
        </w:rPr>
      </w:pPr>
      <w:r w:rsidRPr="00342794">
        <w:rPr>
          <w:sz w:val="26"/>
          <w:szCs w:val="26"/>
        </w:rPr>
        <w:t>выступления с аудио­, видео­ и графическим экранным сопровождением;</w:t>
      </w:r>
    </w:p>
    <w:p w:rsidR="00BB47B7" w:rsidRPr="00342794" w:rsidRDefault="00BB47B7" w:rsidP="00BB47B7">
      <w:pPr>
        <w:pStyle w:val="210"/>
        <w:spacing w:line="240" w:lineRule="auto"/>
        <w:ind w:left="284" w:hanging="284"/>
        <w:rPr>
          <w:sz w:val="26"/>
          <w:szCs w:val="26"/>
        </w:rPr>
      </w:pPr>
      <w:r w:rsidRPr="00342794">
        <w:rPr>
          <w:sz w:val="26"/>
          <w:szCs w:val="26"/>
        </w:rPr>
        <w:t>вывода информации на бумагу;</w:t>
      </w:r>
    </w:p>
    <w:p w:rsidR="00BB47B7" w:rsidRPr="00342794" w:rsidRDefault="00BB47B7" w:rsidP="00BB47B7">
      <w:pPr>
        <w:pStyle w:val="210"/>
        <w:spacing w:line="240" w:lineRule="auto"/>
        <w:ind w:left="284" w:hanging="284"/>
        <w:rPr>
          <w:sz w:val="26"/>
          <w:szCs w:val="26"/>
        </w:rPr>
      </w:pPr>
      <w:r w:rsidRPr="00342794">
        <w:rPr>
          <w:sz w:val="26"/>
          <w:szCs w:val="26"/>
        </w:rP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w:t>
      </w:r>
      <w:r w:rsidRPr="00342794">
        <w:rPr>
          <w:sz w:val="26"/>
          <w:szCs w:val="26"/>
        </w:rPr>
        <w:lastRenderedPageBreak/>
        <w:t>сеть Интернет, размещения сообщений в информационной среде организации, осуществляющей образовательную деятельность;</w:t>
      </w:r>
    </w:p>
    <w:p w:rsidR="00BB47B7" w:rsidRPr="00342794" w:rsidRDefault="00BB47B7" w:rsidP="00BB47B7">
      <w:pPr>
        <w:pStyle w:val="210"/>
        <w:spacing w:line="240" w:lineRule="auto"/>
        <w:ind w:left="284" w:hanging="284"/>
        <w:rPr>
          <w:sz w:val="26"/>
          <w:szCs w:val="26"/>
        </w:rPr>
      </w:pPr>
      <w:r w:rsidRPr="00342794">
        <w:rPr>
          <w:sz w:val="26"/>
          <w:szCs w:val="26"/>
        </w:rPr>
        <w:t>поиска и получения информации;</w:t>
      </w:r>
    </w:p>
    <w:p w:rsidR="00BB47B7" w:rsidRPr="00342794" w:rsidRDefault="00BB47B7" w:rsidP="00BB47B7">
      <w:pPr>
        <w:pStyle w:val="210"/>
        <w:spacing w:line="240" w:lineRule="auto"/>
        <w:ind w:left="284" w:hanging="284"/>
        <w:rPr>
          <w:sz w:val="26"/>
          <w:szCs w:val="26"/>
        </w:rPr>
      </w:pPr>
      <w:r w:rsidRPr="00342794">
        <w:rPr>
          <w:sz w:val="26"/>
          <w:szCs w:val="26"/>
        </w:rPr>
        <w:t>использования источников информации на бумажных и цифровых носителях (в том числе в справочниках, словарях, поисковых системах);</w:t>
      </w:r>
    </w:p>
    <w:p w:rsidR="00BB47B7" w:rsidRPr="00342794" w:rsidRDefault="00BB47B7" w:rsidP="00BB47B7">
      <w:pPr>
        <w:pStyle w:val="210"/>
        <w:spacing w:line="240" w:lineRule="auto"/>
        <w:ind w:left="284" w:hanging="284"/>
        <w:rPr>
          <w:sz w:val="26"/>
          <w:szCs w:val="26"/>
        </w:rPr>
      </w:pPr>
      <w:r w:rsidRPr="00342794">
        <w:rPr>
          <w:spacing w:val="2"/>
          <w:sz w:val="26"/>
          <w:szCs w:val="26"/>
        </w:rPr>
        <w:t>использование аудио-, видео­ус</w:t>
      </w:r>
      <w:r w:rsidRPr="00342794">
        <w:rPr>
          <w:sz w:val="26"/>
          <w:szCs w:val="26"/>
        </w:rPr>
        <w:t>тройств для учебной деятельности на уроке и вне урока;</w:t>
      </w:r>
    </w:p>
    <w:p w:rsidR="00BB47B7" w:rsidRPr="00342794" w:rsidRDefault="00BB47B7" w:rsidP="00BB47B7">
      <w:pPr>
        <w:pStyle w:val="210"/>
        <w:spacing w:line="240" w:lineRule="auto"/>
        <w:ind w:left="284" w:hanging="284"/>
        <w:rPr>
          <w:sz w:val="26"/>
          <w:szCs w:val="26"/>
        </w:rPr>
      </w:pPr>
      <w:r w:rsidRPr="00342794">
        <w:rPr>
          <w:spacing w:val="2"/>
          <w:sz w:val="26"/>
          <w:szCs w:val="26"/>
        </w:rPr>
        <w:t>общения в Интернете</w:t>
      </w:r>
      <w:r w:rsidRPr="00342794">
        <w:rPr>
          <w:sz w:val="26"/>
          <w:szCs w:val="26"/>
        </w:rPr>
        <w:t>;</w:t>
      </w:r>
    </w:p>
    <w:p w:rsidR="00BB47B7" w:rsidRPr="00342794" w:rsidRDefault="00BB47B7" w:rsidP="00BB47B7">
      <w:pPr>
        <w:pStyle w:val="210"/>
        <w:spacing w:line="240" w:lineRule="auto"/>
        <w:ind w:left="284" w:hanging="284"/>
        <w:rPr>
          <w:sz w:val="26"/>
          <w:szCs w:val="26"/>
        </w:rPr>
      </w:pPr>
      <w:r w:rsidRPr="00342794">
        <w:rPr>
          <w:sz w:val="26"/>
          <w:szCs w:val="26"/>
        </w:rPr>
        <w:t>создания, заполнения и анализа баз данных, в том числе определителей; их наглядного представления;</w:t>
      </w:r>
    </w:p>
    <w:p w:rsidR="00BB47B7" w:rsidRPr="00342794" w:rsidRDefault="00BB47B7" w:rsidP="00BB47B7">
      <w:pPr>
        <w:pStyle w:val="210"/>
        <w:spacing w:line="240" w:lineRule="auto"/>
        <w:ind w:left="284" w:hanging="284"/>
        <w:rPr>
          <w:sz w:val="26"/>
          <w:szCs w:val="26"/>
        </w:rPr>
      </w:pPr>
      <w:r w:rsidRPr="00342794">
        <w:rPr>
          <w:spacing w:val="2"/>
          <w:sz w:val="26"/>
          <w:szCs w:val="26"/>
        </w:rPr>
        <w:t>включения учащихся в естественно­научную дея</w:t>
      </w:r>
      <w:r w:rsidRPr="00342794">
        <w:rPr>
          <w:sz w:val="26"/>
          <w:szCs w:val="26"/>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342794">
        <w:rPr>
          <w:spacing w:val="2"/>
          <w:sz w:val="26"/>
          <w:szCs w:val="26"/>
        </w:rPr>
        <w:t xml:space="preserve">включая определение местонахождения; виртуальных лабораторий, вещественных и виртуально­наглядных моделей и </w:t>
      </w:r>
      <w:r w:rsidRPr="00342794">
        <w:rPr>
          <w:sz w:val="26"/>
          <w:szCs w:val="26"/>
        </w:rPr>
        <w:t>коллекций основных математических и естественно­научных объектов и явлений;</w:t>
      </w:r>
    </w:p>
    <w:p w:rsidR="00BB47B7" w:rsidRPr="00342794" w:rsidRDefault="00BB47B7" w:rsidP="00BB47B7">
      <w:pPr>
        <w:pStyle w:val="210"/>
        <w:spacing w:line="240" w:lineRule="auto"/>
        <w:ind w:left="284" w:hanging="284"/>
        <w:rPr>
          <w:spacing w:val="-2"/>
          <w:sz w:val="26"/>
          <w:szCs w:val="26"/>
        </w:rPr>
      </w:pPr>
      <w:r w:rsidRPr="00342794">
        <w:rPr>
          <w:spacing w:val="2"/>
          <w:sz w:val="26"/>
          <w:szCs w:val="26"/>
        </w:rPr>
        <w:t>создания материальных и информационных объектов с использованием ручных и электроинструментов, применяе</w:t>
      </w:r>
      <w:r w:rsidRPr="00342794">
        <w:rPr>
          <w:spacing w:val="-2"/>
          <w:sz w:val="26"/>
          <w:szCs w:val="26"/>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BB47B7" w:rsidRPr="00342794" w:rsidRDefault="00BB47B7" w:rsidP="00BB47B7">
      <w:pPr>
        <w:pStyle w:val="210"/>
        <w:spacing w:line="240" w:lineRule="auto"/>
        <w:ind w:left="284" w:hanging="284"/>
        <w:rPr>
          <w:sz w:val="26"/>
          <w:szCs w:val="26"/>
        </w:rPr>
      </w:pPr>
      <w:r w:rsidRPr="00342794">
        <w:rPr>
          <w:sz w:val="26"/>
          <w:szCs w:val="26"/>
        </w:rPr>
        <w:t>занятий по изучению правил дорожного движения с использованием игр, оборудования, и компьютерных тренажеров;</w:t>
      </w:r>
    </w:p>
    <w:p w:rsidR="00BB47B7" w:rsidRPr="00342794" w:rsidRDefault="00BB47B7" w:rsidP="00BB47B7">
      <w:pPr>
        <w:pStyle w:val="210"/>
        <w:spacing w:line="240" w:lineRule="auto"/>
        <w:ind w:left="284" w:hanging="284"/>
        <w:rPr>
          <w:spacing w:val="-2"/>
          <w:sz w:val="26"/>
          <w:szCs w:val="26"/>
        </w:rPr>
      </w:pPr>
      <w:r w:rsidRPr="00342794">
        <w:rPr>
          <w:spacing w:val="-2"/>
          <w:sz w:val="26"/>
          <w:szCs w:val="26"/>
        </w:rPr>
        <w:t>размещения продуктов познавательной, учебно­исследовательской деятельности учащихся в информационно­образовательной среде образовательной организации;</w:t>
      </w:r>
    </w:p>
    <w:p w:rsidR="00BB47B7" w:rsidRPr="00342794" w:rsidRDefault="00BB47B7" w:rsidP="00BB47B7">
      <w:pPr>
        <w:pStyle w:val="210"/>
        <w:spacing w:line="240" w:lineRule="auto"/>
        <w:ind w:left="284" w:hanging="284"/>
        <w:rPr>
          <w:sz w:val="26"/>
          <w:szCs w:val="26"/>
        </w:rPr>
      </w:pPr>
      <w:r w:rsidRPr="00342794">
        <w:rPr>
          <w:sz w:val="26"/>
          <w:szCs w:val="26"/>
        </w:rPr>
        <w:t xml:space="preserve">проектирования и организации индивидуальной и групповой деятельности, организации своего времени с использованием ИКТ; </w:t>
      </w:r>
    </w:p>
    <w:p w:rsidR="00BB47B7" w:rsidRPr="00342794" w:rsidRDefault="00BB47B7" w:rsidP="00BB47B7">
      <w:pPr>
        <w:pStyle w:val="210"/>
        <w:spacing w:line="240" w:lineRule="auto"/>
        <w:ind w:left="284" w:hanging="284"/>
        <w:rPr>
          <w:sz w:val="26"/>
          <w:szCs w:val="26"/>
        </w:rPr>
      </w:pPr>
      <w:r w:rsidRPr="00342794">
        <w:rPr>
          <w:sz w:val="26"/>
          <w:szCs w:val="26"/>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p w:rsidR="00BB47B7" w:rsidRPr="00342794" w:rsidRDefault="00BB47B7" w:rsidP="00BB47B7">
      <w:pPr>
        <w:pStyle w:val="210"/>
        <w:spacing w:line="240" w:lineRule="auto"/>
        <w:ind w:left="284" w:hanging="284"/>
        <w:rPr>
          <w:spacing w:val="-2"/>
          <w:sz w:val="26"/>
          <w:szCs w:val="26"/>
        </w:rPr>
      </w:pPr>
      <w:r w:rsidRPr="00342794">
        <w:rPr>
          <w:spacing w:val="-2"/>
          <w:sz w:val="26"/>
          <w:szCs w:val="26"/>
        </w:rPr>
        <w:t>проведения массовых мероприятий, собраний, представле</w:t>
      </w:r>
      <w:r w:rsidRPr="00342794">
        <w:rPr>
          <w:spacing w:val="-4"/>
          <w:sz w:val="26"/>
          <w:szCs w:val="26"/>
        </w:rPr>
        <w:t>ний; досуга и общения учащихся с возможностью массово</w:t>
      </w:r>
      <w:r w:rsidRPr="00342794">
        <w:rPr>
          <w:spacing w:val="-2"/>
          <w:sz w:val="26"/>
          <w:szCs w:val="26"/>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B47B7" w:rsidRPr="00342794" w:rsidRDefault="00BB47B7" w:rsidP="00BB47B7">
      <w:pPr>
        <w:pStyle w:val="af0"/>
        <w:spacing w:line="240" w:lineRule="auto"/>
        <w:ind w:firstLine="851"/>
        <w:rPr>
          <w:rFonts w:ascii="Times New Roman" w:hAnsi="Times New Roman"/>
          <w:color w:val="auto"/>
          <w:sz w:val="26"/>
          <w:szCs w:val="26"/>
        </w:rPr>
      </w:pPr>
      <w:r w:rsidRPr="00342794">
        <w:rPr>
          <w:rFonts w:ascii="Times New Roman" w:hAnsi="Times New Roman"/>
          <w:color w:val="auto"/>
          <w:sz w:val="26"/>
          <w:szCs w:val="26"/>
        </w:rPr>
        <w:t>Все указанные виды деятельности обеспечиваются расходными материалами.</w:t>
      </w:r>
    </w:p>
    <w:p w:rsidR="00BB47B7" w:rsidRPr="00342794" w:rsidRDefault="00BB47B7" w:rsidP="00BB47B7">
      <w:pPr>
        <w:pStyle w:val="af7"/>
        <w:spacing w:before="0" w:line="240" w:lineRule="auto"/>
        <w:rPr>
          <w:rFonts w:ascii="Times New Roman" w:hAnsi="Times New Roman"/>
          <w:color w:val="auto"/>
          <w:sz w:val="26"/>
          <w:szCs w:val="26"/>
        </w:rPr>
      </w:pPr>
      <w:r w:rsidRPr="00342794">
        <w:rPr>
          <w:rFonts w:ascii="Times New Roman" w:hAnsi="Times New Roman"/>
          <w:color w:val="auto"/>
          <w:sz w:val="26"/>
          <w:szCs w:val="26"/>
        </w:rPr>
        <w:t>Создание в образовательной организации информационно­образовательной среды, соответствующей требованиям ФГОС НОО</w:t>
      </w:r>
    </w:p>
    <w:p w:rsidR="00BB47B7" w:rsidRPr="00342794" w:rsidRDefault="00BB47B7" w:rsidP="00BB47B7">
      <w:pPr>
        <w:pStyle w:val="af0"/>
        <w:spacing w:line="240" w:lineRule="auto"/>
        <w:ind w:firstLine="0"/>
        <w:rPr>
          <w:rFonts w:ascii="Times New Roman" w:hAnsi="Times New Roman"/>
          <w:bCs/>
          <w:color w:val="auto"/>
          <w:spacing w:val="2"/>
          <w:sz w:val="26"/>
          <w:szCs w:val="26"/>
        </w:rPr>
      </w:pPr>
      <w:r w:rsidRPr="00342794">
        <w:rPr>
          <w:rFonts w:ascii="Times New Roman" w:hAnsi="Times New Roman"/>
          <w:bCs/>
          <w:color w:val="auto"/>
          <w:spacing w:val="2"/>
          <w:sz w:val="26"/>
          <w:szCs w:val="26"/>
        </w:rPr>
        <w:t>В образовательном учреждении создана следующая информационно-образовательная среда, соответствующая требованиям ФГОС НОО:</w:t>
      </w:r>
    </w:p>
    <w:p w:rsidR="00BB47B7" w:rsidRPr="00342794" w:rsidRDefault="00BB47B7"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b/>
          <w:bCs/>
          <w:color w:val="auto"/>
          <w:spacing w:val="2"/>
          <w:sz w:val="26"/>
          <w:szCs w:val="26"/>
        </w:rPr>
        <w:t>Технические средства:</w:t>
      </w:r>
    </w:p>
    <w:p w:rsidR="00BB47B7" w:rsidRPr="00342794" w:rsidRDefault="00266DAB"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Комплект интерактивного оборудования</w:t>
      </w:r>
      <w:r w:rsidR="00BB47B7" w:rsidRPr="00342794">
        <w:rPr>
          <w:rFonts w:ascii="Times New Roman" w:hAnsi="Times New Roman"/>
          <w:color w:val="auto"/>
          <w:spacing w:val="2"/>
          <w:sz w:val="26"/>
          <w:szCs w:val="26"/>
        </w:rPr>
        <w:t xml:space="preserve"> - 4 шт</w:t>
      </w:r>
    </w:p>
    <w:p w:rsidR="00BB47B7" w:rsidRPr="00342794" w:rsidRDefault="00266DAB"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Ноутбуки – 10</w:t>
      </w:r>
      <w:r w:rsidR="00BB47B7" w:rsidRPr="00342794">
        <w:rPr>
          <w:rFonts w:ascii="Times New Roman" w:hAnsi="Times New Roman"/>
          <w:color w:val="auto"/>
          <w:spacing w:val="2"/>
          <w:sz w:val="26"/>
          <w:szCs w:val="26"/>
        </w:rPr>
        <w:t xml:space="preserve"> шт.</w:t>
      </w:r>
    </w:p>
    <w:p w:rsidR="00266DAB" w:rsidRPr="00342794" w:rsidRDefault="00266DAB"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Компьютеры - </w:t>
      </w:r>
    </w:p>
    <w:p w:rsidR="00BB47B7" w:rsidRPr="00342794" w:rsidRDefault="00BB47B7"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принтер лазерный – 5 шт.; </w:t>
      </w:r>
    </w:p>
    <w:p w:rsidR="00BB47B7" w:rsidRPr="00342794" w:rsidRDefault="00BB47B7"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принтер цветной – 1 шт.; </w:t>
      </w:r>
    </w:p>
    <w:p w:rsidR="00BB47B7" w:rsidRPr="00342794" w:rsidRDefault="00BB47B7"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цифровой фотоаппарат – 1 шт.;</w:t>
      </w:r>
    </w:p>
    <w:p w:rsidR="00BB47B7" w:rsidRPr="00342794" w:rsidRDefault="00266DAB"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МФУ</w:t>
      </w:r>
      <w:r w:rsidR="00BB47B7" w:rsidRPr="00342794">
        <w:rPr>
          <w:rFonts w:ascii="Times New Roman" w:hAnsi="Times New Roman"/>
          <w:color w:val="auto"/>
          <w:spacing w:val="2"/>
          <w:sz w:val="26"/>
          <w:szCs w:val="26"/>
        </w:rPr>
        <w:t xml:space="preserve"> – 3 шт.;</w:t>
      </w:r>
    </w:p>
    <w:p w:rsidR="00266DAB" w:rsidRPr="00342794" w:rsidRDefault="00266DAB"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lastRenderedPageBreak/>
        <w:t>Музыкальный центр – 1 шт.</w:t>
      </w:r>
    </w:p>
    <w:p w:rsidR="00BB47B7" w:rsidRPr="00342794" w:rsidRDefault="00BB47B7"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микрофон – 2 шт.;</w:t>
      </w:r>
    </w:p>
    <w:p w:rsidR="00BB47B7" w:rsidRPr="00342794" w:rsidRDefault="00BB47B7" w:rsidP="00BB47B7">
      <w:pPr>
        <w:pStyle w:val="af0"/>
        <w:spacing w:line="240" w:lineRule="auto"/>
        <w:ind w:firstLine="709"/>
        <w:rPr>
          <w:rFonts w:ascii="Times New Roman" w:hAnsi="Times New Roman"/>
          <w:color w:val="auto"/>
          <w:spacing w:val="-4"/>
          <w:sz w:val="26"/>
          <w:szCs w:val="26"/>
        </w:rPr>
      </w:pPr>
      <w:r w:rsidRPr="00342794">
        <w:rPr>
          <w:rFonts w:ascii="Times New Roman" w:hAnsi="Times New Roman"/>
          <w:b/>
          <w:bCs/>
          <w:color w:val="auto"/>
          <w:spacing w:val="-4"/>
          <w:sz w:val="26"/>
          <w:szCs w:val="26"/>
        </w:rPr>
        <w:t>Программные инструменты:</w:t>
      </w:r>
    </w:p>
    <w:p w:rsidR="00BB47B7" w:rsidRPr="00342794" w:rsidRDefault="00BB47B7" w:rsidP="00BB47B7">
      <w:pPr>
        <w:pStyle w:val="af0"/>
        <w:spacing w:line="240" w:lineRule="auto"/>
        <w:ind w:firstLine="709"/>
        <w:rPr>
          <w:rFonts w:ascii="Times New Roman" w:hAnsi="Times New Roman"/>
          <w:color w:val="auto"/>
          <w:sz w:val="26"/>
          <w:szCs w:val="26"/>
        </w:rPr>
      </w:pPr>
      <w:r w:rsidRPr="00342794">
        <w:rPr>
          <w:rFonts w:ascii="Times New Roman" w:hAnsi="Times New Roman"/>
          <w:color w:val="auto"/>
          <w:spacing w:val="-4"/>
          <w:sz w:val="26"/>
          <w:szCs w:val="26"/>
        </w:rPr>
        <w:t>операционные системы и слу</w:t>
      </w:r>
      <w:r w:rsidRPr="00342794">
        <w:rPr>
          <w:rFonts w:ascii="Times New Roman" w:hAnsi="Times New Roman"/>
          <w:color w:val="auto"/>
          <w:sz w:val="26"/>
          <w:szCs w:val="26"/>
        </w:rPr>
        <w:t xml:space="preserve">жебные инструменты; </w:t>
      </w:r>
    </w:p>
    <w:p w:rsidR="00BB47B7" w:rsidRPr="00342794" w:rsidRDefault="00BB47B7" w:rsidP="00BB47B7">
      <w:pPr>
        <w:pStyle w:val="af0"/>
        <w:spacing w:line="240" w:lineRule="auto"/>
        <w:ind w:left="709" w:firstLine="0"/>
        <w:rPr>
          <w:rFonts w:ascii="Times New Roman" w:hAnsi="Times New Roman"/>
          <w:color w:val="auto"/>
          <w:spacing w:val="-2"/>
          <w:sz w:val="26"/>
          <w:szCs w:val="26"/>
        </w:rPr>
      </w:pPr>
      <w:r w:rsidRPr="00342794">
        <w:rPr>
          <w:rFonts w:ascii="Times New Roman" w:hAnsi="Times New Roman"/>
          <w:color w:val="auto"/>
          <w:sz w:val="26"/>
          <w:szCs w:val="26"/>
        </w:rPr>
        <w:t>орфографический корректор для тек</w:t>
      </w:r>
      <w:r w:rsidRPr="00342794">
        <w:rPr>
          <w:rFonts w:ascii="Times New Roman" w:hAnsi="Times New Roman"/>
          <w:color w:val="auto"/>
          <w:spacing w:val="-2"/>
          <w:sz w:val="26"/>
          <w:szCs w:val="26"/>
        </w:rPr>
        <w:t xml:space="preserve">стов на русском и иностранном языках; </w:t>
      </w:r>
    </w:p>
    <w:p w:rsidR="00BB47B7" w:rsidRPr="00342794" w:rsidRDefault="00BB47B7" w:rsidP="00BB47B7">
      <w:pPr>
        <w:pStyle w:val="af0"/>
        <w:spacing w:line="240" w:lineRule="auto"/>
        <w:ind w:left="709" w:firstLine="0"/>
        <w:rPr>
          <w:rFonts w:ascii="Times New Roman" w:hAnsi="Times New Roman"/>
          <w:color w:val="auto"/>
          <w:spacing w:val="-2"/>
          <w:sz w:val="26"/>
          <w:szCs w:val="26"/>
        </w:rPr>
      </w:pPr>
      <w:r w:rsidRPr="00342794">
        <w:rPr>
          <w:rFonts w:ascii="Times New Roman" w:hAnsi="Times New Roman"/>
          <w:color w:val="auto"/>
          <w:spacing w:val="-2"/>
          <w:sz w:val="26"/>
          <w:szCs w:val="26"/>
        </w:rPr>
        <w:t xml:space="preserve">клавиатурный тренажер для русского и иностранного языков; </w:t>
      </w:r>
    </w:p>
    <w:p w:rsidR="00BB47B7" w:rsidRPr="00342794" w:rsidRDefault="00BB47B7"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pacing w:val="-2"/>
          <w:sz w:val="26"/>
          <w:szCs w:val="26"/>
        </w:rPr>
        <w:t xml:space="preserve">текстовый редактор для работы с русскими и иноязычными текстами; </w:t>
      </w:r>
    </w:p>
    <w:p w:rsidR="00BB47B7" w:rsidRPr="00342794" w:rsidRDefault="00BB47B7" w:rsidP="00BB47B7">
      <w:pPr>
        <w:pStyle w:val="af0"/>
        <w:spacing w:line="240" w:lineRule="auto"/>
        <w:ind w:left="709" w:firstLine="0"/>
        <w:rPr>
          <w:rFonts w:ascii="Times New Roman" w:hAnsi="Times New Roman"/>
          <w:color w:val="auto"/>
          <w:sz w:val="26"/>
          <w:szCs w:val="26"/>
        </w:rPr>
      </w:pPr>
      <w:r w:rsidRPr="00342794">
        <w:rPr>
          <w:rFonts w:ascii="Times New Roman" w:hAnsi="Times New Roman"/>
          <w:color w:val="auto"/>
          <w:spacing w:val="-2"/>
          <w:sz w:val="26"/>
          <w:szCs w:val="26"/>
        </w:rPr>
        <w:t xml:space="preserve">инструмент </w:t>
      </w:r>
      <w:r w:rsidRPr="00342794">
        <w:rPr>
          <w:rFonts w:ascii="Times New Roman" w:hAnsi="Times New Roman"/>
          <w:color w:val="auto"/>
          <w:sz w:val="26"/>
          <w:szCs w:val="26"/>
        </w:rPr>
        <w:t xml:space="preserve">планирования деятельности; </w:t>
      </w:r>
    </w:p>
    <w:p w:rsidR="00BB47B7" w:rsidRPr="00342794" w:rsidRDefault="00BB47B7" w:rsidP="00BB47B7">
      <w:pPr>
        <w:pStyle w:val="af0"/>
        <w:spacing w:line="240" w:lineRule="auto"/>
        <w:ind w:left="709" w:firstLine="0"/>
        <w:rPr>
          <w:rFonts w:ascii="Times New Roman" w:hAnsi="Times New Roman"/>
          <w:color w:val="auto"/>
          <w:sz w:val="26"/>
          <w:szCs w:val="26"/>
        </w:rPr>
      </w:pPr>
      <w:r w:rsidRPr="00342794">
        <w:rPr>
          <w:rFonts w:ascii="Times New Roman" w:hAnsi="Times New Roman"/>
          <w:color w:val="auto"/>
          <w:sz w:val="26"/>
          <w:szCs w:val="26"/>
        </w:rPr>
        <w:t xml:space="preserve">графический редактор для обработки растровых изображений; </w:t>
      </w:r>
    </w:p>
    <w:p w:rsidR="00BB47B7" w:rsidRPr="00342794" w:rsidRDefault="00BB47B7" w:rsidP="00BB47B7">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 xml:space="preserve">графический редактор для обработки векторных изображений; </w:t>
      </w:r>
    </w:p>
    <w:p w:rsidR="00BB47B7" w:rsidRPr="00342794" w:rsidRDefault="00BB47B7" w:rsidP="00BB47B7">
      <w:pPr>
        <w:pStyle w:val="af0"/>
        <w:spacing w:line="240" w:lineRule="auto"/>
        <w:ind w:left="709" w:firstLine="0"/>
        <w:rPr>
          <w:rFonts w:ascii="Times New Roman" w:hAnsi="Times New Roman"/>
          <w:color w:val="auto"/>
          <w:sz w:val="26"/>
          <w:szCs w:val="26"/>
        </w:rPr>
      </w:pPr>
      <w:r w:rsidRPr="00342794">
        <w:rPr>
          <w:rFonts w:ascii="Times New Roman" w:hAnsi="Times New Roman"/>
          <w:color w:val="auto"/>
          <w:sz w:val="26"/>
          <w:szCs w:val="26"/>
        </w:rPr>
        <w:t xml:space="preserve">музыкальный редактор; </w:t>
      </w:r>
    </w:p>
    <w:p w:rsidR="00BB47B7" w:rsidRPr="00342794" w:rsidRDefault="00BB47B7" w:rsidP="00BB47B7">
      <w:pPr>
        <w:pStyle w:val="af0"/>
        <w:spacing w:line="240" w:lineRule="auto"/>
        <w:ind w:firstLine="709"/>
        <w:rPr>
          <w:rFonts w:ascii="Times New Roman" w:hAnsi="Times New Roman"/>
          <w:color w:val="auto"/>
          <w:sz w:val="26"/>
          <w:szCs w:val="26"/>
        </w:rPr>
      </w:pPr>
      <w:r w:rsidRPr="00342794">
        <w:rPr>
          <w:rFonts w:ascii="Times New Roman" w:hAnsi="Times New Roman"/>
          <w:color w:val="auto"/>
          <w:sz w:val="26"/>
          <w:szCs w:val="26"/>
        </w:rPr>
        <w:t xml:space="preserve">редактор подготовки презентаций; редактор видео; </w:t>
      </w:r>
    </w:p>
    <w:p w:rsidR="00BB47B7" w:rsidRPr="00342794" w:rsidRDefault="00BB47B7" w:rsidP="00BB47B7">
      <w:pPr>
        <w:pStyle w:val="af0"/>
        <w:spacing w:line="240" w:lineRule="auto"/>
        <w:ind w:firstLine="709"/>
        <w:rPr>
          <w:rFonts w:ascii="Times New Roman" w:hAnsi="Times New Roman"/>
          <w:color w:val="auto"/>
          <w:spacing w:val="-2"/>
          <w:sz w:val="26"/>
          <w:szCs w:val="26"/>
        </w:rPr>
      </w:pPr>
      <w:r w:rsidRPr="00342794">
        <w:rPr>
          <w:rFonts w:ascii="Times New Roman" w:hAnsi="Times New Roman"/>
          <w:color w:val="auto"/>
          <w:sz w:val="26"/>
          <w:szCs w:val="26"/>
        </w:rPr>
        <w:t>редактор</w:t>
      </w:r>
      <w:r w:rsidRPr="00342794">
        <w:rPr>
          <w:rFonts w:ascii="Times New Roman" w:hAnsi="Times New Roman"/>
          <w:color w:val="auto"/>
          <w:spacing w:val="-2"/>
          <w:sz w:val="26"/>
          <w:szCs w:val="26"/>
        </w:rPr>
        <w:t xml:space="preserve"> звука; </w:t>
      </w:r>
    </w:p>
    <w:p w:rsidR="00BB47B7" w:rsidRPr="00342794" w:rsidRDefault="00BB47B7" w:rsidP="00BB47B7">
      <w:pPr>
        <w:pStyle w:val="af0"/>
        <w:spacing w:line="240" w:lineRule="auto"/>
        <w:ind w:left="709" w:firstLine="0"/>
        <w:rPr>
          <w:rFonts w:ascii="Times New Roman" w:hAnsi="Times New Roman"/>
          <w:color w:val="auto"/>
          <w:spacing w:val="2"/>
          <w:sz w:val="26"/>
          <w:szCs w:val="26"/>
        </w:rPr>
      </w:pPr>
      <w:r w:rsidRPr="00342794">
        <w:rPr>
          <w:rFonts w:ascii="Times New Roman" w:hAnsi="Times New Roman"/>
          <w:color w:val="auto"/>
          <w:spacing w:val="-2"/>
          <w:sz w:val="26"/>
          <w:szCs w:val="26"/>
        </w:rPr>
        <w:t>цифро</w:t>
      </w:r>
      <w:r w:rsidRPr="00342794">
        <w:rPr>
          <w:rFonts w:ascii="Times New Roman" w:hAnsi="Times New Roman"/>
          <w:color w:val="auto"/>
          <w:sz w:val="26"/>
          <w:szCs w:val="26"/>
        </w:rPr>
        <w:t xml:space="preserve">вой биологический определитель; виртуальные лаборатории </w:t>
      </w:r>
      <w:r w:rsidRPr="00342794">
        <w:rPr>
          <w:rFonts w:ascii="Times New Roman" w:hAnsi="Times New Roman"/>
          <w:color w:val="auto"/>
          <w:spacing w:val="2"/>
          <w:sz w:val="26"/>
          <w:szCs w:val="26"/>
        </w:rPr>
        <w:t xml:space="preserve">по учебным предметам; </w:t>
      </w:r>
    </w:p>
    <w:p w:rsidR="00BB47B7" w:rsidRPr="00342794" w:rsidRDefault="00BB47B7" w:rsidP="00BB47B7">
      <w:pPr>
        <w:pStyle w:val="af0"/>
        <w:spacing w:line="240" w:lineRule="auto"/>
        <w:ind w:left="709" w:firstLine="0"/>
        <w:rPr>
          <w:rFonts w:ascii="Times New Roman" w:hAnsi="Times New Roman"/>
          <w:color w:val="auto"/>
          <w:spacing w:val="-2"/>
          <w:sz w:val="26"/>
          <w:szCs w:val="26"/>
        </w:rPr>
      </w:pPr>
      <w:r w:rsidRPr="00342794">
        <w:rPr>
          <w:rFonts w:ascii="Times New Roman" w:hAnsi="Times New Roman"/>
          <w:color w:val="auto"/>
          <w:spacing w:val="2"/>
          <w:sz w:val="26"/>
          <w:szCs w:val="26"/>
        </w:rPr>
        <w:t xml:space="preserve">среды для дистанционного онлайн и офлайн сетевого взаимодействия; </w:t>
      </w:r>
      <w:r w:rsidRPr="00342794">
        <w:rPr>
          <w:rFonts w:ascii="Times New Roman" w:hAnsi="Times New Roman"/>
          <w:color w:val="auto"/>
          <w:spacing w:val="-2"/>
          <w:sz w:val="26"/>
          <w:szCs w:val="26"/>
        </w:rPr>
        <w:t xml:space="preserve">редактор интернет­сайтов; </w:t>
      </w:r>
    </w:p>
    <w:p w:rsidR="00BB47B7" w:rsidRPr="00342794" w:rsidRDefault="00BB47B7" w:rsidP="00BB47B7">
      <w:pPr>
        <w:pStyle w:val="af0"/>
        <w:spacing w:line="240" w:lineRule="auto"/>
        <w:ind w:left="709" w:firstLine="0"/>
        <w:rPr>
          <w:rFonts w:ascii="Times New Roman" w:hAnsi="Times New Roman"/>
          <w:color w:val="FF6600"/>
          <w:spacing w:val="-2"/>
          <w:sz w:val="26"/>
          <w:szCs w:val="26"/>
        </w:rPr>
      </w:pPr>
      <w:r w:rsidRPr="00342794">
        <w:rPr>
          <w:rFonts w:ascii="Times New Roman" w:hAnsi="Times New Roman"/>
          <w:color w:val="auto"/>
          <w:spacing w:val="-2"/>
          <w:sz w:val="26"/>
          <w:szCs w:val="26"/>
        </w:rPr>
        <w:t>редактор для совместного удаленного редактирования сообщений</w:t>
      </w:r>
      <w:r w:rsidRPr="00342794">
        <w:rPr>
          <w:rFonts w:ascii="Times New Roman" w:hAnsi="Times New Roman"/>
          <w:color w:val="FF6600"/>
          <w:spacing w:val="-2"/>
          <w:sz w:val="26"/>
          <w:szCs w:val="26"/>
        </w:rPr>
        <w:t>.</w:t>
      </w:r>
    </w:p>
    <w:p w:rsidR="00BB47B7" w:rsidRPr="00342794" w:rsidRDefault="00BB47B7" w:rsidP="00BB47B7">
      <w:pPr>
        <w:spacing w:after="0" w:line="240" w:lineRule="auto"/>
        <w:ind w:firstLine="567"/>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Реализация ООП обеспечивается доступом каждого учащегося к базам данных и библиотечным фондам, формируемым по всему перечню дисциплин (модулей) программы.</w:t>
      </w:r>
    </w:p>
    <w:p w:rsidR="00BB47B7" w:rsidRPr="00342794" w:rsidRDefault="00BB47B7" w:rsidP="00BB47B7">
      <w:pPr>
        <w:spacing w:after="0" w:line="240" w:lineRule="auto"/>
        <w:ind w:firstLine="567"/>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Библиотечный фонд  укомплектован печатными изданиями основной учебной литературы по основным образовательным областям учебного плана. Имеются так же пособия на электронных носителях.</w:t>
      </w:r>
    </w:p>
    <w:p w:rsidR="00BB47B7" w:rsidRPr="00342794" w:rsidRDefault="00BB47B7" w:rsidP="00BB47B7">
      <w:pPr>
        <w:spacing w:after="0" w:line="240" w:lineRule="auto"/>
        <w:ind w:firstLine="567"/>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Фонд дополнительной литературы  включает справочные издания, научно-популярные издания по предметам учебного плана и периодические издания.</w:t>
      </w:r>
    </w:p>
    <w:p w:rsidR="00BB47B7" w:rsidRPr="00342794" w:rsidRDefault="00BB47B7" w:rsidP="00BB47B7">
      <w:pPr>
        <w:spacing w:after="0" w:line="240" w:lineRule="auto"/>
        <w:ind w:firstLine="709"/>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Образовательная организация обеспечивает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E92BF7" w:rsidRPr="00342794" w:rsidRDefault="00BB47B7" w:rsidP="00D253C4">
      <w:pPr>
        <w:spacing w:after="0" w:line="240" w:lineRule="auto"/>
        <w:ind w:firstLine="709"/>
        <w:jc w:val="both"/>
        <w:rPr>
          <w:rFonts w:ascii="Times New Roman" w:hAnsi="Times New Roman" w:cs="Times New Roman"/>
          <w:sz w:val="26"/>
          <w:szCs w:val="26"/>
          <w:lang w:eastAsia="ar-SA"/>
        </w:rPr>
      </w:pPr>
      <w:r w:rsidRPr="00342794">
        <w:rPr>
          <w:rFonts w:ascii="Times New Roman" w:hAnsi="Times New Roman" w:cs="Times New Roman"/>
          <w:sz w:val="26"/>
          <w:szCs w:val="26"/>
          <w:lang w:eastAsia="ar-SA"/>
        </w:rPr>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5A262F" w:rsidRPr="00342794" w:rsidRDefault="005A262F" w:rsidP="00D253C4">
      <w:pPr>
        <w:spacing w:after="0" w:line="240" w:lineRule="auto"/>
        <w:ind w:firstLine="709"/>
        <w:jc w:val="both"/>
        <w:rPr>
          <w:rFonts w:ascii="Times New Roman" w:hAnsi="Times New Roman" w:cs="Times New Roman"/>
          <w:sz w:val="26"/>
          <w:szCs w:val="26"/>
          <w:lang w:eastAsia="ar-SA"/>
        </w:rPr>
      </w:pPr>
    </w:p>
    <w:p w:rsidR="00DF508C" w:rsidRPr="00DF508C" w:rsidRDefault="00CD4CFD" w:rsidP="00DF508C">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3.5. Сетевой</w:t>
      </w:r>
      <w:r w:rsidR="00DF508C" w:rsidRPr="00DF508C">
        <w:rPr>
          <w:rFonts w:ascii="Times New Roman" w:hAnsi="Times New Roman" w:cs="Times New Roman"/>
          <w:b/>
          <w:sz w:val="26"/>
          <w:szCs w:val="26"/>
        </w:rPr>
        <w:t xml:space="preserve"> г</w:t>
      </w:r>
      <w:r>
        <w:rPr>
          <w:rFonts w:ascii="Times New Roman" w:hAnsi="Times New Roman" w:cs="Times New Roman"/>
          <w:b/>
          <w:sz w:val="26"/>
          <w:szCs w:val="26"/>
        </w:rPr>
        <w:t>рафик (дорожная карта</w:t>
      </w:r>
      <w:r w:rsidR="00DF508C" w:rsidRPr="00DF508C">
        <w:rPr>
          <w:rFonts w:ascii="Times New Roman" w:hAnsi="Times New Roman" w:cs="Times New Roman"/>
          <w:b/>
          <w:sz w:val="26"/>
          <w:szCs w:val="26"/>
        </w:rPr>
        <w:t>) по формированию необходимой системы условий реализации основной образовательной программы</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10"/>
        <w:gridCol w:w="5245"/>
        <w:gridCol w:w="1701"/>
      </w:tblGrid>
      <w:tr w:rsidR="00CD4CFD" w:rsidRPr="00CD4CFD" w:rsidTr="00CD4CFD">
        <w:trPr>
          <w:trHeight w:val="500"/>
          <w:tblHeader/>
        </w:trPr>
        <w:tc>
          <w:tcPr>
            <w:tcW w:w="2410" w:type="dxa"/>
            <w:tcMar>
              <w:top w:w="68" w:type="dxa"/>
              <w:left w:w="85" w:type="dxa"/>
              <w:bottom w:w="85" w:type="dxa"/>
              <w:right w:w="85" w:type="dxa"/>
            </w:tcMar>
            <w:vAlign w:val="center"/>
          </w:tcPr>
          <w:p w:rsidR="00CD4CFD" w:rsidRPr="00CD4CFD" w:rsidRDefault="00CD4CFD" w:rsidP="00CD4CFD">
            <w:pPr>
              <w:pStyle w:val="af5"/>
              <w:spacing w:line="240" w:lineRule="auto"/>
              <w:jc w:val="both"/>
              <w:rPr>
                <w:rFonts w:ascii="Times New Roman" w:hAnsi="Times New Roman"/>
                <w:color w:val="auto"/>
                <w:sz w:val="26"/>
                <w:szCs w:val="26"/>
              </w:rPr>
            </w:pPr>
            <w:r w:rsidRPr="00CD4CFD">
              <w:rPr>
                <w:rFonts w:ascii="Times New Roman" w:hAnsi="Times New Roman"/>
                <w:color w:val="auto"/>
                <w:sz w:val="26"/>
                <w:szCs w:val="26"/>
              </w:rPr>
              <w:t>Направление мероприятий</w:t>
            </w:r>
          </w:p>
        </w:tc>
        <w:tc>
          <w:tcPr>
            <w:tcW w:w="5245" w:type="dxa"/>
            <w:tcMar>
              <w:top w:w="68" w:type="dxa"/>
              <w:left w:w="85" w:type="dxa"/>
              <w:bottom w:w="85" w:type="dxa"/>
              <w:right w:w="85" w:type="dxa"/>
            </w:tcMar>
            <w:vAlign w:val="center"/>
          </w:tcPr>
          <w:p w:rsidR="00CD4CFD" w:rsidRPr="00CD4CFD" w:rsidRDefault="00CD4CFD" w:rsidP="00CD4CFD">
            <w:pPr>
              <w:pStyle w:val="af5"/>
              <w:spacing w:line="240" w:lineRule="auto"/>
              <w:rPr>
                <w:rFonts w:ascii="Times New Roman" w:hAnsi="Times New Roman"/>
                <w:color w:val="auto"/>
                <w:sz w:val="26"/>
                <w:szCs w:val="26"/>
              </w:rPr>
            </w:pPr>
            <w:r w:rsidRPr="00CD4CFD">
              <w:rPr>
                <w:rFonts w:ascii="Times New Roman" w:hAnsi="Times New Roman"/>
                <w:color w:val="auto"/>
                <w:sz w:val="26"/>
                <w:szCs w:val="26"/>
              </w:rPr>
              <w:t>Мероприятия</w:t>
            </w:r>
          </w:p>
        </w:tc>
        <w:tc>
          <w:tcPr>
            <w:tcW w:w="1701" w:type="dxa"/>
            <w:tcMar>
              <w:top w:w="68" w:type="dxa"/>
              <w:left w:w="85" w:type="dxa"/>
              <w:bottom w:w="85" w:type="dxa"/>
              <w:right w:w="85" w:type="dxa"/>
            </w:tcMar>
            <w:vAlign w:val="center"/>
          </w:tcPr>
          <w:p w:rsidR="00CD4CFD" w:rsidRPr="00CD4CFD" w:rsidRDefault="00CD4CFD" w:rsidP="00CD4CFD">
            <w:pPr>
              <w:pStyle w:val="af5"/>
              <w:spacing w:line="240" w:lineRule="auto"/>
              <w:jc w:val="both"/>
              <w:rPr>
                <w:rFonts w:ascii="Times New Roman" w:hAnsi="Times New Roman"/>
                <w:color w:val="auto"/>
                <w:sz w:val="26"/>
                <w:szCs w:val="26"/>
              </w:rPr>
            </w:pPr>
            <w:r w:rsidRPr="00CD4CFD">
              <w:rPr>
                <w:rFonts w:ascii="Times New Roman" w:hAnsi="Times New Roman"/>
                <w:color w:val="auto"/>
                <w:sz w:val="26"/>
                <w:szCs w:val="26"/>
              </w:rPr>
              <w:t>Сроки реализации</w:t>
            </w:r>
          </w:p>
        </w:tc>
      </w:tr>
      <w:tr w:rsidR="00CD4CFD" w:rsidRPr="00CD4CFD" w:rsidTr="00CD4CFD">
        <w:trPr>
          <w:trHeight w:val="706"/>
        </w:trPr>
        <w:tc>
          <w:tcPr>
            <w:tcW w:w="2410" w:type="dxa"/>
            <w:vMerge w:val="restart"/>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I.</w:t>
            </w:r>
            <w:r w:rsidRPr="00CD4CFD">
              <w:rPr>
                <w:rFonts w:ascii="Times New Roman" w:hAnsi="Times New Roman"/>
                <w:color w:val="auto"/>
                <w:sz w:val="26"/>
                <w:szCs w:val="26"/>
              </w:rPr>
              <w:t> </w:t>
            </w:r>
            <w:r w:rsidRPr="00CD4CFD">
              <w:rPr>
                <w:rFonts w:ascii="Times New Roman" w:hAnsi="Times New Roman"/>
                <w:color w:val="auto"/>
                <w:sz w:val="26"/>
                <w:szCs w:val="26"/>
              </w:rPr>
              <w:t xml:space="preserve">Нормативное обеспечение </w:t>
            </w:r>
            <w:r w:rsidRPr="00CD4CFD">
              <w:rPr>
                <w:rFonts w:ascii="Times New Roman" w:hAnsi="Times New Roman"/>
                <w:color w:val="auto"/>
                <w:sz w:val="26"/>
                <w:szCs w:val="26"/>
              </w:rPr>
              <w:lastRenderedPageBreak/>
              <w:t>введения ФГОС НОО</w:t>
            </w:r>
          </w:p>
        </w:tc>
        <w:tc>
          <w:tcPr>
            <w:tcW w:w="5245" w:type="dxa"/>
            <w:vMerge w:val="restart"/>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lastRenderedPageBreak/>
              <w:t>1.</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Наличие решения органа государствен</w:t>
            </w:r>
            <w:r w:rsidRPr="00CD4CFD">
              <w:rPr>
                <w:rFonts w:ascii="Times New Roman" w:hAnsi="Times New Roman"/>
                <w:color w:val="auto"/>
                <w:spacing w:val="2"/>
                <w:sz w:val="26"/>
                <w:szCs w:val="26"/>
              </w:rPr>
              <w:t xml:space="preserve">но­общественного управления </w:t>
            </w:r>
            <w:r w:rsidRPr="00CD4CFD">
              <w:rPr>
                <w:rFonts w:ascii="Times New Roman" w:hAnsi="Times New Roman"/>
                <w:color w:val="auto"/>
                <w:spacing w:val="2"/>
                <w:sz w:val="26"/>
                <w:szCs w:val="26"/>
              </w:rPr>
              <w:lastRenderedPageBreak/>
              <w:t>(совета школы, управляющего совета, попечительского совета) о введении в образо</w:t>
            </w:r>
            <w:r w:rsidRPr="00CD4CFD">
              <w:rPr>
                <w:rFonts w:ascii="Times New Roman" w:hAnsi="Times New Roman"/>
                <w:color w:val="auto"/>
                <w:sz w:val="26"/>
                <w:szCs w:val="26"/>
              </w:rPr>
              <w:t xml:space="preserve">вательной организации ФГОС НОО </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lastRenderedPageBreak/>
              <w:t>Август 2017 г.</w:t>
            </w:r>
          </w:p>
        </w:tc>
      </w:tr>
      <w:tr w:rsidR="00CD4CFD" w:rsidRPr="00CD4CFD" w:rsidTr="00CD4CFD">
        <w:trPr>
          <w:trHeight w:val="254"/>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vMerge/>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60"/>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2.</w:t>
            </w:r>
            <w:r w:rsidRPr="00CD4CFD">
              <w:rPr>
                <w:rFonts w:ascii="Times New Roman" w:hAnsi="Times New Roman"/>
                <w:color w:val="auto"/>
                <w:sz w:val="26"/>
                <w:szCs w:val="26"/>
              </w:rPr>
              <w:t> </w:t>
            </w:r>
            <w:r w:rsidRPr="00CD4CFD">
              <w:rPr>
                <w:rFonts w:ascii="Times New Roman" w:hAnsi="Times New Roman"/>
                <w:color w:val="auto"/>
                <w:sz w:val="26"/>
                <w:szCs w:val="26"/>
              </w:rPr>
              <w:t>Разработка на основе примерной основной образовательной программы на</w:t>
            </w:r>
            <w:r w:rsidRPr="00CD4CFD">
              <w:rPr>
                <w:rFonts w:ascii="Times New Roman" w:hAnsi="Times New Roman"/>
                <w:color w:val="auto"/>
                <w:spacing w:val="2"/>
                <w:sz w:val="26"/>
                <w:szCs w:val="26"/>
              </w:rPr>
              <w:t xml:space="preserve">чального общего образования основной образовательной программы </w:t>
            </w:r>
            <w:r w:rsidRPr="00CD4CFD">
              <w:rPr>
                <w:rFonts w:ascii="Times New Roman" w:hAnsi="Times New Roman"/>
                <w:color w:val="auto"/>
                <w:sz w:val="26"/>
                <w:szCs w:val="26"/>
              </w:rPr>
              <w:t xml:space="preserve">образовательной </w:t>
            </w:r>
            <w:r w:rsidRPr="00CD4CFD">
              <w:rPr>
                <w:rFonts w:ascii="Times New Roman" w:hAnsi="Times New Roman"/>
                <w:color w:val="auto"/>
                <w:spacing w:val="2"/>
                <w:sz w:val="26"/>
                <w:szCs w:val="26"/>
              </w:rPr>
              <w:t>организации</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503"/>
        </w:trPr>
        <w:tc>
          <w:tcPr>
            <w:tcW w:w="2410" w:type="dxa"/>
            <w:vMerge w:val="restart"/>
            <w:tcMar>
              <w:top w:w="71" w:type="dxa"/>
              <w:left w:w="85" w:type="dxa"/>
              <w:bottom w:w="85" w:type="dxa"/>
              <w:right w:w="85" w:type="dxa"/>
            </w:tcMar>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71"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4"/>
                <w:sz w:val="26"/>
                <w:szCs w:val="26"/>
              </w:rPr>
              <w:t>3.</w:t>
            </w:r>
            <w:r w:rsidRPr="00CD4CFD">
              <w:rPr>
                <w:rFonts w:ascii="Times New Roman" w:hAnsi="Times New Roman"/>
                <w:color w:val="auto"/>
                <w:spacing w:val="-4"/>
                <w:sz w:val="26"/>
                <w:szCs w:val="26"/>
              </w:rPr>
              <w:t> </w:t>
            </w:r>
            <w:r w:rsidRPr="00CD4CFD">
              <w:rPr>
                <w:rFonts w:ascii="Times New Roman" w:hAnsi="Times New Roman"/>
                <w:color w:val="auto"/>
                <w:spacing w:val="-4"/>
                <w:sz w:val="26"/>
                <w:szCs w:val="26"/>
              </w:rPr>
              <w:t xml:space="preserve">Утверждение основной образовательной </w:t>
            </w:r>
            <w:r w:rsidRPr="00CD4CFD">
              <w:rPr>
                <w:rFonts w:ascii="Times New Roman" w:hAnsi="Times New Roman"/>
                <w:color w:val="auto"/>
                <w:sz w:val="26"/>
                <w:szCs w:val="26"/>
              </w:rPr>
              <w:t>программы организации, осуществляющей образовательную деятельность</w:t>
            </w:r>
          </w:p>
        </w:tc>
        <w:tc>
          <w:tcPr>
            <w:tcW w:w="1701" w:type="dxa"/>
            <w:tcMar>
              <w:top w:w="71"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494"/>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71"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4.</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Обеспечение соответствия норматив</w:t>
            </w:r>
            <w:r w:rsidRPr="00CD4CFD">
              <w:rPr>
                <w:rFonts w:ascii="Times New Roman" w:hAnsi="Times New Roman"/>
                <w:color w:val="auto"/>
                <w:sz w:val="26"/>
                <w:szCs w:val="26"/>
              </w:rPr>
              <w:t>ной базы школы требованиям ФГОС НОО</w:t>
            </w:r>
          </w:p>
        </w:tc>
        <w:tc>
          <w:tcPr>
            <w:tcW w:w="1701" w:type="dxa"/>
            <w:tcMar>
              <w:top w:w="71"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107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71"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5.</w:t>
            </w:r>
            <w:r w:rsidRPr="00CD4CFD">
              <w:rPr>
                <w:rFonts w:ascii="Times New Roman" w:hAnsi="Times New Roman"/>
                <w:color w:val="auto"/>
                <w:sz w:val="26"/>
                <w:szCs w:val="26"/>
              </w:rPr>
              <w:t> </w:t>
            </w:r>
            <w:r w:rsidRPr="00CD4CFD">
              <w:rPr>
                <w:rFonts w:ascii="Times New Roman" w:hAnsi="Times New Roman"/>
                <w:color w:val="auto"/>
                <w:sz w:val="26"/>
                <w:szCs w:val="26"/>
              </w:rPr>
              <w:t xml:space="preserve">Приведение должностных инструкций </w:t>
            </w:r>
            <w:r w:rsidRPr="00CD4CFD">
              <w:rPr>
                <w:rFonts w:ascii="Times New Roman" w:hAnsi="Times New Roman"/>
                <w:color w:val="auto"/>
                <w:spacing w:val="-2"/>
                <w:sz w:val="26"/>
                <w:szCs w:val="26"/>
              </w:rPr>
              <w:t xml:space="preserve">работников образовательной организации в соответствие с требованиями </w:t>
            </w:r>
            <w:r w:rsidRPr="00CD4CFD">
              <w:rPr>
                <w:rFonts w:ascii="Times New Roman" w:hAnsi="Times New Roman"/>
                <w:color w:val="auto"/>
                <w:sz w:val="26"/>
                <w:szCs w:val="26"/>
              </w:rPr>
              <w:t>ФГОС НОО</w:t>
            </w:r>
            <w:r w:rsidRPr="00CD4CFD">
              <w:rPr>
                <w:rFonts w:ascii="Times New Roman" w:hAnsi="Times New Roman"/>
                <w:color w:val="auto"/>
                <w:spacing w:val="-2"/>
                <w:sz w:val="26"/>
                <w:szCs w:val="26"/>
              </w:rPr>
              <w:t xml:space="preserve"> и тарифно­квалификационными</w:t>
            </w:r>
            <w:r w:rsidRPr="00CD4CFD">
              <w:rPr>
                <w:rFonts w:ascii="Times New Roman" w:hAnsi="Times New Roman"/>
                <w:color w:val="auto"/>
                <w:sz w:val="26"/>
                <w:szCs w:val="26"/>
              </w:rPr>
              <w:t xml:space="preserve"> характеристиками и профессиональным стандартом</w:t>
            </w:r>
          </w:p>
        </w:tc>
        <w:tc>
          <w:tcPr>
            <w:tcW w:w="1701" w:type="dxa"/>
            <w:tcMar>
              <w:top w:w="71"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494"/>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71"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6.</w:t>
            </w:r>
            <w:r w:rsidRPr="00CD4CFD">
              <w:rPr>
                <w:rFonts w:ascii="Times New Roman" w:hAnsi="Times New Roman"/>
                <w:color w:val="auto"/>
                <w:sz w:val="26"/>
                <w:szCs w:val="26"/>
              </w:rPr>
              <w:t> </w:t>
            </w:r>
            <w:r w:rsidRPr="00CD4CFD">
              <w:rPr>
                <w:rFonts w:ascii="Times New Roman" w:hAnsi="Times New Roman"/>
                <w:color w:val="auto"/>
                <w:sz w:val="26"/>
                <w:szCs w:val="26"/>
              </w:rPr>
              <w:t>Разработка и утверждение плана­графика введения ФГОС НОО</w:t>
            </w:r>
          </w:p>
        </w:tc>
        <w:tc>
          <w:tcPr>
            <w:tcW w:w="1701" w:type="dxa"/>
            <w:tcMar>
              <w:top w:w="71"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688"/>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71"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7.</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Определение списка учебников и учеб</w:t>
            </w:r>
            <w:r w:rsidRPr="00CD4CFD">
              <w:rPr>
                <w:rFonts w:ascii="Times New Roman" w:hAnsi="Times New Roman"/>
                <w:color w:val="auto"/>
                <w:spacing w:val="2"/>
                <w:sz w:val="26"/>
                <w:szCs w:val="26"/>
              </w:rPr>
              <w:t xml:space="preserve">ных пособий, используемых в образовательной деятельности в соответствии со </w:t>
            </w:r>
            <w:r w:rsidRPr="00CD4CFD">
              <w:rPr>
                <w:rFonts w:ascii="Times New Roman" w:hAnsi="Times New Roman"/>
                <w:color w:val="auto"/>
                <w:sz w:val="26"/>
                <w:szCs w:val="26"/>
              </w:rPr>
              <w:t>ФГОС НОО</w:t>
            </w:r>
          </w:p>
        </w:tc>
        <w:tc>
          <w:tcPr>
            <w:tcW w:w="1701" w:type="dxa"/>
            <w:tcMar>
              <w:top w:w="71"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1852"/>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71"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8.</w:t>
            </w:r>
            <w:r w:rsidRPr="00CD4CFD">
              <w:rPr>
                <w:rFonts w:ascii="Times New Roman" w:hAnsi="Times New Roman"/>
                <w:color w:val="auto"/>
                <w:sz w:val="26"/>
                <w:szCs w:val="26"/>
              </w:rPr>
              <w:t> </w:t>
            </w:r>
            <w:r w:rsidRPr="00CD4CFD">
              <w:rPr>
                <w:rFonts w:ascii="Times New Roman" w:hAnsi="Times New Roman"/>
                <w:color w:val="auto"/>
                <w:sz w:val="26"/>
                <w:szCs w:val="26"/>
              </w:rPr>
              <w:t>Разработка локальных актов, устанав</w:t>
            </w:r>
            <w:r w:rsidRPr="00CD4CFD">
              <w:rPr>
                <w:rFonts w:ascii="Times New Roman" w:hAnsi="Times New Roman"/>
                <w:color w:val="auto"/>
                <w:spacing w:val="-4"/>
                <w:sz w:val="26"/>
                <w:szCs w:val="26"/>
              </w:rPr>
              <w:t>ливающих требования к различным объ</w:t>
            </w:r>
            <w:r w:rsidRPr="00CD4CFD">
              <w:rPr>
                <w:rFonts w:ascii="Times New Roman" w:hAnsi="Times New Roman"/>
                <w:color w:val="auto"/>
                <w:sz w:val="26"/>
                <w:szCs w:val="26"/>
              </w:rPr>
              <w:t xml:space="preserve">ектам инфраструктуры </w:t>
            </w:r>
            <w:r w:rsidRPr="00CD4CFD">
              <w:rPr>
                <w:rFonts w:ascii="Times New Roman" w:hAnsi="Times New Roman"/>
                <w:color w:val="auto"/>
                <w:spacing w:val="-4"/>
                <w:sz w:val="26"/>
                <w:szCs w:val="26"/>
              </w:rPr>
              <w:t xml:space="preserve"> образовательной </w:t>
            </w:r>
            <w:r w:rsidRPr="00CD4CFD">
              <w:rPr>
                <w:rFonts w:ascii="Times New Roman" w:hAnsi="Times New Roman"/>
                <w:color w:val="auto"/>
                <w:sz w:val="26"/>
                <w:szCs w:val="26"/>
              </w:rPr>
              <w:t>организации</w:t>
            </w:r>
            <w:r w:rsidRPr="00CD4CFD">
              <w:rPr>
                <w:rFonts w:ascii="Times New Roman" w:hAnsi="Times New Roman"/>
                <w:color w:val="auto"/>
                <w:spacing w:val="-4"/>
                <w:sz w:val="26"/>
                <w:szCs w:val="26"/>
              </w:rPr>
              <w:t xml:space="preserve"> с учетом требований к мини</w:t>
            </w:r>
            <w:r w:rsidRPr="00CD4CFD">
              <w:rPr>
                <w:rFonts w:ascii="Times New Roman" w:hAnsi="Times New Roman"/>
                <w:color w:val="auto"/>
                <w:spacing w:val="-2"/>
                <w:sz w:val="26"/>
                <w:szCs w:val="26"/>
              </w:rPr>
              <w:t>мальной оснащенности учебной деятельности</w:t>
            </w:r>
          </w:p>
        </w:tc>
        <w:tc>
          <w:tcPr>
            <w:tcW w:w="1701" w:type="dxa"/>
            <w:tcMar>
              <w:top w:w="71"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Сентябрь – ноябрь 2017 г.</w:t>
            </w:r>
          </w:p>
        </w:tc>
      </w:tr>
      <w:tr w:rsidR="00CD4CFD" w:rsidRPr="00CD4CFD" w:rsidTr="00CD4CFD">
        <w:trPr>
          <w:trHeight w:val="3598"/>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71"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9.</w:t>
            </w:r>
            <w:r w:rsidRPr="00CD4CFD">
              <w:rPr>
                <w:rFonts w:ascii="Times New Roman" w:hAnsi="Times New Roman"/>
                <w:color w:val="auto"/>
                <w:sz w:val="26"/>
                <w:szCs w:val="26"/>
              </w:rPr>
              <w:t> </w:t>
            </w:r>
            <w:r w:rsidRPr="00CD4CFD">
              <w:rPr>
                <w:rFonts w:ascii="Times New Roman" w:hAnsi="Times New Roman"/>
                <w:color w:val="auto"/>
                <w:sz w:val="26"/>
                <w:szCs w:val="26"/>
              </w:rPr>
              <w:t>Разработка:</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образовательных программ (индиви</w:t>
            </w:r>
            <w:r w:rsidRPr="00CD4CFD">
              <w:rPr>
                <w:rFonts w:ascii="Times New Roman" w:hAnsi="Times New Roman"/>
                <w:color w:val="auto"/>
                <w:sz w:val="26"/>
                <w:szCs w:val="26"/>
              </w:rPr>
              <w:t>дуальных и</w:t>
            </w:r>
            <w:r w:rsidRPr="00CD4CFD">
              <w:rPr>
                <w:rFonts w:ascii="Times New Roman" w:hAnsi="Times New Roman"/>
                <w:color w:val="auto"/>
                <w:sz w:val="26"/>
                <w:szCs w:val="26"/>
              </w:rPr>
              <w:t> </w:t>
            </w:r>
            <w:r w:rsidRPr="00CD4CFD">
              <w:rPr>
                <w:rFonts w:ascii="Times New Roman" w:hAnsi="Times New Roman"/>
                <w:color w:val="auto"/>
                <w:sz w:val="26"/>
                <w:szCs w:val="26"/>
              </w:rPr>
              <w:t>др.);</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w:t>
            </w:r>
            <w:r w:rsidRPr="00CD4CFD">
              <w:rPr>
                <w:rFonts w:ascii="Times New Roman" w:hAnsi="Times New Roman"/>
                <w:color w:val="auto"/>
                <w:sz w:val="26"/>
                <w:szCs w:val="26"/>
              </w:rPr>
              <w:t> </w:t>
            </w:r>
            <w:r w:rsidRPr="00CD4CFD">
              <w:rPr>
                <w:rFonts w:ascii="Times New Roman" w:hAnsi="Times New Roman"/>
                <w:color w:val="auto"/>
                <w:sz w:val="26"/>
                <w:szCs w:val="26"/>
              </w:rPr>
              <w:t>учебного плана;</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рабочих программ учебных предме</w:t>
            </w:r>
            <w:r w:rsidRPr="00CD4CFD">
              <w:rPr>
                <w:rFonts w:ascii="Times New Roman" w:hAnsi="Times New Roman"/>
                <w:color w:val="auto"/>
                <w:sz w:val="26"/>
                <w:szCs w:val="26"/>
              </w:rPr>
              <w:t>тов, курсов, дисциплин, модулей;</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годового календарного учебного гра</w:t>
            </w:r>
            <w:r w:rsidRPr="00CD4CFD">
              <w:rPr>
                <w:rFonts w:ascii="Times New Roman" w:hAnsi="Times New Roman"/>
                <w:color w:val="auto"/>
                <w:sz w:val="26"/>
                <w:szCs w:val="26"/>
              </w:rPr>
              <w:t>фика;</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положений о внеурочной деятельно</w:t>
            </w:r>
            <w:r w:rsidRPr="00CD4CFD">
              <w:rPr>
                <w:rFonts w:ascii="Times New Roman" w:hAnsi="Times New Roman"/>
                <w:color w:val="auto"/>
                <w:sz w:val="26"/>
                <w:szCs w:val="26"/>
              </w:rPr>
              <w:t>сти обучающихся;</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w:t>
            </w:r>
            <w:r w:rsidRPr="00CD4CFD">
              <w:rPr>
                <w:rFonts w:ascii="Times New Roman" w:hAnsi="Times New Roman"/>
                <w:color w:val="auto"/>
                <w:sz w:val="26"/>
                <w:szCs w:val="26"/>
              </w:rPr>
              <w:t> </w:t>
            </w:r>
            <w:r w:rsidRPr="00CD4CFD">
              <w:rPr>
                <w:rFonts w:ascii="Times New Roman" w:hAnsi="Times New Roman"/>
                <w:color w:val="auto"/>
                <w:sz w:val="26"/>
                <w:szCs w:val="26"/>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w:t>
            </w:r>
            <w:r w:rsidRPr="00CD4CFD">
              <w:rPr>
                <w:rFonts w:ascii="Times New Roman" w:hAnsi="Times New Roman"/>
                <w:color w:val="auto"/>
                <w:sz w:val="26"/>
                <w:szCs w:val="26"/>
              </w:rPr>
              <w:t> </w:t>
            </w:r>
            <w:r w:rsidRPr="00CD4CFD">
              <w:rPr>
                <w:rFonts w:ascii="Times New Roman" w:hAnsi="Times New Roman"/>
                <w:color w:val="auto"/>
                <w:sz w:val="26"/>
                <w:szCs w:val="26"/>
              </w:rPr>
              <w:t>положения об организации домашней работы обучающихся;</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положения о формах получения об</w:t>
            </w:r>
            <w:r w:rsidRPr="00CD4CFD">
              <w:rPr>
                <w:rFonts w:ascii="Times New Roman" w:hAnsi="Times New Roman"/>
                <w:color w:val="auto"/>
                <w:sz w:val="26"/>
                <w:szCs w:val="26"/>
              </w:rPr>
              <w:t>разования;</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w:t>
            </w:r>
          </w:p>
        </w:tc>
        <w:tc>
          <w:tcPr>
            <w:tcW w:w="1701" w:type="dxa"/>
            <w:tcMar>
              <w:top w:w="71"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Август-сентябрь 2017 г.</w:t>
            </w:r>
          </w:p>
        </w:tc>
      </w:tr>
      <w:tr w:rsidR="00CD4CFD" w:rsidRPr="00CD4CFD" w:rsidTr="00CD4CFD">
        <w:trPr>
          <w:trHeight w:val="386"/>
        </w:trPr>
        <w:tc>
          <w:tcPr>
            <w:tcW w:w="2410" w:type="dxa"/>
            <w:vMerge w:val="restart"/>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II. Финансовое обеспечение введения ФГОС НОО</w:t>
            </w: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1.</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Определение объема расходов, необ</w:t>
            </w:r>
            <w:r w:rsidRPr="00CD4CFD">
              <w:rPr>
                <w:rFonts w:ascii="Times New Roman" w:hAnsi="Times New Roman"/>
                <w:color w:val="auto"/>
                <w:sz w:val="26"/>
                <w:szCs w:val="26"/>
              </w:rPr>
              <w:t>ходимых для реализации ООП и достижения планируемых результатов</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1270"/>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2.</w:t>
            </w:r>
            <w:r w:rsidRPr="00CD4CFD">
              <w:rPr>
                <w:rFonts w:ascii="Times New Roman" w:hAnsi="Times New Roman"/>
                <w:color w:val="auto"/>
                <w:sz w:val="26"/>
                <w:szCs w:val="26"/>
              </w:rPr>
              <w:t> </w:t>
            </w:r>
            <w:r w:rsidRPr="00CD4CFD">
              <w:rPr>
                <w:rFonts w:ascii="Times New Roman" w:hAnsi="Times New Roman"/>
                <w:color w:val="auto"/>
                <w:sz w:val="26"/>
                <w:szCs w:val="26"/>
              </w:rPr>
              <w:t xml:space="preserve">Корректировка локальных актов (внесение </w:t>
            </w:r>
            <w:r w:rsidRPr="00CD4CFD">
              <w:rPr>
                <w:rFonts w:ascii="Times New Roman" w:hAnsi="Times New Roman"/>
                <w:color w:val="auto"/>
                <w:spacing w:val="2"/>
                <w:sz w:val="26"/>
                <w:szCs w:val="26"/>
              </w:rPr>
              <w:t xml:space="preserve">изменений в них), регламентирующих </w:t>
            </w:r>
            <w:r w:rsidRPr="00CD4CFD">
              <w:rPr>
                <w:rFonts w:ascii="Times New Roman" w:hAnsi="Times New Roman"/>
                <w:color w:val="auto"/>
                <w:sz w:val="26"/>
                <w:szCs w:val="26"/>
              </w:rPr>
              <w:t xml:space="preserve">установление заработной платы работников образовательной организации, в том </w:t>
            </w:r>
            <w:r w:rsidRPr="00CD4CFD">
              <w:rPr>
                <w:rFonts w:ascii="Times New Roman" w:hAnsi="Times New Roman"/>
                <w:color w:val="auto"/>
                <w:spacing w:val="2"/>
                <w:sz w:val="26"/>
                <w:szCs w:val="26"/>
              </w:rPr>
              <w:t>числе стимулирующих надбавок и до</w:t>
            </w:r>
            <w:r w:rsidRPr="00CD4CFD">
              <w:rPr>
                <w:rFonts w:ascii="Times New Roman" w:hAnsi="Times New Roman"/>
                <w:color w:val="auto"/>
                <w:sz w:val="26"/>
                <w:szCs w:val="26"/>
              </w:rPr>
              <w:t>плат, порядка и размеров премирования</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1288"/>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3.</w:t>
            </w:r>
            <w:r w:rsidRPr="00CD4CFD">
              <w:rPr>
                <w:rFonts w:ascii="Times New Roman" w:hAnsi="Times New Roman"/>
                <w:color w:val="auto"/>
                <w:sz w:val="26"/>
                <w:szCs w:val="26"/>
              </w:rPr>
              <w:t> </w:t>
            </w:r>
            <w:r w:rsidRPr="00CD4CFD">
              <w:rPr>
                <w:rFonts w:ascii="Times New Roman" w:hAnsi="Times New Roman"/>
                <w:color w:val="auto"/>
                <w:sz w:val="26"/>
                <w:szCs w:val="26"/>
              </w:rPr>
              <w:t>Заключение дополнительных соглашений к трудовому договору с педагогическими работниками</w:t>
            </w:r>
          </w:p>
          <w:p w:rsidR="00CD4CFD" w:rsidRPr="00CD4CFD" w:rsidRDefault="00CD4CFD" w:rsidP="00CD4CFD">
            <w:pPr>
              <w:pStyle w:val="af4"/>
              <w:spacing w:line="240" w:lineRule="auto"/>
              <w:jc w:val="both"/>
              <w:rPr>
                <w:rFonts w:ascii="Times New Roman" w:hAnsi="Times New Roman"/>
                <w:color w:val="auto"/>
                <w:sz w:val="26"/>
                <w:szCs w:val="26"/>
              </w:rPr>
            </w:pP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1145"/>
        </w:trPr>
        <w:tc>
          <w:tcPr>
            <w:tcW w:w="2410" w:type="dxa"/>
            <w:vMerge w:val="restart"/>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III.</w:t>
            </w:r>
            <w:r w:rsidRPr="00CD4CFD">
              <w:rPr>
                <w:rFonts w:ascii="Times New Roman" w:hAnsi="Times New Roman"/>
                <w:color w:val="auto"/>
                <w:sz w:val="26"/>
                <w:szCs w:val="26"/>
              </w:rPr>
              <w:t> </w:t>
            </w:r>
            <w:r w:rsidRPr="00CD4CFD">
              <w:rPr>
                <w:rFonts w:ascii="Times New Roman" w:hAnsi="Times New Roman"/>
                <w:color w:val="auto"/>
                <w:sz w:val="26"/>
                <w:szCs w:val="26"/>
              </w:rPr>
              <w:t>Организационное обеспечение введения ФГОС НОО</w:t>
            </w:r>
          </w:p>
        </w:tc>
        <w:tc>
          <w:tcPr>
            <w:tcW w:w="5245" w:type="dxa"/>
            <w:tcMar>
              <w:top w:w="68" w:type="dxa"/>
              <w:left w:w="85" w:type="dxa"/>
              <w:bottom w:w="82" w:type="dxa"/>
              <w:right w:w="85" w:type="dxa"/>
            </w:tcMar>
          </w:tcPr>
          <w:p w:rsidR="00CD4CFD" w:rsidRPr="00CD4CFD" w:rsidRDefault="00CD4CFD" w:rsidP="00CD4CFD">
            <w:pPr>
              <w:tabs>
                <w:tab w:val="left" w:pos="4500"/>
                <w:tab w:val="left" w:pos="9180"/>
                <w:tab w:val="left" w:pos="9360"/>
              </w:tabs>
              <w:autoSpaceDE w:val="0"/>
              <w:autoSpaceDN w:val="0"/>
              <w:adjustRightInd w:val="0"/>
              <w:spacing w:after="0" w:line="240" w:lineRule="auto"/>
              <w:textAlignment w:val="center"/>
              <w:rPr>
                <w:rFonts w:ascii="Times New Roman" w:eastAsia="MS Mincho" w:hAnsi="Times New Roman" w:cs="Times New Roman"/>
                <w:sz w:val="26"/>
                <w:szCs w:val="26"/>
              </w:rPr>
            </w:pPr>
            <w:r w:rsidRPr="00CD4CFD">
              <w:rPr>
                <w:rFonts w:ascii="Times New Roman" w:hAnsi="Times New Roman" w:cs="Times New Roman"/>
                <w:sz w:val="26"/>
                <w:szCs w:val="26"/>
              </w:rPr>
              <w:t>1.</w:t>
            </w:r>
            <w:r w:rsidRPr="00CD4CFD">
              <w:rPr>
                <w:rFonts w:ascii="Times New Roman" w:hAnsi="Times New Roman" w:cs="Times New Roman"/>
                <w:sz w:val="26"/>
                <w:szCs w:val="26"/>
              </w:rPr>
              <w:t> </w:t>
            </w:r>
            <w:r w:rsidRPr="00CD4CFD">
              <w:rPr>
                <w:rFonts w:ascii="Times New Roman" w:eastAsia="MS Mincho" w:hAnsi="Times New Roman" w:cs="Times New Roman"/>
                <w:sz w:val="26"/>
                <w:szCs w:val="26"/>
              </w:rPr>
              <w:t xml:space="preserve"> Обеспечение координации взаимодействия участников образвательных отношений по </w:t>
            </w:r>
            <w:r w:rsidRPr="00CD4CFD">
              <w:rPr>
                <w:rFonts w:ascii="Times New Roman" w:eastAsia="MS Mincho" w:hAnsi="Times New Roman" w:cs="Times New Roman"/>
                <w:spacing w:val="2"/>
                <w:sz w:val="26"/>
                <w:szCs w:val="26"/>
              </w:rPr>
              <w:t xml:space="preserve"> организации</w:t>
            </w:r>
            <w:r w:rsidRPr="00CD4CFD">
              <w:rPr>
                <w:rFonts w:ascii="Times New Roman" w:eastAsia="MS Mincho" w:hAnsi="Times New Roman" w:cs="Times New Roman"/>
                <w:sz w:val="26"/>
                <w:szCs w:val="26"/>
              </w:rPr>
              <w:t xml:space="preserve"> введения ФГОС НОО</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В течение сроков реализации программы</w:t>
            </w:r>
          </w:p>
        </w:tc>
      </w:tr>
      <w:tr w:rsidR="00CD4CFD" w:rsidRPr="00CD4CFD" w:rsidTr="00CD4CFD">
        <w:trPr>
          <w:trHeight w:val="107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2.</w:t>
            </w:r>
            <w:r w:rsidRPr="00CD4CFD">
              <w:rPr>
                <w:rFonts w:ascii="Times New Roman" w:hAnsi="Times New Roman"/>
                <w:color w:val="auto"/>
                <w:sz w:val="26"/>
                <w:szCs w:val="26"/>
              </w:rPr>
              <w:t> </w:t>
            </w:r>
            <w:r w:rsidRPr="00CD4CFD">
              <w:rPr>
                <w:rFonts w:ascii="Times New Roman" w:hAnsi="Times New Roman"/>
                <w:color w:val="auto"/>
                <w:sz w:val="26"/>
                <w:szCs w:val="26"/>
              </w:rPr>
              <w:t>Разработка и реализация моделей взаимодействия общеобразовательных организаций и организаций дополнительного образования, обеспечивающих организацию внеурочной деятельности</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Август-октябрь 2017 г.</w:t>
            </w:r>
          </w:p>
        </w:tc>
      </w:tr>
      <w:tr w:rsidR="00CD4CFD" w:rsidRPr="00CD4CFD" w:rsidTr="00CD4CFD">
        <w:trPr>
          <w:trHeight w:val="107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3.</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Сентябрь 2017 г.</w:t>
            </w:r>
          </w:p>
        </w:tc>
      </w:tr>
      <w:tr w:rsidR="00CD4CFD" w:rsidRPr="00CD4CFD" w:rsidTr="00CD4CFD">
        <w:trPr>
          <w:trHeight w:val="1562"/>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4.</w:t>
            </w:r>
            <w:r w:rsidRPr="00CD4CFD">
              <w:rPr>
                <w:rFonts w:ascii="Times New Roman" w:hAnsi="Times New Roman"/>
                <w:color w:val="auto"/>
                <w:sz w:val="26"/>
                <w:szCs w:val="26"/>
              </w:rPr>
              <w:t> </w:t>
            </w:r>
            <w:r w:rsidRPr="00CD4CFD">
              <w:rPr>
                <w:rFonts w:ascii="Times New Roman" w:hAnsi="Times New Roman"/>
                <w:color w:val="auto"/>
                <w:sz w:val="26"/>
                <w:szCs w:val="26"/>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Август-сентябрь 2017 г.</w:t>
            </w:r>
          </w:p>
        </w:tc>
      </w:tr>
      <w:tr w:rsidR="00CD4CFD" w:rsidRPr="00CD4CFD" w:rsidTr="00CD4CFD">
        <w:trPr>
          <w:trHeight w:val="494"/>
        </w:trPr>
        <w:tc>
          <w:tcPr>
            <w:tcW w:w="2410" w:type="dxa"/>
            <w:vMerge w:val="restart"/>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IV.</w:t>
            </w:r>
            <w:r w:rsidRPr="00CD4CFD">
              <w:rPr>
                <w:rFonts w:ascii="Times New Roman" w:hAnsi="Times New Roman"/>
                <w:color w:val="auto"/>
                <w:sz w:val="26"/>
                <w:szCs w:val="26"/>
              </w:rPr>
              <w:t> </w:t>
            </w:r>
            <w:r w:rsidRPr="00CD4CFD">
              <w:rPr>
                <w:rFonts w:ascii="Times New Roman" w:hAnsi="Times New Roman"/>
                <w:color w:val="auto"/>
                <w:sz w:val="26"/>
                <w:szCs w:val="26"/>
              </w:rPr>
              <w:t>Кадровое обеспечение введения ФГОС НОО</w:t>
            </w: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1.</w:t>
            </w:r>
            <w:r w:rsidRPr="00CD4CFD">
              <w:rPr>
                <w:rFonts w:ascii="Times New Roman" w:hAnsi="Times New Roman"/>
                <w:color w:val="auto"/>
                <w:sz w:val="26"/>
                <w:szCs w:val="26"/>
              </w:rPr>
              <w:t> </w:t>
            </w:r>
            <w:r w:rsidRPr="00CD4CFD">
              <w:rPr>
                <w:rFonts w:ascii="Times New Roman" w:hAnsi="Times New Roman"/>
                <w:color w:val="auto"/>
                <w:sz w:val="26"/>
                <w:szCs w:val="26"/>
              </w:rPr>
              <w:t>Анализ кадрового обеспечения введения и реализации ФГОС НОО</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1454"/>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2"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2.</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Создание (корректировка) плана­</w:t>
            </w:r>
            <w:r w:rsidRPr="00CD4CFD">
              <w:rPr>
                <w:rFonts w:ascii="Times New Roman" w:hAnsi="Times New Roman"/>
                <w:color w:val="auto"/>
                <w:spacing w:val="2"/>
                <w:sz w:val="26"/>
                <w:szCs w:val="26"/>
              </w:rPr>
              <w:br/>
            </w:r>
            <w:r w:rsidRPr="00CD4CFD">
              <w:rPr>
                <w:rFonts w:ascii="Times New Roman" w:hAnsi="Times New Roman"/>
                <w:color w:val="auto"/>
                <w:spacing w:val="-2"/>
                <w:sz w:val="26"/>
                <w:szCs w:val="26"/>
              </w:rPr>
              <w:t>графика повышения квалификации педа</w:t>
            </w:r>
            <w:r w:rsidRPr="00CD4CFD">
              <w:rPr>
                <w:rFonts w:ascii="Times New Roman" w:hAnsi="Times New Roman"/>
                <w:color w:val="auto"/>
                <w:spacing w:val="2"/>
                <w:sz w:val="26"/>
                <w:szCs w:val="26"/>
              </w:rPr>
              <w:t xml:space="preserve">гогических и руководящих работников </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образовательной организации в связи</w:t>
            </w:r>
            <w:r w:rsidRPr="00CD4CFD">
              <w:rPr>
                <w:rFonts w:ascii="Times New Roman" w:hAnsi="Times New Roman"/>
                <w:color w:val="auto"/>
                <w:spacing w:val="2"/>
                <w:sz w:val="26"/>
                <w:szCs w:val="26"/>
              </w:rPr>
              <w:br/>
            </w:r>
            <w:r w:rsidRPr="00CD4CFD">
              <w:rPr>
                <w:rFonts w:ascii="Times New Roman" w:hAnsi="Times New Roman"/>
                <w:color w:val="auto"/>
                <w:sz w:val="26"/>
                <w:szCs w:val="26"/>
              </w:rPr>
              <w:t>с введением ФГОС НОО</w:t>
            </w:r>
          </w:p>
        </w:tc>
        <w:tc>
          <w:tcPr>
            <w:tcW w:w="1701" w:type="dxa"/>
            <w:tcMar>
              <w:top w:w="68" w:type="dxa"/>
              <w:left w:w="85" w:type="dxa"/>
              <w:bottom w:w="82"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Август-ноябрь 2017 г.</w:t>
            </w:r>
          </w:p>
        </w:tc>
      </w:tr>
      <w:tr w:rsidR="00CD4CFD" w:rsidRPr="00CD4CFD" w:rsidTr="00CD4CFD">
        <w:trPr>
          <w:trHeight w:val="150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3.</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 xml:space="preserve">Разработка (корректировка) плана научно­методической работы (внутришкольного повышения квалификации) с ориентацией на проблемы введения </w:t>
            </w:r>
            <w:r w:rsidRPr="00CD4CFD">
              <w:rPr>
                <w:rFonts w:ascii="Times New Roman" w:hAnsi="Times New Roman"/>
                <w:color w:val="auto"/>
                <w:sz w:val="26"/>
                <w:szCs w:val="26"/>
              </w:rPr>
              <w:t>ФГОС НОО</w:t>
            </w:r>
          </w:p>
        </w:tc>
        <w:tc>
          <w:tcPr>
            <w:tcW w:w="1701" w:type="dxa"/>
            <w:tcMar>
              <w:top w:w="68" w:type="dxa"/>
              <w:left w:w="85" w:type="dxa"/>
              <w:bottom w:w="79"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Август-сентябрь 2017 г.</w:t>
            </w:r>
          </w:p>
        </w:tc>
      </w:tr>
      <w:tr w:rsidR="00CD4CFD" w:rsidRPr="00CD4CFD" w:rsidTr="00CD4CFD">
        <w:trPr>
          <w:trHeight w:val="306"/>
        </w:trPr>
        <w:tc>
          <w:tcPr>
            <w:tcW w:w="2410" w:type="dxa"/>
            <w:vMerge w:val="restart"/>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V.</w:t>
            </w:r>
            <w:r w:rsidRPr="00CD4CFD">
              <w:rPr>
                <w:rFonts w:ascii="Times New Roman" w:hAnsi="Times New Roman"/>
                <w:color w:val="auto"/>
                <w:sz w:val="26"/>
                <w:szCs w:val="26"/>
              </w:rPr>
              <w:t> </w:t>
            </w:r>
            <w:r w:rsidRPr="00CD4CFD">
              <w:rPr>
                <w:rFonts w:ascii="Times New Roman" w:hAnsi="Times New Roman"/>
                <w:color w:val="auto"/>
                <w:sz w:val="26"/>
                <w:szCs w:val="26"/>
              </w:rPr>
              <w:t>Информационное обеспечение введения ФГОС НОО</w:t>
            </w:r>
          </w:p>
        </w:tc>
        <w:tc>
          <w:tcPr>
            <w:tcW w:w="5245" w:type="dxa"/>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1.</w:t>
            </w:r>
            <w:r w:rsidRPr="00CD4CFD">
              <w:rPr>
                <w:rFonts w:ascii="Times New Roman" w:hAnsi="Times New Roman"/>
                <w:color w:val="auto"/>
                <w:sz w:val="26"/>
                <w:szCs w:val="26"/>
              </w:rPr>
              <w:t> </w:t>
            </w:r>
            <w:r w:rsidRPr="00CD4CFD">
              <w:rPr>
                <w:rFonts w:ascii="Times New Roman" w:hAnsi="Times New Roman"/>
                <w:color w:val="auto"/>
                <w:sz w:val="26"/>
                <w:szCs w:val="26"/>
              </w:rPr>
              <w:t xml:space="preserve">Размещение на сайте  образовательной организации  информационных материалов о </w:t>
            </w:r>
            <w:r w:rsidRPr="00CD4CFD">
              <w:rPr>
                <w:rFonts w:ascii="Times New Roman" w:hAnsi="Times New Roman"/>
                <w:color w:val="auto"/>
                <w:spacing w:val="-2"/>
                <w:sz w:val="26"/>
                <w:szCs w:val="26"/>
              </w:rPr>
              <w:t xml:space="preserve">введения </w:t>
            </w:r>
            <w:r w:rsidRPr="00CD4CFD">
              <w:rPr>
                <w:rFonts w:ascii="Times New Roman" w:hAnsi="Times New Roman"/>
                <w:color w:val="auto"/>
                <w:sz w:val="26"/>
                <w:szCs w:val="26"/>
              </w:rPr>
              <w:t>ФГОС НОО</w:t>
            </w:r>
          </w:p>
        </w:tc>
        <w:tc>
          <w:tcPr>
            <w:tcW w:w="1701" w:type="dxa"/>
            <w:tcMar>
              <w:top w:w="68" w:type="dxa"/>
              <w:left w:w="85" w:type="dxa"/>
              <w:bottom w:w="79"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Август-сентябрь 2017 г.</w:t>
            </w:r>
          </w:p>
        </w:tc>
      </w:tr>
      <w:tr w:rsidR="00CD4CFD" w:rsidRPr="00CD4CFD" w:rsidTr="00CD4CFD">
        <w:trPr>
          <w:trHeight w:val="30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2.</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Широкое информирование родитель</w:t>
            </w:r>
            <w:r w:rsidRPr="00CD4CFD">
              <w:rPr>
                <w:rFonts w:ascii="Times New Roman" w:hAnsi="Times New Roman"/>
                <w:color w:val="auto"/>
                <w:spacing w:val="-2"/>
                <w:sz w:val="26"/>
                <w:szCs w:val="26"/>
              </w:rPr>
              <w:t xml:space="preserve">ской общественности о введения </w:t>
            </w:r>
            <w:r w:rsidRPr="00CD4CFD">
              <w:rPr>
                <w:rFonts w:ascii="Times New Roman" w:hAnsi="Times New Roman"/>
                <w:color w:val="auto"/>
                <w:sz w:val="26"/>
                <w:szCs w:val="26"/>
              </w:rPr>
              <w:t>и реализации ФГОС НОО и порядке перехода на них</w:t>
            </w:r>
          </w:p>
        </w:tc>
        <w:tc>
          <w:tcPr>
            <w:tcW w:w="1701" w:type="dxa"/>
            <w:tcMar>
              <w:top w:w="68" w:type="dxa"/>
              <w:left w:w="85" w:type="dxa"/>
              <w:bottom w:w="79"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Август-сентябрь 2017 г.</w:t>
            </w:r>
          </w:p>
        </w:tc>
      </w:tr>
      <w:tr w:rsidR="00CD4CFD" w:rsidRPr="00CD4CFD" w:rsidTr="00CD4CFD">
        <w:trPr>
          <w:trHeight w:val="30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2"/>
                <w:sz w:val="26"/>
                <w:szCs w:val="26"/>
              </w:rPr>
              <w:t>3.</w:t>
            </w:r>
            <w:r w:rsidRPr="00CD4CFD">
              <w:rPr>
                <w:rFonts w:ascii="Times New Roman" w:hAnsi="Times New Roman"/>
                <w:color w:val="auto"/>
                <w:spacing w:val="2"/>
                <w:sz w:val="26"/>
                <w:szCs w:val="26"/>
              </w:rPr>
              <w:t> </w:t>
            </w:r>
            <w:r w:rsidRPr="00CD4CFD">
              <w:rPr>
                <w:rFonts w:ascii="Times New Roman" w:hAnsi="Times New Roman"/>
                <w:color w:val="auto"/>
                <w:spacing w:val="2"/>
                <w:sz w:val="26"/>
                <w:szCs w:val="26"/>
              </w:rPr>
              <w:t>Организация изучения общественно</w:t>
            </w:r>
            <w:r w:rsidRPr="00CD4CFD">
              <w:rPr>
                <w:rFonts w:ascii="Times New Roman" w:hAnsi="Times New Roman"/>
                <w:color w:val="auto"/>
                <w:sz w:val="26"/>
                <w:szCs w:val="26"/>
              </w:rPr>
              <w:t xml:space="preserve">го мнения по вопросам </w:t>
            </w:r>
            <w:r w:rsidRPr="00CD4CFD">
              <w:rPr>
                <w:rFonts w:ascii="Times New Roman" w:hAnsi="Times New Roman"/>
                <w:color w:val="auto"/>
                <w:spacing w:val="-2"/>
                <w:sz w:val="26"/>
                <w:szCs w:val="26"/>
              </w:rPr>
              <w:t xml:space="preserve">введения </w:t>
            </w:r>
            <w:r w:rsidRPr="00CD4CFD">
              <w:rPr>
                <w:rFonts w:ascii="Times New Roman" w:hAnsi="Times New Roman"/>
                <w:color w:val="auto"/>
                <w:sz w:val="26"/>
                <w:szCs w:val="26"/>
              </w:rPr>
              <w:t>и реализации ФГОС НОО и внесения дополнений в содержание ООП</w:t>
            </w:r>
          </w:p>
        </w:tc>
        <w:tc>
          <w:tcPr>
            <w:tcW w:w="1701" w:type="dxa"/>
            <w:tcMar>
              <w:top w:w="68" w:type="dxa"/>
              <w:left w:w="85" w:type="dxa"/>
              <w:bottom w:w="79"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Август-декабрь 2017 г.</w:t>
            </w:r>
          </w:p>
        </w:tc>
      </w:tr>
      <w:tr w:rsidR="00CD4CFD" w:rsidRPr="00CD4CFD" w:rsidTr="00CD4CFD">
        <w:trPr>
          <w:trHeight w:val="121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pacing w:val="-4"/>
                <w:sz w:val="26"/>
                <w:szCs w:val="26"/>
              </w:rPr>
              <w:t>4.</w:t>
            </w:r>
            <w:r w:rsidRPr="00CD4CFD">
              <w:rPr>
                <w:rFonts w:ascii="Times New Roman" w:hAnsi="Times New Roman"/>
                <w:color w:val="auto"/>
                <w:spacing w:val="-4"/>
                <w:sz w:val="26"/>
                <w:szCs w:val="26"/>
              </w:rPr>
              <w:t> </w:t>
            </w:r>
            <w:r w:rsidRPr="00CD4CFD">
              <w:rPr>
                <w:rFonts w:ascii="Times New Roman" w:hAnsi="Times New Roman"/>
                <w:color w:val="auto"/>
                <w:spacing w:val="-4"/>
                <w:sz w:val="26"/>
                <w:szCs w:val="26"/>
              </w:rPr>
              <w:t xml:space="preserve">Обеспечение публичной отчетности </w:t>
            </w:r>
            <w:r w:rsidRPr="00CD4CFD">
              <w:rPr>
                <w:rFonts w:ascii="Times New Roman" w:hAnsi="Times New Roman"/>
                <w:color w:val="auto"/>
                <w:sz w:val="26"/>
                <w:szCs w:val="26"/>
              </w:rPr>
              <w:t xml:space="preserve">образовательной организации </w:t>
            </w:r>
            <w:r w:rsidRPr="00CD4CFD">
              <w:rPr>
                <w:rFonts w:ascii="Times New Roman" w:hAnsi="Times New Roman"/>
                <w:color w:val="auto"/>
                <w:spacing w:val="-2"/>
                <w:sz w:val="26"/>
                <w:szCs w:val="26"/>
              </w:rPr>
              <w:t>о ходе и результатах введения и реализации ФГОС НОО</w:t>
            </w:r>
          </w:p>
          <w:p w:rsidR="00CD4CFD" w:rsidRPr="00CD4CFD" w:rsidRDefault="00CD4CFD" w:rsidP="00CD4CFD">
            <w:pPr>
              <w:pStyle w:val="af4"/>
              <w:spacing w:line="240" w:lineRule="auto"/>
              <w:jc w:val="both"/>
              <w:rPr>
                <w:rFonts w:ascii="Times New Roman" w:hAnsi="Times New Roman"/>
                <w:color w:val="auto"/>
                <w:sz w:val="26"/>
                <w:szCs w:val="26"/>
              </w:rPr>
            </w:pPr>
          </w:p>
        </w:tc>
        <w:tc>
          <w:tcPr>
            <w:tcW w:w="1701" w:type="dxa"/>
            <w:tcMar>
              <w:top w:w="68" w:type="dxa"/>
              <w:left w:w="85" w:type="dxa"/>
              <w:bottom w:w="79"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Август-декабрь 2017 г.</w:t>
            </w:r>
          </w:p>
        </w:tc>
      </w:tr>
      <w:tr w:rsidR="00CD4CFD" w:rsidRPr="00CD4CFD" w:rsidTr="00CD4CFD">
        <w:trPr>
          <w:trHeight w:val="306"/>
        </w:trPr>
        <w:tc>
          <w:tcPr>
            <w:tcW w:w="2410" w:type="dxa"/>
            <w:vMerge w:val="restart"/>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VI.</w:t>
            </w:r>
            <w:r w:rsidRPr="00CD4CFD">
              <w:rPr>
                <w:rFonts w:ascii="Times New Roman" w:hAnsi="Times New Roman"/>
                <w:color w:val="auto"/>
                <w:sz w:val="26"/>
                <w:szCs w:val="26"/>
              </w:rPr>
              <w:t> </w:t>
            </w:r>
            <w:r w:rsidRPr="00CD4CFD">
              <w:rPr>
                <w:rFonts w:ascii="Times New Roman" w:hAnsi="Times New Roman"/>
                <w:color w:val="auto"/>
                <w:sz w:val="26"/>
                <w:szCs w:val="26"/>
              </w:rPr>
              <w:t xml:space="preserve">Материально­техническое обеспечение введения ФГОС </w:t>
            </w:r>
            <w:r w:rsidRPr="00CD4CFD">
              <w:rPr>
                <w:rFonts w:ascii="Times New Roman" w:hAnsi="Times New Roman"/>
                <w:color w:val="auto"/>
                <w:sz w:val="26"/>
                <w:szCs w:val="26"/>
              </w:rPr>
              <w:lastRenderedPageBreak/>
              <w:t>НОО</w:t>
            </w:r>
          </w:p>
        </w:tc>
        <w:tc>
          <w:tcPr>
            <w:tcW w:w="5245" w:type="dxa"/>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lastRenderedPageBreak/>
              <w:t>1.</w:t>
            </w:r>
            <w:r w:rsidRPr="00CD4CFD">
              <w:rPr>
                <w:rFonts w:ascii="Times New Roman" w:hAnsi="Times New Roman"/>
                <w:color w:val="auto"/>
                <w:sz w:val="26"/>
                <w:szCs w:val="26"/>
              </w:rPr>
              <w:t> </w:t>
            </w:r>
            <w:r w:rsidRPr="00CD4CFD">
              <w:rPr>
                <w:rFonts w:ascii="Times New Roman" w:hAnsi="Times New Roman"/>
                <w:color w:val="auto"/>
                <w:sz w:val="26"/>
                <w:szCs w:val="26"/>
              </w:rPr>
              <w:t>Анализ материально­технического обеспечения введения и реализации ФГОС НОО начального общего образования</w:t>
            </w:r>
          </w:p>
        </w:tc>
        <w:tc>
          <w:tcPr>
            <w:tcW w:w="1701" w:type="dxa"/>
            <w:tcMar>
              <w:top w:w="68" w:type="dxa"/>
              <w:left w:w="85" w:type="dxa"/>
              <w:bottom w:w="79"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Август 2017 г.</w:t>
            </w:r>
          </w:p>
        </w:tc>
      </w:tr>
      <w:tr w:rsidR="00CD4CFD" w:rsidRPr="00CD4CFD" w:rsidTr="00CD4CFD">
        <w:trPr>
          <w:trHeight w:val="30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79"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2.</w:t>
            </w:r>
            <w:r w:rsidRPr="00CD4CFD">
              <w:rPr>
                <w:rFonts w:ascii="Times New Roman" w:hAnsi="Times New Roman"/>
                <w:color w:val="auto"/>
                <w:sz w:val="26"/>
                <w:szCs w:val="26"/>
              </w:rPr>
              <w:t> </w:t>
            </w:r>
            <w:r w:rsidRPr="00CD4CFD">
              <w:rPr>
                <w:rFonts w:ascii="Times New Roman" w:hAnsi="Times New Roman"/>
                <w:color w:val="auto"/>
                <w:sz w:val="26"/>
                <w:szCs w:val="26"/>
              </w:rPr>
              <w:t xml:space="preserve">Обеспечение соответствия </w:t>
            </w:r>
            <w:r w:rsidRPr="00CD4CFD">
              <w:rPr>
                <w:rFonts w:ascii="Times New Roman" w:hAnsi="Times New Roman"/>
                <w:color w:val="auto"/>
                <w:sz w:val="26"/>
                <w:szCs w:val="26"/>
              </w:rPr>
              <w:lastRenderedPageBreak/>
              <w:t>материаль</w:t>
            </w:r>
            <w:r w:rsidRPr="00CD4CFD">
              <w:rPr>
                <w:rFonts w:ascii="Times New Roman" w:hAnsi="Times New Roman"/>
                <w:color w:val="auto"/>
                <w:spacing w:val="2"/>
                <w:sz w:val="26"/>
                <w:szCs w:val="26"/>
              </w:rPr>
              <w:t xml:space="preserve">но­технической базы </w:t>
            </w:r>
            <w:r w:rsidRPr="00CD4CFD">
              <w:rPr>
                <w:rFonts w:ascii="Times New Roman" w:hAnsi="Times New Roman"/>
                <w:color w:val="auto"/>
                <w:sz w:val="26"/>
                <w:szCs w:val="26"/>
              </w:rPr>
              <w:t>образовательной организации</w:t>
            </w:r>
            <w:r w:rsidRPr="00CD4CFD">
              <w:rPr>
                <w:rFonts w:ascii="Times New Roman" w:hAnsi="Times New Roman"/>
                <w:color w:val="auto"/>
                <w:spacing w:val="2"/>
                <w:sz w:val="26"/>
                <w:szCs w:val="26"/>
              </w:rPr>
              <w:t xml:space="preserve"> требованиям </w:t>
            </w:r>
            <w:r w:rsidRPr="00CD4CFD">
              <w:rPr>
                <w:rFonts w:ascii="Times New Roman" w:hAnsi="Times New Roman"/>
                <w:color w:val="auto"/>
                <w:sz w:val="26"/>
                <w:szCs w:val="26"/>
              </w:rPr>
              <w:t>ФГОС НОО</w:t>
            </w:r>
          </w:p>
        </w:tc>
        <w:tc>
          <w:tcPr>
            <w:tcW w:w="1701" w:type="dxa"/>
            <w:tcMar>
              <w:top w:w="68" w:type="dxa"/>
              <w:left w:w="85" w:type="dxa"/>
              <w:bottom w:w="79"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lastRenderedPageBreak/>
              <w:t xml:space="preserve">В течение </w:t>
            </w:r>
            <w:r w:rsidRPr="00BA3A1D">
              <w:rPr>
                <w:rFonts w:ascii="Times New Roman" w:eastAsia="MS Mincho" w:hAnsi="Times New Roman" w:cs="Times New Roman"/>
                <w:sz w:val="26"/>
                <w:szCs w:val="26"/>
              </w:rPr>
              <w:lastRenderedPageBreak/>
              <w:t>сроков реализации программы</w:t>
            </w:r>
          </w:p>
        </w:tc>
      </w:tr>
      <w:tr w:rsidR="00CD4CFD" w:rsidRPr="00CD4CFD" w:rsidTr="00CD4CFD">
        <w:trPr>
          <w:trHeight w:val="694"/>
        </w:trPr>
        <w:tc>
          <w:tcPr>
            <w:tcW w:w="2410" w:type="dxa"/>
            <w:vMerge w:val="restart"/>
            <w:tcMar>
              <w:top w:w="68" w:type="dxa"/>
              <w:left w:w="85" w:type="dxa"/>
              <w:bottom w:w="85" w:type="dxa"/>
              <w:right w:w="85" w:type="dxa"/>
            </w:tcMar>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3.</w:t>
            </w:r>
            <w:r w:rsidRPr="00CD4CFD">
              <w:rPr>
                <w:rFonts w:ascii="Times New Roman" w:hAnsi="Times New Roman"/>
                <w:color w:val="auto"/>
                <w:sz w:val="26"/>
                <w:szCs w:val="26"/>
              </w:rPr>
              <w:t> </w:t>
            </w:r>
            <w:r w:rsidRPr="00CD4CFD">
              <w:rPr>
                <w:rFonts w:ascii="Times New Roman" w:hAnsi="Times New Roman"/>
                <w:color w:val="auto"/>
                <w:sz w:val="26"/>
                <w:szCs w:val="26"/>
              </w:rPr>
              <w:t>Обеспечение соответствия санитарно­гигиенических условий требованиям ФГОС НОО</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В течение сроков реализации программы</w:t>
            </w:r>
          </w:p>
        </w:tc>
      </w:tr>
      <w:tr w:rsidR="00CD4CFD" w:rsidRPr="00CD4CFD" w:rsidTr="00CD4CFD">
        <w:trPr>
          <w:trHeight w:val="888"/>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4.</w:t>
            </w:r>
            <w:r w:rsidRPr="00CD4CFD">
              <w:rPr>
                <w:rFonts w:ascii="Times New Roman" w:hAnsi="Times New Roman"/>
                <w:color w:val="auto"/>
                <w:sz w:val="26"/>
                <w:szCs w:val="26"/>
              </w:rPr>
              <w:t> </w:t>
            </w:r>
            <w:r w:rsidRPr="00CD4CFD">
              <w:rPr>
                <w:rFonts w:ascii="Times New Roman" w:hAnsi="Times New Roman"/>
                <w:color w:val="auto"/>
                <w:sz w:val="26"/>
                <w:szCs w:val="26"/>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В течение сроков реализации программы</w:t>
            </w:r>
          </w:p>
        </w:tc>
      </w:tr>
      <w:tr w:rsidR="00CD4CFD" w:rsidRPr="00CD4CFD" w:rsidTr="00CD4CFD">
        <w:trPr>
          <w:trHeight w:val="694"/>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5.</w:t>
            </w:r>
            <w:r w:rsidRPr="00CD4CFD">
              <w:rPr>
                <w:rFonts w:ascii="Times New Roman" w:hAnsi="Times New Roman"/>
                <w:color w:val="auto"/>
                <w:sz w:val="26"/>
                <w:szCs w:val="26"/>
              </w:rPr>
              <w:t> </w:t>
            </w:r>
            <w:r w:rsidRPr="00CD4CFD">
              <w:rPr>
                <w:rFonts w:ascii="Times New Roman" w:hAnsi="Times New Roman"/>
                <w:color w:val="auto"/>
                <w:sz w:val="26"/>
                <w:szCs w:val="26"/>
              </w:rPr>
              <w:t>Обеспечение соответствия информационно­образовательной среды требованиям ФГОС НОО:</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В течение сроков реализации программы</w:t>
            </w:r>
          </w:p>
        </w:tc>
      </w:tr>
      <w:tr w:rsidR="00CD4CFD" w:rsidRPr="00CD4CFD" w:rsidTr="00CD4CFD">
        <w:trPr>
          <w:trHeight w:val="30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6.</w:t>
            </w:r>
            <w:r w:rsidRPr="00CD4CFD">
              <w:rPr>
                <w:rFonts w:ascii="Times New Roman" w:hAnsi="Times New Roman"/>
                <w:color w:val="auto"/>
                <w:sz w:val="26"/>
                <w:szCs w:val="26"/>
              </w:rPr>
              <w:t> </w:t>
            </w:r>
            <w:r w:rsidRPr="00CD4CFD">
              <w:rPr>
                <w:rFonts w:ascii="Times New Roman" w:hAnsi="Times New Roman"/>
                <w:color w:val="auto"/>
                <w:sz w:val="26"/>
                <w:szCs w:val="26"/>
              </w:rPr>
              <w:t>Обеспечение укомплектованности библиотечно­информационного центра печатными и электронными образовательными ресурсами:</w:t>
            </w:r>
          </w:p>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В течение сроков реализации программы</w:t>
            </w:r>
          </w:p>
        </w:tc>
      </w:tr>
      <w:tr w:rsidR="00CD4CFD" w:rsidRPr="00CD4CFD" w:rsidTr="00CD4CFD">
        <w:trPr>
          <w:trHeight w:val="888"/>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7.</w:t>
            </w:r>
            <w:r w:rsidRPr="00CD4CFD">
              <w:rPr>
                <w:rFonts w:ascii="Times New Roman" w:hAnsi="Times New Roman"/>
                <w:color w:val="auto"/>
                <w:sz w:val="26"/>
                <w:szCs w:val="26"/>
              </w:rPr>
              <w:t> </w:t>
            </w:r>
            <w:r w:rsidRPr="00CD4CFD">
              <w:rPr>
                <w:rFonts w:ascii="Times New Roman" w:hAnsi="Times New Roman"/>
                <w:color w:val="auto"/>
                <w:sz w:val="26"/>
                <w:szCs w:val="26"/>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В течение сроков реализации программы</w:t>
            </w:r>
          </w:p>
        </w:tc>
      </w:tr>
      <w:tr w:rsidR="00CD4CFD" w:rsidRPr="00CD4CFD" w:rsidTr="00CD4CFD">
        <w:trPr>
          <w:trHeight w:val="306"/>
        </w:trPr>
        <w:tc>
          <w:tcPr>
            <w:tcW w:w="2410" w:type="dxa"/>
            <w:vMerge/>
          </w:tcPr>
          <w:p w:rsidR="00CD4CFD" w:rsidRPr="00CD4CFD" w:rsidRDefault="00CD4CFD" w:rsidP="00CD4CFD">
            <w:pPr>
              <w:pStyle w:val="NoParagraphStyle"/>
              <w:spacing w:line="240" w:lineRule="auto"/>
              <w:jc w:val="both"/>
              <w:textAlignment w:val="auto"/>
              <w:rPr>
                <w:rFonts w:ascii="Times New Roman" w:hAnsi="Times New Roman" w:cs="Times New Roman"/>
                <w:color w:val="auto"/>
                <w:sz w:val="26"/>
                <w:szCs w:val="26"/>
                <w:lang w:val="ru-RU"/>
              </w:rPr>
            </w:pPr>
          </w:p>
        </w:tc>
        <w:tc>
          <w:tcPr>
            <w:tcW w:w="5245" w:type="dxa"/>
            <w:tcMar>
              <w:top w:w="68" w:type="dxa"/>
              <w:left w:w="85" w:type="dxa"/>
              <w:bottom w:w="85" w:type="dxa"/>
              <w:right w:w="85" w:type="dxa"/>
            </w:tcMar>
          </w:tcPr>
          <w:p w:rsidR="00CD4CFD" w:rsidRPr="00CD4CFD" w:rsidRDefault="00CD4CFD" w:rsidP="00CD4CFD">
            <w:pPr>
              <w:pStyle w:val="af4"/>
              <w:spacing w:line="240" w:lineRule="auto"/>
              <w:jc w:val="both"/>
              <w:rPr>
                <w:rFonts w:ascii="Times New Roman" w:hAnsi="Times New Roman"/>
                <w:color w:val="auto"/>
                <w:sz w:val="26"/>
                <w:szCs w:val="26"/>
              </w:rPr>
            </w:pPr>
            <w:r w:rsidRPr="00CD4CFD">
              <w:rPr>
                <w:rFonts w:ascii="Times New Roman" w:hAnsi="Times New Roman"/>
                <w:color w:val="auto"/>
                <w:sz w:val="26"/>
                <w:szCs w:val="26"/>
              </w:rPr>
              <w:t>8.</w:t>
            </w:r>
            <w:r w:rsidRPr="00CD4CFD">
              <w:rPr>
                <w:rFonts w:ascii="Times New Roman" w:hAnsi="Times New Roman"/>
                <w:color w:val="auto"/>
                <w:sz w:val="26"/>
                <w:szCs w:val="26"/>
              </w:rPr>
              <w:t> </w:t>
            </w:r>
            <w:r w:rsidRPr="00CD4CFD">
              <w:rPr>
                <w:rFonts w:ascii="Times New Roman" w:hAnsi="Times New Roman"/>
                <w:color w:val="auto"/>
                <w:sz w:val="26"/>
                <w:szCs w:val="26"/>
              </w:rPr>
              <w:t>Обеспечение контролируемого доступа участников образовательных отношений к информационным образовательным ресурсам в Интернете</w:t>
            </w:r>
          </w:p>
        </w:tc>
        <w:tc>
          <w:tcPr>
            <w:tcW w:w="1701" w:type="dxa"/>
            <w:tcMar>
              <w:top w:w="68" w:type="dxa"/>
              <w:left w:w="85" w:type="dxa"/>
              <w:bottom w:w="85" w:type="dxa"/>
              <w:right w:w="85" w:type="dxa"/>
            </w:tcMar>
          </w:tcPr>
          <w:p w:rsidR="00CD4CFD" w:rsidRPr="00BA3A1D" w:rsidRDefault="00CD4CFD" w:rsidP="003E1E90">
            <w:pPr>
              <w:autoSpaceDE w:val="0"/>
              <w:autoSpaceDN w:val="0"/>
              <w:adjustRightInd w:val="0"/>
              <w:spacing w:after="0" w:line="240" w:lineRule="auto"/>
              <w:ind w:firstLine="52"/>
              <w:rPr>
                <w:rFonts w:ascii="Times New Roman" w:eastAsia="MS Mincho" w:hAnsi="Times New Roman" w:cs="Times New Roman"/>
                <w:sz w:val="26"/>
                <w:szCs w:val="26"/>
              </w:rPr>
            </w:pPr>
            <w:r w:rsidRPr="00BA3A1D">
              <w:rPr>
                <w:rFonts w:ascii="Times New Roman" w:eastAsia="MS Mincho" w:hAnsi="Times New Roman" w:cs="Times New Roman"/>
                <w:sz w:val="26"/>
                <w:szCs w:val="26"/>
              </w:rPr>
              <w:t>В течение сроков реализации программы</w:t>
            </w:r>
          </w:p>
        </w:tc>
      </w:tr>
    </w:tbl>
    <w:p w:rsidR="00CD4CFD" w:rsidRPr="0041436B" w:rsidRDefault="00CD4CFD" w:rsidP="00CD4CFD">
      <w:pPr>
        <w:spacing w:line="360" w:lineRule="auto"/>
        <w:jc w:val="both"/>
        <w:rPr>
          <w:sz w:val="28"/>
          <w:szCs w:val="28"/>
        </w:rPr>
      </w:pPr>
    </w:p>
    <w:p w:rsidR="005A262F" w:rsidRDefault="005A262F"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DF508C">
      <w:pPr>
        <w:spacing w:after="0" w:line="240" w:lineRule="auto"/>
        <w:jc w:val="both"/>
        <w:rPr>
          <w:rFonts w:ascii="Times New Roman" w:hAnsi="Times New Roman" w:cs="Times New Roman"/>
          <w:sz w:val="26"/>
          <w:szCs w:val="26"/>
          <w:lang w:eastAsia="ar-SA"/>
        </w:rPr>
      </w:pPr>
    </w:p>
    <w:p w:rsidR="00694D43" w:rsidRDefault="00694D43" w:rsidP="00694D43">
      <w:pPr>
        <w:spacing w:after="0" w:line="240" w:lineRule="auto"/>
        <w:jc w:val="center"/>
        <w:rPr>
          <w:rFonts w:ascii="Times New Roman" w:hAnsi="Times New Roman"/>
          <w:b/>
          <w:sz w:val="24"/>
          <w:szCs w:val="24"/>
        </w:rPr>
      </w:pPr>
    </w:p>
    <w:p w:rsidR="00694D43" w:rsidRPr="003D4ED6" w:rsidRDefault="00694D43" w:rsidP="00694D43">
      <w:pPr>
        <w:spacing w:after="0" w:line="240" w:lineRule="auto"/>
        <w:jc w:val="center"/>
        <w:rPr>
          <w:rFonts w:ascii="Times New Roman" w:hAnsi="Times New Roman"/>
          <w:b/>
          <w:sz w:val="24"/>
          <w:szCs w:val="24"/>
        </w:rPr>
      </w:pPr>
      <w:r w:rsidRPr="003D4ED6">
        <w:rPr>
          <w:rFonts w:ascii="Times New Roman" w:hAnsi="Times New Roman"/>
          <w:b/>
          <w:sz w:val="24"/>
          <w:szCs w:val="24"/>
        </w:rPr>
        <w:lastRenderedPageBreak/>
        <w:t>Сокращения, принятые в данном документе: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75"/>
        <w:gridCol w:w="3626"/>
      </w:tblGrid>
      <w:tr w:rsidR="00694D43" w:rsidRPr="00CB74A7" w:rsidTr="00776489">
        <w:tc>
          <w:tcPr>
            <w:tcW w:w="9464"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 xml:space="preserve">Федеральный государственный образовательный стандарт </w:t>
            </w:r>
          </w:p>
        </w:tc>
        <w:tc>
          <w:tcPr>
            <w:tcW w:w="5528"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ФГОС</w:t>
            </w:r>
          </w:p>
        </w:tc>
      </w:tr>
      <w:tr w:rsidR="00694D43" w:rsidRPr="00CB74A7" w:rsidTr="00776489">
        <w:tc>
          <w:tcPr>
            <w:tcW w:w="9464"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О</w:t>
            </w:r>
            <w:r w:rsidRPr="00CB74A7">
              <w:rPr>
                <w:rFonts w:ascii="Times New Roman" w:hAnsi="Times New Roman"/>
                <w:sz w:val="24"/>
                <w:szCs w:val="24"/>
              </w:rPr>
              <w:t>сновная</w:t>
            </w:r>
            <w:r>
              <w:rPr>
                <w:rFonts w:ascii="Times New Roman" w:hAnsi="Times New Roman"/>
                <w:sz w:val="24"/>
                <w:szCs w:val="24"/>
              </w:rPr>
              <w:t xml:space="preserve"> </w:t>
            </w:r>
            <w:r w:rsidRPr="00CB74A7">
              <w:rPr>
                <w:rFonts w:ascii="Times New Roman" w:hAnsi="Times New Roman"/>
                <w:sz w:val="24"/>
                <w:szCs w:val="24"/>
              </w:rPr>
              <w:t xml:space="preserve">образовательная программа </w:t>
            </w:r>
          </w:p>
        </w:tc>
        <w:tc>
          <w:tcPr>
            <w:tcW w:w="5528"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 xml:space="preserve">ООП </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Дошкольное образование</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ДО</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Начальное общее образование</w:t>
            </w:r>
          </w:p>
        </w:tc>
        <w:tc>
          <w:tcPr>
            <w:tcW w:w="5528"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НОО</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Основное общее образование</w:t>
            </w:r>
          </w:p>
        </w:tc>
        <w:tc>
          <w:tcPr>
            <w:tcW w:w="5528"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ООО</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Среднее общее образование</w:t>
            </w:r>
          </w:p>
        </w:tc>
        <w:tc>
          <w:tcPr>
            <w:tcW w:w="5528"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СОО</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Примерная о</w:t>
            </w:r>
            <w:r w:rsidRPr="00CB74A7">
              <w:rPr>
                <w:rFonts w:ascii="Times New Roman" w:hAnsi="Times New Roman"/>
                <w:sz w:val="24"/>
                <w:szCs w:val="24"/>
              </w:rPr>
              <w:t xml:space="preserve">сновная образовательная программа </w:t>
            </w:r>
          </w:p>
        </w:tc>
        <w:tc>
          <w:tcPr>
            <w:tcW w:w="5528"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 xml:space="preserve">ПООП </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Адаптированная основная общеобразовательная программа</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АООП</w:t>
            </w:r>
          </w:p>
        </w:tc>
      </w:tr>
      <w:tr w:rsidR="00694D43" w:rsidRPr="00CB74A7" w:rsidTr="00776489">
        <w:tc>
          <w:tcPr>
            <w:tcW w:w="9464"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Федеральный закон от 29.12.2012 №273-ФЗ «Об образовании в Российской Федерации»</w:t>
            </w:r>
          </w:p>
        </w:tc>
        <w:tc>
          <w:tcPr>
            <w:tcW w:w="5528"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 xml:space="preserve">Федеральный закон № 273-ФЗ </w:t>
            </w:r>
          </w:p>
        </w:tc>
      </w:tr>
      <w:tr w:rsidR="00694D43" w:rsidRPr="00CB74A7" w:rsidTr="00776489">
        <w:tc>
          <w:tcPr>
            <w:tcW w:w="9464"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О</w:t>
            </w:r>
            <w:r w:rsidRPr="00CB74A7">
              <w:rPr>
                <w:rFonts w:ascii="Times New Roman" w:hAnsi="Times New Roman"/>
                <w:sz w:val="24"/>
                <w:szCs w:val="24"/>
              </w:rPr>
              <w:t>бучающиеся</w:t>
            </w:r>
            <w:r>
              <w:rPr>
                <w:rFonts w:ascii="Times New Roman" w:hAnsi="Times New Roman"/>
                <w:sz w:val="24"/>
                <w:szCs w:val="24"/>
              </w:rPr>
              <w:t xml:space="preserve"> </w:t>
            </w:r>
            <w:r w:rsidRPr="00CB74A7">
              <w:rPr>
                <w:rFonts w:ascii="Times New Roman" w:hAnsi="Times New Roman"/>
                <w:sz w:val="24"/>
                <w:szCs w:val="24"/>
              </w:rPr>
              <w:t>с ограниченными возможностями здоровья</w:t>
            </w:r>
          </w:p>
        </w:tc>
        <w:tc>
          <w:tcPr>
            <w:tcW w:w="5528"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обучающиеся с ОВЗ</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Задержка психического развития</w:t>
            </w:r>
          </w:p>
        </w:tc>
        <w:tc>
          <w:tcPr>
            <w:tcW w:w="5528"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ЗПР</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Психолого-медико-педагогическая комиссия</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ПМПК</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Индивидуальная программа реабилитации или абилитации (для детей инвалидов)</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ИПРА</w:t>
            </w:r>
          </w:p>
        </w:tc>
      </w:tr>
      <w:tr w:rsidR="00694D43" w:rsidRPr="00CB74A7" w:rsidTr="00776489">
        <w:tc>
          <w:tcPr>
            <w:tcW w:w="9464"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Предметная</w:t>
            </w:r>
            <w:r>
              <w:rPr>
                <w:rFonts w:ascii="Times New Roman" w:hAnsi="Times New Roman"/>
                <w:sz w:val="24"/>
                <w:szCs w:val="24"/>
              </w:rPr>
              <w:t xml:space="preserve"> </w:t>
            </w:r>
            <w:r w:rsidRPr="00CB74A7">
              <w:rPr>
                <w:rFonts w:ascii="Times New Roman" w:hAnsi="Times New Roman"/>
                <w:sz w:val="24"/>
                <w:szCs w:val="24"/>
              </w:rPr>
              <w:t xml:space="preserve">область «Основы духовно-нравственной культуры народов России» </w:t>
            </w:r>
          </w:p>
        </w:tc>
        <w:tc>
          <w:tcPr>
            <w:tcW w:w="5528"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предметная область ОДНКНР</w:t>
            </w:r>
          </w:p>
        </w:tc>
      </w:tr>
      <w:tr w:rsidR="00694D43" w:rsidRPr="00CB74A7" w:rsidTr="00776489">
        <w:tc>
          <w:tcPr>
            <w:tcW w:w="9464"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О</w:t>
            </w:r>
            <w:r w:rsidRPr="00CB74A7">
              <w:rPr>
                <w:rFonts w:ascii="Times New Roman" w:hAnsi="Times New Roman"/>
                <w:sz w:val="24"/>
                <w:szCs w:val="24"/>
              </w:rPr>
              <w:t>бразовательная</w:t>
            </w:r>
            <w:r>
              <w:rPr>
                <w:rFonts w:ascii="Times New Roman" w:hAnsi="Times New Roman"/>
                <w:sz w:val="24"/>
                <w:szCs w:val="24"/>
              </w:rPr>
              <w:t xml:space="preserve"> </w:t>
            </w:r>
            <w:r w:rsidRPr="00CB74A7">
              <w:rPr>
                <w:rFonts w:ascii="Times New Roman" w:hAnsi="Times New Roman"/>
                <w:sz w:val="24"/>
                <w:szCs w:val="24"/>
              </w:rPr>
              <w:t xml:space="preserve">организация </w:t>
            </w:r>
          </w:p>
        </w:tc>
        <w:tc>
          <w:tcPr>
            <w:tcW w:w="5528"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ОО</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Образовательное учреждение</w:t>
            </w:r>
          </w:p>
        </w:tc>
        <w:tc>
          <w:tcPr>
            <w:tcW w:w="5528" w:type="dxa"/>
          </w:tcPr>
          <w:p w:rsidR="00694D43" w:rsidRPr="00CB74A7" w:rsidRDefault="00694D43" w:rsidP="00776489">
            <w:pPr>
              <w:spacing w:after="0" w:line="240" w:lineRule="auto"/>
              <w:rPr>
                <w:rFonts w:ascii="Times New Roman" w:hAnsi="Times New Roman"/>
                <w:sz w:val="24"/>
                <w:szCs w:val="24"/>
              </w:rPr>
            </w:pPr>
            <w:r>
              <w:rPr>
                <w:rFonts w:ascii="Times New Roman" w:hAnsi="Times New Roman"/>
                <w:sz w:val="24"/>
                <w:szCs w:val="24"/>
              </w:rPr>
              <w:t>ОУ</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Учебный план</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УП</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Информационно-коммуникационные технологии</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ИКТ</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Электронный образовательный ресурс</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ЭОР</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Цифровой образовательный ресурс</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ЦОР</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Универсальные учебные действия</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УУД</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Учебно-методический комплекс</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УМК</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Дополнительное образование</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ДО</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Ярославская область</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ЯО</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Государственное образовательное учреждение</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ГОУ</w:t>
            </w:r>
          </w:p>
        </w:tc>
      </w:tr>
      <w:tr w:rsidR="00694D43" w:rsidRPr="00CB74A7" w:rsidTr="00776489">
        <w:tc>
          <w:tcPr>
            <w:tcW w:w="9464"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Дошкольное образовательное учреждение</w:t>
            </w:r>
          </w:p>
        </w:tc>
        <w:tc>
          <w:tcPr>
            <w:tcW w:w="5528" w:type="dxa"/>
          </w:tcPr>
          <w:p w:rsidR="00694D43" w:rsidRDefault="00694D43" w:rsidP="00776489">
            <w:pPr>
              <w:spacing w:after="0" w:line="240" w:lineRule="auto"/>
              <w:rPr>
                <w:rFonts w:ascii="Times New Roman" w:hAnsi="Times New Roman"/>
                <w:sz w:val="24"/>
                <w:szCs w:val="24"/>
              </w:rPr>
            </w:pPr>
            <w:r>
              <w:rPr>
                <w:rFonts w:ascii="Times New Roman" w:hAnsi="Times New Roman"/>
                <w:sz w:val="24"/>
                <w:szCs w:val="24"/>
              </w:rPr>
              <w:t>ДОУ</w:t>
            </w:r>
          </w:p>
        </w:tc>
      </w:tr>
      <w:tr w:rsidR="00694D43" w:rsidRPr="00CB74A7" w:rsidTr="00776489">
        <w:tc>
          <w:tcPr>
            <w:tcW w:w="9464"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СанПиН 2.4.2.2821-10 "Санитарно-эпидемиологические требования к условиям и организации обучения в общеобразовательных учрежден</w:t>
            </w:r>
            <w:r>
              <w:rPr>
                <w:rFonts w:ascii="Times New Roman" w:hAnsi="Times New Roman"/>
                <w:sz w:val="24"/>
                <w:szCs w:val="24"/>
              </w:rPr>
              <w:t>иях", утвержденный</w:t>
            </w:r>
            <w:r w:rsidRPr="00CB74A7">
              <w:rPr>
                <w:rFonts w:ascii="Times New Roman" w:hAnsi="Times New Roman"/>
                <w:sz w:val="24"/>
                <w:szCs w:val="24"/>
              </w:rPr>
              <w:t xml:space="preserve"> Постановление</w:t>
            </w:r>
            <w:r>
              <w:rPr>
                <w:rFonts w:ascii="Times New Roman" w:hAnsi="Times New Roman"/>
                <w:sz w:val="24"/>
                <w:szCs w:val="24"/>
              </w:rPr>
              <w:t>м</w:t>
            </w:r>
            <w:r w:rsidRPr="00CB74A7">
              <w:rPr>
                <w:rFonts w:ascii="Times New Roman" w:hAnsi="Times New Roman"/>
                <w:sz w:val="24"/>
                <w:szCs w:val="24"/>
              </w:rPr>
              <w:t xml:space="preserve"> Главного государственного санитарного врача Российской Федерации от 29 декабря 2010 г. N 189 </w:t>
            </w:r>
          </w:p>
        </w:tc>
        <w:tc>
          <w:tcPr>
            <w:tcW w:w="5528" w:type="dxa"/>
          </w:tcPr>
          <w:p w:rsidR="00694D43" w:rsidRPr="00CB74A7" w:rsidRDefault="00694D43" w:rsidP="00776489">
            <w:pPr>
              <w:spacing w:after="0" w:line="240" w:lineRule="auto"/>
              <w:rPr>
                <w:rFonts w:ascii="Times New Roman" w:hAnsi="Times New Roman"/>
                <w:sz w:val="24"/>
                <w:szCs w:val="24"/>
              </w:rPr>
            </w:pPr>
            <w:r w:rsidRPr="00CB74A7">
              <w:rPr>
                <w:rFonts w:ascii="Times New Roman" w:hAnsi="Times New Roman"/>
                <w:sz w:val="24"/>
                <w:szCs w:val="24"/>
              </w:rPr>
              <w:t>СанПиН 2.4.2.2821-10</w:t>
            </w:r>
          </w:p>
        </w:tc>
      </w:tr>
    </w:tbl>
    <w:p w:rsidR="00694D43" w:rsidRPr="00342794" w:rsidRDefault="00694D43" w:rsidP="00DF508C">
      <w:pPr>
        <w:spacing w:after="0" w:line="240" w:lineRule="auto"/>
        <w:jc w:val="both"/>
        <w:rPr>
          <w:rFonts w:ascii="Times New Roman" w:hAnsi="Times New Roman" w:cs="Times New Roman"/>
          <w:sz w:val="26"/>
          <w:szCs w:val="26"/>
          <w:lang w:eastAsia="ar-SA"/>
        </w:rPr>
      </w:pPr>
    </w:p>
    <w:sectPr w:rsidR="00694D43" w:rsidRPr="00342794" w:rsidSect="00342794">
      <w:footerReference w:type="default" r:id="rId12"/>
      <w:type w:val="continuous"/>
      <w:pgSz w:w="11906" w:h="16838"/>
      <w:pgMar w:top="720" w:right="720" w:bottom="720"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40E8" w:rsidRDefault="00B540E8" w:rsidP="000044AD">
      <w:pPr>
        <w:spacing w:after="0" w:line="240" w:lineRule="auto"/>
      </w:pPr>
      <w:r>
        <w:separator/>
      </w:r>
    </w:p>
  </w:endnote>
  <w:endnote w:type="continuationSeparator" w:id="1">
    <w:p w:rsidR="00B540E8" w:rsidRDefault="00B540E8" w:rsidP="000044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203" w:usb1="00000000" w:usb2="00000000" w:usb3="00000000" w:csb0="00000005"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panose1 w:val="00000000000000000000"/>
    <w:charset w:val="59"/>
    <w:family w:val="auto"/>
    <w:notTrueType/>
    <w:pitch w:val="variable"/>
    <w:sig w:usb0="00000001"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t_sansregular">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13507"/>
    </w:sdtPr>
    <w:sdtContent>
      <w:p w:rsidR="00DF508C" w:rsidRDefault="006369D4">
        <w:pPr>
          <w:pStyle w:val="aff2"/>
          <w:jc w:val="center"/>
        </w:pPr>
        <w:fldSimple w:instr=" PAGE   \* MERGEFORMAT ">
          <w:r w:rsidR="00D03252">
            <w:rPr>
              <w:noProof/>
            </w:rPr>
            <w:t>2</w:t>
          </w:r>
        </w:fldSimple>
      </w:p>
    </w:sdtContent>
  </w:sdt>
  <w:p w:rsidR="00DF508C" w:rsidRDefault="00DF508C">
    <w:pPr>
      <w:pStyle w:val="af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40E8" w:rsidRDefault="00B540E8" w:rsidP="000044AD">
      <w:pPr>
        <w:spacing w:after="0" w:line="240" w:lineRule="auto"/>
      </w:pPr>
      <w:r>
        <w:separator/>
      </w:r>
    </w:p>
  </w:footnote>
  <w:footnote w:type="continuationSeparator" w:id="1">
    <w:p w:rsidR="00B540E8" w:rsidRDefault="00B540E8" w:rsidP="000044AD">
      <w:pPr>
        <w:spacing w:after="0" w:line="240" w:lineRule="auto"/>
      </w:pPr>
      <w:r>
        <w:continuationSeparator/>
      </w:r>
    </w:p>
  </w:footnote>
  <w:footnote w:id="2">
    <w:p w:rsidR="00DF508C" w:rsidRDefault="00DF508C" w:rsidP="000044AD">
      <w:pPr>
        <w:pStyle w:val="afff5"/>
      </w:pPr>
      <w:r w:rsidRPr="00413904">
        <w:rPr>
          <w:rStyle w:val="afff7"/>
          <w:sz w:val="22"/>
          <w:szCs w:val="22"/>
        </w:rPr>
        <w:footnoteRef/>
      </w:r>
      <w:r w:rsidRPr="00A94410">
        <w:rPr>
          <w:sz w:val="22"/>
          <w:szCs w:val="22"/>
        </w:rPr>
        <w:t xml:space="preserve"> Изучается во всех разделах курса.</w:t>
      </w:r>
    </w:p>
  </w:footnote>
  <w:footnote w:id="3">
    <w:p w:rsidR="00DF508C" w:rsidRDefault="00DF508C" w:rsidP="000044AD">
      <w:pPr>
        <w:pStyle w:val="afff5"/>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4">
    <w:p w:rsidR="00DF508C" w:rsidRDefault="00DF508C" w:rsidP="000044AD">
      <w:pPr>
        <w:pStyle w:val="aff1"/>
        <w:spacing w:line="240" w:lineRule="auto"/>
        <w:ind w:firstLine="454"/>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5">
    <w:p w:rsidR="00DF508C" w:rsidRDefault="00DF508C" w:rsidP="000044AD">
      <w:pPr>
        <w:pStyle w:val="afff5"/>
      </w:pPr>
      <w:r w:rsidRPr="002F30AF">
        <w:rPr>
          <w:rStyle w:val="afff7"/>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3"/>
    <w:lvl w:ilvl="0">
      <w:start w:val="1"/>
      <w:numFmt w:val="bullet"/>
      <w:lvlText w:val=""/>
      <w:lvlJc w:val="left"/>
      <w:pPr>
        <w:tabs>
          <w:tab w:val="num" w:pos="1080"/>
        </w:tabs>
        <w:ind w:left="1080" w:hanging="360"/>
      </w:pPr>
      <w:rPr>
        <w:rFonts w:ascii="Symbol" w:hAnsi="Symbol"/>
        <w:color w:val="auto"/>
      </w:rPr>
    </w:lvl>
  </w:abstractNum>
  <w:abstractNum w:abstractNumId="3">
    <w:nsid w:val="00000006"/>
    <w:multiLevelType w:val="singleLevel"/>
    <w:tmpl w:val="00000006"/>
    <w:name w:val="WW8Num7"/>
    <w:lvl w:ilvl="0">
      <w:start w:val="1"/>
      <w:numFmt w:val="bullet"/>
      <w:lvlText w:val=""/>
      <w:lvlJc w:val="left"/>
      <w:pPr>
        <w:tabs>
          <w:tab w:val="num" w:pos="1080"/>
        </w:tabs>
        <w:ind w:left="1080" w:hanging="360"/>
      </w:pPr>
      <w:rPr>
        <w:rFonts w:ascii="Symbol" w:hAnsi="Symbol"/>
      </w:rPr>
    </w:lvl>
  </w:abstractNum>
  <w:abstractNum w:abstractNumId="4">
    <w:nsid w:val="00000013"/>
    <w:multiLevelType w:val="singleLevel"/>
    <w:tmpl w:val="B90821A2"/>
    <w:name w:val="WW8Num61"/>
    <w:lvl w:ilvl="0">
      <w:start w:val="1"/>
      <w:numFmt w:val="bullet"/>
      <w:lvlText w:val=""/>
      <w:lvlJc w:val="left"/>
      <w:pPr>
        <w:tabs>
          <w:tab w:val="num" w:pos="0"/>
        </w:tabs>
        <w:ind w:left="720" w:hanging="360"/>
      </w:pPr>
      <w:rPr>
        <w:rFonts w:ascii="Symbol" w:hAnsi="Symbol"/>
        <w:color w:val="auto"/>
      </w:rPr>
    </w:lvl>
  </w:abstractNum>
  <w:abstractNum w:abstractNumId="5">
    <w:nsid w:val="00000015"/>
    <w:multiLevelType w:val="multilevel"/>
    <w:tmpl w:val="F780B55E"/>
    <w:name w:val="WW8Num63"/>
    <w:lvl w:ilvl="0">
      <w:start w:val="1"/>
      <w:numFmt w:val="decimal"/>
      <w:lvlText w:val="%1."/>
      <w:lvlJc w:val="left"/>
      <w:pPr>
        <w:tabs>
          <w:tab w:val="num" w:pos="1080"/>
        </w:tabs>
        <w:ind w:left="1080" w:hanging="360"/>
      </w:p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0000017"/>
    <w:multiLevelType w:val="singleLevel"/>
    <w:tmpl w:val="00000017"/>
    <w:name w:val="WW8Num65"/>
    <w:lvl w:ilvl="0">
      <w:start w:val="1"/>
      <w:numFmt w:val="bullet"/>
      <w:lvlText w:val=""/>
      <w:lvlJc w:val="left"/>
      <w:pPr>
        <w:tabs>
          <w:tab w:val="num" w:pos="720"/>
        </w:tabs>
        <w:ind w:left="720" w:hanging="360"/>
      </w:pPr>
      <w:rPr>
        <w:rFonts w:ascii="Symbol" w:hAnsi="Symbol"/>
      </w:rPr>
    </w:lvl>
  </w:abstractNum>
  <w:abstractNum w:abstractNumId="7">
    <w:nsid w:val="00000019"/>
    <w:multiLevelType w:val="singleLevel"/>
    <w:tmpl w:val="00000019"/>
    <w:name w:val="WW8Num67"/>
    <w:lvl w:ilvl="0">
      <w:start w:val="1"/>
      <w:numFmt w:val="bullet"/>
      <w:lvlText w:val=""/>
      <w:lvlJc w:val="left"/>
      <w:pPr>
        <w:tabs>
          <w:tab w:val="num" w:pos="720"/>
        </w:tabs>
        <w:ind w:left="720" w:hanging="360"/>
      </w:pPr>
      <w:rPr>
        <w:rFonts w:ascii="Symbol" w:hAnsi="Symbol"/>
      </w:rPr>
    </w:lvl>
  </w:abstractNum>
  <w:abstractNum w:abstractNumId="8">
    <w:nsid w:val="0000001B"/>
    <w:multiLevelType w:val="singleLevel"/>
    <w:tmpl w:val="0000001B"/>
    <w:name w:val="WW8Num70"/>
    <w:lvl w:ilvl="0">
      <w:start w:val="1"/>
      <w:numFmt w:val="bullet"/>
      <w:lvlText w:val=""/>
      <w:lvlJc w:val="left"/>
      <w:pPr>
        <w:tabs>
          <w:tab w:val="num" w:pos="0"/>
        </w:tabs>
        <w:ind w:left="720" w:hanging="360"/>
      </w:pPr>
      <w:rPr>
        <w:rFonts w:ascii="Symbol" w:hAnsi="Symbol"/>
      </w:rPr>
    </w:lvl>
  </w:abstractNum>
  <w:abstractNum w:abstractNumId="9">
    <w:nsid w:val="00210D88"/>
    <w:multiLevelType w:val="hybridMultilevel"/>
    <w:tmpl w:val="8380286E"/>
    <w:lvl w:ilvl="0" w:tplc="0574B0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10A7F85"/>
    <w:multiLevelType w:val="hybridMultilevel"/>
    <w:tmpl w:val="A9DA7B56"/>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1762A45"/>
    <w:multiLevelType w:val="hybridMultilevel"/>
    <w:tmpl w:val="9CB8D6F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
    <w:nsid w:val="01E13469"/>
    <w:multiLevelType w:val="hybridMultilevel"/>
    <w:tmpl w:val="C57CBA96"/>
    <w:lvl w:ilvl="0" w:tplc="C80C26E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249593B"/>
    <w:multiLevelType w:val="hybridMultilevel"/>
    <w:tmpl w:val="D130AFBC"/>
    <w:lvl w:ilvl="0" w:tplc="C80C26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3D11699"/>
    <w:multiLevelType w:val="hybridMultilevel"/>
    <w:tmpl w:val="66A8AD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4F15396"/>
    <w:multiLevelType w:val="hybridMultilevel"/>
    <w:tmpl w:val="EC7C00A2"/>
    <w:lvl w:ilvl="0" w:tplc="B02E6EF4">
      <w:start w:val="1"/>
      <w:numFmt w:val="bullet"/>
      <w:lvlText w:val="–"/>
      <w:lvlJc w:val="left"/>
      <w:pPr>
        <w:ind w:left="66" w:firstLine="680"/>
      </w:pPr>
      <w:rPr>
        <w:rFonts w:ascii="Times New Roman" w:hAnsi="Times New Roman"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6">
    <w:nsid w:val="054311CB"/>
    <w:multiLevelType w:val="hybridMultilevel"/>
    <w:tmpl w:val="92D207A8"/>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5780CE0"/>
    <w:multiLevelType w:val="hybridMultilevel"/>
    <w:tmpl w:val="21C610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5967131"/>
    <w:multiLevelType w:val="hybridMultilevel"/>
    <w:tmpl w:val="7B4EBD42"/>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5FF40ED"/>
    <w:multiLevelType w:val="multilevel"/>
    <w:tmpl w:val="27DEF6EC"/>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6FA57D3"/>
    <w:multiLevelType w:val="hybridMultilevel"/>
    <w:tmpl w:val="29EEF8D4"/>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72704AC"/>
    <w:multiLevelType w:val="hybridMultilevel"/>
    <w:tmpl w:val="CF42B310"/>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A9E6F3F"/>
    <w:multiLevelType w:val="hybridMultilevel"/>
    <w:tmpl w:val="0DBC61E8"/>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AD13145"/>
    <w:multiLevelType w:val="hybridMultilevel"/>
    <w:tmpl w:val="AF3C0042"/>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B491787"/>
    <w:multiLevelType w:val="multilevel"/>
    <w:tmpl w:val="6F628F9C"/>
    <w:lvl w:ilvl="0">
      <w:start w:val="1"/>
      <w:numFmt w:val="decimal"/>
      <w:lvlText w:val="%1."/>
      <w:lvlJc w:val="left"/>
      <w:pPr>
        <w:ind w:left="644" w:hanging="360"/>
      </w:pPr>
      <w:rPr>
        <w:rFonts w:hint="default"/>
      </w:rPr>
    </w:lvl>
    <w:lvl w:ilvl="1">
      <w:start w:val="1"/>
      <w:numFmt w:val="decimal"/>
      <w:lvlText w:val="%2.1.1."/>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0BBB287C"/>
    <w:multiLevelType w:val="hybridMultilevel"/>
    <w:tmpl w:val="A85097F4"/>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0CB0611C"/>
    <w:multiLevelType w:val="hybridMultilevel"/>
    <w:tmpl w:val="622A6CBA"/>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7">
    <w:nsid w:val="0E050D84"/>
    <w:multiLevelType w:val="hybridMultilevel"/>
    <w:tmpl w:val="4350CFE2"/>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8">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0F241C82"/>
    <w:multiLevelType w:val="multilevel"/>
    <w:tmpl w:val="A938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0F77B76"/>
    <w:multiLevelType w:val="hybridMultilevel"/>
    <w:tmpl w:val="5E00B9FC"/>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11AC2D7A"/>
    <w:multiLevelType w:val="hybridMultilevel"/>
    <w:tmpl w:val="AA645ED6"/>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11BE512C"/>
    <w:multiLevelType w:val="hybridMultilevel"/>
    <w:tmpl w:val="B83EB546"/>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21B4B11"/>
    <w:multiLevelType w:val="hybridMultilevel"/>
    <w:tmpl w:val="BB10F3D2"/>
    <w:lvl w:ilvl="0" w:tplc="C80C26E4">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2655FD4"/>
    <w:multiLevelType w:val="multilevel"/>
    <w:tmpl w:val="34D2A3B2"/>
    <w:lvl w:ilvl="0">
      <w:start w:val="2"/>
      <w:numFmt w:val="decimal"/>
      <w:lvlText w:val="%1."/>
      <w:lvlJc w:val="left"/>
      <w:pPr>
        <w:ind w:left="864" w:hanging="864"/>
      </w:pPr>
      <w:rPr>
        <w:rFonts w:hint="default"/>
      </w:rPr>
    </w:lvl>
    <w:lvl w:ilvl="1">
      <w:start w:val="2"/>
      <w:numFmt w:val="decimal"/>
      <w:lvlText w:val="%1.%2."/>
      <w:lvlJc w:val="left"/>
      <w:pPr>
        <w:ind w:left="1224" w:hanging="864"/>
      </w:pPr>
      <w:rPr>
        <w:rFonts w:hint="default"/>
      </w:rPr>
    </w:lvl>
    <w:lvl w:ilvl="2">
      <w:start w:val="2"/>
      <w:numFmt w:val="decimal"/>
      <w:lvlText w:val="%1.%2.%3."/>
      <w:lvlJc w:val="left"/>
      <w:pPr>
        <w:ind w:left="1584" w:hanging="864"/>
      </w:pPr>
      <w:rPr>
        <w:rFonts w:hint="default"/>
      </w:rPr>
    </w:lvl>
    <w:lvl w:ilvl="3">
      <w:start w:val="3"/>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6">
    <w:nsid w:val="145F2DA4"/>
    <w:multiLevelType w:val="hybridMultilevel"/>
    <w:tmpl w:val="6C5CA404"/>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50062B0"/>
    <w:multiLevelType w:val="hybridMultilevel"/>
    <w:tmpl w:val="AE86D23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162E2521"/>
    <w:multiLevelType w:val="hybridMultilevel"/>
    <w:tmpl w:val="2DCC7A78"/>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9">
    <w:nsid w:val="17181678"/>
    <w:multiLevelType w:val="multilevel"/>
    <w:tmpl w:val="459607C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17735138"/>
    <w:multiLevelType w:val="hybridMultilevel"/>
    <w:tmpl w:val="10F4D9F0"/>
    <w:lvl w:ilvl="0" w:tplc="0574B07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19127F14"/>
    <w:multiLevelType w:val="hybridMultilevel"/>
    <w:tmpl w:val="1060BA5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2">
    <w:nsid w:val="19187396"/>
    <w:multiLevelType w:val="hybridMultilevel"/>
    <w:tmpl w:val="2B585DE4"/>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19A4698D"/>
    <w:multiLevelType w:val="hybridMultilevel"/>
    <w:tmpl w:val="176CC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19A90DB5"/>
    <w:multiLevelType w:val="hybridMultilevel"/>
    <w:tmpl w:val="39B2D72C"/>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B832A31"/>
    <w:multiLevelType w:val="hybridMultilevel"/>
    <w:tmpl w:val="98D6F638"/>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6">
    <w:nsid w:val="1C355FA9"/>
    <w:multiLevelType w:val="hybridMultilevel"/>
    <w:tmpl w:val="5E5C46B4"/>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1CCC69AF"/>
    <w:multiLevelType w:val="hybridMultilevel"/>
    <w:tmpl w:val="497C7D3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1CEA03DB"/>
    <w:multiLevelType w:val="hybridMultilevel"/>
    <w:tmpl w:val="4C4EAE7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1CF75DA2"/>
    <w:multiLevelType w:val="hybridMultilevel"/>
    <w:tmpl w:val="BCCA3BEA"/>
    <w:lvl w:ilvl="0" w:tplc="C80C26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D144D4F"/>
    <w:multiLevelType w:val="hybridMultilevel"/>
    <w:tmpl w:val="39D4FF3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1E9E5B39"/>
    <w:multiLevelType w:val="hybridMultilevel"/>
    <w:tmpl w:val="A626AA2A"/>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1FF23664"/>
    <w:multiLevelType w:val="hybridMultilevel"/>
    <w:tmpl w:val="91D05BBE"/>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3">
    <w:nsid w:val="203C62E8"/>
    <w:multiLevelType w:val="hybridMultilevel"/>
    <w:tmpl w:val="4E408416"/>
    <w:lvl w:ilvl="0" w:tplc="0574B072">
      <w:start w:val="1"/>
      <w:numFmt w:val="bullet"/>
      <w:lvlText w:val="–"/>
      <w:lvlJc w:val="left"/>
      <w:pPr>
        <w:ind w:left="1236" w:hanging="360"/>
      </w:pPr>
      <w:rPr>
        <w:rFonts w:ascii="Times New Roman" w:hAnsi="Times New Roman" w:hint="default"/>
      </w:rPr>
    </w:lvl>
    <w:lvl w:ilvl="1" w:tplc="04190003" w:tentative="1">
      <w:start w:val="1"/>
      <w:numFmt w:val="bullet"/>
      <w:lvlText w:val="o"/>
      <w:lvlJc w:val="left"/>
      <w:pPr>
        <w:ind w:left="1956" w:hanging="360"/>
      </w:pPr>
      <w:rPr>
        <w:rFonts w:ascii="Courier New" w:hAnsi="Courier New" w:hint="default"/>
      </w:rPr>
    </w:lvl>
    <w:lvl w:ilvl="2" w:tplc="04190005" w:tentative="1">
      <w:start w:val="1"/>
      <w:numFmt w:val="bullet"/>
      <w:lvlText w:val=""/>
      <w:lvlJc w:val="left"/>
      <w:pPr>
        <w:ind w:left="2676" w:hanging="360"/>
      </w:pPr>
      <w:rPr>
        <w:rFonts w:ascii="Wingdings" w:hAnsi="Wingdings" w:hint="default"/>
      </w:rPr>
    </w:lvl>
    <w:lvl w:ilvl="3" w:tplc="04190001" w:tentative="1">
      <w:start w:val="1"/>
      <w:numFmt w:val="bullet"/>
      <w:lvlText w:val=""/>
      <w:lvlJc w:val="left"/>
      <w:pPr>
        <w:ind w:left="3396" w:hanging="360"/>
      </w:pPr>
      <w:rPr>
        <w:rFonts w:ascii="Symbol" w:hAnsi="Symbol" w:hint="default"/>
      </w:rPr>
    </w:lvl>
    <w:lvl w:ilvl="4" w:tplc="04190003" w:tentative="1">
      <w:start w:val="1"/>
      <w:numFmt w:val="bullet"/>
      <w:lvlText w:val="o"/>
      <w:lvlJc w:val="left"/>
      <w:pPr>
        <w:ind w:left="4116" w:hanging="360"/>
      </w:pPr>
      <w:rPr>
        <w:rFonts w:ascii="Courier New" w:hAnsi="Courier New" w:hint="default"/>
      </w:rPr>
    </w:lvl>
    <w:lvl w:ilvl="5" w:tplc="04190005" w:tentative="1">
      <w:start w:val="1"/>
      <w:numFmt w:val="bullet"/>
      <w:lvlText w:val=""/>
      <w:lvlJc w:val="left"/>
      <w:pPr>
        <w:ind w:left="4836" w:hanging="360"/>
      </w:pPr>
      <w:rPr>
        <w:rFonts w:ascii="Wingdings" w:hAnsi="Wingdings" w:hint="default"/>
      </w:rPr>
    </w:lvl>
    <w:lvl w:ilvl="6" w:tplc="04190001" w:tentative="1">
      <w:start w:val="1"/>
      <w:numFmt w:val="bullet"/>
      <w:lvlText w:val=""/>
      <w:lvlJc w:val="left"/>
      <w:pPr>
        <w:ind w:left="5556" w:hanging="360"/>
      </w:pPr>
      <w:rPr>
        <w:rFonts w:ascii="Symbol" w:hAnsi="Symbol" w:hint="default"/>
      </w:rPr>
    </w:lvl>
    <w:lvl w:ilvl="7" w:tplc="04190003" w:tentative="1">
      <w:start w:val="1"/>
      <w:numFmt w:val="bullet"/>
      <w:lvlText w:val="o"/>
      <w:lvlJc w:val="left"/>
      <w:pPr>
        <w:ind w:left="6276" w:hanging="360"/>
      </w:pPr>
      <w:rPr>
        <w:rFonts w:ascii="Courier New" w:hAnsi="Courier New" w:hint="default"/>
      </w:rPr>
    </w:lvl>
    <w:lvl w:ilvl="8" w:tplc="04190005" w:tentative="1">
      <w:start w:val="1"/>
      <w:numFmt w:val="bullet"/>
      <w:lvlText w:val=""/>
      <w:lvlJc w:val="left"/>
      <w:pPr>
        <w:ind w:left="6996" w:hanging="360"/>
      </w:pPr>
      <w:rPr>
        <w:rFonts w:ascii="Wingdings" w:hAnsi="Wingdings" w:hint="default"/>
      </w:rPr>
    </w:lvl>
  </w:abstractNum>
  <w:abstractNum w:abstractNumId="54">
    <w:nsid w:val="20AA49E3"/>
    <w:multiLevelType w:val="hybridMultilevel"/>
    <w:tmpl w:val="A3266140"/>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55">
    <w:nsid w:val="212951BB"/>
    <w:multiLevelType w:val="hybridMultilevel"/>
    <w:tmpl w:val="915E688C"/>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16B347A"/>
    <w:multiLevelType w:val="hybridMultilevel"/>
    <w:tmpl w:val="F5148168"/>
    <w:lvl w:ilvl="0" w:tplc="0574B0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21B41BF7"/>
    <w:multiLevelType w:val="hybridMultilevel"/>
    <w:tmpl w:val="FBFCA94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2309560C"/>
    <w:multiLevelType w:val="hybridMultilevel"/>
    <w:tmpl w:val="94E6C8B2"/>
    <w:lvl w:ilvl="0" w:tplc="0574B07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9">
    <w:nsid w:val="26803D48"/>
    <w:multiLevelType w:val="hybridMultilevel"/>
    <w:tmpl w:val="4C6C1F92"/>
    <w:lvl w:ilvl="0" w:tplc="C80C26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7D7211C"/>
    <w:multiLevelType w:val="hybridMultilevel"/>
    <w:tmpl w:val="E20A4596"/>
    <w:lvl w:ilvl="0" w:tplc="0574B0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1">
    <w:nsid w:val="27FA4E2B"/>
    <w:multiLevelType w:val="hybridMultilevel"/>
    <w:tmpl w:val="061225F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2">
    <w:nsid w:val="282C58BB"/>
    <w:multiLevelType w:val="hybridMultilevel"/>
    <w:tmpl w:val="B38EDF4E"/>
    <w:lvl w:ilvl="0" w:tplc="0574B0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2A135BEA"/>
    <w:multiLevelType w:val="hybridMultilevel"/>
    <w:tmpl w:val="C9FEC84C"/>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B702D9C"/>
    <w:multiLevelType w:val="hybridMultilevel"/>
    <w:tmpl w:val="C99842D6"/>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5">
    <w:nsid w:val="2CA85DCA"/>
    <w:multiLevelType w:val="hybridMultilevel"/>
    <w:tmpl w:val="BFC475F4"/>
    <w:lvl w:ilvl="0" w:tplc="C80C26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2F0B082F"/>
    <w:multiLevelType w:val="hybridMultilevel"/>
    <w:tmpl w:val="2E861B0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8">
    <w:nsid w:val="2F545EFE"/>
    <w:multiLevelType w:val="hybridMultilevel"/>
    <w:tmpl w:val="F9A4BEFC"/>
    <w:lvl w:ilvl="0" w:tplc="0574B072">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9">
    <w:nsid w:val="2FB3324C"/>
    <w:multiLevelType w:val="hybridMultilevel"/>
    <w:tmpl w:val="8E3E7C60"/>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2FBB47E4"/>
    <w:multiLevelType w:val="hybridMultilevel"/>
    <w:tmpl w:val="7BDAF32C"/>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16C348B"/>
    <w:multiLevelType w:val="hybridMultilevel"/>
    <w:tmpl w:val="FC5ABAB0"/>
    <w:lvl w:ilvl="0" w:tplc="E214CC44">
      <w:start w:val="1"/>
      <w:numFmt w:val="bullet"/>
      <w:lvlText w:val=""/>
      <w:lvlJc w:val="left"/>
      <w:pPr>
        <w:ind w:left="1174" w:hanging="360"/>
      </w:pPr>
      <w:rPr>
        <w:rFonts w:ascii="Symbol" w:hAnsi="Symbol" w:hint="default"/>
      </w:rPr>
    </w:lvl>
    <w:lvl w:ilvl="1" w:tplc="E214CC44">
      <w:start w:val="1"/>
      <w:numFmt w:val="bullet"/>
      <w:lvlText w:val=""/>
      <w:lvlJc w:val="left"/>
      <w:pPr>
        <w:ind w:left="1894" w:hanging="360"/>
      </w:pPr>
      <w:rPr>
        <w:rFonts w:ascii="Symbol" w:hAnsi="Symbol"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72">
    <w:nsid w:val="31960E40"/>
    <w:multiLevelType w:val="hybridMultilevel"/>
    <w:tmpl w:val="B2A6FE90"/>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31A53BBC"/>
    <w:multiLevelType w:val="hybridMultilevel"/>
    <w:tmpl w:val="B6DE0C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2495787"/>
    <w:multiLevelType w:val="hybridMultilevel"/>
    <w:tmpl w:val="1D4AE5C8"/>
    <w:lvl w:ilvl="0" w:tplc="C80C26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33A61FEC"/>
    <w:multiLevelType w:val="hybridMultilevel"/>
    <w:tmpl w:val="9BD838FA"/>
    <w:lvl w:ilvl="0" w:tplc="0574B0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4706DBC"/>
    <w:multiLevelType w:val="hybridMultilevel"/>
    <w:tmpl w:val="304E7A8C"/>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34777663"/>
    <w:multiLevelType w:val="hybridMultilevel"/>
    <w:tmpl w:val="221873C2"/>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349A3359"/>
    <w:multiLevelType w:val="hybridMultilevel"/>
    <w:tmpl w:val="A83225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0">
    <w:nsid w:val="34AD0DA5"/>
    <w:multiLevelType w:val="hybridMultilevel"/>
    <w:tmpl w:val="625828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4CF2815"/>
    <w:multiLevelType w:val="hybridMultilevel"/>
    <w:tmpl w:val="AC34C62A"/>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2">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hint="default"/>
      </w:rPr>
    </w:lvl>
    <w:lvl w:ilvl="1" w:tplc="04190003" w:tentative="1">
      <w:start w:val="1"/>
      <w:numFmt w:val="bullet"/>
      <w:lvlText w:val="o"/>
      <w:lvlJc w:val="left"/>
      <w:pPr>
        <w:ind w:left="1760" w:hanging="360"/>
      </w:pPr>
      <w:rPr>
        <w:rFonts w:ascii="Courier New" w:hAnsi="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83">
    <w:nsid w:val="351064DF"/>
    <w:multiLevelType w:val="hybridMultilevel"/>
    <w:tmpl w:val="26305FE0"/>
    <w:lvl w:ilvl="0" w:tplc="0574B072">
      <w:start w:val="1"/>
      <w:numFmt w:val="bullet"/>
      <w:lvlText w:val="–"/>
      <w:lvlJc w:val="left"/>
      <w:pPr>
        <w:tabs>
          <w:tab w:val="num" w:pos="1080"/>
        </w:tabs>
        <w:ind w:left="108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353B4893"/>
    <w:multiLevelType w:val="hybridMultilevel"/>
    <w:tmpl w:val="FD10D152"/>
    <w:lvl w:ilvl="0" w:tplc="C80C26E4">
      <w:start w:val="1"/>
      <w:numFmt w:val="bullet"/>
      <w:lvlText w:val="–"/>
      <w:lvlJc w:val="left"/>
      <w:pPr>
        <w:ind w:left="765" w:hanging="360"/>
      </w:pPr>
      <w:rPr>
        <w:rFonts w:ascii="Times New Roman" w:hAnsi="Times New Roman"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85">
    <w:nsid w:val="35C17D85"/>
    <w:multiLevelType w:val="hybridMultilevel"/>
    <w:tmpl w:val="60D670CE"/>
    <w:lvl w:ilvl="0" w:tplc="0574B0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5FF3B49"/>
    <w:multiLevelType w:val="multilevel"/>
    <w:tmpl w:val="5018FF3A"/>
    <w:lvl w:ilvl="0">
      <w:start w:val="2"/>
      <w:numFmt w:val="decimal"/>
      <w:lvlText w:val="%1."/>
      <w:lvlJc w:val="left"/>
      <w:pPr>
        <w:ind w:left="864" w:hanging="864"/>
      </w:pPr>
      <w:rPr>
        <w:rFonts w:hint="default"/>
      </w:rPr>
    </w:lvl>
    <w:lvl w:ilvl="1">
      <w:start w:val="2"/>
      <w:numFmt w:val="decimal"/>
      <w:lvlText w:val="%1.%2."/>
      <w:lvlJc w:val="left"/>
      <w:pPr>
        <w:ind w:left="864" w:hanging="864"/>
      </w:pPr>
      <w:rPr>
        <w:rFonts w:hint="default"/>
      </w:rPr>
    </w:lvl>
    <w:lvl w:ilvl="2">
      <w:start w:val="2"/>
      <w:numFmt w:val="decimal"/>
      <w:lvlText w:val="%1.%2.%3."/>
      <w:lvlJc w:val="left"/>
      <w:pPr>
        <w:ind w:left="864" w:hanging="864"/>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36C96996"/>
    <w:multiLevelType w:val="hybridMultilevel"/>
    <w:tmpl w:val="EE967494"/>
    <w:lvl w:ilvl="0" w:tplc="0574B072">
      <w:start w:val="1"/>
      <w:numFmt w:val="bullet"/>
      <w:lvlText w:val="–"/>
      <w:lvlJc w:val="left"/>
      <w:pPr>
        <w:tabs>
          <w:tab w:val="num" w:pos="720"/>
        </w:tabs>
        <w:ind w:left="72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8">
    <w:nsid w:val="38C05FF0"/>
    <w:multiLevelType w:val="multilevel"/>
    <w:tmpl w:val="793EC98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393158E3"/>
    <w:multiLevelType w:val="hybridMultilevel"/>
    <w:tmpl w:val="797601CE"/>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nsid w:val="3C15244C"/>
    <w:multiLevelType w:val="hybridMultilevel"/>
    <w:tmpl w:val="4B6CE874"/>
    <w:lvl w:ilvl="0" w:tplc="C80C26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C845CE0"/>
    <w:multiLevelType w:val="hybridMultilevel"/>
    <w:tmpl w:val="9CE0EBE6"/>
    <w:lvl w:ilvl="0" w:tplc="C80C26E4">
      <w:start w:val="1"/>
      <w:numFmt w:val="bullet"/>
      <w:lvlText w:val="–"/>
      <w:lvlJc w:val="left"/>
      <w:pPr>
        <w:ind w:left="1490" w:hanging="360"/>
      </w:pPr>
      <w:rPr>
        <w:rFonts w:ascii="Times New Roman" w:hAnsi="Times New Roman" w:hint="default"/>
      </w:rPr>
    </w:lvl>
    <w:lvl w:ilvl="1" w:tplc="04190003" w:tentative="1">
      <w:start w:val="1"/>
      <w:numFmt w:val="bullet"/>
      <w:lvlText w:val="o"/>
      <w:lvlJc w:val="left"/>
      <w:pPr>
        <w:ind w:left="2210" w:hanging="360"/>
      </w:pPr>
      <w:rPr>
        <w:rFonts w:ascii="Courier New" w:hAnsi="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92">
    <w:nsid w:val="3D342E25"/>
    <w:multiLevelType w:val="hybridMultilevel"/>
    <w:tmpl w:val="0700D2EA"/>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405A0AB1"/>
    <w:multiLevelType w:val="hybridMultilevel"/>
    <w:tmpl w:val="C3BA6DD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4">
    <w:nsid w:val="412F5897"/>
    <w:multiLevelType w:val="hybridMultilevel"/>
    <w:tmpl w:val="BBA2A618"/>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nsid w:val="436B1E10"/>
    <w:multiLevelType w:val="hybridMultilevel"/>
    <w:tmpl w:val="F14A2762"/>
    <w:lvl w:ilvl="0" w:tplc="C80C26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44901C83"/>
    <w:multiLevelType w:val="hybridMultilevel"/>
    <w:tmpl w:val="F3383112"/>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51A3BBE"/>
    <w:multiLevelType w:val="hybridMultilevel"/>
    <w:tmpl w:val="747E87EA"/>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8">
    <w:nsid w:val="4559328C"/>
    <w:multiLevelType w:val="hybridMultilevel"/>
    <w:tmpl w:val="D3785232"/>
    <w:lvl w:ilvl="0" w:tplc="0574B0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46F02897"/>
    <w:multiLevelType w:val="hybridMultilevel"/>
    <w:tmpl w:val="AA3C33CC"/>
    <w:lvl w:ilvl="0" w:tplc="0574B072">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0">
    <w:nsid w:val="47472523"/>
    <w:multiLevelType w:val="hybridMultilevel"/>
    <w:tmpl w:val="D05A81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nsid w:val="4A4C0EBC"/>
    <w:multiLevelType w:val="hybridMultilevel"/>
    <w:tmpl w:val="0DA8695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3">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4">
    <w:nsid w:val="4F5375C3"/>
    <w:multiLevelType w:val="hybridMultilevel"/>
    <w:tmpl w:val="1730DB1A"/>
    <w:lvl w:ilvl="0" w:tplc="C80C26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52141A74"/>
    <w:multiLevelType w:val="hybridMultilevel"/>
    <w:tmpl w:val="08A85240"/>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521C32A2"/>
    <w:multiLevelType w:val="hybridMultilevel"/>
    <w:tmpl w:val="8180A568"/>
    <w:lvl w:ilvl="0" w:tplc="896C54D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8">
    <w:nsid w:val="525D0EA5"/>
    <w:multiLevelType w:val="hybridMultilevel"/>
    <w:tmpl w:val="155CAE84"/>
    <w:lvl w:ilvl="0" w:tplc="0574B0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5299007B"/>
    <w:multiLevelType w:val="hybridMultilevel"/>
    <w:tmpl w:val="4B186C22"/>
    <w:lvl w:ilvl="0" w:tplc="0574B072">
      <w:start w:val="1"/>
      <w:numFmt w:val="bullet"/>
      <w:lvlText w:val="–"/>
      <w:lvlJc w:val="left"/>
      <w:pPr>
        <w:tabs>
          <w:tab w:val="num" w:pos="1080"/>
        </w:tabs>
        <w:ind w:left="1080" w:hanging="360"/>
      </w:pPr>
      <w:rPr>
        <w:rFonts w:ascii="Times New Roman" w:hAnsi="Times New Roman"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451690A"/>
    <w:multiLevelType w:val="hybridMultilevel"/>
    <w:tmpl w:val="D03ACEDC"/>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1">
    <w:nsid w:val="551A12FD"/>
    <w:multiLevelType w:val="hybridMultilevel"/>
    <w:tmpl w:val="32509A08"/>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555314EC"/>
    <w:multiLevelType w:val="hybridMultilevel"/>
    <w:tmpl w:val="2A2A0520"/>
    <w:lvl w:ilvl="0" w:tplc="A5DC6A6A">
      <w:start w:val="1"/>
      <w:numFmt w:val="decimal"/>
      <w:lvlText w:val="%1."/>
      <w:lvlJc w:val="left"/>
      <w:pPr>
        <w:ind w:left="720" w:hanging="360"/>
      </w:pPr>
      <w:rPr>
        <w:rFonts w:cs="Times New Roman"/>
        <w:sz w:val="28"/>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3">
    <w:nsid w:val="56607834"/>
    <w:multiLevelType w:val="hybridMultilevel"/>
    <w:tmpl w:val="7C761838"/>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4">
    <w:nsid w:val="56BC3CF2"/>
    <w:multiLevelType w:val="hybridMultilevel"/>
    <w:tmpl w:val="B4BC0A96"/>
    <w:lvl w:ilvl="0" w:tplc="896C54D4">
      <w:start w:val="1"/>
      <w:numFmt w:val="bullet"/>
      <w:lvlText w:val="–"/>
      <w:lvlJc w:val="left"/>
      <w:pPr>
        <w:ind w:left="-320" w:firstLine="680"/>
      </w:pPr>
      <w:rPr>
        <w:rFonts w:ascii="Times New Roman" w:hAnsi="Times New Roman"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115">
    <w:nsid w:val="57B74519"/>
    <w:multiLevelType w:val="hybridMultilevel"/>
    <w:tmpl w:val="396AEE32"/>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57C13D8D"/>
    <w:multiLevelType w:val="hybridMultilevel"/>
    <w:tmpl w:val="FEEC2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583408F5"/>
    <w:multiLevelType w:val="hybridMultilevel"/>
    <w:tmpl w:val="B394C30E"/>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8">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nsid w:val="5B907C84"/>
    <w:multiLevelType w:val="hybridMultilevel"/>
    <w:tmpl w:val="51383DE2"/>
    <w:lvl w:ilvl="0" w:tplc="0574B072">
      <w:start w:val="1"/>
      <w:numFmt w:val="bullet"/>
      <w:lvlText w:val="–"/>
      <w:lvlJc w:val="left"/>
      <w:pPr>
        <w:tabs>
          <w:tab w:val="num" w:pos="928"/>
        </w:tabs>
        <w:ind w:left="928" w:hanging="360"/>
      </w:pPr>
      <w:rPr>
        <w:rFonts w:ascii="Times New Roman" w:hAnsi="Times New Roman" w:hint="default"/>
      </w:rPr>
    </w:lvl>
    <w:lvl w:ilvl="1" w:tplc="04190003" w:tentative="1">
      <w:start w:val="1"/>
      <w:numFmt w:val="bullet"/>
      <w:lvlText w:val="o"/>
      <w:lvlJc w:val="left"/>
      <w:pPr>
        <w:tabs>
          <w:tab w:val="num" w:pos="1648"/>
        </w:tabs>
        <w:ind w:left="1648" w:hanging="360"/>
      </w:pPr>
      <w:rPr>
        <w:rFonts w:ascii="Courier New" w:hAnsi="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20">
    <w:nsid w:val="5C9D2FD4"/>
    <w:multiLevelType w:val="hybridMultilevel"/>
    <w:tmpl w:val="1E1C8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5D140FE0"/>
    <w:multiLevelType w:val="hybridMultilevel"/>
    <w:tmpl w:val="53D47F1E"/>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2">
    <w:nsid w:val="5E911FAA"/>
    <w:multiLevelType w:val="hybridMultilevel"/>
    <w:tmpl w:val="E5347C42"/>
    <w:lvl w:ilvl="0" w:tplc="0574B072">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3">
    <w:nsid w:val="5EFC43F4"/>
    <w:multiLevelType w:val="hybridMultilevel"/>
    <w:tmpl w:val="706C481C"/>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5F0E7397"/>
    <w:multiLevelType w:val="multilevel"/>
    <w:tmpl w:val="08E80566"/>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5">
    <w:nsid w:val="5F5467DA"/>
    <w:multiLevelType w:val="hybridMultilevel"/>
    <w:tmpl w:val="AD647EE6"/>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nsid w:val="5FB567FB"/>
    <w:multiLevelType w:val="hybridMultilevel"/>
    <w:tmpl w:val="A7BE9C10"/>
    <w:lvl w:ilvl="0" w:tplc="44FE1CDC">
      <w:numFmt w:val="bullet"/>
      <w:lvlText w:val="–"/>
      <w:lvlJc w:val="left"/>
      <w:pPr>
        <w:ind w:left="454" w:firstLine="680"/>
      </w:pPr>
      <w:rPr>
        <w:rFonts w:ascii="Times New Roman" w:eastAsia="MS Mincho"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27">
    <w:nsid w:val="5FEE7B97"/>
    <w:multiLevelType w:val="hybridMultilevel"/>
    <w:tmpl w:val="40E4F47C"/>
    <w:lvl w:ilvl="0" w:tplc="C80C26E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60C77D4D"/>
    <w:multiLevelType w:val="hybridMultilevel"/>
    <w:tmpl w:val="B3101986"/>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nsid w:val="61040F53"/>
    <w:multiLevelType w:val="hybridMultilevel"/>
    <w:tmpl w:val="88C6BD24"/>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0">
    <w:nsid w:val="617F1144"/>
    <w:multiLevelType w:val="hybridMultilevel"/>
    <w:tmpl w:val="3CF4E042"/>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1">
    <w:nsid w:val="618152CB"/>
    <w:multiLevelType w:val="hybridMultilevel"/>
    <w:tmpl w:val="0714C84A"/>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2">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33">
    <w:nsid w:val="62C14273"/>
    <w:multiLevelType w:val="hybridMultilevel"/>
    <w:tmpl w:val="EB2C96CA"/>
    <w:lvl w:ilvl="0" w:tplc="C80C26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nsid w:val="62F80899"/>
    <w:multiLevelType w:val="hybridMultilevel"/>
    <w:tmpl w:val="187A6EB2"/>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5">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36">
    <w:nsid w:val="63ED55C5"/>
    <w:multiLevelType w:val="hybridMultilevel"/>
    <w:tmpl w:val="55C61710"/>
    <w:lvl w:ilvl="0" w:tplc="0574B072">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640B4926"/>
    <w:multiLevelType w:val="hybridMultilevel"/>
    <w:tmpl w:val="FF260610"/>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8">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39">
    <w:nsid w:val="67045545"/>
    <w:multiLevelType w:val="hybridMultilevel"/>
    <w:tmpl w:val="11A8978E"/>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0">
    <w:nsid w:val="67B6109A"/>
    <w:multiLevelType w:val="hybridMultilevel"/>
    <w:tmpl w:val="166CAE3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1">
    <w:nsid w:val="689F571A"/>
    <w:multiLevelType w:val="hybridMultilevel"/>
    <w:tmpl w:val="AB78C6DC"/>
    <w:lvl w:ilvl="0" w:tplc="C80C26E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nsid w:val="691B74D5"/>
    <w:multiLevelType w:val="hybridMultilevel"/>
    <w:tmpl w:val="E56ADB1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3">
    <w:nsid w:val="69231F05"/>
    <w:multiLevelType w:val="hybridMultilevel"/>
    <w:tmpl w:val="95D0E5DC"/>
    <w:lvl w:ilvl="0" w:tplc="C80C26E4">
      <w:start w:val="1"/>
      <w:numFmt w:val="bullet"/>
      <w:lvlText w:val="–"/>
      <w:lvlJc w:val="left"/>
      <w:pPr>
        <w:ind w:left="1174" w:hanging="360"/>
      </w:pPr>
      <w:rPr>
        <w:rFonts w:ascii="Times New Roman" w:hAnsi="Times New Roman"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44">
    <w:nsid w:val="69BA5A00"/>
    <w:multiLevelType w:val="hybridMultilevel"/>
    <w:tmpl w:val="E020B152"/>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5">
    <w:nsid w:val="6A02251E"/>
    <w:multiLevelType w:val="hybridMultilevel"/>
    <w:tmpl w:val="254A0E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6">
    <w:nsid w:val="6B637DCC"/>
    <w:multiLevelType w:val="hybridMultilevel"/>
    <w:tmpl w:val="819E0F74"/>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7">
    <w:nsid w:val="6C8324A2"/>
    <w:multiLevelType w:val="hybridMultilevel"/>
    <w:tmpl w:val="06287E54"/>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8">
    <w:nsid w:val="6D9121D0"/>
    <w:multiLevelType w:val="hybridMultilevel"/>
    <w:tmpl w:val="DA28D464"/>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9">
    <w:nsid w:val="6E4C2091"/>
    <w:multiLevelType w:val="hybridMultilevel"/>
    <w:tmpl w:val="3B86F34C"/>
    <w:lvl w:ilvl="0" w:tplc="896C54D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0">
    <w:nsid w:val="6E7552B9"/>
    <w:multiLevelType w:val="hybridMultilevel"/>
    <w:tmpl w:val="B54A90C4"/>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6FD93544"/>
    <w:multiLevelType w:val="hybridMultilevel"/>
    <w:tmpl w:val="6E427AE0"/>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2">
    <w:nsid w:val="6FFD1F69"/>
    <w:multiLevelType w:val="hybridMultilevel"/>
    <w:tmpl w:val="4BD2460C"/>
    <w:lvl w:ilvl="0" w:tplc="0574B072">
      <w:start w:val="1"/>
      <w:numFmt w:val="bullet"/>
      <w:lvlText w:val="–"/>
      <w:lvlJc w:val="left"/>
      <w:pPr>
        <w:ind w:left="1003" w:hanging="360"/>
      </w:pPr>
      <w:rPr>
        <w:rFonts w:ascii="Times New Roman" w:hAnsi="Times New Roman" w:hint="default"/>
      </w:rPr>
    </w:lvl>
    <w:lvl w:ilvl="1" w:tplc="04190003" w:tentative="1">
      <w:start w:val="1"/>
      <w:numFmt w:val="bullet"/>
      <w:lvlText w:val="o"/>
      <w:lvlJc w:val="left"/>
      <w:pPr>
        <w:ind w:left="1723" w:hanging="360"/>
      </w:pPr>
      <w:rPr>
        <w:rFonts w:ascii="Courier New" w:hAnsi="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153">
    <w:nsid w:val="712150DC"/>
    <w:multiLevelType w:val="hybridMultilevel"/>
    <w:tmpl w:val="78E2D094"/>
    <w:lvl w:ilvl="0" w:tplc="0574B0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4">
    <w:nsid w:val="719958B9"/>
    <w:multiLevelType w:val="hybridMultilevel"/>
    <w:tmpl w:val="EB060E06"/>
    <w:lvl w:ilvl="0" w:tplc="0574B072">
      <w:start w:val="1"/>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5">
    <w:nsid w:val="72FA35B8"/>
    <w:multiLevelType w:val="hybridMultilevel"/>
    <w:tmpl w:val="2DAA4FEC"/>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56">
    <w:nsid w:val="741B0CE8"/>
    <w:multiLevelType w:val="multilevel"/>
    <w:tmpl w:val="4330F342"/>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ascii="Times New Roman" w:hAnsi="Times New Roman" w:cs="Times New Roman" w:hint="default"/>
        <w:sz w:val="28"/>
        <w:szCs w:val="28"/>
      </w:rPr>
    </w:lvl>
    <w:lvl w:ilvl="2">
      <w:start w:val="1"/>
      <w:numFmt w:val="decimal"/>
      <w:lvlText w:val="%1.%2.%3."/>
      <w:lvlJc w:val="left"/>
      <w:pPr>
        <w:ind w:left="862" w:hanging="720"/>
      </w:pPr>
      <w:rPr>
        <w:rFonts w:cs="Times New Roman" w:hint="default"/>
      </w:rPr>
    </w:lvl>
    <w:lvl w:ilvl="3">
      <w:start w:val="1"/>
      <w:numFmt w:val="decimal"/>
      <w:lvlText w:val="%1.%2.%3.%4."/>
      <w:lvlJc w:val="left"/>
      <w:pPr>
        <w:ind w:left="933" w:hanging="720"/>
      </w:pPr>
      <w:rPr>
        <w:rFonts w:cs="Times New Roman" w:hint="default"/>
      </w:rPr>
    </w:lvl>
    <w:lvl w:ilvl="4">
      <w:start w:val="1"/>
      <w:numFmt w:val="decimal"/>
      <w:lvlText w:val="%1.%2.%3.%4.%5."/>
      <w:lvlJc w:val="left"/>
      <w:pPr>
        <w:ind w:left="1364" w:hanging="1080"/>
      </w:pPr>
      <w:rPr>
        <w:rFonts w:cs="Times New Roman" w:hint="default"/>
      </w:rPr>
    </w:lvl>
    <w:lvl w:ilvl="5">
      <w:start w:val="1"/>
      <w:numFmt w:val="decimal"/>
      <w:lvlText w:val="%1.%2.%3.%4.%5.%6."/>
      <w:lvlJc w:val="left"/>
      <w:pPr>
        <w:ind w:left="1435" w:hanging="1080"/>
      </w:pPr>
      <w:rPr>
        <w:rFonts w:cs="Times New Roman" w:hint="default"/>
      </w:rPr>
    </w:lvl>
    <w:lvl w:ilvl="6">
      <w:start w:val="1"/>
      <w:numFmt w:val="decimal"/>
      <w:lvlText w:val="%1.%2.%3.%4.%5.%6.%7."/>
      <w:lvlJc w:val="left"/>
      <w:pPr>
        <w:ind w:left="1866" w:hanging="1440"/>
      </w:pPr>
      <w:rPr>
        <w:rFonts w:cs="Times New Roman" w:hint="default"/>
      </w:rPr>
    </w:lvl>
    <w:lvl w:ilvl="7">
      <w:start w:val="1"/>
      <w:numFmt w:val="decimal"/>
      <w:lvlText w:val="%1.%2.%3.%4.%5.%6.%7.%8."/>
      <w:lvlJc w:val="left"/>
      <w:pPr>
        <w:ind w:left="1937" w:hanging="1440"/>
      </w:pPr>
      <w:rPr>
        <w:rFonts w:cs="Times New Roman" w:hint="default"/>
      </w:rPr>
    </w:lvl>
    <w:lvl w:ilvl="8">
      <w:start w:val="1"/>
      <w:numFmt w:val="decimal"/>
      <w:lvlText w:val="%1.%2.%3.%4.%5.%6.%7.%8.%9."/>
      <w:lvlJc w:val="left"/>
      <w:pPr>
        <w:ind w:left="2368" w:hanging="1800"/>
      </w:pPr>
      <w:rPr>
        <w:rFonts w:cs="Times New Roman" w:hint="default"/>
      </w:rPr>
    </w:lvl>
  </w:abstractNum>
  <w:abstractNum w:abstractNumId="157">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751C0B71"/>
    <w:multiLevelType w:val="hybridMultilevel"/>
    <w:tmpl w:val="41ACD2DC"/>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75A17B76"/>
    <w:multiLevelType w:val="hybridMultilevel"/>
    <w:tmpl w:val="833E6EAE"/>
    <w:lvl w:ilvl="0" w:tplc="E36A0D9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71C4125"/>
    <w:multiLevelType w:val="hybridMultilevel"/>
    <w:tmpl w:val="EE607546"/>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61">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162">
    <w:nsid w:val="77484533"/>
    <w:multiLevelType w:val="hybridMultilevel"/>
    <w:tmpl w:val="EC528F36"/>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63">
    <w:nsid w:val="7D3F2875"/>
    <w:multiLevelType w:val="hybridMultilevel"/>
    <w:tmpl w:val="87EAB10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4">
    <w:nsid w:val="7DC24E72"/>
    <w:multiLevelType w:val="hybridMultilevel"/>
    <w:tmpl w:val="60D67C6E"/>
    <w:lvl w:ilvl="0" w:tplc="0574B072">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nsid w:val="7DF03252"/>
    <w:multiLevelType w:val="multilevel"/>
    <w:tmpl w:val="7F34901A"/>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F181A6F"/>
    <w:multiLevelType w:val="hybridMultilevel"/>
    <w:tmpl w:val="A4A49546"/>
    <w:lvl w:ilvl="0" w:tplc="0574B072">
      <w:start w:val="1"/>
      <w:numFmt w:val="bullet"/>
      <w:lvlText w:val="–"/>
      <w:lvlJc w:val="left"/>
      <w:pPr>
        <w:ind w:left="1068" w:hanging="360"/>
      </w:pPr>
      <w:rPr>
        <w:rFonts w:ascii="Times New Roman" w:hAnsi="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4"/>
  </w:num>
  <w:num w:numId="2">
    <w:abstractNumId w:val="39"/>
  </w:num>
  <w:num w:numId="3">
    <w:abstractNumId w:val="6"/>
  </w:num>
  <w:num w:numId="4">
    <w:abstractNumId w:val="7"/>
  </w:num>
  <w:num w:numId="5">
    <w:abstractNumId w:val="8"/>
  </w:num>
  <w:num w:numId="6">
    <w:abstractNumId w:val="124"/>
  </w:num>
  <w:num w:numId="7">
    <w:abstractNumId w:val="116"/>
  </w:num>
  <w:num w:numId="8">
    <w:abstractNumId w:val="91"/>
  </w:num>
  <w:num w:numId="9">
    <w:abstractNumId w:val="59"/>
  </w:num>
  <w:num w:numId="10">
    <w:abstractNumId w:val="0"/>
  </w:num>
  <w:num w:numId="11">
    <w:abstractNumId w:val="118"/>
  </w:num>
  <w:num w:numId="12">
    <w:abstractNumId w:val="66"/>
  </w:num>
  <w:num w:numId="13">
    <w:abstractNumId w:val="163"/>
  </w:num>
  <w:num w:numId="14">
    <w:abstractNumId w:val="69"/>
  </w:num>
  <w:num w:numId="15">
    <w:abstractNumId w:val="103"/>
  </w:num>
  <w:num w:numId="16">
    <w:abstractNumId w:val="31"/>
  </w:num>
  <w:num w:numId="17">
    <w:abstractNumId w:val="37"/>
  </w:num>
  <w:num w:numId="18">
    <w:abstractNumId w:val="42"/>
  </w:num>
  <w:num w:numId="19">
    <w:abstractNumId w:val="93"/>
  </w:num>
  <w:num w:numId="20">
    <w:abstractNumId w:val="107"/>
  </w:num>
  <w:num w:numId="21">
    <w:abstractNumId w:val="126"/>
  </w:num>
  <w:num w:numId="22">
    <w:abstractNumId w:val="11"/>
  </w:num>
  <w:num w:numId="23">
    <w:abstractNumId w:val="47"/>
  </w:num>
  <w:num w:numId="24">
    <w:abstractNumId w:val="46"/>
  </w:num>
  <w:num w:numId="25">
    <w:abstractNumId w:val="67"/>
  </w:num>
  <w:num w:numId="26">
    <w:abstractNumId w:val="41"/>
  </w:num>
  <w:num w:numId="27">
    <w:abstractNumId w:val="149"/>
  </w:num>
  <w:num w:numId="28">
    <w:abstractNumId w:val="102"/>
  </w:num>
  <w:num w:numId="29">
    <w:abstractNumId w:val="35"/>
  </w:num>
  <w:num w:numId="30">
    <w:abstractNumId w:val="101"/>
  </w:num>
  <w:num w:numId="31">
    <w:abstractNumId w:val="105"/>
  </w:num>
  <w:num w:numId="32">
    <w:abstractNumId w:val="28"/>
  </w:num>
  <w:num w:numId="3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1"/>
  </w:num>
  <w:num w:numId="35">
    <w:abstractNumId w:val="138"/>
  </w:num>
  <w:num w:numId="36">
    <w:abstractNumId w:val="167"/>
  </w:num>
  <w:num w:numId="37">
    <w:abstractNumId w:val="132"/>
  </w:num>
  <w:num w:numId="38">
    <w:abstractNumId w:val="157"/>
  </w:num>
  <w:num w:numId="39">
    <w:abstractNumId w:val="159"/>
  </w:num>
  <w:num w:numId="40">
    <w:abstractNumId w:val="166"/>
  </w:num>
  <w:num w:numId="41">
    <w:abstractNumId w:val="82"/>
  </w:num>
  <w:num w:numId="42">
    <w:abstractNumId w:val="1"/>
  </w:num>
  <w:num w:numId="43">
    <w:abstractNumId w:val="129"/>
  </w:num>
  <w:num w:numId="44">
    <w:abstractNumId w:val="156"/>
  </w:num>
  <w:num w:numId="45">
    <w:abstractNumId w:val="117"/>
  </w:num>
  <w:num w:numId="46">
    <w:abstractNumId w:val="78"/>
  </w:num>
  <w:num w:numId="47">
    <w:abstractNumId w:val="92"/>
  </w:num>
  <w:num w:numId="48">
    <w:abstractNumId w:val="61"/>
  </w:num>
  <w:num w:numId="49">
    <w:abstractNumId w:val="48"/>
  </w:num>
  <w:num w:numId="50">
    <w:abstractNumId w:val="114"/>
  </w:num>
  <w:num w:numId="51">
    <w:abstractNumId w:val="72"/>
  </w:num>
  <w:num w:numId="52">
    <w:abstractNumId w:val="122"/>
  </w:num>
  <w:num w:numId="53">
    <w:abstractNumId w:val="97"/>
  </w:num>
  <w:num w:numId="54">
    <w:abstractNumId w:val="134"/>
  </w:num>
  <w:num w:numId="55">
    <w:abstractNumId w:val="108"/>
  </w:num>
  <w:num w:numId="56">
    <w:abstractNumId w:val="53"/>
  </w:num>
  <w:num w:numId="57">
    <w:abstractNumId w:val="68"/>
  </w:num>
  <w:num w:numId="58">
    <w:abstractNumId w:val="58"/>
  </w:num>
  <w:num w:numId="59">
    <w:abstractNumId w:val="152"/>
  </w:num>
  <w:num w:numId="60">
    <w:abstractNumId w:val="17"/>
  </w:num>
  <w:num w:numId="61">
    <w:abstractNumId w:val="43"/>
  </w:num>
  <w:num w:numId="62">
    <w:abstractNumId w:val="145"/>
  </w:num>
  <w:num w:numId="63">
    <w:abstractNumId w:val="79"/>
  </w:num>
  <w:num w:numId="64">
    <w:abstractNumId w:val="119"/>
  </w:num>
  <w:num w:numId="65">
    <w:abstractNumId w:val="87"/>
  </w:num>
  <w:num w:numId="66">
    <w:abstractNumId w:val="137"/>
  </w:num>
  <w:num w:numId="67">
    <w:abstractNumId w:val="155"/>
  </w:num>
  <w:num w:numId="68">
    <w:abstractNumId w:val="109"/>
  </w:num>
  <w:num w:numId="69">
    <w:abstractNumId w:val="83"/>
  </w:num>
  <w:num w:numId="70">
    <w:abstractNumId w:val="136"/>
  </w:num>
  <w:num w:numId="71">
    <w:abstractNumId w:val="38"/>
  </w:num>
  <w:num w:numId="72">
    <w:abstractNumId w:val="151"/>
  </w:num>
  <w:num w:numId="73">
    <w:abstractNumId w:val="168"/>
  </w:num>
  <w:num w:numId="74">
    <w:abstractNumId w:val="144"/>
  </w:num>
  <w:num w:numId="75">
    <w:abstractNumId w:val="54"/>
  </w:num>
  <w:num w:numId="76">
    <w:abstractNumId w:val="52"/>
  </w:num>
  <w:num w:numId="77">
    <w:abstractNumId w:val="98"/>
  </w:num>
  <w:num w:numId="78">
    <w:abstractNumId w:val="63"/>
  </w:num>
  <w:num w:numId="79">
    <w:abstractNumId w:val="21"/>
  </w:num>
  <w:num w:numId="80">
    <w:abstractNumId w:val="128"/>
  </w:num>
  <w:num w:numId="81">
    <w:abstractNumId w:val="164"/>
  </w:num>
  <w:num w:numId="82">
    <w:abstractNumId w:val="106"/>
  </w:num>
  <w:num w:numId="83">
    <w:abstractNumId w:val="23"/>
  </w:num>
  <w:num w:numId="84">
    <w:abstractNumId w:val="45"/>
  </w:num>
  <w:num w:numId="85">
    <w:abstractNumId w:val="81"/>
  </w:num>
  <w:num w:numId="86">
    <w:abstractNumId w:val="113"/>
  </w:num>
  <w:num w:numId="87">
    <w:abstractNumId w:val="139"/>
  </w:num>
  <w:num w:numId="88">
    <w:abstractNumId w:val="9"/>
  </w:num>
  <w:num w:numId="89">
    <w:abstractNumId w:val="85"/>
  </w:num>
  <w:num w:numId="90">
    <w:abstractNumId w:val="64"/>
  </w:num>
  <w:num w:numId="91">
    <w:abstractNumId w:val="121"/>
  </w:num>
  <w:num w:numId="92">
    <w:abstractNumId w:val="146"/>
  </w:num>
  <w:num w:numId="93">
    <w:abstractNumId w:val="110"/>
  </w:num>
  <w:num w:numId="94">
    <w:abstractNumId w:val="153"/>
  </w:num>
  <w:num w:numId="95">
    <w:abstractNumId w:val="62"/>
  </w:num>
  <w:num w:numId="96">
    <w:abstractNumId w:val="60"/>
  </w:num>
  <w:num w:numId="97">
    <w:abstractNumId w:val="154"/>
  </w:num>
  <w:num w:numId="98">
    <w:abstractNumId w:val="56"/>
  </w:num>
  <w:num w:numId="99">
    <w:abstractNumId w:val="40"/>
  </w:num>
  <w:num w:numId="100">
    <w:abstractNumId w:val="88"/>
  </w:num>
  <w:num w:numId="101">
    <w:abstractNumId w:val="19"/>
  </w:num>
  <w:num w:numId="102">
    <w:abstractNumId w:val="165"/>
  </w:num>
  <w:num w:numId="103">
    <w:abstractNumId w:val="16"/>
  </w:num>
  <w:num w:numId="104">
    <w:abstractNumId w:val="99"/>
  </w:num>
  <w:num w:numId="105">
    <w:abstractNumId w:val="36"/>
  </w:num>
  <w:num w:numId="106">
    <w:abstractNumId w:val="55"/>
  </w:num>
  <w:num w:numId="107">
    <w:abstractNumId w:val="70"/>
  </w:num>
  <w:num w:numId="108">
    <w:abstractNumId w:val="158"/>
  </w:num>
  <w:num w:numId="109">
    <w:abstractNumId w:val="111"/>
  </w:num>
  <w:num w:numId="110">
    <w:abstractNumId w:val="125"/>
  </w:num>
  <w:num w:numId="111">
    <w:abstractNumId w:val="51"/>
  </w:num>
  <w:num w:numId="112">
    <w:abstractNumId w:val="44"/>
  </w:num>
  <w:num w:numId="113">
    <w:abstractNumId w:val="20"/>
  </w:num>
  <w:num w:numId="114">
    <w:abstractNumId w:val="94"/>
  </w:num>
  <w:num w:numId="115">
    <w:abstractNumId w:val="32"/>
  </w:num>
  <w:num w:numId="116">
    <w:abstractNumId w:val="25"/>
  </w:num>
  <w:num w:numId="117">
    <w:abstractNumId w:val="115"/>
  </w:num>
  <w:num w:numId="118">
    <w:abstractNumId w:val="89"/>
  </w:num>
  <w:num w:numId="119">
    <w:abstractNumId w:val="77"/>
  </w:num>
  <w:num w:numId="120">
    <w:abstractNumId w:val="150"/>
  </w:num>
  <w:num w:numId="121">
    <w:abstractNumId w:val="22"/>
  </w:num>
  <w:num w:numId="122">
    <w:abstractNumId w:val="18"/>
  </w:num>
  <w:num w:numId="123">
    <w:abstractNumId w:val="96"/>
  </w:num>
  <w:num w:numId="124">
    <w:abstractNumId w:val="123"/>
  </w:num>
  <w:num w:numId="125">
    <w:abstractNumId w:val="10"/>
  </w:num>
  <w:num w:numId="126">
    <w:abstractNumId w:val="76"/>
  </w:num>
  <w:num w:numId="127">
    <w:abstractNumId w:val="26"/>
  </w:num>
  <w:num w:numId="128">
    <w:abstractNumId w:val="30"/>
  </w:num>
  <w:num w:numId="129">
    <w:abstractNumId w:val="27"/>
  </w:num>
  <w:num w:numId="130">
    <w:abstractNumId w:val="131"/>
  </w:num>
  <w:num w:numId="131">
    <w:abstractNumId w:val="147"/>
  </w:num>
  <w:num w:numId="132">
    <w:abstractNumId w:val="130"/>
  </w:num>
  <w:num w:numId="133">
    <w:abstractNumId w:val="162"/>
  </w:num>
  <w:num w:numId="134">
    <w:abstractNumId w:val="148"/>
  </w:num>
  <w:num w:numId="135">
    <w:abstractNumId w:val="140"/>
  </w:num>
  <w:num w:numId="136">
    <w:abstractNumId w:val="160"/>
  </w:num>
  <w:num w:numId="137">
    <w:abstractNumId w:val="120"/>
  </w:num>
  <w:num w:numId="138">
    <w:abstractNumId w:val="33"/>
  </w:num>
  <w:num w:numId="139">
    <w:abstractNumId w:val="95"/>
  </w:num>
  <w:num w:numId="140">
    <w:abstractNumId w:val="12"/>
  </w:num>
  <w:num w:numId="141">
    <w:abstractNumId w:val="84"/>
  </w:num>
  <w:num w:numId="142">
    <w:abstractNumId w:val="13"/>
  </w:num>
  <w:num w:numId="143">
    <w:abstractNumId w:val="143"/>
  </w:num>
  <w:num w:numId="144">
    <w:abstractNumId w:val="57"/>
  </w:num>
  <w:num w:numId="145">
    <w:abstractNumId w:val="141"/>
  </w:num>
  <w:num w:numId="146">
    <w:abstractNumId w:val="65"/>
  </w:num>
  <w:num w:numId="147">
    <w:abstractNumId w:val="104"/>
  </w:num>
  <w:num w:numId="148">
    <w:abstractNumId w:val="127"/>
  </w:num>
  <w:num w:numId="149">
    <w:abstractNumId w:val="90"/>
  </w:num>
  <w:num w:numId="150">
    <w:abstractNumId w:val="133"/>
  </w:num>
  <w:num w:numId="151">
    <w:abstractNumId w:val="49"/>
  </w:num>
  <w:num w:numId="152">
    <w:abstractNumId w:val="74"/>
  </w:num>
  <w:num w:numId="153">
    <w:abstractNumId w:val="135"/>
  </w:num>
  <w:num w:numId="154">
    <w:abstractNumId w:val="34"/>
  </w:num>
  <w:num w:numId="155">
    <w:abstractNumId w:val="86"/>
  </w:num>
  <w:num w:numId="156">
    <w:abstractNumId w:val="50"/>
  </w:num>
  <w:num w:numId="157">
    <w:abstractNumId w:val="142"/>
  </w:num>
  <w:num w:numId="158">
    <w:abstractNumId w:val="29"/>
  </w:num>
  <w:num w:numId="159">
    <w:abstractNumId w:val="71"/>
  </w:num>
  <w:num w:numId="16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73"/>
  </w:num>
  <w:num w:numId="162">
    <w:abstractNumId w:val="75"/>
  </w:num>
  <w:num w:numId="163">
    <w:abstractNumId w:val="100"/>
  </w:num>
  <w:num w:numId="164">
    <w:abstractNumId w:val="14"/>
  </w:num>
  <w:num w:numId="165">
    <w:abstractNumId w:val="80"/>
  </w:num>
  <w:numIdMacAtCleanup w:val="1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92BF7"/>
    <w:rsid w:val="000044AD"/>
    <w:rsid w:val="0000551F"/>
    <w:rsid w:val="00022E2A"/>
    <w:rsid w:val="00052B5D"/>
    <w:rsid w:val="00070419"/>
    <w:rsid w:val="000C305C"/>
    <w:rsid w:val="000D4CE6"/>
    <w:rsid w:val="000E5A06"/>
    <w:rsid w:val="000E674E"/>
    <w:rsid w:val="000F1A38"/>
    <w:rsid w:val="00100894"/>
    <w:rsid w:val="001042AB"/>
    <w:rsid w:val="001062BE"/>
    <w:rsid w:val="00180513"/>
    <w:rsid w:val="001A32E3"/>
    <w:rsid w:val="00233B46"/>
    <w:rsid w:val="00266DAB"/>
    <w:rsid w:val="00274916"/>
    <w:rsid w:val="00277EB6"/>
    <w:rsid w:val="00297273"/>
    <w:rsid w:val="002C35F6"/>
    <w:rsid w:val="002D3313"/>
    <w:rsid w:val="002F3517"/>
    <w:rsid w:val="003139D0"/>
    <w:rsid w:val="00341F50"/>
    <w:rsid w:val="00342794"/>
    <w:rsid w:val="003460DE"/>
    <w:rsid w:val="00355769"/>
    <w:rsid w:val="00371EAD"/>
    <w:rsid w:val="003B126E"/>
    <w:rsid w:val="003C658C"/>
    <w:rsid w:val="003D39AB"/>
    <w:rsid w:val="003E6F9A"/>
    <w:rsid w:val="0041196E"/>
    <w:rsid w:val="004411F8"/>
    <w:rsid w:val="00456C80"/>
    <w:rsid w:val="00462F77"/>
    <w:rsid w:val="00481D3D"/>
    <w:rsid w:val="00486F4D"/>
    <w:rsid w:val="004A7A2E"/>
    <w:rsid w:val="00547683"/>
    <w:rsid w:val="00552762"/>
    <w:rsid w:val="00552F85"/>
    <w:rsid w:val="00584943"/>
    <w:rsid w:val="005A262F"/>
    <w:rsid w:val="005C66EA"/>
    <w:rsid w:val="005E73A3"/>
    <w:rsid w:val="006124D9"/>
    <w:rsid w:val="006152DB"/>
    <w:rsid w:val="006369D4"/>
    <w:rsid w:val="0067259F"/>
    <w:rsid w:val="006921E0"/>
    <w:rsid w:val="00694D43"/>
    <w:rsid w:val="00695425"/>
    <w:rsid w:val="006E3DB8"/>
    <w:rsid w:val="006E7AFD"/>
    <w:rsid w:val="007116B6"/>
    <w:rsid w:val="0073432E"/>
    <w:rsid w:val="0075796F"/>
    <w:rsid w:val="007774C7"/>
    <w:rsid w:val="007A1876"/>
    <w:rsid w:val="007B3BA3"/>
    <w:rsid w:val="007C517D"/>
    <w:rsid w:val="007D18AC"/>
    <w:rsid w:val="007F4DAB"/>
    <w:rsid w:val="007F6619"/>
    <w:rsid w:val="00806E79"/>
    <w:rsid w:val="00824B54"/>
    <w:rsid w:val="0085696F"/>
    <w:rsid w:val="00856D50"/>
    <w:rsid w:val="00874521"/>
    <w:rsid w:val="008A371F"/>
    <w:rsid w:val="008A6D04"/>
    <w:rsid w:val="008C6C49"/>
    <w:rsid w:val="008D1668"/>
    <w:rsid w:val="008D1A42"/>
    <w:rsid w:val="008F28B9"/>
    <w:rsid w:val="008F31D6"/>
    <w:rsid w:val="00934DB6"/>
    <w:rsid w:val="0095563F"/>
    <w:rsid w:val="00973C55"/>
    <w:rsid w:val="00982656"/>
    <w:rsid w:val="00982A29"/>
    <w:rsid w:val="00997F29"/>
    <w:rsid w:val="009E205D"/>
    <w:rsid w:val="00A25519"/>
    <w:rsid w:val="00A55291"/>
    <w:rsid w:val="00A80887"/>
    <w:rsid w:val="00A97ED0"/>
    <w:rsid w:val="00AB6323"/>
    <w:rsid w:val="00AB6F8C"/>
    <w:rsid w:val="00AC0F0F"/>
    <w:rsid w:val="00AC413C"/>
    <w:rsid w:val="00AD330A"/>
    <w:rsid w:val="00AD5BE6"/>
    <w:rsid w:val="00B04870"/>
    <w:rsid w:val="00B11FC3"/>
    <w:rsid w:val="00B540E8"/>
    <w:rsid w:val="00B720CD"/>
    <w:rsid w:val="00B762B6"/>
    <w:rsid w:val="00B94CEE"/>
    <w:rsid w:val="00BB47B7"/>
    <w:rsid w:val="00BE400D"/>
    <w:rsid w:val="00C16026"/>
    <w:rsid w:val="00C51787"/>
    <w:rsid w:val="00C522FB"/>
    <w:rsid w:val="00C91564"/>
    <w:rsid w:val="00CB21AB"/>
    <w:rsid w:val="00CD02E1"/>
    <w:rsid w:val="00CD4CFD"/>
    <w:rsid w:val="00CD733D"/>
    <w:rsid w:val="00CF64BA"/>
    <w:rsid w:val="00CF72FD"/>
    <w:rsid w:val="00D03252"/>
    <w:rsid w:val="00D06362"/>
    <w:rsid w:val="00D253C4"/>
    <w:rsid w:val="00D25D62"/>
    <w:rsid w:val="00D532D6"/>
    <w:rsid w:val="00D67CD6"/>
    <w:rsid w:val="00D87FD0"/>
    <w:rsid w:val="00DB0E33"/>
    <w:rsid w:val="00DB307E"/>
    <w:rsid w:val="00DD53A9"/>
    <w:rsid w:val="00DF508C"/>
    <w:rsid w:val="00E060D8"/>
    <w:rsid w:val="00E453A9"/>
    <w:rsid w:val="00E56128"/>
    <w:rsid w:val="00E64417"/>
    <w:rsid w:val="00E758FA"/>
    <w:rsid w:val="00E92BF7"/>
    <w:rsid w:val="00EB034D"/>
    <w:rsid w:val="00ED66C1"/>
    <w:rsid w:val="00ED7714"/>
    <w:rsid w:val="00EE66CD"/>
    <w:rsid w:val="00F53782"/>
    <w:rsid w:val="00F677B1"/>
    <w:rsid w:val="00FA26D7"/>
    <w:rsid w:val="00FB1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Message Header" w:uiPriority="0"/>
    <w:lsdException w:name="Subtitle" w:semiHidden="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DB8"/>
  </w:style>
  <w:style w:type="paragraph" w:styleId="1">
    <w:name w:val="heading 1"/>
    <w:basedOn w:val="a"/>
    <w:next w:val="a"/>
    <w:link w:val="10"/>
    <w:uiPriority w:val="99"/>
    <w:qFormat/>
    <w:rsid w:val="00C91564"/>
    <w:pPr>
      <w:keepNext/>
      <w:spacing w:after="0" w:line="360" w:lineRule="auto"/>
      <w:outlineLvl w:val="0"/>
    </w:pPr>
    <w:rPr>
      <w:rFonts w:ascii="Times New Roman" w:eastAsia="MS Gothic" w:hAnsi="Times New Roman" w:cs="Times New Roman"/>
      <w:b/>
      <w:bCs/>
      <w:caps/>
      <w:kern w:val="32"/>
      <w:sz w:val="28"/>
      <w:szCs w:val="28"/>
    </w:rPr>
  </w:style>
  <w:style w:type="paragraph" w:styleId="2">
    <w:name w:val="heading 2"/>
    <w:basedOn w:val="a"/>
    <w:next w:val="a"/>
    <w:link w:val="20"/>
    <w:uiPriority w:val="9"/>
    <w:qFormat/>
    <w:rsid w:val="00233B46"/>
    <w:pPr>
      <w:keepNext/>
      <w:spacing w:before="240" w:after="60" w:line="240" w:lineRule="auto"/>
      <w:outlineLvl w:val="1"/>
    </w:pPr>
    <w:rPr>
      <w:rFonts w:ascii="Calibri" w:eastAsia="MS Gothic" w:hAnsi="Calibri" w:cs="Times New Roman"/>
      <w:b/>
      <w:bCs/>
      <w:i/>
      <w:iCs/>
      <w:sz w:val="28"/>
      <w:szCs w:val="28"/>
    </w:rPr>
  </w:style>
  <w:style w:type="paragraph" w:styleId="3">
    <w:name w:val="heading 3"/>
    <w:basedOn w:val="a"/>
    <w:next w:val="a"/>
    <w:link w:val="30"/>
    <w:uiPriority w:val="99"/>
    <w:qFormat/>
    <w:rsid w:val="00C91564"/>
    <w:pPr>
      <w:keepNext/>
      <w:spacing w:before="240" w:after="60" w:line="240" w:lineRule="auto"/>
      <w:jc w:val="center"/>
      <w:outlineLvl w:val="2"/>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91564"/>
    <w:rPr>
      <w:rFonts w:ascii="Times New Roman" w:eastAsia="MS Gothic" w:hAnsi="Times New Roman" w:cs="Times New Roman"/>
      <w:b/>
      <w:bCs/>
      <w:caps/>
      <w:kern w:val="32"/>
      <w:sz w:val="28"/>
      <w:szCs w:val="28"/>
    </w:rPr>
  </w:style>
  <w:style w:type="character" w:customStyle="1" w:styleId="20">
    <w:name w:val="Заголовок 2 Знак"/>
    <w:basedOn w:val="a0"/>
    <w:link w:val="2"/>
    <w:uiPriority w:val="9"/>
    <w:rsid w:val="00233B46"/>
    <w:rPr>
      <w:rFonts w:ascii="Calibri" w:eastAsia="MS Gothic" w:hAnsi="Calibri" w:cs="Times New Roman"/>
      <w:b/>
      <w:bCs/>
      <w:i/>
      <w:iCs/>
      <w:sz w:val="28"/>
      <w:szCs w:val="28"/>
    </w:rPr>
  </w:style>
  <w:style w:type="character" w:customStyle="1" w:styleId="30">
    <w:name w:val="Заголовок 3 Знак"/>
    <w:basedOn w:val="a0"/>
    <w:link w:val="3"/>
    <w:uiPriority w:val="99"/>
    <w:rsid w:val="00C91564"/>
    <w:rPr>
      <w:rFonts w:ascii="Times New Roman" w:eastAsia="Times New Roman" w:hAnsi="Times New Roman" w:cs="Times New Roman"/>
      <w:b/>
      <w:bCs/>
      <w:sz w:val="28"/>
      <w:szCs w:val="28"/>
    </w:rPr>
  </w:style>
  <w:style w:type="paragraph" w:styleId="a3">
    <w:name w:val="Normal (Web)"/>
    <w:aliases w:val="Normal (Web) Char,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4"/>
    <w:uiPriority w:val="99"/>
    <w:unhideWhenUsed/>
    <w:qFormat/>
    <w:rsid w:val="00E92B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3"/>
    <w:uiPriority w:val="99"/>
    <w:locked/>
    <w:rsid w:val="00C91564"/>
    <w:rPr>
      <w:rFonts w:ascii="Times New Roman" w:eastAsia="Times New Roman" w:hAnsi="Times New Roman" w:cs="Times New Roman"/>
      <w:sz w:val="24"/>
      <w:szCs w:val="24"/>
    </w:rPr>
  </w:style>
  <w:style w:type="character" w:styleId="a5">
    <w:name w:val="Hyperlink"/>
    <w:basedOn w:val="a0"/>
    <w:uiPriority w:val="99"/>
    <w:unhideWhenUsed/>
    <w:rsid w:val="00E92BF7"/>
    <w:rPr>
      <w:color w:val="0000FF"/>
      <w:u w:val="single"/>
    </w:rPr>
  </w:style>
  <w:style w:type="paragraph" w:styleId="a6">
    <w:name w:val="Body Text"/>
    <w:basedOn w:val="a"/>
    <w:link w:val="a7"/>
    <w:uiPriority w:val="99"/>
    <w:rsid w:val="00B762B6"/>
    <w:pPr>
      <w:spacing w:after="120" w:line="240" w:lineRule="auto"/>
      <w:jc w:val="both"/>
    </w:pPr>
    <w:rPr>
      <w:rFonts w:ascii="Times New Roman" w:eastAsia="Calibri" w:hAnsi="Times New Roman" w:cs="Calibri"/>
      <w:sz w:val="24"/>
      <w:szCs w:val="24"/>
      <w:lang w:eastAsia="ar-SA"/>
    </w:rPr>
  </w:style>
  <w:style w:type="character" w:customStyle="1" w:styleId="a7">
    <w:name w:val="Основной текст Знак"/>
    <w:basedOn w:val="a0"/>
    <w:link w:val="a6"/>
    <w:uiPriority w:val="99"/>
    <w:rsid w:val="00B762B6"/>
    <w:rPr>
      <w:rFonts w:ascii="Times New Roman" w:eastAsia="Calibri" w:hAnsi="Times New Roman" w:cs="Calibri"/>
      <w:sz w:val="24"/>
      <w:szCs w:val="24"/>
      <w:lang w:eastAsia="ar-SA"/>
    </w:rPr>
  </w:style>
  <w:style w:type="paragraph" w:customStyle="1" w:styleId="a8">
    <w:name w:val="А_основной"/>
    <w:basedOn w:val="a"/>
    <w:link w:val="a9"/>
    <w:qFormat/>
    <w:rsid w:val="00B762B6"/>
    <w:pPr>
      <w:widowControl w:val="0"/>
      <w:autoSpaceDE w:val="0"/>
      <w:autoSpaceDN w:val="0"/>
      <w:adjustRightInd w:val="0"/>
      <w:spacing w:after="0" w:line="360" w:lineRule="auto"/>
      <w:ind w:firstLine="454"/>
      <w:jc w:val="both"/>
    </w:pPr>
    <w:rPr>
      <w:rFonts w:ascii="Times New Roman" w:eastAsia="Times New Roman" w:hAnsi="Times New Roman" w:cs="Arial"/>
      <w:sz w:val="28"/>
      <w:szCs w:val="20"/>
    </w:rPr>
  </w:style>
  <w:style w:type="character" w:customStyle="1" w:styleId="a9">
    <w:name w:val="А_основной Знак"/>
    <w:link w:val="a8"/>
    <w:rsid w:val="00B762B6"/>
    <w:rPr>
      <w:rFonts w:ascii="Times New Roman" w:eastAsia="Times New Roman" w:hAnsi="Times New Roman" w:cs="Arial"/>
      <w:sz w:val="28"/>
      <w:szCs w:val="20"/>
    </w:rPr>
  </w:style>
  <w:style w:type="character" w:customStyle="1" w:styleId="21">
    <w:name w:val="Оглавление 2 Знак"/>
    <w:link w:val="22"/>
    <w:uiPriority w:val="99"/>
    <w:rsid w:val="00B762B6"/>
    <w:rPr>
      <w:b/>
      <w:bCs/>
      <w:sz w:val="23"/>
      <w:szCs w:val="23"/>
      <w:shd w:val="clear" w:color="auto" w:fill="FFFFFF"/>
    </w:rPr>
  </w:style>
  <w:style w:type="paragraph" w:styleId="22">
    <w:name w:val="toc 2"/>
    <w:basedOn w:val="a"/>
    <w:next w:val="a"/>
    <w:link w:val="21"/>
    <w:uiPriority w:val="39"/>
    <w:qFormat/>
    <w:rsid w:val="00B762B6"/>
    <w:pPr>
      <w:shd w:val="clear" w:color="auto" w:fill="FFFFFF"/>
      <w:spacing w:after="0" w:line="274" w:lineRule="exact"/>
      <w:ind w:hanging="680"/>
    </w:pPr>
    <w:rPr>
      <w:b/>
      <w:bCs/>
      <w:sz w:val="23"/>
      <w:szCs w:val="23"/>
    </w:rPr>
  </w:style>
  <w:style w:type="character" w:customStyle="1" w:styleId="31">
    <w:name w:val="Оглавление 3 Знак"/>
    <w:link w:val="32"/>
    <w:uiPriority w:val="99"/>
    <w:rsid w:val="00B762B6"/>
    <w:rPr>
      <w:sz w:val="23"/>
      <w:szCs w:val="23"/>
      <w:shd w:val="clear" w:color="auto" w:fill="FFFFFF"/>
    </w:rPr>
  </w:style>
  <w:style w:type="paragraph" w:styleId="32">
    <w:name w:val="toc 3"/>
    <w:basedOn w:val="a"/>
    <w:next w:val="a"/>
    <w:link w:val="31"/>
    <w:uiPriority w:val="39"/>
    <w:qFormat/>
    <w:rsid w:val="00B762B6"/>
    <w:pPr>
      <w:shd w:val="clear" w:color="auto" w:fill="FFFFFF"/>
      <w:spacing w:after="0" w:line="274" w:lineRule="exact"/>
    </w:pPr>
    <w:rPr>
      <w:sz w:val="23"/>
      <w:szCs w:val="23"/>
    </w:rPr>
  </w:style>
  <w:style w:type="table" w:styleId="aa">
    <w:name w:val="Table Grid"/>
    <w:basedOn w:val="a1"/>
    <w:uiPriority w:val="59"/>
    <w:rsid w:val="008D1A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3">
    <w:name w:val="Light Shading Accent 3"/>
    <w:basedOn w:val="a1"/>
    <w:uiPriority w:val="60"/>
    <w:rsid w:val="008D1A42"/>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Tablecaption">
    <w:name w:val="Table caption_"/>
    <w:link w:val="Tablecaption1"/>
    <w:rsid w:val="008D1A42"/>
    <w:rPr>
      <w:b/>
      <w:bCs/>
      <w:sz w:val="23"/>
      <w:szCs w:val="23"/>
      <w:shd w:val="clear" w:color="auto" w:fill="FFFFFF"/>
    </w:rPr>
  </w:style>
  <w:style w:type="paragraph" w:customStyle="1" w:styleId="Tablecaption1">
    <w:name w:val="Table caption1"/>
    <w:basedOn w:val="a"/>
    <w:link w:val="Tablecaption"/>
    <w:rsid w:val="008D1A42"/>
    <w:pPr>
      <w:shd w:val="clear" w:color="auto" w:fill="FFFFFF"/>
      <w:spacing w:after="0" w:line="240" w:lineRule="atLeast"/>
    </w:pPr>
    <w:rPr>
      <w:b/>
      <w:bCs/>
      <w:sz w:val="23"/>
      <w:szCs w:val="23"/>
    </w:rPr>
  </w:style>
  <w:style w:type="character" w:customStyle="1" w:styleId="Tablecaption0">
    <w:name w:val="Table caption"/>
    <w:rsid w:val="008D1A42"/>
  </w:style>
  <w:style w:type="character" w:styleId="ab">
    <w:name w:val="Strong"/>
    <w:basedOn w:val="a0"/>
    <w:uiPriority w:val="22"/>
    <w:qFormat/>
    <w:rsid w:val="000F1A38"/>
    <w:rPr>
      <w:b/>
      <w:bCs/>
    </w:rPr>
  </w:style>
  <w:style w:type="paragraph" w:styleId="ac">
    <w:name w:val="List Paragraph"/>
    <w:basedOn w:val="a"/>
    <w:link w:val="ad"/>
    <w:uiPriority w:val="99"/>
    <w:qFormat/>
    <w:rsid w:val="00277EB6"/>
    <w:pPr>
      <w:ind w:left="720"/>
      <w:contextualSpacing/>
    </w:pPr>
  </w:style>
  <w:style w:type="character" w:customStyle="1" w:styleId="ad">
    <w:name w:val="Абзац списка Знак"/>
    <w:link w:val="ac"/>
    <w:uiPriority w:val="99"/>
    <w:locked/>
    <w:rsid w:val="00233B46"/>
  </w:style>
  <w:style w:type="paragraph" w:styleId="ae">
    <w:name w:val="Body Text Indent"/>
    <w:basedOn w:val="a"/>
    <w:link w:val="af"/>
    <w:rsid w:val="00277EB6"/>
    <w:pPr>
      <w:spacing w:after="120" w:line="240" w:lineRule="auto"/>
      <w:ind w:left="283"/>
      <w:jc w:val="both"/>
    </w:pPr>
    <w:rPr>
      <w:rFonts w:ascii="Times New Roman" w:eastAsia="Calibri" w:hAnsi="Times New Roman" w:cs="Calibri"/>
      <w:sz w:val="24"/>
      <w:szCs w:val="24"/>
      <w:lang w:eastAsia="ar-SA"/>
    </w:rPr>
  </w:style>
  <w:style w:type="character" w:customStyle="1" w:styleId="af">
    <w:name w:val="Основной текст с отступом Знак"/>
    <w:basedOn w:val="a0"/>
    <w:link w:val="ae"/>
    <w:rsid w:val="00277EB6"/>
    <w:rPr>
      <w:rFonts w:ascii="Times New Roman" w:eastAsia="Calibri" w:hAnsi="Times New Roman" w:cs="Calibri"/>
      <w:sz w:val="24"/>
      <w:szCs w:val="24"/>
      <w:lang w:eastAsia="ar-SA"/>
    </w:rPr>
  </w:style>
  <w:style w:type="character" w:customStyle="1" w:styleId="Zag11">
    <w:name w:val="Zag_11"/>
    <w:uiPriority w:val="99"/>
    <w:rsid w:val="00277EB6"/>
  </w:style>
  <w:style w:type="paragraph" w:customStyle="1" w:styleId="af0">
    <w:name w:val="Основной"/>
    <w:basedOn w:val="a"/>
    <w:link w:val="af1"/>
    <w:rsid w:val="00277EB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1">
    <w:name w:val="Основной Знак"/>
    <w:link w:val="af0"/>
    <w:uiPriority w:val="99"/>
    <w:rsid w:val="00277EB6"/>
    <w:rPr>
      <w:rFonts w:ascii="NewtonCSanPin" w:eastAsia="Times New Roman" w:hAnsi="NewtonCSanPin" w:cs="Times New Roman"/>
      <w:color w:val="000000"/>
      <w:sz w:val="21"/>
      <w:szCs w:val="21"/>
    </w:rPr>
  </w:style>
  <w:style w:type="paragraph" w:customStyle="1" w:styleId="af2">
    <w:name w:val="Буллит"/>
    <w:basedOn w:val="af0"/>
    <w:link w:val="af3"/>
    <w:uiPriority w:val="99"/>
    <w:rsid w:val="00277EB6"/>
    <w:pPr>
      <w:ind w:firstLine="244"/>
    </w:pPr>
  </w:style>
  <w:style w:type="character" w:customStyle="1" w:styleId="af3">
    <w:name w:val="Буллит Знак"/>
    <w:basedOn w:val="af1"/>
    <w:link w:val="af2"/>
    <w:uiPriority w:val="99"/>
    <w:rsid w:val="00277EB6"/>
  </w:style>
  <w:style w:type="character" w:customStyle="1" w:styleId="FontStyle205">
    <w:name w:val="Font Style205"/>
    <w:uiPriority w:val="99"/>
    <w:rsid w:val="00277EB6"/>
    <w:rPr>
      <w:rFonts w:ascii="Times New Roman" w:hAnsi="Times New Roman" w:cs="Times New Roman"/>
      <w:sz w:val="22"/>
      <w:szCs w:val="22"/>
    </w:rPr>
  </w:style>
  <w:style w:type="paragraph" w:customStyle="1" w:styleId="af4">
    <w:name w:val="Таблица"/>
    <w:basedOn w:val="af0"/>
    <w:rsid w:val="00C91564"/>
    <w:pPr>
      <w:tabs>
        <w:tab w:val="left" w:pos="4500"/>
        <w:tab w:val="left" w:pos="9180"/>
        <w:tab w:val="left" w:pos="9360"/>
      </w:tabs>
      <w:spacing w:line="194" w:lineRule="atLeast"/>
      <w:ind w:firstLine="0"/>
      <w:jc w:val="left"/>
    </w:pPr>
    <w:rPr>
      <w:sz w:val="19"/>
      <w:szCs w:val="19"/>
    </w:rPr>
  </w:style>
  <w:style w:type="paragraph" w:styleId="af5">
    <w:name w:val="Message Header"/>
    <w:basedOn w:val="af4"/>
    <w:link w:val="af6"/>
    <w:rsid w:val="00C91564"/>
    <w:pPr>
      <w:jc w:val="center"/>
    </w:pPr>
    <w:rPr>
      <w:b/>
      <w:bCs/>
    </w:rPr>
  </w:style>
  <w:style w:type="character" w:customStyle="1" w:styleId="af6">
    <w:name w:val="Шапка Знак"/>
    <w:basedOn w:val="a0"/>
    <w:link w:val="af5"/>
    <w:uiPriority w:val="99"/>
    <w:rsid w:val="00C91564"/>
    <w:rPr>
      <w:rFonts w:ascii="NewtonCSanPin" w:eastAsia="Times New Roman" w:hAnsi="NewtonCSanPin" w:cs="Times New Roman"/>
      <w:b/>
      <w:bCs/>
      <w:color w:val="000000"/>
      <w:sz w:val="19"/>
      <w:szCs w:val="19"/>
    </w:rPr>
  </w:style>
  <w:style w:type="paragraph" w:customStyle="1" w:styleId="af7">
    <w:name w:val="Название таблицы"/>
    <w:basedOn w:val="af0"/>
    <w:uiPriority w:val="99"/>
    <w:rsid w:val="00C91564"/>
    <w:pPr>
      <w:spacing w:before="113"/>
      <w:ind w:firstLine="0"/>
      <w:jc w:val="center"/>
    </w:pPr>
    <w:rPr>
      <w:b/>
      <w:bCs/>
    </w:rPr>
  </w:style>
  <w:style w:type="paragraph" w:customStyle="1" w:styleId="af8">
    <w:name w:val="Приложение"/>
    <w:basedOn w:val="11"/>
    <w:rsid w:val="00C91564"/>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f0"/>
    <w:rsid w:val="00C91564"/>
    <w:pPr>
      <w:keepNext/>
      <w:pageBreakBefore/>
      <w:spacing w:after="170" w:line="296" w:lineRule="atLeast"/>
      <w:ind w:firstLine="0"/>
      <w:jc w:val="center"/>
    </w:pPr>
    <w:rPr>
      <w:rFonts w:ascii="PragmaticaC" w:hAnsi="PragmaticaC" w:cs="PragmaticaC"/>
      <w:b/>
      <w:bCs/>
      <w:caps/>
      <w:sz w:val="26"/>
      <w:szCs w:val="26"/>
    </w:rPr>
  </w:style>
  <w:style w:type="paragraph" w:styleId="af9">
    <w:name w:val="Signature"/>
    <w:basedOn w:val="af0"/>
    <w:link w:val="afa"/>
    <w:uiPriority w:val="99"/>
    <w:rsid w:val="00C91564"/>
    <w:pPr>
      <w:spacing w:before="57" w:line="194" w:lineRule="atLeast"/>
      <w:ind w:firstLine="0"/>
      <w:jc w:val="center"/>
    </w:pPr>
    <w:rPr>
      <w:sz w:val="19"/>
      <w:szCs w:val="19"/>
    </w:rPr>
  </w:style>
  <w:style w:type="character" w:customStyle="1" w:styleId="afa">
    <w:name w:val="Подпись Знак"/>
    <w:basedOn w:val="a0"/>
    <w:link w:val="af9"/>
    <w:uiPriority w:val="99"/>
    <w:rsid w:val="00C91564"/>
    <w:rPr>
      <w:rFonts w:ascii="NewtonCSanPin" w:eastAsia="Times New Roman" w:hAnsi="NewtonCSanPin" w:cs="Times New Roman"/>
      <w:color w:val="000000"/>
      <w:sz w:val="19"/>
      <w:szCs w:val="19"/>
    </w:rPr>
  </w:style>
  <w:style w:type="paragraph" w:customStyle="1" w:styleId="afb">
    <w:name w:val="В скобках"/>
    <w:basedOn w:val="af9"/>
    <w:rsid w:val="00C91564"/>
    <w:pPr>
      <w:spacing w:line="174" w:lineRule="atLeast"/>
    </w:pPr>
    <w:rPr>
      <w:sz w:val="17"/>
      <w:szCs w:val="17"/>
    </w:rPr>
  </w:style>
  <w:style w:type="paragraph" w:customStyle="1" w:styleId="12">
    <w:name w:val="Содержание 1"/>
    <w:basedOn w:val="af0"/>
    <w:rsid w:val="00C91564"/>
    <w:pPr>
      <w:suppressAutoHyphens/>
      <w:ind w:firstLine="0"/>
    </w:pPr>
    <w:rPr>
      <w:rFonts w:ascii="Times New Roman" w:hAnsi="Times New Roman"/>
      <w:lang w:val="en-US"/>
    </w:rPr>
  </w:style>
  <w:style w:type="paragraph" w:customStyle="1" w:styleId="BasicParagraph">
    <w:name w:val="[Basic Paragraph]"/>
    <w:basedOn w:val="NoParagraphStyle"/>
    <w:rsid w:val="00C91564"/>
  </w:style>
  <w:style w:type="paragraph" w:customStyle="1" w:styleId="NoParagraphStyle">
    <w:name w:val="[No Paragraph Style]"/>
    <w:rsid w:val="00C9156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paragraph" w:customStyle="1" w:styleId="23">
    <w:name w:val="Заг 2"/>
    <w:basedOn w:val="11"/>
    <w:rsid w:val="00C91564"/>
    <w:pPr>
      <w:pageBreakBefore w:val="0"/>
      <w:spacing w:before="283"/>
    </w:pPr>
    <w:rPr>
      <w:caps w:val="0"/>
    </w:rPr>
  </w:style>
  <w:style w:type="paragraph" w:customStyle="1" w:styleId="33">
    <w:name w:val="Заг 3"/>
    <w:basedOn w:val="23"/>
    <w:rsid w:val="00C91564"/>
    <w:pPr>
      <w:spacing w:before="255" w:after="113" w:line="240" w:lineRule="atLeast"/>
    </w:pPr>
    <w:rPr>
      <w:i/>
      <w:iCs/>
      <w:sz w:val="23"/>
      <w:szCs w:val="23"/>
    </w:rPr>
  </w:style>
  <w:style w:type="paragraph" w:customStyle="1" w:styleId="4">
    <w:name w:val="Заг 4"/>
    <w:basedOn w:val="33"/>
    <w:uiPriority w:val="99"/>
    <w:rsid w:val="00C91564"/>
    <w:rPr>
      <w:b w:val="0"/>
      <w:bCs w:val="0"/>
    </w:rPr>
  </w:style>
  <w:style w:type="paragraph" w:customStyle="1" w:styleId="afc">
    <w:name w:val="Курсив"/>
    <w:basedOn w:val="af0"/>
    <w:uiPriority w:val="99"/>
    <w:rsid w:val="00C91564"/>
    <w:rPr>
      <w:i/>
      <w:iCs/>
    </w:rPr>
  </w:style>
  <w:style w:type="paragraph" w:customStyle="1" w:styleId="afd">
    <w:name w:val="Буллит Курсив"/>
    <w:basedOn w:val="af2"/>
    <w:link w:val="afe"/>
    <w:uiPriority w:val="99"/>
    <w:rsid w:val="00C91564"/>
    <w:rPr>
      <w:i/>
      <w:iCs/>
    </w:rPr>
  </w:style>
  <w:style w:type="character" w:customStyle="1" w:styleId="afe">
    <w:name w:val="Буллит Курсив Знак"/>
    <w:link w:val="afd"/>
    <w:uiPriority w:val="99"/>
    <w:locked/>
    <w:rsid w:val="00C91564"/>
    <w:rPr>
      <w:rFonts w:ascii="NewtonCSanPin" w:eastAsia="Times New Roman" w:hAnsi="NewtonCSanPin" w:cs="Times New Roman"/>
      <w:i/>
      <w:iCs/>
      <w:color w:val="000000"/>
      <w:sz w:val="21"/>
      <w:szCs w:val="21"/>
    </w:rPr>
  </w:style>
  <w:style w:type="paragraph" w:customStyle="1" w:styleId="aff">
    <w:name w:val="Подзаг"/>
    <w:basedOn w:val="af0"/>
    <w:rsid w:val="00C91564"/>
    <w:pPr>
      <w:spacing w:before="113" w:after="28"/>
      <w:jc w:val="center"/>
    </w:pPr>
    <w:rPr>
      <w:b/>
      <w:bCs/>
      <w:i/>
      <w:iCs/>
    </w:rPr>
  </w:style>
  <w:style w:type="paragraph" w:customStyle="1" w:styleId="aff0">
    <w:name w:val="Пж Курсив"/>
    <w:basedOn w:val="af0"/>
    <w:rsid w:val="00C91564"/>
    <w:rPr>
      <w:b/>
      <w:bCs/>
      <w:i/>
      <w:iCs/>
    </w:rPr>
  </w:style>
  <w:style w:type="paragraph" w:customStyle="1" w:styleId="aff1">
    <w:name w:val="Сноска"/>
    <w:basedOn w:val="af0"/>
    <w:rsid w:val="00C91564"/>
    <w:pPr>
      <w:spacing w:line="174" w:lineRule="atLeast"/>
    </w:pPr>
    <w:rPr>
      <w:sz w:val="17"/>
      <w:szCs w:val="17"/>
    </w:rPr>
  </w:style>
  <w:style w:type="character" w:customStyle="1" w:styleId="13">
    <w:name w:val="Сноска1"/>
    <w:rsid w:val="00C91564"/>
    <w:rPr>
      <w:rFonts w:ascii="Times New Roman" w:hAnsi="Times New Roman"/>
      <w:vertAlign w:val="superscript"/>
    </w:rPr>
  </w:style>
  <w:style w:type="paragraph" w:styleId="aff2">
    <w:name w:val="footer"/>
    <w:basedOn w:val="a"/>
    <w:link w:val="aff3"/>
    <w:uiPriority w:val="99"/>
    <w:rsid w:val="00C915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0"/>
    <w:link w:val="aff2"/>
    <w:uiPriority w:val="99"/>
    <w:rsid w:val="00C91564"/>
    <w:rPr>
      <w:rFonts w:ascii="Times New Roman" w:eastAsia="Times New Roman" w:hAnsi="Times New Roman" w:cs="Times New Roman"/>
      <w:sz w:val="24"/>
      <w:szCs w:val="24"/>
    </w:rPr>
  </w:style>
  <w:style w:type="character" w:styleId="aff4">
    <w:name w:val="page number"/>
    <w:basedOn w:val="a0"/>
    <w:uiPriority w:val="99"/>
    <w:rsid w:val="00C91564"/>
  </w:style>
  <w:style w:type="paragraph" w:styleId="aff5">
    <w:name w:val="Balloon Text"/>
    <w:basedOn w:val="a"/>
    <w:link w:val="aff6"/>
    <w:uiPriority w:val="99"/>
    <w:rsid w:val="00C91564"/>
    <w:pPr>
      <w:spacing w:after="0" w:line="240" w:lineRule="auto"/>
    </w:pPr>
    <w:rPr>
      <w:rFonts w:ascii="Lucida Grande CY" w:eastAsia="Times New Roman" w:hAnsi="Lucida Grande CY" w:cs="Times New Roman"/>
      <w:sz w:val="18"/>
      <w:szCs w:val="18"/>
    </w:rPr>
  </w:style>
  <w:style w:type="character" w:customStyle="1" w:styleId="aff6">
    <w:name w:val="Текст выноски Знак"/>
    <w:basedOn w:val="a0"/>
    <w:link w:val="aff5"/>
    <w:uiPriority w:val="99"/>
    <w:rsid w:val="00C91564"/>
    <w:rPr>
      <w:rFonts w:ascii="Lucida Grande CY" w:eastAsia="Times New Roman" w:hAnsi="Lucida Grande CY" w:cs="Times New Roman"/>
      <w:sz w:val="18"/>
      <w:szCs w:val="18"/>
    </w:rPr>
  </w:style>
  <w:style w:type="character" w:styleId="aff7">
    <w:name w:val="annotation reference"/>
    <w:basedOn w:val="a0"/>
    <w:uiPriority w:val="99"/>
    <w:rsid w:val="00C91564"/>
    <w:rPr>
      <w:sz w:val="16"/>
    </w:rPr>
  </w:style>
  <w:style w:type="paragraph" w:styleId="aff8">
    <w:name w:val="annotation text"/>
    <w:basedOn w:val="a"/>
    <w:link w:val="aff9"/>
    <w:uiPriority w:val="99"/>
    <w:rsid w:val="00C91564"/>
    <w:pPr>
      <w:spacing w:after="0" w:line="240" w:lineRule="auto"/>
    </w:pPr>
    <w:rPr>
      <w:rFonts w:ascii="Times New Roman" w:eastAsia="Times New Roman" w:hAnsi="Times New Roman" w:cs="Times New Roman"/>
      <w:sz w:val="20"/>
      <w:szCs w:val="20"/>
    </w:rPr>
  </w:style>
  <w:style w:type="character" w:customStyle="1" w:styleId="aff9">
    <w:name w:val="Текст примечания Знак"/>
    <w:basedOn w:val="a0"/>
    <w:link w:val="aff8"/>
    <w:uiPriority w:val="99"/>
    <w:rsid w:val="00C91564"/>
    <w:rPr>
      <w:rFonts w:ascii="Times New Roman" w:eastAsia="Times New Roman" w:hAnsi="Times New Roman" w:cs="Times New Roman"/>
      <w:sz w:val="20"/>
      <w:szCs w:val="20"/>
    </w:rPr>
  </w:style>
  <w:style w:type="paragraph" w:styleId="affa">
    <w:name w:val="annotation subject"/>
    <w:basedOn w:val="aff8"/>
    <w:next w:val="aff8"/>
    <w:link w:val="affb"/>
    <w:uiPriority w:val="99"/>
    <w:rsid w:val="00C91564"/>
    <w:rPr>
      <w:b/>
      <w:bCs/>
    </w:rPr>
  </w:style>
  <w:style w:type="character" w:customStyle="1" w:styleId="affb">
    <w:name w:val="Тема примечания Знак"/>
    <w:basedOn w:val="aff9"/>
    <w:link w:val="affa"/>
    <w:uiPriority w:val="99"/>
    <w:rsid w:val="00C91564"/>
    <w:rPr>
      <w:b/>
      <w:bCs/>
    </w:rPr>
  </w:style>
  <w:style w:type="paragraph" w:styleId="affc">
    <w:name w:val="Subtitle"/>
    <w:basedOn w:val="a"/>
    <w:next w:val="a"/>
    <w:link w:val="affd"/>
    <w:uiPriority w:val="99"/>
    <w:qFormat/>
    <w:rsid w:val="00C91564"/>
    <w:pPr>
      <w:spacing w:after="0" w:line="360" w:lineRule="auto"/>
      <w:outlineLvl w:val="1"/>
    </w:pPr>
    <w:rPr>
      <w:rFonts w:ascii="Times New Roman" w:eastAsia="MS Gothic" w:hAnsi="Times New Roman" w:cs="Times New Roman"/>
      <w:b/>
      <w:sz w:val="28"/>
      <w:szCs w:val="24"/>
    </w:rPr>
  </w:style>
  <w:style w:type="character" w:customStyle="1" w:styleId="affd">
    <w:name w:val="Подзаголовок Знак"/>
    <w:basedOn w:val="a0"/>
    <w:link w:val="affc"/>
    <w:uiPriority w:val="99"/>
    <w:rsid w:val="00C91564"/>
    <w:rPr>
      <w:rFonts w:ascii="Times New Roman" w:eastAsia="MS Gothic" w:hAnsi="Times New Roman" w:cs="Times New Roman"/>
      <w:b/>
      <w:sz w:val="28"/>
      <w:szCs w:val="24"/>
    </w:rPr>
  </w:style>
  <w:style w:type="paragraph" w:customStyle="1" w:styleId="-31">
    <w:name w:val="Темный список - Акцент 31"/>
    <w:hidden/>
    <w:uiPriority w:val="71"/>
    <w:rsid w:val="00C91564"/>
    <w:pPr>
      <w:spacing w:after="0" w:line="240" w:lineRule="auto"/>
    </w:pPr>
    <w:rPr>
      <w:rFonts w:ascii="Times New Roman" w:eastAsia="Times New Roman" w:hAnsi="Times New Roman" w:cs="Times New Roman"/>
      <w:sz w:val="24"/>
      <w:szCs w:val="24"/>
    </w:rPr>
  </w:style>
  <w:style w:type="paragraph" w:customStyle="1" w:styleId="210">
    <w:name w:val="Средняя сетка 21"/>
    <w:basedOn w:val="a"/>
    <w:uiPriority w:val="99"/>
    <w:qFormat/>
    <w:rsid w:val="00C91564"/>
    <w:pPr>
      <w:spacing w:after="0" w:line="360" w:lineRule="auto"/>
      <w:ind w:firstLine="680"/>
      <w:contextualSpacing/>
      <w:jc w:val="both"/>
      <w:outlineLvl w:val="1"/>
    </w:pPr>
    <w:rPr>
      <w:rFonts w:ascii="Times New Roman" w:eastAsia="Times New Roman" w:hAnsi="Times New Roman" w:cs="Times New Roman"/>
      <w:sz w:val="28"/>
      <w:szCs w:val="24"/>
    </w:rPr>
  </w:style>
  <w:style w:type="paragraph" w:styleId="14">
    <w:name w:val="toc 1"/>
    <w:basedOn w:val="a"/>
    <w:next w:val="a"/>
    <w:autoRedefine/>
    <w:uiPriority w:val="39"/>
    <w:qFormat/>
    <w:rsid w:val="00C91564"/>
    <w:pPr>
      <w:tabs>
        <w:tab w:val="left" w:pos="480"/>
        <w:tab w:val="right" w:leader="dot" w:pos="10065"/>
      </w:tabs>
      <w:spacing w:after="0" w:line="240" w:lineRule="auto"/>
      <w:jc w:val="center"/>
    </w:pPr>
    <w:rPr>
      <w:rFonts w:ascii="Cambria" w:eastAsia="Times New Roman" w:hAnsi="Cambria" w:cs="Times New Roman"/>
      <w:b/>
      <w:sz w:val="24"/>
      <w:szCs w:val="24"/>
    </w:rPr>
  </w:style>
  <w:style w:type="paragraph" w:styleId="40">
    <w:name w:val="toc 4"/>
    <w:basedOn w:val="a"/>
    <w:next w:val="a"/>
    <w:autoRedefine/>
    <w:uiPriority w:val="39"/>
    <w:rsid w:val="00C91564"/>
    <w:pPr>
      <w:spacing w:after="0" w:line="240" w:lineRule="auto"/>
      <w:ind w:left="720"/>
    </w:pPr>
    <w:rPr>
      <w:rFonts w:ascii="Cambria" w:eastAsia="Times New Roman" w:hAnsi="Cambria" w:cs="Times New Roman"/>
      <w:sz w:val="20"/>
      <w:szCs w:val="20"/>
    </w:rPr>
  </w:style>
  <w:style w:type="paragraph" w:styleId="5">
    <w:name w:val="toc 5"/>
    <w:basedOn w:val="a"/>
    <w:next w:val="a"/>
    <w:autoRedefine/>
    <w:uiPriority w:val="39"/>
    <w:rsid w:val="00C91564"/>
    <w:pPr>
      <w:spacing w:after="0" w:line="240" w:lineRule="auto"/>
      <w:ind w:left="960"/>
    </w:pPr>
    <w:rPr>
      <w:rFonts w:ascii="Cambria" w:eastAsia="Times New Roman" w:hAnsi="Cambria" w:cs="Times New Roman"/>
      <w:sz w:val="20"/>
      <w:szCs w:val="20"/>
    </w:rPr>
  </w:style>
  <w:style w:type="paragraph" w:styleId="6">
    <w:name w:val="toc 6"/>
    <w:basedOn w:val="a"/>
    <w:next w:val="a"/>
    <w:autoRedefine/>
    <w:uiPriority w:val="39"/>
    <w:rsid w:val="00C91564"/>
    <w:pPr>
      <w:spacing w:after="0" w:line="240" w:lineRule="auto"/>
      <w:ind w:left="1200"/>
    </w:pPr>
    <w:rPr>
      <w:rFonts w:ascii="Cambria" w:eastAsia="Times New Roman" w:hAnsi="Cambria" w:cs="Times New Roman"/>
      <w:sz w:val="20"/>
      <w:szCs w:val="20"/>
    </w:rPr>
  </w:style>
  <w:style w:type="paragraph" w:styleId="7">
    <w:name w:val="toc 7"/>
    <w:basedOn w:val="a"/>
    <w:next w:val="a"/>
    <w:autoRedefine/>
    <w:uiPriority w:val="39"/>
    <w:rsid w:val="00C91564"/>
    <w:pPr>
      <w:spacing w:after="0" w:line="240" w:lineRule="auto"/>
      <w:ind w:left="1440"/>
    </w:pPr>
    <w:rPr>
      <w:rFonts w:ascii="Cambria" w:eastAsia="Times New Roman" w:hAnsi="Cambria" w:cs="Times New Roman"/>
      <w:sz w:val="20"/>
      <w:szCs w:val="20"/>
    </w:rPr>
  </w:style>
  <w:style w:type="paragraph" w:styleId="8">
    <w:name w:val="toc 8"/>
    <w:basedOn w:val="a"/>
    <w:next w:val="a"/>
    <w:autoRedefine/>
    <w:uiPriority w:val="39"/>
    <w:rsid w:val="00C91564"/>
    <w:pPr>
      <w:spacing w:after="0" w:line="240" w:lineRule="auto"/>
      <w:ind w:left="1680"/>
    </w:pPr>
    <w:rPr>
      <w:rFonts w:ascii="Cambria" w:eastAsia="Times New Roman" w:hAnsi="Cambria" w:cs="Times New Roman"/>
      <w:sz w:val="20"/>
      <w:szCs w:val="20"/>
    </w:rPr>
  </w:style>
  <w:style w:type="paragraph" w:styleId="9">
    <w:name w:val="toc 9"/>
    <w:basedOn w:val="a"/>
    <w:next w:val="a"/>
    <w:autoRedefine/>
    <w:uiPriority w:val="39"/>
    <w:rsid w:val="00C91564"/>
    <w:pPr>
      <w:spacing w:after="0" w:line="240" w:lineRule="auto"/>
      <w:ind w:left="1920"/>
    </w:pPr>
    <w:rPr>
      <w:rFonts w:ascii="Cambria" w:eastAsia="Times New Roman" w:hAnsi="Cambria" w:cs="Times New Roman"/>
      <w:sz w:val="20"/>
      <w:szCs w:val="20"/>
    </w:rPr>
  </w:style>
  <w:style w:type="paragraph" w:customStyle="1" w:styleId="1-21">
    <w:name w:val="Средняя сетка 1 - Акцент 21"/>
    <w:basedOn w:val="a"/>
    <w:link w:val="1-2"/>
    <w:uiPriority w:val="99"/>
    <w:qFormat/>
    <w:rsid w:val="00C91564"/>
    <w:pPr>
      <w:spacing w:after="0" w:line="240" w:lineRule="auto"/>
      <w:ind w:left="720"/>
      <w:contextualSpacing/>
    </w:pPr>
    <w:rPr>
      <w:rFonts w:ascii="Calibri" w:eastAsia="Times New Roman" w:hAnsi="Calibri" w:cs="Times New Roman"/>
      <w:sz w:val="24"/>
      <w:szCs w:val="24"/>
    </w:rPr>
  </w:style>
  <w:style w:type="character" w:customStyle="1" w:styleId="1-2">
    <w:name w:val="Средняя сетка 1 - Акцент 2 Знак"/>
    <w:link w:val="1-21"/>
    <w:uiPriority w:val="99"/>
    <w:locked/>
    <w:rsid w:val="00C91564"/>
    <w:rPr>
      <w:rFonts w:ascii="Calibri" w:eastAsia="Times New Roman" w:hAnsi="Calibri" w:cs="Times New Roman"/>
      <w:sz w:val="24"/>
      <w:szCs w:val="24"/>
    </w:rPr>
  </w:style>
  <w:style w:type="paragraph" w:customStyle="1" w:styleId="Zag1">
    <w:name w:val="Zag_1"/>
    <w:basedOn w:val="a"/>
    <w:uiPriority w:val="99"/>
    <w:rsid w:val="00C9156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affe">
    <w:name w:val="О_Т"/>
    <w:basedOn w:val="a"/>
    <w:link w:val="afff"/>
    <w:uiPriority w:val="99"/>
    <w:rsid w:val="00C91564"/>
    <w:pPr>
      <w:spacing w:after="0" w:line="288" w:lineRule="auto"/>
      <w:ind w:firstLine="539"/>
      <w:jc w:val="both"/>
    </w:pPr>
    <w:rPr>
      <w:rFonts w:ascii="Arial" w:eastAsia="Times New Roman" w:hAnsi="Arial" w:cs="Times New Roman"/>
      <w:sz w:val="28"/>
      <w:szCs w:val="28"/>
    </w:rPr>
  </w:style>
  <w:style w:type="character" w:customStyle="1" w:styleId="afff">
    <w:name w:val="О_Т Знак"/>
    <w:link w:val="affe"/>
    <w:uiPriority w:val="99"/>
    <w:locked/>
    <w:rsid w:val="00C91564"/>
    <w:rPr>
      <w:rFonts w:ascii="Arial" w:eastAsia="Times New Roman" w:hAnsi="Arial" w:cs="Times New Roman"/>
      <w:sz w:val="28"/>
      <w:szCs w:val="28"/>
    </w:rPr>
  </w:style>
  <w:style w:type="paragraph" w:customStyle="1" w:styleId="dash041e005f0431005f044b005f0447005f043d005f044b005f0439">
    <w:name w:val="dash041e_005f0431_005f044b_005f0447_005f043d_005f044b_005f0439"/>
    <w:basedOn w:val="a"/>
    <w:uiPriority w:val="99"/>
    <w:rsid w:val="00C91564"/>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rsid w:val="00C91564"/>
  </w:style>
  <w:style w:type="paragraph" w:customStyle="1" w:styleId="-12">
    <w:name w:val="Цветной список - Акцент 12"/>
    <w:basedOn w:val="a"/>
    <w:uiPriority w:val="99"/>
    <w:qFormat/>
    <w:rsid w:val="00C91564"/>
    <w:pPr>
      <w:spacing w:line="240" w:lineRule="auto"/>
      <w:ind w:left="720"/>
      <w:contextualSpacing/>
    </w:pPr>
    <w:rPr>
      <w:rFonts w:ascii="Cambria" w:eastAsia="Times New Roman"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C91564"/>
    <w:rPr>
      <w:rFonts w:ascii="Times New Roman" w:hAnsi="Times New Roman"/>
      <w:sz w:val="24"/>
      <w:u w:val="none"/>
      <w:effect w:val="none"/>
    </w:rPr>
  </w:style>
  <w:style w:type="paragraph" w:customStyle="1" w:styleId="Osnova">
    <w:name w:val="Osnova"/>
    <w:basedOn w:val="a"/>
    <w:uiPriority w:val="99"/>
    <w:rsid w:val="00C91564"/>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styleId="afff0">
    <w:name w:val="header"/>
    <w:basedOn w:val="a"/>
    <w:link w:val="afff1"/>
    <w:uiPriority w:val="99"/>
    <w:rsid w:val="00C9156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f1">
    <w:name w:val="Верхний колонтитул Знак"/>
    <w:basedOn w:val="a0"/>
    <w:link w:val="afff0"/>
    <w:uiPriority w:val="99"/>
    <w:rsid w:val="00C91564"/>
    <w:rPr>
      <w:rFonts w:ascii="Times New Roman" w:eastAsia="Times New Roman" w:hAnsi="Times New Roman" w:cs="Times New Roman"/>
      <w:sz w:val="24"/>
      <w:szCs w:val="24"/>
    </w:rPr>
  </w:style>
  <w:style w:type="paragraph" w:customStyle="1" w:styleId="ConsPlusNormal">
    <w:name w:val="ConsPlusNormal"/>
    <w:rsid w:val="00C91564"/>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Zag3">
    <w:name w:val="Zag_3"/>
    <w:basedOn w:val="a"/>
    <w:uiPriority w:val="99"/>
    <w:rsid w:val="00C9156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2">
    <w:name w:val="Ξαϋχνϋι"/>
    <w:basedOn w:val="a"/>
    <w:uiPriority w:val="99"/>
    <w:rsid w:val="00C915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3">
    <w:name w:val="Νξβϋι"/>
    <w:basedOn w:val="a"/>
    <w:uiPriority w:val="99"/>
    <w:rsid w:val="00C9156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11">
    <w:name w:val="Цветной список - Акцент 11"/>
    <w:basedOn w:val="a"/>
    <w:link w:val="-1"/>
    <w:uiPriority w:val="99"/>
    <w:qFormat/>
    <w:rsid w:val="00C91564"/>
    <w:pPr>
      <w:ind w:left="720"/>
      <w:contextualSpacing/>
    </w:pPr>
    <w:rPr>
      <w:rFonts w:ascii="Calibri" w:eastAsia="Times New Roman" w:hAnsi="Calibri" w:cs="Times New Roman"/>
      <w:lang w:eastAsia="en-US"/>
    </w:rPr>
  </w:style>
  <w:style w:type="character" w:customStyle="1" w:styleId="-1">
    <w:name w:val="Цветной список - Акцент 1 Знак"/>
    <w:link w:val="-11"/>
    <w:uiPriority w:val="99"/>
    <w:locked/>
    <w:rsid w:val="00C91564"/>
    <w:rPr>
      <w:rFonts w:ascii="Calibri" w:eastAsia="Times New Roman" w:hAnsi="Calibri" w:cs="Times New Roman"/>
      <w:lang w:eastAsia="en-US"/>
    </w:rPr>
  </w:style>
  <w:style w:type="character" w:customStyle="1" w:styleId="34">
    <w:name w:val="Основной текст + Курсив3"/>
    <w:uiPriority w:val="99"/>
    <w:rsid w:val="00C91564"/>
    <w:rPr>
      <w:rFonts w:ascii="Times New Roman" w:hAnsi="Times New Roman"/>
      <w:i/>
      <w:spacing w:val="0"/>
      <w:sz w:val="18"/>
    </w:rPr>
  </w:style>
  <w:style w:type="character" w:customStyle="1" w:styleId="afff4">
    <w:name w:val="Основной текст_"/>
    <w:link w:val="80"/>
    <w:locked/>
    <w:rsid w:val="00C91564"/>
    <w:rPr>
      <w:rFonts w:ascii="Courier New" w:eastAsia="Times New Roman" w:hAnsi="Courier New"/>
      <w:spacing w:val="-20"/>
      <w:sz w:val="28"/>
      <w:shd w:val="clear" w:color="auto" w:fill="FFFFFF"/>
    </w:rPr>
  </w:style>
  <w:style w:type="paragraph" w:customStyle="1" w:styleId="80">
    <w:name w:val="Основной текст8"/>
    <w:basedOn w:val="a"/>
    <w:link w:val="afff4"/>
    <w:rsid w:val="00C91564"/>
    <w:pPr>
      <w:shd w:val="clear" w:color="auto" w:fill="FFFFFF"/>
      <w:spacing w:before="600" w:after="60" w:line="240" w:lineRule="atLeast"/>
      <w:ind w:hanging="2080"/>
    </w:pPr>
    <w:rPr>
      <w:rFonts w:ascii="Courier New" w:eastAsia="Times New Roman" w:hAnsi="Courier New"/>
      <w:spacing w:val="-20"/>
      <w:sz w:val="28"/>
    </w:rPr>
  </w:style>
  <w:style w:type="paragraph" w:styleId="afff5">
    <w:name w:val="footnote text"/>
    <w:basedOn w:val="a"/>
    <w:link w:val="afff6"/>
    <w:uiPriority w:val="99"/>
    <w:rsid w:val="00C91564"/>
    <w:pPr>
      <w:spacing w:after="0" w:line="240" w:lineRule="auto"/>
    </w:pPr>
    <w:rPr>
      <w:rFonts w:ascii="Times New Roman" w:eastAsia="Times New Roman" w:hAnsi="Times New Roman" w:cs="Times New Roman"/>
      <w:sz w:val="24"/>
      <w:szCs w:val="24"/>
    </w:rPr>
  </w:style>
  <w:style w:type="character" w:customStyle="1" w:styleId="afff6">
    <w:name w:val="Текст сноски Знак"/>
    <w:basedOn w:val="a0"/>
    <w:link w:val="afff5"/>
    <w:uiPriority w:val="99"/>
    <w:rsid w:val="00C91564"/>
    <w:rPr>
      <w:rFonts w:ascii="Times New Roman" w:eastAsia="Times New Roman" w:hAnsi="Times New Roman" w:cs="Times New Roman"/>
      <w:sz w:val="24"/>
      <w:szCs w:val="24"/>
    </w:rPr>
  </w:style>
  <w:style w:type="character" w:styleId="afff7">
    <w:name w:val="footnote reference"/>
    <w:basedOn w:val="a0"/>
    <w:uiPriority w:val="99"/>
    <w:rsid w:val="00C91564"/>
    <w:rPr>
      <w:vertAlign w:val="superscript"/>
    </w:rPr>
  </w:style>
  <w:style w:type="paragraph" w:customStyle="1" w:styleId="220">
    <w:name w:val="Основной текст 22"/>
    <w:basedOn w:val="a"/>
    <w:uiPriority w:val="99"/>
    <w:rsid w:val="00C91564"/>
    <w:pPr>
      <w:spacing w:after="0" w:line="240" w:lineRule="auto"/>
      <w:ind w:firstLine="709"/>
      <w:jc w:val="both"/>
    </w:pPr>
    <w:rPr>
      <w:rFonts w:ascii="Times New Roman" w:eastAsia="Times New Roman" w:hAnsi="Times New Roman" w:cs="Times New Roman"/>
      <w:sz w:val="24"/>
      <w:szCs w:val="24"/>
    </w:rPr>
  </w:style>
  <w:style w:type="paragraph" w:customStyle="1" w:styleId="zag4">
    <w:name w:val="zag_4"/>
    <w:basedOn w:val="a"/>
    <w:uiPriority w:val="99"/>
    <w:rsid w:val="00C9156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Zag2">
    <w:name w:val="Zag_2"/>
    <w:basedOn w:val="a"/>
    <w:uiPriority w:val="99"/>
    <w:rsid w:val="00C9156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character" w:customStyle="1" w:styleId="15">
    <w:name w:val="Обычный (веб) Знак1"/>
    <w:aliases w:val="Normal (Web) Char Знак1"/>
    <w:basedOn w:val="a0"/>
    <w:uiPriority w:val="99"/>
    <w:locked/>
    <w:rsid w:val="00C91564"/>
    <w:rPr>
      <w:rFonts w:ascii="Times New Roman" w:eastAsia="MS Gothic" w:hAnsi="Times New Roman" w:cs="Times New Roman"/>
      <w:b/>
      <w:bCs/>
      <w:color w:val="000000"/>
      <w:sz w:val="24"/>
      <w:szCs w:val="24"/>
    </w:rPr>
  </w:style>
  <w:style w:type="character" w:customStyle="1" w:styleId="afff8">
    <w:name w:val="Текст концевой сноски Знак"/>
    <w:basedOn w:val="a0"/>
    <w:link w:val="afff9"/>
    <w:uiPriority w:val="99"/>
    <w:semiHidden/>
    <w:rsid w:val="00C91564"/>
    <w:rPr>
      <w:rFonts w:ascii="Times New Roman" w:eastAsia="Times New Roman" w:hAnsi="Times New Roman" w:cs="Times New Roman"/>
      <w:sz w:val="20"/>
      <w:szCs w:val="20"/>
    </w:rPr>
  </w:style>
  <w:style w:type="paragraph" w:styleId="afff9">
    <w:name w:val="endnote text"/>
    <w:basedOn w:val="a"/>
    <w:link w:val="afff8"/>
    <w:uiPriority w:val="99"/>
    <w:semiHidden/>
    <w:unhideWhenUsed/>
    <w:rsid w:val="00C91564"/>
    <w:pPr>
      <w:spacing w:after="0" w:line="240" w:lineRule="auto"/>
    </w:pPr>
    <w:rPr>
      <w:rFonts w:ascii="Times New Roman" w:eastAsia="Times New Roman" w:hAnsi="Times New Roman" w:cs="Times New Roman"/>
      <w:sz w:val="20"/>
      <w:szCs w:val="20"/>
    </w:rPr>
  </w:style>
  <w:style w:type="paragraph" w:styleId="afffa">
    <w:name w:val="Title"/>
    <w:basedOn w:val="a"/>
    <w:link w:val="afffb"/>
    <w:uiPriority w:val="10"/>
    <w:qFormat/>
    <w:rsid w:val="00C91564"/>
    <w:pPr>
      <w:spacing w:after="0" w:line="240" w:lineRule="auto"/>
      <w:jc w:val="center"/>
    </w:pPr>
    <w:rPr>
      <w:rFonts w:ascii="Times New Roman" w:eastAsia="Times New Roman" w:hAnsi="Times New Roman" w:cs="Times New Roman"/>
      <w:b/>
      <w:bCs/>
      <w:sz w:val="24"/>
      <w:szCs w:val="24"/>
    </w:rPr>
  </w:style>
  <w:style w:type="character" w:customStyle="1" w:styleId="afffb">
    <w:name w:val="Название Знак"/>
    <w:basedOn w:val="a0"/>
    <w:link w:val="afffa"/>
    <w:uiPriority w:val="10"/>
    <w:rsid w:val="00C91564"/>
    <w:rPr>
      <w:rFonts w:ascii="Times New Roman" w:eastAsia="Times New Roman" w:hAnsi="Times New Roman" w:cs="Times New Roman"/>
      <w:b/>
      <w:bCs/>
      <w:sz w:val="24"/>
      <w:szCs w:val="24"/>
    </w:rPr>
  </w:style>
  <w:style w:type="paragraph" w:styleId="afffc">
    <w:name w:val="No Spacing"/>
    <w:uiPriority w:val="99"/>
    <w:qFormat/>
    <w:rsid w:val="00C91564"/>
    <w:pPr>
      <w:spacing w:after="0" w:line="240" w:lineRule="auto"/>
    </w:pPr>
    <w:rPr>
      <w:rFonts w:ascii="Calibri" w:eastAsia="Times New Roman" w:hAnsi="Calibri" w:cs="Times New Roman"/>
      <w:lang w:eastAsia="en-US"/>
    </w:rPr>
  </w:style>
  <w:style w:type="paragraph" w:customStyle="1" w:styleId="ConsPlusTitle">
    <w:name w:val="ConsPlusTitle"/>
    <w:uiPriority w:val="99"/>
    <w:rsid w:val="00C91564"/>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afffd">
    <w:name w:val="Гипертекстовая ссылка"/>
    <w:basedOn w:val="a0"/>
    <w:uiPriority w:val="99"/>
    <w:rsid w:val="00C91564"/>
    <w:rPr>
      <w:rFonts w:cs="Times New Roman"/>
      <w:color w:val="106BBE"/>
    </w:rPr>
  </w:style>
  <w:style w:type="paragraph" w:customStyle="1" w:styleId="pboth">
    <w:name w:val="pboth"/>
    <w:basedOn w:val="a"/>
    <w:rsid w:val="00C91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e">
    <w:name w:val="Заголовок таблицы"/>
    <w:basedOn w:val="a"/>
    <w:rsid w:val="00C91564"/>
    <w:pPr>
      <w:widowControl w:val="0"/>
      <w:suppressLineNumbers/>
      <w:suppressAutoHyphens/>
      <w:spacing w:after="0" w:line="240" w:lineRule="auto"/>
      <w:jc w:val="center"/>
    </w:pPr>
    <w:rPr>
      <w:rFonts w:ascii="Times" w:eastAsia="Times New Roman" w:hAnsi="Times" w:cs="Times New Roman"/>
      <w:b/>
      <w:bCs/>
      <w:sz w:val="24"/>
      <w:szCs w:val="20"/>
      <w:lang w:val="en-US"/>
    </w:rPr>
  </w:style>
  <w:style w:type="paragraph" w:customStyle="1" w:styleId="24">
    <w:name w:val="Основной текст2"/>
    <w:basedOn w:val="a"/>
    <w:rsid w:val="00C91564"/>
    <w:pPr>
      <w:widowControl w:val="0"/>
      <w:shd w:val="clear" w:color="auto" w:fill="FFFFFF"/>
      <w:spacing w:before="240" w:after="0" w:line="274" w:lineRule="exact"/>
      <w:ind w:hanging="360"/>
    </w:pPr>
    <w:rPr>
      <w:rFonts w:ascii="Times New Roman" w:eastAsia="Times New Roman" w:hAnsi="Times New Roman" w:cs="Times New Roman"/>
      <w:spacing w:val="3"/>
      <w:sz w:val="21"/>
      <w:szCs w:val="21"/>
      <w:lang w:eastAsia="en-US"/>
    </w:rPr>
  </w:style>
  <w:style w:type="paragraph" w:customStyle="1" w:styleId="s1">
    <w:name w:val="s_1"/>
    <w:basedOn w:val="a"/>
    <w:rsid w:val="00C915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0">
    <w:name w:val="Цветная заливка - Акцент 11"/>
    <w:hidden/>
    <w:uiPriority w:val="99"/>
    <w:semiHidden/>
    <w:rsid w:val="006E7AFD"/>
    <w:pPr>
      <w:spacing w:after="0" w:line="240" w:lineRule="auto"/>
    </w:pPr>
    <w:rPr>
      <w:rFonts w:ascii="Times New Roman" w:eastAsia="Times New Roman" w:hAnsi="Times New Roman" w:cs="Times New Roman"/>
      <w:sz w:val="24"/>
      <w:szCs w:val="24"/>
    </w:rPr>
  </w:style>
  <w:style w:type="table" w:styleId="-5">
    <w:name w:val="Light Shading Accent 5"/>
    <w:basedOn w:val="a1"/>
    <w:uiPriority w:val="60"/>
    <w:rsid w:val="0029727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affff">
    <w:name w:val="endnote reference"/>
    <w:basedOn w:val="a0"/>
    <w:uiPriority w:val="99"/>
    <w:semiHidden/>
    <w:unhideWhenUsed/>
    <w:rsid w:val="000044AD"/>
    <w:rPr>
      <w:rFonts w:cs="Times New Roman"/>
      <w:vertAlign w:val="superscript"/>
    </w:rPr>
  </w:style>
  <w:style w:type="paragraph" w:styleId="affff0">
    <w:name w:val="TOC Heading"/>
    <w:basedOn w:val="1"/>
    <w:next w:val="a"/>
    <w:uiPriority w:val="39"/>
    <w:semiHidden/>
    <w:unhideWhenUsed/>
    <w:qFormat/>
    <w:rsid w:val="000044AD"/>
    <w:pPr>
      <w:keepLines/>
      <w:spacing w:before="480" w:line="276" w:lineRule="auto"/>
      <w:outlineLvl w:val="9"/>
    </w:pPr>
    <w:rPr>
      <w:rFonts w:asciiTheme="majorHAnsi" w:eastAsiaTheme="majorEastAsia" w:hAnsiTheme="majorHAnsi" w:cstheme="majorBidi"/>
      <w:caps w:val="0"/>
      <w:color w:val="365F91" w:themeColor="accent1" w:themeShade="BF"/>
      <w:kern w:val="0"/>
      <w:lang w:eastAsia="en-US"/>
    </w:rPr>
  </w:style>
  <w:style w:type="table" w:styleId="-4">
    <w:name w:val="Light Shading Accent 4"/>
    <w:basedOn w:val="a1"/>
    <w:uiPriority w:val="60"/>
    <w:rsid w:val="0085696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Bodytext">
    <w:name w:val="Body text_"/>
    <w:link w:val="16"/>
    <w:rsid w:val="00C522FB"/>
    <w:rPr>
      <w:sz w:val="23"/>
      <w:szCs w:val="23"/>
      <w:shd w:val="clear" w:color="auto" w:fill="FFFFFF"/>
    </w:rPr>
  </w:style>
  <w:style w:type="paragraph" w:customStyle="1" w:styleId="16">
    <w:name w:val="Основной текст1"/>
    <w:basedOn w:val="a"/>
    <w:link w:val="Bodytext"/>
    <w:rsid w:val="00C522FB"/>
    <w:pPr>
      <w:shd w:val="clear" w:color="auto" w:fill="FFFFFF"/>
      <w:spacing w:after="0" w:line="274" w:lineRule="exact"/>
      <w:ind w:hanging="360"/>
    </w:pPr>
    <w:rPr>
      <w:sz w:val="23"/>
      <w:szCs w:val="23"/>
    </w:rPr>
  </w:style>
  <w:style w:type="character" w:customStyle="1" w:styleId="Heading22">
    <w:name w:val="Heading #2 (2)_"/>
    <w:link w:val="Heading220"/>
    <w:rsid w:val="001062BE"/>
    <w:rPr>
      <w:sz w:val="30"/>
      <w:szCs w:val="30"/>
      <w:shd w:val="clear" w:color="auto" w:fill="FFFFFF"/>
    </w:rPr>
  </w:style>
  <w:style w:type="paragraph" w:customStyle="1" w:styleId="Heading220">
    <w:name w:val="Heading #2 (2)"/>
    <w:basedOn w:val="a"/>
    <w:link w:val="Heading22"/>
    <w:rsid w:val="001062BE"/>
    <w:pPr>
      <w:shd w:val="clear" w:color="auto" w:fill="FFFFFF"/>
      <w:spacing w:after="120" w:line="0" w:lineRule="atLeast"/>
      <w:outlineLvl w:val="1"/>
    </w:pPr>
    <w:rPr>
      <w:sz w:val="30"/>
      <w:szCs w:val="30"/>
    </w:rPr>
  </w:style>
  <w:style w:type="character" w:customStyle="1" w:styleId="Bodytext6">
    <w:name w:val="Body text (6)_"/>
    <w:link w:val="Bodytext60"/>
    <w:uiPriority w:val="99"/>
    <w:rsid w:val="00266DAB"/>
    <w:rPr>
      <w:rFonts w:ascii="Times New Roman" w:hAnsi="Times New Roman"/>
      <w:b/>
      <w:bCs/>
      <w:sz w:val="19"/>
      <w:szCs w:val="19"/>
      <w:shd w:val="clear" w:color="auto" w:fill="FFFFFF"/>
    </w:rPr>
  </w:style>
  <w:style w:type="paragraph" w:customStyle="1" w:styleId="Bodytext60">
    <w:name w:val="Body text (6)"/>
    <w:basedOn w:val="a"/>
    <w:link w:val="Bodytext6"/>
    <w:uiPriority w:val="99"/>
    <w:rsid w:val="00266DAB"/>
    <w:pPr>
      <w:shd w:val="clear" w:color="auto" w:fill="FFFFFF"/>
      <w:spacing w:after="0" w:line="240" w:lineRule="atLeast"/>
    </w:pPr>
    <w:rPr>
      <w:rFonts w:ascii="Times New Roman" w:hAnsi="Times New Roman"/>
      <w:b/>
      <w:bCs/>
      <w:sz w:val="19"/>
      <w:szCs w:val="19"/>
    </w:rPr>
  </w:style>
  <w:style w:type="character" w:customStyle="1" w:styleId="Bodytext5">
    <w:name w:val="Body text (5)_"/>
    <w:link w:val="Bodytext51"/>
    <w:rsid w:val="00266DAB"/>
    <w:rPr>
      <w:rFonts w:ascii="Times New Roman" w:hAnsi="Times New Roman"/>
      <w:sz w:val="19"/>
      <w:szCs w:val="19"/>
      <w:shd w:val="clear" w:color="auto" w:fill="FFFFFF"/>
    </w:rPr>
  </w:style>
  <w:style w:type="paragraph" w:customStyle="1" w:styleId="Bodytext51">
    <w:name w:val="Body text (5)1"/>
    <w:basedOn w:val="a"/>
    <w:link w:val="Bodytext5"/>
    <w:rsid w:val="00266DAB"/>
    <w:pPr>
      <w:shd w:val="clear" w:color="auto" w:fill="FFFFFF"/>
      <w:spacing w:after="0" w:line="230" w:lineRule="exact"/>
      <w:ind w:hanging="360"/>
      <w:jc w:val="both"/>
    </w:pPr>
    <w:rPr>
      <w:rFonts w:ascii="Times New Roman" w:hAnsi="Times New Roman"/>
      <w:sz w:val="19"/>
      <w:szCs w:val="19"/>
    </w:rPr>
  </w:style>
  <w:style w:type="character" w:customStyle="1" w:styleId="Bodytext8">
    <w:name w:val="Body text (8)_"/>
    <w:link w:val="Bodytext81"/>
    <w:uiPriority w:val="99"/>
    <w:rsid w:val="00266DAB"/>
    <w:rPr>
      <w:rFonts w:ascii="Times New Roman" w:hAnsi="Times New Roman"/>
      <w:sz w:val="16"/>
      <w:szCs w:val="16"/>
      <w:shd w:val="clear" w:color="auto" w:fill="FFFFFF"/>
    </w:rPr>
  </w:style>
  <w:style w:type="paragraph" w:customStyle="1" w:styleId="Bodytext81">
    <w:name w:val="Body text (8)1"/>
    <w:basedOn w:val="a"/>
    <w:link w:val="Bodytext8"/>
    <w:uiPriority w:val="99"/>
    <w:rsid w:val="00266DAB"/>
    <w:pPr>
      <w:shd w:val="clear" w:color="auto" w:fill="FFFFFF"/>
      <w:spacing w:after="0" w:line="240" w:lineRule="atLeast"/>
    </w:pPr>
    <w:rPr>
      <w:rFonts w:ascii="Times New Roman" w:hAnsi="Times New Roman"/>
      <w:sz w:val="16"/>
      <w:szCs w:val="16"/>
    </w:rPr>
  </w:style>
  <w:style w:type="character" w:customStyle="1" w:styleId="Bodytext84">
    <w:name w:val="Body text (8)4"/>
    <w:uiPriority w:val="99"/>
    <w:rsid w:val="00266DAB"/>
  </w:style>
  <w:style w:type="paragraph" w:customStyle="1" w:styleId="affff1">
    <w:name w:val="Знак"/>
    <w:basedOn w:val="a"/>
    <w:rsid w:val="00266DAB"/>
    <w:pPr>
      <w:spacing w:after="0" w:line="240" w:lineRule="auto"/>
    </w:pPr>
    <w:rPr>
      <w:rFonts w:ascii="Verdana" w:eastAsia="Times New Roman" w:hAnsi="Verdana" w:cs="Verdana"/>
      <w:sz w:val="20"/>
      <w:szCs w:val="20"/>
      <w:lang w:val="en-US" w:eastAsia="ar-SA"/>
    </w:rPr>
  </w:style>
  <w:style w:type="paragraph" w:customStyle="1" w:styleId="bodytext0">
    <w:name w:val="bodytext"/>
    <w:basedOn w:val="a"/>
    <w:rsid w:val="00266DAB"/>
    <w:pPr>
      <w:spacing w:after="0" w:line="240" w:lineRule="auto"/>
    </w:pPr>
    <w:rPr>
      <w:rFonts w:ascii="Tahoma" w:eastAsia="Times New Roman" w:hAnsi="Tahoma" w:cs="Tahoma"/>
      <w:color w:val="000000"/>
      <w:sz w:val="17"/>
      <w:szCs w:val="17"/>
      <w:lang w:eastAsia="ar-SA"/>
    </w:rPr>
  </w:style>
  <w:style w:type="character" w:customStyle="1" w:styleId="Bodytext83">
    <w:name w:val="Body text (8)3"/>
    <w:uiPriority w:val="99"/>
    <w:rsid w:val="00266DAB"/>
  </w:style>
  <w:style w:type="character" w:customStyle="1" w:styleId="Bodytext3">
    <w:name w:val="Body text (3)_"/>
    <w:link w:val="Bodytext30"/>
    <w:rsid w:val="005A262F"/>
    <w:rPr>
      <w:rFonts w:ascii="Times New Roman" w:eastAsia="Times New Roman" w:hAnsi="Times New Roman"/>
      <w:sz w:val="23"/>
      <w:szCs w:val="23"/>
      <w:shd w:val="clear" w:color="auto" w:fill="FFFFFF"/>
    </w:rPr>
  </w:style>
  <w:style w:type="paragraph" w:customStyle="1" w:styleId="Bodytext30">
    <w:name w:val="Body text (3)"/>
    <w:basedOn w:val="a"/>
    <w:link w:val="Bodytext3"/>
    <w:rsid w:val="005A262F"/>
    <w:pPr>
      <w:shd w:val="clear" w:color="auto" w:fill="FFFFFF"/>
      <w:spacing w:before="120" w:after="120" w:line="0" w:lineRule="atLeast"/>
      <w:ind w:hanging="360"/>
    </w:pPr>
    <w:rPr>
      <w:rFonts w:ascii="Times New Roman" w:eastAsia="Times New Roman" w:hAnsi="Times New Roman"/>
      <w:sz w:val="23"/>
      <w:szCs w:val="23"/>
    </w:rPr>
  </w:style>
  <w:style w:type="character" w:customStyle="1" w:styleId="Heading4">
    <w:name w:val="Heading #4_"/>
    <w:link w:val="Heading40"/>
    <w:rsid w:val="00806E79"/>
    <w:rPr>
      <w:rFonts w:ascii="Times New Roman" w:eastAsia="Times New Roman" w:hAnsi="Times New Roman"/>
      <w:sz w:val="27"/>
      <w:szCs w:val="27"/>
      <w:shd w:val="clear" w:color="auto" w:fill="FFFFFF"/>
    </w:rPr>
  </w:style>
  <w:style w:type="paragraph" w:customStyle="1" w:styleId="Heading40">
    <w:name w:val="Heading #4"/>
    <w:basedOn w:val="a"/>
    <w:link w:val="Heading4"/>
    <w:rsid w:val="00806E79"/>
    <w:pPr>
      <w:shd w:val="clear" w:color="auto" w:fill="FFFFFF"/>
      <w:spacing w:after="7380" w:line="365" w:lineRule="exact"/>
      <w:ind w:hanging="560"/>
      <w:jc w:val="center"/>
      <w:outlineLvl w:val="3"/>
    </w:pPr>
    <w:rPr>
      <w:rFonts w:ascii="Times New Roman" w:eastAsia="Times New Roman" w:hAnsi="Times New Roman"/>
      <w:sz w:val="27"/>
      <w:szCs w:val="27"/>
    </w:rPr>
  </w:style>
  <w:style w:type="paragraph" w:customStyle="1" w:styleId="strong">
    <w:name w:val="strong"/>
    <w:basedOn w:val="a"/>
    <w:rsid w:val="003E6F9A"/>
    <w:pPr>
      <w:spacing w:after="0" w:line="300" w:lineRule="atLeast"/>
    </w:pPr>
    <w:rPr>
      <w:rFonts w:ascii="Times New Roman" w:eastAsia="Times New Roman" w:hAnsi="Times New Roman" w:cs="Times New Roman"/>
      <w:b/>
      <w:bCs/>
    </w:rPr>
  </w:style>
  <w:style w:type="character" w:styleId="affff2">
    <w:name w:val="Emphasis"/>
    <w:basedOn w:val="a0"/>
    <w:uiPriority w:val="20"/>
    <w:qFormat/>
    <w:rsid w:val="00EE66CD"/>
    <w:rPr>
      <w:i/>
      <w:iCs/>
    </w:rPr>
  </w:style>
  <w:style w:type="character" w:customStyle="1" w:styleId="s10">
    <w:name w:val="s_10"/>
    <w:basedOn w:val="a0"/>
    <w:rsid w:val="00EE66CD"/>
  </w:style>
  <w:style w:type="paragraph" w:customStyle="1" w:styleId="Default">
    <w:name w:val="Default"/>
    <w:rsid w:val="006152D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79209623">
      <w:bodyDiv w:val="1"/>
      <w:marLeft w:val="0"/>
      <w:marRight w:val="0"/>
      <w:marTop w:val="0"/>
      <w:marBottom w:val="0"/>
      <w:divBdr>
        <w:top w:val="none" w:sz="0" w:space="0" w:color="auto"/>
        <w:left w:val="none" w:sz="0" w:space="0" w:color="auto"/>
        <w:bottom w:val="none" w:sz="0" w:space="0" w:color="auto"/>
        <w:right w:val="none" w:sz="0" w:space="0" w:color="auto"/>
      </w:divBdr>
    </w:div>
    <w:div w:id="1451708207">
      <w:bodyDiv w:val="1"/>
      <w:marLeft w:val="0"/>
      <w:marRight w:val="0"/>
      <w:marTop w:val="0"/>
      <w:marBottom w:val="0"/>
      <w:divBdr>
        <w:top w:val="none" w:sz="0" w:space="0" w:color="auto"/>
        <w:left w:val="none" w:sz="0" w:space="0" w:color="auto"/>
        <w:bottom w:val="none" w:sz="0" w:space="0" w:color="auto"/>
        <w:right w:val="none" w:sz="0" w:space="0" w:color="auto"/>
      </w:divBdr>
      <w:divsChild>
        <w:div w:id="1188716679">
          <w:marLeft w:val="0"/>
          <w:marRight w:val="0"/>
          <w:marTop w:val="0"/>
          <w:marBottom w:val="0"/>
          <w:divBdr>
            <w:top w:val="none" w:sz="0" w:space="0" w:color="auto"/>
            <w:left w:val="none" w:sz="0" w:space="0" w:color="auto"/>
            <w:bottom w:val="none" w:sz="0" w:space="0" w:color="auto"/>
            <w:right w:val="none" w:sz="0" w:space="0" w:color="auto"/>
          </w:divBdr>
          <w:divsChild>
            <w:div w:id="314186992">
              <w:marLeft w:val="0"/>
              <w:marRight w:val="0"/>
              <w:marTop w:val="0"/>
              <w:marBottom w:val="0"/>
              <w:divBdr>
                <w:top w:val="none" w:sz="0" w:space="0" w:color="auto"/>
                <w:left w:val="none" w:sz="0" w:space="0" w:color="auto"/>
                <w:bottom w:val="none" w:sz="0" w:space="0" w:color="auto"/>
                <w:right w:val="none" w:sz="0" w:space="0" w:color="auto"/>
              </w:divBdr>
              <w:divsChild>
                <w:div w:id="434326217">
                  <w:marLeft w:val="0"/>
                  <w:marRight w:val="0"/>
                  <w:marTop w:val="0"/>
                  <w:marBottom w:val="0"/>
                  <w:divBdr>
                    <w:top w:val="none" w:sz="0" w:space="0" w:color="auto"/>
                    <w:left w:val="none" w:sz="0" w:space="0" w:color="auto"/>
                    <w:bottom w:val="none" w:sz="0" w:space="0" w:color="auto"/>
                    <w:right w:val="none" w:sz="0" w:space="0" w:color="auto"/>
                  </w:divBdr>
                  <w:divsChild>
                    <w:div w:id="15407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27768">
          <w:marLeft w:val="0"/>
          <w:marRight w:val="0"/>
          <w:marTop w:val="0"/>
          <w:marBottom w:val="0"/>
          <w:divBdr>
            <w:top w:val="none" w:sz="0" w:space="0" w:color="auto"/>
            <w:left w:val="none" w:sz="0" w:space="0" w:color="auto"/>
            <w:bottom w:val="none" w:sz="0" w:space="0" w:color="auto"/>
            <w:right w:val="none" w:sz="0" w:space="0" w:color="auto"/>
          </w:divBdr>
          <w:divsChild>
            <w:div w:id="1226063949">
              <w:marLeft w:val="0"/>
              <w:marRight w:val="0"/>
              <w:marTop w:val="0"/>
              <w:marBottom w:val="0"/>
              <w:divBdr>
                <w:top w:val="none" w:sz="0" w:space="0" w:color="auto"/>
                <w:left w:val="none" w:sz="0" w:space="0" w:color="auto"/>
                <w:bottom w:val="none" w:sz="0" w:space="0" w:color="auto"/>
                <w:right w:val="none" w:sz="0" w:space="0" w:color="auto"/>
              </w:divBdr>
              <w:divsChild>
                <w:div w:id="700325652">
                  <w:marLeft w:val="0"/>
                  <w:marRight w:val="0"/>
                  <w:marTop w:val="0"/>
                  <w:marBottom w:val="0"/>
                  <w:divBdr>
                    <w:top w:val="none" w:sz="0" w:space="0" w:color="auto"/>
                    <w:left w:val="none" w:sz="0" w:space="0" w:color="auto"/>
                    <w:bottom w:val="none" w:sz="0" w:space="0" w:color="auto"/>
                    <w:right w:val="none" w:sz="0" w:space="0" w:color="auto"/>
                  </w:divBdr>
                  <w:divsChild>
                    <w:div w:id="13424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42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leb-shryb.edu.yar.ru" TargetMode="External"/><Relationship Id="rId5" Type="http://schemas.openxmlformats.org/officeDocument/2006/relationships/webSettings" Target="webSettings.xml"/><Relationship Id="rId10" Type="http://schemas.openxmlformats.org/officeDocument/2006/relationships/hyperlink" Target="mailto:rybcamenn@rambler.ru" TargetMode="External"/><Relationship Id="rId4" Type="http://schemas.openxmlformats.org/officeDocument/2006/relationships/settings" Target="settings.xml"/><Relationship Id="rId9" Type="http://schemas.openxmlformats.org/officeDocument/2006/relationships/hyperlink" Target="mailto:p3glebov@yandex.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68F60F-FFFD-41F0-BE44-E8BDFF23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TotalTime>
  <Pages>208</Pages>
  <Words>83800</Words>
  <Characters>477662</Characters>
  <Application>Microsoft Office Word</Application>
  <DocSecurity>0</DocSecurity>
  <Lines>3980</Lines>
  <Paragraphs>1120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Мария</cp:lastModifiedBy>
  <cp:revision>42</cp:revision>
  <cp:lastPrinted>2019-02-08T11:47:00Z</cp:lastPrinted>
  <dcterms:created xsi:type="dcterms:W3CDTF">2019-01-27T14:08:00Z</dcterms:created>
  <dcterms:modified xsi:type="dcterms:W3CDTF">2019-02-26T11:13:00Z</dcterms:modified>
</cp:coreProperties>
</file>