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C1" w:rsidRDefault="002569C1" w:rsidP="002569C1">
      <w:pPr>
        <w:jc w:val="center"/>
        <w:rPr>
          <w:rFonts w:ascii="Times New Roman" w:hAnsi="Times New Roman" w:cs="Times New Roman"/>
          <w:b/>
          <w:sz w:val="24"/>
        </w:rPr>
      </w:pPr>
    </w:p>
    <w:p w:rsidR="002569C1" w:rsidRPr="00973C92" w:rsidRDefault="002569C1" w:rsidP="002569C1">
      <w:pPr>
        <w:jc w:val="center"/>
        <w:rPr>
          <w:rFonts w:ascii="Times New Roman" w:hAnsi="Times New Roman" w:cs="Times New Roman"/>
          <w:b/>
          <w:sz w:val="24"/>
        </w:rPr>
      </w:pPr>
      <w:r w:rsidRPr="00973C92">
        <w:rPr>
          <w:rFonts w:ascii="Times New Roman" w:hAnsi="Times New Roman" w:cs="Times New Roman"/>
          <w:b/>
          <w:sz w:val="24"/>
        </w:rPr>
        <w:t>Тематическое планирование блочно-событийных погружений</w:t>
      </w:r>
    </w:p>
    <w:p w:rsidR="002569C1" w:rsidRPr="00973C92" w:rsidRDefault="002569C1" w:rsidP="002569C1">
      <w:pPr>
        <w:jc w:val="center"/>
        <w:rPr>
          <w:rFonts w:ascii="Times New Roman" w:hAnsi="Times New Roman" w:cs="Times New Roman"/>
          <w:b/>
          <w:sz w:val="24"/>
        </w:rPr>
      </w:pPr>
      <w:r w:rsidRPr="00973C92">
        <w:rPr>
          <w:rFonts w:ascii="Times New Roman" w:hAnsi="Times New Roman" w:cs="Times New Roman"/>
          <w:b/>
          <w:sz w:val="24"/>
        </w:rPr>
        <w:t>на 2019-2020 учебный год</w:t>
      </w:r>
    </w:p>
    <w:p w:rsidR="002569C1" w:rsidRPr="00973C92" w:rsidRDefault="002569C1" w:rsidP="002569C1">
      <w:pPr>
        <w:rPr>
          <w:rFonts w:ascii="Times New Roman" w:hAnsi="Times New Roman" w:cs="Times New Roman"/>
          <w:b/>
          <w:sz w:val="24"/>
        </w:rPr>
      </w:pPr>
      <w:r w:rsidRPr="00973C92">
        <w:rPr>
          <w:rFonts w:ascii="Times New Roman" w:hAnsi="Times New Roman" w:cs="Times New Roman"/>
          <w:b/>
          <w:sz w:val="24"/>
        </w:rPr>
        <w:t>Предмет</w:t>
      </w:r>
      <w:r w:rsidRPr="00973C92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английский язык</w:t>
      </w:r>
      <w:r w:rsidRPr="00973C92">
        <w:rPr>
          <w:rFonts w:ascii="Times New Roman" w:hAnsi="Times New Roman" w:cs="Times New Roman"/>
          <w:b/>
          <w:sz w:val="24"/>
        </w:rPr>
        <w:tab/>
      </w:r>
      <w:r w:rsidRPr="00973C92">
        <w:rPr>
          <w:rFonts w:ascii="Times New Roman" w:hAnsi="Times New Roman" w:cs="Times New Roman"/>
          <w:b/>
          <w:sz w:val="24"/>
        </w:rPr>
        <w:tab/>
        <w:t>Учитель</w:t>
      </w:r>
      <w:r w:rsidRPr="00973C92"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</w:rPr>
        <w:t>Котусова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М.К.</w:t>
      </w:r>
      <w:r w:rsidRPr="00973C92">
        <w:rPr>
          <w:rFonts w:ascii="Times New Roman" w:hAnsi="Times New Roman" w:cs="Times New Roman"/>
          <w:b/>
          <w:sz w:val="24"/>
        </w:rPr>
        <w:tab/>
      </w:r>
      <w:r w:rsidRPr="00973C92">
        <w:rPr>
          <w:rFonts w:ascii="Times New Roman" w:hAnsi="Times New Roman" w:cs="Times New Roman"/>
          <w:b/>
          <w:sz w:val="24"/>
        </w:rPr>
        <w:tab/>
        <w:t>Класс</w:t>
      </w:r>
      <w:r>
        <w:rPr>
          <w:rFonts w:ascii="Times New Roman" w:hAnsi="Times New Roman" w:cs="Times New Roman"/>
          <w:b/>
          <w:sz w:val="24"/>
        </w:rPr>
        <w:t xml:space="preserve">   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7"/>
        <w:gridCol w:w="2361"/>
        <w:gridCol w:w="993"/>
        <w:gridCol w:w="5668"/>
        <w:gridCol w:w="1658"/>
        <w:gridCol w:w="2367"/>
      </w:tblGrid>
      <w:tr w:rsidR="002569C1" w:rsidRPr="00C54569" w:rsidTr="00B14437">
        <w:trPr>
          <w:trHeight w:val="584"/>
        </w:trPr>
        <w:tc>
          <w:tcPr>
            <w:tcW w:w="822" w:type="pct"/>
            <w:vAlign w:val="center"/>
            <w:hideMark/>
          </w:tcPr>
          <w:p w:rsidR="002569C1" w:rsidRPr="00C54569" w:rsidRDefault="002569C1" w:rsidP="00B1443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54569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Раздел программы</w:t>
            </w:r>
          </w:p>
        </w:tc>
        <w:tc>
          <w:tcPr>
            <w:tcW w:w="756" w:type="pct"/>
            <w:vAlign w:val="center"/>
            <w:hideMark/>
          </w:tcPr>
          <w:p w:rsidR="002569C1" w:rsidRPr="00C54569" w:rsidRDefault="002569C1" w:rsidP="00B1443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54569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Название БСП</w:t>
            </w:r>
          </w:p>
        </w:tc>
        <w:tc>
          <w:tcPr>
            <w:tcW w:w="318" w:type="pct"/>
            <w:vAlign w:val="center"/>
            <w:hideMark/>
          </w:tcPr>
          <w:p w:rsidR="002569C1" w:rsidRPr="00C54569" w:rsidRDefault="002569C1" w:rsidP="00B1443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54569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Кол-во часов</w:t>
            </w:r>
          </w:p>
        </w:tc>
        <w:tc>
          <w:tcPr>
            <w:tcW w:w="1815" w:type="pct"/>
            <w:vAlign w:val="center"/>
            <w:hideMark/>
          </w:tcPr>
          <w:p w:rsidR="002569C1" w:rsidRPr="00C54569" w:rsidRDefault="002569C1" w:rsidP="00B1443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54569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Содержание речи</w:t>
            </w:r>
          </w:p>
        </w:tc>
        <w:tc>
          <w:tcPr>
            <w:tcW w:w="531" w:type="pct"/>
            <w:vAlign w:val="center"/>
          </w:tcPr>
          <w:p w:rsidR="002569C1" w:rsidRPr="00C54569" w:rsidRDefault="002569C1" w:rsidP="00B14437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C54569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Срок проведения</w:t>
            </w:r>
          </w:p>
        </w:tc>
        <w:tc>
          <w:tcPr>
            <w:tcW w:w="758" w:type="pct"/>
            <w:vAlign w:val="center"/>
          </w:tcPr>
          <w:p w:rsidR="002569C1" w:rsidRPr="00C54569" w:rsidRDefault="002569C1" w:rsidP="00B14437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C54569">
              <w:rPr>
                <w:rFonts w:ascii="Times New Roman" w:hAnsi="Times New Roman" w:cs="Times New Roman"/>
                <w:sz w:val="24"/>
              </w:rPr>
              <w:t xml:space="preserve">Дата обратной связи от </w:t>
            </w:r>
            <w:proofErr w:type="gramStart"/>
            <w:r w:rsidRPr="00C54569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C54569">
              <w:rPr>
                <w:rFonts w:ascii="Times New Roman" w:hAnsi="Times New Roman" w:cs="Times New Roman"/>
                <w:sz w:val="24"/>
              </w:rPr>
              <w:t xml:space="preserve"> (оценка БСП)</w:t>
            </w:r>
          </w:p>
        </w:tc>
      </w:tr>
      <w:tr w:rsidR="002569C1" w:rsidRPr="00C54569" w:rsidTr="00F53BC8">
        <w:trPr>
          <w:trHeight w:val="584"/>
        </w:trPr>
        <w:tc>
          <w:tcPr>
            <w:tcW w:w="822" w:type="pct"/>
            <w:hideMark/>
          </w:tcPr>
          <w:p w:rsidR="002569C1" w:rsidRPr="00B96E71" w:rsidRDefault="002569C1" w:rsidP="00B1443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96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Unit1</w:t>
            </w:r>
          </w:p>
          <w:p w:rsidR="002569C1" w:rsidRPr="00B96E71" w:rsidRDefault="002569C1" w:rsidP="00B144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2"/>
                <w:szCs w:val="22"/>
                <w:lang w:val="en-US"/>
              </w:rPr>
            </w:pPr>
            <w:r w:rsidRPr="00B96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Mass Media: Radio, Television, the Internet Steps1—10 </w:t>
            </w:r>
          </w:p>
        </w:tc>
        <w:tc>
          <w:tcPr>
            <w:tcW w:w="756" w:type="pct"/>
            <w:vAlign w:val="center"/>
            <w:hideMark/>
          </w:tcPr>
          <w:p w:rsidR="002569C1" w:rsidRPr="00C54569" w:rsidRDefault="002569C1" w:rsidP="00B14437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Спортивный вестник (12</w:t>
            </w:r>
            <w:r w:rsidRPr="00C54569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 xml:space="preserve"> ч)</w:t>
            </w:r>
          </w:p>
          <w:p w:rsidR="002569C1" w:rsidRPr="00C54569" w:rsidRDefault="002569C1" w:rsidP="00B14437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В студии Матч ТВ (12</w:t>
            </w:r>
            <w:r w:rsidRPr="00C54569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 xml:space="preserve"> ч)</w:t>
            </w:r>
          </w:p>
        </w:tc>
        <w:tc>
          <w:tcPr>
            <w:tcW w:w="318" w:type="pct"/>
            <w:vAlign w:val="center"/>
            <w:hideMark/>
          </w:tcPr>
          <w:p w:rsidR="002569C1" w:rsidRPr="00C54569" w:rsidRDefault="002569C1" w:rsidP="00B14437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C54569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4</w:t>
            </w:r>
          </w:p>
        </w:tc>
        <w:tc>
          <w:tcPr>
            <w:tcW w:w="1815" w:type="pct"/>
            <w:hideMark/>
          </w:tcPr>
          <w:p w:rsidR="002569C1" w:rsidRPr="00B96E71" w:rsidRDefault="002569C1" w:rsidP="002569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aps/>
                <w:color w:val="000000"/>
                <w:sz w:val="22"/>
                <w:szCs w:val="22"/>
              </w:rPr>
            </w:pPr>
            <w:r w:rsidRPr="00B96E71">
              <w:rPr>
                <w:rFonts w:ascii="Times New Roman" w:hAnsi="Times New Roman" w:cs="Times New Roman"/>
                <w:sz w:val="22"/>
                <w:szCs w:val="22"/>
              </w:rPr>
              <w:t>Средства массовой информации. Телевизионные программы. Корпорация Би-Би-Си. Телевидение в учебном процессе. Выбор телеканалов для просмотра. Современное телевидение. Интернет. Общение с помощью бумажных и электронных писем.</w:t>
            </w:r>
          </w:p>
        </w:tc>
        <w:tc>
          <w:tcPr>
            <w:tcW w:w="531" w:type="pct"/>
            <w:vAlign w:val="center"/>
          </w:tcPr>
          <w:p w:rsidR="002569C1" w:rsidRDefault="002569C1" w:rsidP="00B14437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02.09 – 30</w:t>
            </w:r>
            <w:r w:rsidRPr="00C54569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09</w:t>
            </w:r>
          </w:p>
          <w:p w:rsidR="002569C1" w:rsidRPr="00C54569" w:rsidRDefault="002569C1" w:rsidP="00B14437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03.10 – 25.10</w:t>
            </w:r>
          </w:p>
        </w:tc>
        <w:tc>
          <w:tcPr>
            <w:tcW w:w="758" w:type="pct"/>
            <w:vAlign w:val="center"/>
          </w:tcPr>
          <w:p w:rsidR="002569C1" w:rsidRDefault="002569C1" w:rsidP="00B144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Сентябрь </w:t>
            </w:r>
            <w:r w:rsidRPr="00C54569">
              <w:rPr>
                <w:rFonts w:ascii="Times New Roman" w:hAnsi="Times New Roman" w:cs="Times New Roman"/>
                <w:sz w:val="24"/>
              </w:rPr>
              <w:t>2019</w:t>
            </w:r>
          </w:p>
          <w:p w:rsidR="002569C1" w:rsidRPr="00C54569" w:rsidRDefault="002569C1" w:rsidP="00B144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 2019</w:t>
            </w:r>
          </w:p>
        </w:tc>
      </w:tr>
      <w:tr w:rsidR="002569C1" w:rsidRPr="00C54569" w:rsidTr="001328A6">
        <w:trPr>
          <w:trHeight w:val="584"/>
        </w:trPr>
        <w:tc>
          <w:tcPr>
            <w:tcW w:w="822" w:type="pct"/>
            <w:hideMark/>
          </w:tcPr>
          <w:p w:rsidR="002569C1" w:rsidRPr="00B96E71" w:rsidRDefault="002569C1" w:rsidP="00B14437">
            <w:pPr>
              <w:pStyle w:val="aff3"/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B96E71">
              <w:rPr>
                <w:sz w:val="22"/>
                <w:szCs w:val="22"/>
                <w:lang w:val="en-US"/>
              </w:rPr>
              <w:t>Unit2</w:t>
            </w:r>
          </w:p>
          <w:p w:rsidR="002569C1" w:rsidRPr="00B96E71" w:rsidRDefault="002569C1" w:rsidP="00B144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2"/>
                <w:szCs w:val="22"/>
                <w:lang w:val="en-US"/>
              </w:rPr>
            </w:pPr>
            <w:r w:rsidRPr="00B96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The Printed Page: Books, Magazines, Newspapers Steps1—10 </w:t>
            </w:r>
          </w:p>
        </w:tc>
        <w:tc>
          <w:tcPr>
            <w:tcW w:w="756" w:type="pct"/>
            <w:vAlign w:val="center"/>
            <w:hideMark/>
          </w:tcPr>
          <w:p w:rsidR="002569C1" w:rsidRPr="00C54569" w:rsidRDefault="002569C1" w:rsidP="00B14437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Шекспировские страсти (12</w:t>
            </w:r>
            <w:r w:rsidRPr="00C54569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 xml:space="preserve"> ч)</w:t>
            </w:r>
          </w:p>
          <w:p w:rsidR="002569C1" w:rsidRPr="00C54569" w:rsidRDefault="002569C1" w:rsidP="00B14437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Журналисты (11</w:t>
            </w:r>
            <w:r w:rsidRPr="00C54569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 xml:space="preserve"> ч)</w:t>
            </w:r>
          </w:p>
        </w:tc>
        <w:tc>
          <w:tcPr>
            <w:tcW w:w="318" w:type="pct"/>
            <w:vAlign w:val="center"/>
            <w:hideMark/>
          </w:tcPr>
          <w:p w:rsidR="002569C1" w:rsidRPr="00C54569" w:rsidRDefault="002569C1" w:rsidP="00B14437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C54569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3</w:t>
            </w:r>
          </w:p>
        </w:tc>
        <w:tc>
          <w:tcPr>
            <w:tcW w:w="1815" w:type="pct"/>
            <w:hideMark/>
          </w:tcPr>
          <w:p w:rsidR="002569C1" w:rsidRPr="00B96E71" w:rsidRDefault="002569C1" w:rsidP="002569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aps/>
                <w:color w:val="000000"/>
                <w:sz w:val="22"/>
                <w:szCs w:val="22"/>
              </w:rPr>
            </w:pPr>
            <w:r w:rsidRPr="00B96E71">
              <w:rPr>
                <w:rFonts w:ascii="Times New Roman" w:hAnsi="Times New Roman" w:cs="Times New Roman"/>
                <w:sz w:val="22"/>
                <w:szCs w:val="22"/>
              </w:rPr>
              <w:t xml:space="preserve">Сетевой жаргон </w:t>
            </w:r>
            <w:proofErr w:type="spellStart"/>
            <w:r w:rsidRPr="00B96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Weblish</w:t>
            </w:r>
            <w:proofErr w:type="spellEnd"/>
            <w:r w:rsidRPr="00B96E71">
              <w:rPr>
                <w:rFonts w:ascii="Times New Roman" w:hAnsi="Times New Roman" w:cs="Times New Roman"/>
                <w:sz w:val="22"/>
                <w:szCs w:val="22"/>
              </w:rPr>
              <w:t xml:space="preserve">. Предпочтения в чтении. Посещение библиотеки. Музей Шерлока Холмса. Самые известные библиотеки мира. Литературные жанры. Карманные деньги. Британская пресса. Различные журналы. Журналистика. Творчество </w:t>
            </w:r>
            <w:proofErr w:type="spellStart"/>
            <w:r w:rsidRPr="00B96E71">
              <w:rPr>
                <w:rFonts w:ascii="Times New Roman" w:hAnsi="Times New Roman" w:cs="Times New Roman"/>
                <w:sz w:val="22"/>
                <w:szCs w:val="22"/>
              </w:rPr>
              <w:t>Джоан</w:t>
            </w:r>
            <w:proofErr w:type="spellEnd"/>
            <w:r w:rsidRPr="00B96E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6E71">
              <w:rPr>
                <w:rFonts w:ascii="Times New Roman" w:hAnsi="Times New Roman" w:cs="Times New Roman"/>
                <w:sz w:val="22"/>
                <w:szCs w:val="22"/>
              </w:rPr>
              <w:t>Роулинг</w:t>
            </w:r>
            <w:proofErr w:type="spellEnd"/>
            <w:r w:rsidRPr="00B96E71">
              <w:rPr>
                <w:rFonts w:ascii="Times New Roman" w:hAnsi="Times New Roman" w:cs="Times New Roman"/>
                <w:sz w:val="22"/>
                <w:szCs w:val="22"/>
              </w:rPr>
              <w:t>. Электронные книги. Энциклопедия «</w:t>
            </w:r>
            <w:proofErr w:type="spellStart"/>
            <w:r w:rsidRPr="00B96E71">
              <w:rPr>
                <w:rFonts w:ascii="Times New Roman" w:hAnsi="Times New Roman" w:cs="Times New Roman"/>
                <w:sz w:val="22"/>
                <w:szCs w:val="22"/>
              </w:rPr>
              <w:t>Британника</w:t>
            </w:r>
            <w:proofErr w:type="spellEnd"/>
            <w:r w:rsidRPr="00B96E71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</w:tc>
        <w:tc>
          <w:tcPr>
            <w:tcW w:w="531" w:type="pct"/>
            <w:vAlign w:val="center"/>
          </w:tcPr>
          <w:p w:rsidR="002569C1" w:rsidRDefault="002569C1" w:rsidP="00B14437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07.11 - 05</w:t>
            </w:r>
            <w:r w:rsidRPr="00C54569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2</w:t>
            </w:r>
          </w:p>
          <w:p w:rsidR="002569C1" w:rsidRPr="00C54569" w:rsidRDefault="002569C1" w:rsidP="002569C1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06.12 – 09.01</w:t>
            </w:r>
          </w:p>
        </w:tc>
        <w:tc>
          <w:tcPr>
            <w:tcW w:w="758" w:type="pct"/>
            <w:vAlign w:val="center"/>
          </w:tcPr>
          <w:p w:rsidR="002569C1" w:rsidRDefault="002569C1" w:rsidP="00B144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  <w:r w:rsidRPr="00C54569">
              <w:rPr>
                <w:rFonts w:ascii="Times New Roman" w:hAnsi="Times New Roman" w:cs="Times New Roman"/>
                <w:sz w:val="24"/>
              </w:rPr>
              <w:t xml:space="preserve"> 2019</w:t>
            </w:r>
          </w:p>
          <w:p w:rsidR="002569C1" w:rsidRPr="00C54569" w:rsidRDefault="002569C1" w:rsidP="00B144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4569">
              <w:rPr>
                <w:rFonts w:ascii="Times New Roman" w:hAnsi="Times New Roman" w:cs="Times New Roman"/>
                <w:sz w:val="24"/>
              </w:rPr>
              <w:t>Январь 2020</w:t>
            </w:r>
          </w:p>
        </w:tc>
      </w:tr>
      <w:tr w:rsidR="002569C1" w:rsidRPr="00C54569" w:rsidTr="00F53BC8">
        <w:trPr>
          <w:trHeight w:val="584"/>
        </w:trPr>
        <w:tc>
          <w:tcPr>
            <w:tcW w:w="822" w:type="pct"/>
            <w:hideMark/>
          </w:tcPr>
          <w:p w:rsidR="002569C1" w:rsidRPr="00B96E71" w:rsidRDefault="002569C1" w:rsidP="00B1443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Unit3</w:t>
            </w:r>
          </w:p>
          <w:p w:rsidR="002569C1" w:rsidRPr="00B96E71" w:rsidRDefault="002569C1" w:rsidP="00B144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2"/>
                <w:szCs w:val="22"/>
                <w:lang w:val="en-US"/>
              </w:rPr>
            </w:pPr>
            <w:r w:rsidRPr="00B96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Science and Technology </w:t>
            </w:r>
          </w:p>
        </w:tc>
        <w:tc>
          <w:tcPr>
            <w:tcW w:w="756" w:type="pct"/>
            <w:vAlign w:val="center"/>
            <w:hideMark/>
          </w:tcPr>
          <w:p w:rsidR="002569C1" w:rsidRPr="00C54569" w:rsidRDefault="002569C1" w:rsidP="00B14437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Лаборатория (12</w:t>
            </w:r>
            <w:r w:rsidRPr="00C54569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 xml:space="preserve"> ч)</w:t>
            </w:r>
          </w:p>
          <w:p w:rsidR="002569C1" w:rsidRPr="00C54569" w:rsidRDefault="002569C1" w:rsidP="002569C1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C54569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 xml:space="preserve">Вручение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 xml:space="preserve">Нобелевской </w:t>
            </w:r>
            <w:r w:rsidRPr="00C54569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 xml:space="preserve">премии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(11</w:t>
            </w:r>
            <w:r w:rsidRPr="00C54569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 xml:space="preserve"> ч)</w:t>
            </w:r>
          </w:p>
        </w:tc>
        <w:tc>
          <w:tcPr>
            <w:tcW w:w="318" w:type="pct"/>
            <w:vAlign w:val="center"/>
            <w:hideMark/>
          </w:tcPr>
          <w:p w:rsidR="002569C1" w:rsidRPr="00C54569" w:rsidRDefault="002569C1" w:rsidP="00B14437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C54569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3</w:t>
            </w:r>
          </w:p>
        </w:tc>
        <w:tc>
          <w:tcPr>
            <w:tcW w:w="1815" w:type="pct"/>
            <w:hideMark/>
          </w:tcPr>
          <w:p w:rsidR="002569C1" w:rsidRPr="00B96E71" w:rsidRDefault="002569C1" w:rsidP="002569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aps/>
                <w:color w:val="000000"/>
                <w:sz w:val="22"/>
                <w:szCs w:val="22"/>
              </w:rPr>
            </w:pPr>
            <w:r w:rsidRPr="00B96E71">
              <w:rPr>
                <w:rFonts w:ascii="Times New Roman" w:hAnsi="Times New Roman" w:cs="Times New Roman"/>
                <w:sz w:val="22"/>
                <w:szCs w:val="22"/>
              </w:rPr>
              <w:t xml:space="preserve">Известные ученые. Термины «наука» и «техника». Важные науки. Индустриальная революция. История развития техники. Орудия труда и современные бытовые приборы. Наука и медицина. Нил </w:t>
            </w:r>
            <w:proofErr w:type="spellStart"/>
            <w:r w:rsidRPr="00B96E71">
              <w:rPr>
                <w:rFonts w:ascii="Times New Roman" w:hAnsi="Times New Roman" w:cs="Times New Roman"/>
                <w:sz w:val="22"/>
                <w:szCs w:val="22"/>
              </w:rPr>
              <w:t>Армстронг</w:t>
            </w:r>
            <w:proofErr w:type="spellEnd"/>
            <w:r w:rsidRPr="00B96E71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B96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Исследования</w:t>
            </w:r>
            <w:proofErr w:type="spellEnd"/>
            <w:r w:rsidRPr="00B96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96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космоса</w:t>
            </w:r>
            <w:proofErr w:type="spellEnd"/>
            <w:r w:rsidRPr="00B96E7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31" w:type="pct"/>
            <w:vAlign w:val="center"/>
          </w:tcPr>
          <w:p w:rsidR="002569C1" w:rsidRDefault="002569C1" w:rsidP="00B14437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10.01- 07</w:t>
            </w:r>
            <w:r w:rsidRPr="00C54569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2</w:t>
            </w:r>
          </w:p>
          <w:p w:rsidR="002569C1" w:rsidRPr="00C54569" w:rsidRDefault="002569C1" w:rsidP="00B14437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10.02 – 05.03</w:t>
            </w:r>
          </w:p>
        </w:tc>
        <w:tc>
          <w:tcPr>
            <w:tcW w:w="758" w:type="pct"/>
            <w:vAlign w:val="center"/>
          </w:tcPr>
          <w:p w:rsidR="002569C1" w:rsidRDefault="002569C1" w:rsidP="00B144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  <w:r w:rsidRPr="00C54569">
              <w:rPr>
                <w:rFonts w:ascii="Times New Roman" w:hAnsi="Times New Roman" w:cs="Times New Roman"/>
                <w:sz w:val="24"/>
              </w:rPr>
              <w:t xml:space="preserve"> 2020</w:t>
            </w:r>
          </w:p>
          <w:p w:rsidR="002569C1" w:rsidRPr="00C54569" w:rsidRDefault="002569C1" w:rsidP="00B144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 2020</w:t>
            </w:r>
          </w:p>
        </w:tc>
      </w:tr>
      <w:tr w:rsidR="002569C1" w:rsidRPr="00C54569" w:rsidTr="00F53BC8">
        <w:trPr>
          <w:trHeight w:val="584"/>
        </w:trPr>
        <w:tc>
          <w:tcPr>
            <w:tcW w:w="822" w:type="pct"/>
            <w:hideMark/>
          </w:tcPr>
          <w:p w:rsidR="002569C1" w:rsidRPr="00B96E71" w:rsidRDefault="002569C1" w:rsidP="00B14437">
            <w:pPr>
              <w:pStyle w:val="aff3"/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B96E71">
              <w:rPr>
                <w:sz w:val="22"/>
                <w:szCs w:val="22"/>
                <w:lang w:val="en-US"/>
              </w:rPr>
              <w:t xml:space="preserve">Unit4 </w:t>
            </w:r>
          </w:p>
          <w:p w:rsidR="002569C1" w:rsidRPr="00B96E71" w:rsidRDefault="002569C1" w:rsidP="00B144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2"/>
                <w:szCs w:val="22"/>
                <w:lang w:val="en-US"/>
              </w:rPr>
            </w:pPr>
            <w:r w:rsidRPr="00B96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Being a Teenager Steps1—10 </w:t>
            </w:r>
          </w:p>
        </w:tc>
        <w:tc>
          <w:tcPr>
            <w:tcW w:w="756" w:type="pct"/>
            <w:vAlign w:val="center"/>
            <w:hideMark/>
          </w:tcPr>
          <w:p w:rsidR="002569C1" w:rsidRPr="00C54569" w:rsidRDefault="002569C1" w:rsidP="00B14437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C54569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Шоу «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Подростковые</w:t>
            </w:r>
            <w:r w:rsidRPr="00C54569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 xml:space="preserve"> истории»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 xml:space="preserve"> (16</w:t>
            </w:r>
            <w:r w:rsidRPr="00C54569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 xml:space="preserve"> ч)</w:t>
            </w:r>
          </w:p>
          <w:p w:rsidR="002569C1" w:rsidRPr="00C54569" w:rsidRDefault="002569C1" w:rsidP="002569C1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Молодежный клуб (16ч)</w:t>
            </w:r>
          </w:p>
        </w:tc>
        <w:tc>
          <w:tcPr>
            <w:tcW w:w="318" w:type="pct"/>
            <w:vAlign w:val="center"/>
            <w:hideMark/>
          </w:tcPr>
          <w:p w:rsidR="002569C1" w:rsidRPr="00C54569" w:rsidRDefault="002569C1" w:rsidP="00B14437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32</w:t>
            </w:r>
          </w:p>
        </w:tc>
        <w:tc>
          <w:tcPr>
            <w:tcW w:w="1815" w:type="pct"/>
            <w:hideMark/>
          </w:tcPr>
          <w:p w:rsidR="002569C1" w:rsidRPr="00B96E71" w:rsidRDefault="002569C1" w:rsidP="002569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aps/>
                <w:color w:val="000000"/>
                <w:sz w:val="22"/>
                <w:szCs w:val="22"/>
              </w:rPr>
            </w:pPr>
            <w:r w:rsidRPr="00B96E71">
              <w:rPr>
                <w:rFonts w:ascii="Times New Roman" w:hAnsi="Times New Roman" w:cs="Times New Roman"/>
                <w:sz w:val="22"/>
                <w:szCs w:val="22"/>
              </w:rPr>
              <w:t xml:space="preserve">Поведение подростков дома и в школе. Проблема карманных денег. Работа для подростков. Творчество Джерома Дэвида Сэлинджера. Проблема отцов и детей. Проблема расизма. Проблема иммиграции. Подростки и азартные игры. Детские и молодежные организации в России и других странах. </w:t>
            </w:r>
            <w:proofErr w:type="spellStart"/>
            <w:r w:rsidRPr="00B96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Легко</w:t>
            </w:r>
            <w:proofErr w:type="spellEnd"/>
            <w:r w:rsidRPr="00B96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96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ли</w:t>
            </w:r>
            <w:proofErr w:type="spellEnd"/>
            <w:r w:rsidRPr="00B96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96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быть</w:t>
            </w:r>
            <w:proofErr w:type="spellEnd"/>
            <w:r w:rsidRPr="00B96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96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подростком</w:t>
            </w:r>
            <w:proofErr w:type="spellEnd"/>
            <w:r w:rsidRPr="00B96E7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31" w:type="pct"/>
            <w:vAlign w:val="center"/>
          </w:tcPr>
          <w:p w:rsidR="002569C1" w:rsidRDefault="002569C1" w:rsidP="00B14437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06.03</w:t>
            </w:r>
            <w:r w:rsidRPr="00C54569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10</w:t>
            </w:r>
            <w:r w:rsidRPr="00C54569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4</w:t>
            </w:r>
          </w:p>
          <w:p w:rsidR="002569C1" w:rsidRPr="00C54569" w:rsidRDefault="002569C1" w:rsidP="00B14437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13.04 – 22.05</w:t>
            </w:r>
          </w:p>
        </w:tc>
        <w:tc>
          <w:tcPr>
            <w:tcW w:w="758" w:type="pct"/>
            <w:vAlign w:val="center"/>
          </w:tcPr>
          <w:p w:rsidR="002569C1" w:rsidRDefault="002569C1" w:rsidP="00B144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  <w:r w:rsidRPr="00C54569">
              <w:rPr>
                <w:rFonts w:ascii="Times New Roman" w:hAnsi="Times New Roman" w:cs="Times New Roman"/>
                <w:sz w:val="24"/>
              </w:rPr>
              <w:t xml:space="preserve"> 2020</w:t>
            </w:r>
          </w:p>
          <w:p w:rsidR="002569C1" w:rsidRPr="00C54569" w:rsidRDefault="002569C1" w:rsidP="00B144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 2020</w:t>
            </w:r>
          </w:p>
        </w:tc>
      </w:tr>
    </w:tbl>
    <w:p w:rsidR="00EA259D" w:rsidRDefault="00EA259D">
      <w:pPr>
        <w:ind w:left="720"/>
        <w:jc w:val="center"/>
        <w:rPr>
          <w:rFonts w:ascii="Times New Roman" w:hAnsi="Times New Roman"/>
          <w:sz w:val="24"/>
        </w:rPr>
      </w:pPr>
    </w:p>
    <w:sectPr w:rsidR="00EA259D" w:rsidSect="00B96E71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58460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</w:abstractNum>
  <w:abstractNum w:abstractNumId="4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5">
    <w:nsid w:val="00000005"/>
    <w:multiLevelType w:val="multilevel"/>
    <w:tmpl w:val="00000005"/>
    <w:name w:val="WW8Num6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6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7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8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9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1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1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2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3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4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5">
    <w:nsid w:val="0000000F"/>
    <w:multiLevelType w:val="singleLevel"/>
    <w:tmpl w:val="0000000F"/>
    <w:name w:val="WW8Num16"/>
    <w:lvl w:ilvl="0">
      <w:numFmt w:val="bullet"/>
      <w:lvlText w:val="-"/>
      <w:lvlJc w:val="left"/>
      <w:pPr>
        <w:tabs>
          <w:tab w:val="num" w:pos="0"/>
        </w:tabs>
        <w:ind w:left="960" w:hanging="360"/>
      </w:pPr>
      <w:rPr>
        <w:rFonts w:ascii="Times New Roman" w:hAnsi="Times New Roman" w:cs="Times New Roman"/>
      </w:rPr>
    </w:lvl>
  </w:abstractNum>
  <w:abstractNum w:abstractNumId="16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7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8">
    <w:nsid w:val="00000012"/>
    <w:multiLevelType w:val="single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9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20">
    <w:nsid w:val="049275CB"/>
    <w:multiLevelType w:val="hybridMultilevel"/>
    <w:tmpl w:val="FBFC9EEE"/>
    <w:lvl w:ilvl="0" w:tplc="933017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0E25536"/>
    <w:multiLevelType w:val="hybridMultilevel"/>
    <w:tmpl w:val="110EB98C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5D23EE2"/>
    <w:multiLevelType w:val="multilevel"/>
    <w:tmpl w:val="27E01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9F04E88"/>
    <w:multiLevelType w:val="hybridMultilevel"/>
    <w:tmpl w:val="149026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A915758"/>
    <w:multiLevelType w:val="multilevel"/>
    <w:tmpl w:val="3C1A39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4E75EBC"/>
    <w:multiLevelType w:val="multilevel"/>
    <w:tmpl w:val="3E965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96355F"/>
    <w:multiLevelType w:val="multilevel"/>
    <w:tmpl w:val="9D404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CE9143E"/>
    <w:multiLevelType w:val="hybridMultilevel"/>
    <w:tmpl w:val="FBFC9EEE"/>
    <w:lvl w:ilvl="0" w:tplc="933017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FF8455B"/>
    <w:multiLevelType w:val="hybridMultilevel"/>
    <w:tmpl w:val="1932E6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AE02F2F"/>
    <w:multiLevelType w:val="hybridMultilevel"/>
    <w:tmpl w:val="CC3A46AA"/>
    <w:lvl w:ilvl="0" w:tplc="7548D94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6D48F5"/>
    <w:multiLevelType w:val="multilevel"/>
    <w:tmpl w:val="274E4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578832AE"/>
    <w:multiLevelType w:val="multilevel"/>
    <w:tmpl w:val="13C0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D170DFA"/>
    <w:multiLevelType w:val="multilevel"/>
    <w:tmpl w:val="DFFA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EC86720"/>
    <w:multiLevelType w:val="hybridMultilevel"/>
    <w:tmpl w:val="072EC03E"/>
    <w:lvl w:ilvl="0" w:tplc="2058460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9256DDA"/>
    <w:multiLevelType w:val="multilevel"/>
    <w:tmpl w:val="274E4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C930894"/>
    <w:multiLevelType w:val="multilevel"/>
    <w:tmpl w:val="93E6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D937D93"/>
    <w:multiLevelType w:val="hybridMultilevel"/>
    <w:tmpl w:val="FBFC9EEE"/>
    <w:lvl w:ilvl="0" w:tplc="933017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837629"/>
    <w:multiLevelType w:val="multilevel"/>
    <w:tmpl w:val="8EC46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AE902DB"/>
    <w:multiLevelType w:val="hybridMultilevel"/>
    <w:tmpl w:val="F8DA7BFE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B385ED4"/>
    <w:multiLevelType w:val="hybridMultilevel"/>
    <w:tmpl w:val="FBFC9EEE"/>
    <w:lvl w:ilvl="0" w:tplc="933017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3"/>
  </w:num>
  <w:num w:numId="5">
    <w:abstractNumId w:val="22"/>
  </w:num>
  <w:num w:numId="6">
    <w:abstractNumId w:val="35"/>
  </w:num>
  <w:num w:numId="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20"/>
  </w:num>
  <w:num w:numId="10">
    <w:abstractNumId w:val="52"/>
  </w:num>
  <w:num w:numId="11">
    <w:abstractNumId w:val="45"/>
  </w:num>
  <w:num w:numId="12">
    <w:abstractNumId w:val="51"/>
  </w:num>
  <w:num w:numId="13">
    <w:abstractNumId w:val="28"/>
  </w:num>
  <w:num w:numId="14">
    <w:abstractNumId w:val="25"/>
  </w:num>
  <w:num w:numId="15">
    <w:abstractNumId w:val="40"/>
  </w:num>
  <w:num w:numId="16">
    <w:abstractNumId w:val="42"/>
  </w:num>
  <w:num w:numId="17">
    <w:abstractNumId w:val="23"/>
  </w:num>
  <w:num w:numId="18">
    <w:abstractNumId w:val="49"/>
  </w:num>
  <w:num w:numId="19">
    <w:abstractNumId w:val="47"/>
  </w:num>
  <w:num w:numId="20">
    <w:abstractNumId w:val="30"/>
  </w:num>
  <w:num w:numId="21">
    <w:abstractNumId w:val="37"/>
  </w:num>
  <w:num w:numId="22">
    <w:abstractNumId w:val="39"/>
  </w:num>
  <w:num w:numId="23">
    <w:abstractNumId w:val="24"/>
  </w:num>
  <w:num w:numId="24">
    <w:abstractNumId w:val="27"/>
  </w:num>
  <w:num w:numId="25">
    <w:abstractNumId w:val="29"/>
  </w:num>
  <w:num w:numId="26">
    <w:abstractNumId w:val="41"/>
  </w:num>
  <w:num w:numId="27">
    <w:abstractNumId w:val="26"/>
  </w:num>
  <w:num w:numId="28">
    <w:abstractNumId w:val="33"/>
  </w:num>
  <w:num w:numId="29">
    <w:abstractNumId w:val="53"/>
  </w:num>
  <w:num w:numId="30">
    <w:abstractNumId w:val="34"/>
  </w:num>
  <w:num w:numId="31">
    <w:abstractNumId w:val="46"/>
  </w:num>
  <w:num w:numId="32">
    <w:abstractNumId w:val="32"/>
  </w:num>
  <w:num w:numId="33">
    <w:abstractNumId w:val="44"/>
  </w:num>
  <w:num w:numId="34">
    <w:abstractNumId w:val="38"/>
  </w:num>
  <w:num w:numId="35">
    <w:abstractNumId w:val="50"/>
  </w:num>
  <w:num w:numId="36">
    <w:abstractNumId w:val="36"/>
  </w:num>
  <w:num w:numId="37">
    <w:abstractNumId w:val="2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isplayBackgroundShape/>
  <w:embedSystemFonts/>
  <w:proofState w:spelling="clean" w:grammar="clean"/>
  <w:stylePaneFormatFilter w:val="0000"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5C75"/>
    <w:rsid w:val="00031EAA"/>
    <w:rsid w:val="00132D1C"/>
    <w:rsid w:val="001344CF"/>
    <w:rsid w:val="00152851"/>
    <w:rsid w:val="00184041"/>
    <w:rsid w:val="001E7DC5"/>
    <w:rsid w:val="00225A1B"/>
    <w:rsid w:val="00225C75"/>
    <w:rsid w:val="002569C1"/>
    <w:rsid w:val="002C16EE"/>
    <w:rsid w:val="002C2482"/>
    <w:rsid w:val="00337EFB"/>
    <w:rsid w:val="00440C9B"/>
    <w:rsid w:val="0046688A"/>
    <w:rsid w:val="00564AA6"/>
    <w:rsid w:val="005721E7"/>
    <w:rsid w:val="00583AED"/>
    <w:rsid w:val="005D030C"/>
    <w:rsid w:val="006116BB"/>
    <w:rsid w:val="00664C2B"/>
    <w:rsid w:val="00686694"/>
    <w:rsid w:val="007069EA"/>
    <w:rsid w:val="0071482A"/>
    <w:rsid w:val="0071747D"/>
    <w:rsid w:val="00732888"/>
    <w:rsid w:val="00763F92"/>
    <w:rsid w:val="00791A72"/>
    <w:rsid w:val="007B7D68"/>
    <w:rsid w:val="007C05A8"/>
    <w:rsid w:val="00804FA1"/>
    <w:rsid w:val="00824490"/>
    <w:rsid w:val="00826B91"/>
    <w:rsid w:val="008D2AE7"/>
    <w:rsid w:val="008D2FF7"/>
    <w:rsid w:val="00911B16"/>
    <w:rsid w:val="00966DD7"/>
    <w:rsid w:val="00990D6F"/>
    <w:rsid w:val="009B6212"/>
    <w:rsid w:val="009C0753"/>
    <w:rsid w:val="009D6EFD"/>
    <w:rsid w:val="00B44DC5"/>
    <w:rsid w:val="00B96A23"/>
    <w:rsid w:val="00B96E71"/>
    <w:rsid w:val="00BD058F"/>
    <w:rsid w:val="00BE585A"/>
    <w:rsid w:val="00BF2D6F"/>
    <w:rsid w:val="00C31377"/>
    <w:rsid w:val="00C4126F"/>
    <w:rsid w:val="00C57263"/>
    <w:rsid w:val="00C67732"/>
    <w:rsid w:val="00C851F8"/>
    <w:rsid w:val="00D31135"/>
    <w:rsid w:val="00D54356"/>
    <w:rsid w:val="00D61C5A"/>
    <w:rsid w:val="00D67741"/>
    <w:rsid w:val="00DD3115"/>
    <w:rsid w:val="00DE08B1"/>
    <w:rsid w:val="00E96F92"/>
    <w:rsid w:val="00EA259D"/>
    <w:rsid w:val="00EA3A62"/>
    <w:rsid w:val="00EB423D"/>
    <w:rsid w:val="00FD3044"/>
    <w:rsid w:val="00FE5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6EE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a"/>
    <w:link w:val="10"/>
    <w:qFormat/>
    <w:rsid w:val="00FD3044"/>
    <w:pPr>
      <w:widowControl/>
      <w:suppressAutoHyphens w:val="0"/>
      <w:outlineLvl w:val="0"/>
    </w:pPr>
    <w:rPr>
      <w:rFonts w:ascii="Georgia" w:eastAsia="Times New Roman" w:hAnsi="Georgia" w:cs="Times New Roman"/>
      <w:color w:val="000000"/>
      <w:kern w:val="36"/>
      <w:sz w:val="48"/>
      <w:szCs w:val="48"/>
      <w:lang w:eastAsia="ru-RU" w:bidi="ar-SA"/>
    </w:rPr>
  </w:style>
  <w:style w:type="paragraph" w:styleId="2">
    <w:name w:val="heading 2"/>
    <w:basedOn w:val="a"/>
    <w:next w:val="a"/>
    <w:link w:val="20"/>
    <w:qFormat/>
    <w:rsid w:val="00FD3044"/>
    <w:pPr>
      <w:keepNext/>
      <w:widowControl/>
      <w:suppressAutoHyphens w:val="0"/>
      <w:spacing w:before="240" w:after="60"/>
      <w:outlineLvl w:val="1"/>
    </w:pPr>
    <w:rPr>
      <w:rFonts w:eastAsia="Times New Roman" w:cs="Times New Roman"/>
      <w:b/>
      <w:bCs/>
      <w:i/>
      <w:iCs/>
      <w:kern w:val="0"/>
      <w:sz w:val="28"/>
      <w:szCs w:val="28"/>
      <w:lang w:eastAsia="ru-RU" w:bidi="ar-SA"/>
    </w:rPr>
  </w:style>
  <w:style w:type="paragraph" w:styleId="3">
    <w:name w:val="heading 3"/>
    <w:basedOn w:val="a"/>
    <w:next w:val="a"/>
    <w:link w:val="30"/>
    <w:qFormat/>
    <w:rsid w:val="00FD3044"/>
    <w:pPr>
      <w:keepNext/>
      <w:widowControl/>
      <w:suppressAutoHyphens w:val="0"/>
      <w:spacing w:before="240" w:after="60"/>
      <w:outlineLvl w:val="2"/>
    </w:pPr>
    <w:rPr>
      <w:rFonts w:eastAsia="Times New Roman" w:cs="Times New Roman"/>
      <w:b/>
      <w:bCs/>
      <w:kern w:val="0"/>
      <w:sz w:val="26"/>
      <w:szCs w:val="26"/>
      <w:lang w:eastAsia="ru-RU" w:bidi="ar-SA"/>
    </w:rPr>
  </w:style>
  <w:style w:type="paragraph" w:styleId="4">
    <w:name w:val="heading 4"/>
    <w:basedOn w:val="a"/>
    <w:next w:val="a"/>
    <w:link w:val="40"/>
    <w:qFormat/>
    <w:rsid w:val="00FD3044"/>
    <w:pPr>
      <w:keepNext/>
      <w:widowControl/>
      <w:suppressAutoHyphens w:val="0"/>
      <w:spacing w:before="240" w:after="60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paragraph" w:styleId="5">
    <w:name w:val="heading 5"/>
    <w:basedOn w:val="a"/>
    <w:next w:val="a"/>
    <w:link w:val="50"/>
    <w:qFormat/>
    <w:rsid w:val="00FD3044"/>
    <w:pPr>
      <w:widowControl/>
      <w:suppressAutoHyphens w:val="0"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ru-RU" w:bidi="ar-SA"/>
    </w:rPr>
  </w:style>
  <w:style w:type="paragraph" w:styleId="6">
    <w:name w:val="heading 6"/>
    <w:basedOn w:val="a"/>
    <w:next w:val="a"/>
    <w:link w:val="60"/>
    <w:qFormat/>
    <w:rsid w:val="00FD3044"/>
    <w:pPr>
      <w:widowControl/>
      <w:suppressAutoHyphens w:val="0"/>
      <w:spacing w:before="240" w:after="60"/>
      <w:outlineLvl w:val="5"/>
    </w:pPr>
    <w:rPr>
      <w:rFonts w:ascii="Times New Roman" w:eastAsia="Times New Roman" w:hAnsi="Times New Roman" w:cs="Times New Roman"/>
      <w:b/>
      <w:bCs/>
      <w:kern w:val="0"/>
      <w:szCs w:val="20"/>
      <w:lang w:eastAsia="ru-RU" w:bidi="ar-SA"/>
    </w:rPr>
  </w:style>
  <w:style w:type="paragraph" w:styleId="7">
    <w:name w:val="heading 7"/>
    <w:basedOn w:val="a"/>
    <w:next w:val="a"/>
    <w:link w:val="70"/>
    <w:qFormat/>
    <w:rsid w:val="00FD3044"/>
    <w:pPr>
      <w:keepNext/>
      <w:widowControl/>
      <w:shd w:val="clear" w:color="auto" w:fill="FFFFFF"/>
      <w:suppressAutoHyphens w:val="0"/>
      <w:jc w:val="center"/>
      <w:outlineLvl w:val="6"/>
    </w:pPr>
    <w:rPr>
      <w:rFonts w:ascii="Verdana" w:eastAsia="Times New Roman" w:hAnsi="Verdana" w:cs="Times New Roman"/>
      <w:b/>
      <w:snapToGrid w:val="0"/>
      <w:color w:val="000000"/>
      <w:kern w:val="0"/>
      <w:sz w:val="24"/>
      <w:szCs w:val="20"/>
      <w:lang w:eastAsia="ru-RU" w:bidi="ar-SA"/>
    </w:rPr>
  </w:style>
  <w:style w:type="paragraph" w:styleId="8">
    <w:name w:val="heading 8"/>
    <w:basedOn w:val="a"/>
    <w:next w:val="a"/>
    <w:link w:val="80"/>
    <w:qFormat/>
    <w:rsid w:val="00FD3044"/>
    <w:pPr>
      <w:widowControl/>
      <w:suppressAutoHyphens w:val="0"/>
      <w:spacing w:before="240" w:after="60"/>
      <w:ind w:firstLine="567"/>
      <w:jc w:val="both"/>
      <w:outlineLvl w:val="7"/>
    </w:pPr>
    <w:rPr>
      <w:rFonts w:ascii="Times New Roman" w:eastAsia="Times New Roman" w:hAnsi="Times New Roman" w:cs="Times New Roman"/>
      <w:i/>
      <w:iCs/>
      <w:kern w:val="0"/>
      <w:sz w:val="24"/>
      <w:lang w:eastAsia="ru-RU" w:bidi="ar-SA"/>
    </w:rPr>
  </w:style>
  <w:style w:type="paragraph" w:styleId="9">
    <w:name w:val="heading 9"/>
    <w:basedOn w:val="a"/>
    <w:next w:val="a"/>
    <w:link w:val="90"/>
    <w:qFormat/>
    <w:rsid w:val="00FD3044"/>
    <w:pPr>
      <w:widowControl/>
      <w:suppressAutoHyphens w:val="0"/>
      <w:spacing w:before="240" w:after="60"/>
      <w:ind w:firstLine="567"/>
      <w:jc w:val="both"/>
      <w:outlineLvl w:val="8"/>
    </w:pPr>
    <w:rPr>
      <w:rFonts w:eastAsia="Times New Roman" w:cs="Times New Roman"/>
      <w:kern w:val="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D3044"/>
    <w:rPr>
      <w:rFonts w:ascii="Georgia" w:hAnsi="Georgia"/>
      <w:color w:val="000000"/>
      <w:kern w:val="36"/>
      <w:sz w:val="48"/>
      <w:szCs w:val="48"/>
      <w:lang w:eastAsia="ru-RU" w:bidi="ar-SA"/>
    </w:rPr>
  </w:style>
  <w:style w:type="character" w:customStyle="1" w:styleId="20">
    <w:name w:val="Заголовок 2 Знак"/>
    <w:link w:val="2"/>
    <w:rsid w:val="00FD3044"/>
    <w:rPr>
      <w:rFonts w:ascii="Arial" w:hAnsi="Arial"/>
      <w:b/>
      <w:bCs/>
      <w:i/>
      <w:iCs/>
      <w:sz w:val="28"/>
      <w:szCs w:val="28"/>
      <w:lang w:eastAsia="ru-RU" w:bidi="ar-SA"/>
    </w:rPr>
  </w:style>
  <w:style w:type="character" w:customStyle="1" w:styleId="30">
    <w:name w:val="Заголовок 3 Знак"/>
    <w:link w:val="3"/>
    <w:rsid w:val="00FD3044"/>
    <w:rPr>
      <w:rFonts w:ascii="Arial" w:hAnsi="Arial"/>
      <w:b/>
      <w:bCs/>
      <w:sz w:val="26"/>
      <w:szCs w:val="26"/>
      <w:lang w:eastAsia="ru-RU" w:bidi="ar-SA"/>
    </w:rPr>
  </w:style>
  <w:style w:type="character" w:customStyle="1" w:styleId="40">
    <w:name w:val="Заголовок 4 Знак"/>
    <w:link w:val="4"/>
    <w:rsid w:val="00FD3044"/>
    <w:rPr>
      <w:b/>
      <w:bCs/>
      <w:sz w:val="28"/>
      <w:szCs w:val="28"/>
      <w:lang w:eastAsia="ru-RU" w:bidi="ar-SA"/>
    </w:rPr>
  </w:style>
  <w:style w:type="character" w:customStyle="1" w:styleId="50">
    <w:name w:val="Заголовок 5 Знак"/>
    <w:link w:val="5"/>
    <w:rsid w:val="00FD3044"/>
    <w:rPr>
      <w:b/>
      <w:bCs/>
      <w:i/>
      <w:iCs/>
      <w:sz w:val="26"/>
      <w:szCs w:val="26"/>
      <w:lang w:eastAsia="ru-RU" w:bidi="ar-SA"/>
    </w:rPr>
  </w:style>
  <w:style w:type="character" w:customStyle="1" w:styleId="60">
    <w:name w:val="Заголовок 6 Знак"/>
    <w:link w:val="6"/>
    <w:rsid w:val="00FD3044"/>
    <w:rPr>
      <w:b/>
      <w:bCs/>
      <w:lang w:eastAsia="ru-RU" w:bidi="ar-SA"/>
    </w:rPr>
  </w:style>
  <w:style w:type="character" w:customStyle="1" w:styleId="70">
    <w:name w:val="Заголовок 7 Знак"/>
    <w:link w:val="7"/>
    <w:rsid w:val="00FD3044"/>
    <w:rPr>
      <w:rFonts w:ascii="Verdana" w:hAnsi="Verdana"/>
      <w:b/>
      <w:snapToGrid w:val="0"/>
      <w:color w:val="000000"/>
      <w:sz w:val="24"/>
      <w:lang w:eastAsia="ru-RU" w:bidi="ar-SA"/>
    </w:rPr>
  </w:style>
  <w:style w:type="character" w:customStyle="1" w:styleId="80">
    <w:name w:val="Заголовок 8 Знак"/>
    <w:link w:val="8"/>
    <w:rsid w:val="00FD3044"/>
    <w:rPr>
      <w:i/>
      <w:iCs/>
      <w:sz w:val="24"/>
      <w:szCs w:val="24"/>
      <w:lang w:eastAsia="ru-RU" w:bidi="ar-SA"/>
    </w:rPr>
  </w:style>
  <w:style w:type="character" w:customStyle="1" w:styleId="90">
    <w:name w:val="Заголовок 9 Знак"/>
    <w:link w:val="9"/>
    <w:rsid w:val="00FD3044"/>
    <w:rPr>
      <w:rFonts w:ascii="Arial" w:hAnsi="Arial"/>
      <w:lang w:eastAsia="ru-RU" w:bidi="ar-SA"/>
    </w:rPr>
  </w:style>
  <w:style w:type="character" w:customStyle="1" w:styleId="WW8Num1z0">
    <w:name w:val="WW8Num1z0"/>
    <w:rsid w:val="002C16EE"/>
    <w:rPr>
      <w:rFonts w:ascii="Symbol" w:hAnsi="Symbol" w:cs="OpenSymbol"/>
    </w:rPr>
  </w:style>
  <w:style w:type="character" w:customStyle="1" w:styleId="WW8Num3z0">
    <w:name w:val="WW8Num3z0"/>
    <w:rsid w:val="002C16EE"/>
    <w:rPr>
      <w:rFonts w:ascii="Symbol" w:hAnsi="Symbol"/>
    </w:rPr>
  </w:style>
  <w:style w:type="character" w:customStyle="1" w:styleId="WW8Num3z1">
    <w:name w:val="WW8Num3z1"/>
    <w:rsid w:val="002C16EE"/>
    <w:rPr>
      <w:rFonts w:ascii="Courier New" w:hAnsi="Courier New" w:cs="Courier New"/>
    </w:rPr>
  </w:style>
  <w:style w:type="character" w:customStyle="1" w:styleId="WW8Num3z2">
    <w:name w:val="WW8Num3z2"/>
    <w:rsid w:val="002C16EE"/>
    <w:rPr>
      <w:rFonts w:ascii="Wingdings" w:hAnsi="Wingdings"/>
    </w:rPr>
  </w:style>
  <w:style w:type="character" w:customStyle="1" w:styleId="WW8Num4z1">
    <w:name w:val="WW8Num4z1"/>
    <w:rsid w:val="002C16EE"/>
    <w:rPr>
      <w:rFonts w:ascii="Symbol" w:hAnsi="Symbol"/>
    </w:rPr>
  </w:style>
  <w:style w:type="character" w:customStyle="1" w:styleId="WW8Num5z0">
    <w:name w:val="WW8Num5z0"/>
    <w:rsid w:val="002C16EE"/>
    <w:rPr>
      <w:rFonts w:ascii="Symbol" w:hAnsi="Symbol"/>
    </w:rPr>
  </w:style>
  <w:style w:type="character" w:customStyle="1" w:styleId="WW8Num5z1">
    <w:name w:val="WW8Num5z1"/>
    <w:rsid w:val="002C16EE"/>
    <w:rPr>
      <w:rFonts w:ascii="Courier New" w:hAnsi="Courier New" w:cs="Courier New"/>
    </w:rPr>
  </w:style>
  <w:style w:type="character" w:customStyle="1" w:styleId="WW8Num5z2">
    <w:name w:val="WW8Num5z2"/>
    <w:rsid w:val="002C16EE"/>
    <w:rPr>
      <w:rFonts w:ascii="Wingdings" w:hAnsi="Wingdings"/>
    </w:rPr>
  </w:style>
  <w:style w:type="character" w:customStyle="1" w:styleId="WW8Num6z1">
    <w:name w:val="WW8Num6z1"/>
    <w:rsid w:val="002C16EE"/>
    <w:rPr>
      <w:rFonts w:ascii="Symbol" w:hAnsi="Symbol"/>
    </w:rPr>
  </w:style>
  <w:style w:type="character" w:customStyle="1" w:styleId="WW8Num7z0">
    <w:name w:val="WW8Num7z0"/>
    <w:rsid w:val="002C16EE"/>
    <w:rPr>
      <w:rFonts w:ascii="Symbol" w:hAnsi="Symbol"/>
    </w:rPr>
  </w:style>
  <w:style w:type="character" w:customStyle="1" w:styleId="WW8Num7z1">
    <w:name w:val="WW8Num7z1"/>
    <w:rsid w:val="002C16EE"/>
    <w:rPr>
      <w:rFonts w:ascii="Courier New" w:hAnsi="Courier New" w:cs="Courier New"/>
    </w:rPr>
  </w:style>
  <w:style w:type="character" w:customStyle="1" w:styleId="WW8Num7z2">
    <w:name w:val="WW8Num7z2"/>
    <w:rsid w:val="002C16EE"/>
    <w:rPr>
      <w:rFonts w:ascii="Wingdings" w:hAnsi="Wingdings"/>
    </w:rPr>
  </w:style>
  <w:style w:type="character" w:customStyle="1" w:styleId="WW8Num8z0">
    <w:name w:val="WW8Num8z0"/>
    <w:rsid w:val="002C16EE"/>
    <w:rPr>
      <w:rFonts w:ascii="Symbol" w:hAnsi="Symbol"/>
    </w:rPr>
  </w:style>
  <w:style w:type="character" w:customStyle="1" w:styleId="WW8Num8z1">
    <w:name w:val="WW8Num8z1"/>
    <w:rsid w:val="002C16EE"/>
    <w:rPr>
      <w:rFonts w:ascii="Courier New" w:hAnsi="Courier New" w:cs="Courier New"/>
    </w:rPr>
  </w:style>
  <w:style w:type="character" w:customStyle="1" w:styleId="WW8Num8z2">
    <w:name w:val="WW8Num8z2"/>
    <w:rsid w:val="002C16EE"/>
    <w:rPr>
      <w:rFonts w:ascii="Wingdings" w:hAnsi="Wingdings"/>
    </w:rPr>
  </w:style>
  <w:style w:type="character" w:customStyle="1" w:styleId="WW8Num9z0">
    <w:name w:val="WW8Num9z0"/>
    <w:rsid w:val="002C16EE"/>
    <w:rPr>
      <w:rFonts w:ascii="Symbol" w:hAnsi="Symbol"/>
    </w:rPr>
  </w:style>
  <w:style w:type="character" w:customStyle="1" w:styleId="WW8Num9z1">
    <w:name w:val="WW8Num9z1"/>
    <w:rsid w:val="002C16EE"/>
    <w:rPr>
      <w:rFonts w:ascii="Courier New" w:hAnsi="Courier New" w:cs="Courier New"/>
    </w:rPr>
  </w:style>
  <w:style w:type="character" w:customStyle="1" w:styleId="WW8Num9z2">
    <w:name w:val="WW8Num9z2"/>
    <w:rsid w:val="002C16EE"/>
    <w:rPr>
      <w:rFonts w:ascii="Wingdings" w:hAnsi="Wingdings"/>
    </w:rPr>
  </w:style>
  <w:style w:type="character" w:customStyle="1" w:styleId="WW8Num11z0">
    <w:name w:val="WW8Num11z0"/>
    <w:rsid w:val="002C16EE"/>
    <w:rPr>
      <w:rFonts w:ascii="Symbol" w:hAnsi="Symbol"/>
    </w:rPr>
  </w:style>
  <w:style w:type="character" w:customStyle="1" w:styleId="WW8Num11z1">
    <w:name w:val="WW8Num11z1"/>
    <w:rsid w:val="002C16EE"/>
    <w:rPr>
      <w:rFonts w:ascii="Courier New" w:hAnsi="Courier New" w:cs="Courier New"/>
    </w:rPr>
  </w:style>
  <w:style w:type="character" w:customStyle="1" w:styleId="WW8Num11z2">
    <w:name w:val="WW8Num11z2"/>
    <w:rsid w:val="002C16EE"/>
    <w:rPr>
      <w:rFonts w:ascii="Wingdings" w:hAnsi="Wingdings"/>
    </w:rPr>
  </w:style>
  <w:style w:type="character" w:customStyle="1" w:styleId="WW8Num12z0">
    <w:name w:val="WW8Num12z0"/>
    <w:rsid w:val="002C16EE"/>
    <w:rPr>
      <w:rFonts w:ascii="Symbol" w:hAnsi="Symbol"/>
    </w:rPr>
  </w:style>
  <w:style w:type="character" w:customStyle="1" w:styleId="WW8Num12z1">
    <w:name w:val="WW8Num12z1"/>
    <w:rsid w:val="002C16EE"/>
    <w:rPr>
      <w:rFonts w:ascii="Courier New" w:hAnsi="Courier New" w:cs="Courier New"/>
    </w:rPr>
  </w:style>
  <w:style w:type="character" w:customStyle="1" w:styleId="WW8Num12z2">
    <w:name w:val="WW8Num12z2"/>
    <w:rsid w:val="002C16EE"/>
    <w:rPr>
      <w:rFonts w:ascii="Wingdings" w:hAnsi="Wingdings"/>
    </w:rPr>
  </w:style>
  <w:style w:type="character" w:customStyle="1" w:styleId="WW8Num13z0">
    <w:name w:val="WW8Num13z0"/>
    <w:rsid w:val="002C16EE"/>
    <w:rPr>
      <w:rFonts w:ascii="Symbol" w:hAnsi="Symbol"/>
    </w:rPr>
  </w:style>
  <w:style w:type="character" w:customStyle="1" w:styleId="WW8Num13z1">
    <w:name w:val="WW8Num13z1"/>
    <w:rsid w:val="002C16EE"/>
    <w:rPr>
      <w:rFonts w:ascii="Courier New" w:hAnsi="Courier New" w:cs="Courier New"/>
    </w:rPr>
  </w:style>
  <w:style w:type="character" w:customStyle="1" w:styleId="WW8Num13z2">
    <w:name w:val="WW8Num13z2"/>
    <w:rsid w:val="002C16EE"/>
    <w:rPr>
      <w:rFonts w:ascii="Wingdings" w:hAnsi="Wingdings"/>
    </w:rPr>
  </w:style>
  <w:style w:type="character" w:customStyle="1" w:styleId="WW8Num14z0">
    <w:name w:val="WW8Num14z0"/>
    <w:rsid w:val="002C16EE"/>
    <w:rPr>
      <w:rFonts w:ascii="Symbol" w:hAnsi="Symbol"/>
    </w:rPr>
  </w:style>
  <w:style w:type="character" w:customStyle="1" w:styleId="WW8Num14z1">
    <w:name w:val="WW8Num14z1"/>
    <w:rsid w:val="002C16EE"/>
    <w:rPr>
      <w:rFonts w:ascii="Courier New" w:hAnsi="Courier New" w:cs="Courier New"/>
    </w:rPr>
  </w:style>
  <w:style w:type="character" w:customStyle="1" w:styleId="WW8Num14z2">
    <w:name w:val="WW8Num14z2"/>
    <w:rsid w:val="002C16EE"/>
    <w:rPr>
      <w:rFonts w:ascii="Wingdings" w:hAnsi="Wingdings"/>
    </w:rPr>
  </w:style>
  <w:style w:type="character" w:customStyle="1" w:styleId="WW8Num15z0">
    <w:name w:val="WW8Num15z0"/>
    <w:rsid w:val="002C16EE"/>
    <w:rPr>
      <w:rFonts w:ascii="Symbol" w:hAnsi="Symbol"/>
    </w:rPr>
  </w:style>
  <w:style w:type="character" w:customStyle="1" w:styleId="WW8Num15z1">
    <w:name w:val="WW8Num15z1"/>
    <w:rsid w:val="002C16EE"/>
    <w:rPr>
      <w:rFonts w:ascii="Courier New" w:hAnsi="Courier New" w:cs="Courier New"/>
    </w:rPr>
  </w:style>
  <w:style w:type="character" w:customStyle="1" w:styleId="WW8Num15z2">
    <w:name w:val="WW8Num15z2"/>
    <w:rsid w:val="002C16EE"/>
    <w:rPr>
      <w:rFonts w:ascii="Wingdings" w:hAnsi="Wingdings"/>
    </w:rPr>
  </w:style>
  <w:style w:type="character" w:customStyle="1" w:styleId="WW8Num16z0">
    <w:name w:val="WW8Num16z0"/>
    <w:rsid w:val="002C16EE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2C16EE"/>
    <w:rPr>
      <w:rFonts w:ascii="Courier New" w:hAnsi="Courier New" w:cs="Courier New"/>
    </w:rPr>
  </w:style>
  <w:style w:type="character" w:customStyle="1" w:styleId="WW8Num16z2">
    <w:name w:val="WW8Num16z2"/>
    <w:rsid w:val="002C16EE"/>
    <w:rPr>
      <w:rFonts w:ascii="Wingdings" w:hAnsi="Wingdings"/>
    </w:rPr>
  </w:style>
  <w:style w:type="character" w:customStyle="1" w:styleId="WW8Num16z3">
    <w:name w:val="WW8Num16z3"/>
    <w:rsid w:val="002C16EE"/>
    <w:rPr>
      <w:rFonts w:ascii="Symbol" w:hAnsi="Symbol"/>
    </w:rPr>
  </w:style>
  <w:style w:type="character" w:customStyle="1" w:styleId="WW8Num17z0">
    <w:name w:val="WW8Num17z0"/>
    <w:rsid w:val="002C16EE"/>
    <w:rPr>
      <w:rFonts w:ascii="Symbol" w:hAnsi="Symbol"/>
    </w:rPr>
  </w:style>
  <w:style w:type="character" w:customStyle="1" w:styleId="WW8Num17z1">
    <w:name w:val="WW8Num17z1"/>
    <w:rsid w:val="002C16EE"/>
    <w:rPr>
      <w:rFonts w:ascii="Courier New" w:hAnsi="Courier New" w:cs="Courier New"/>
    </w:rPr>
  </w:style>
  <w:style w:type="character" w:customStyle="1" w:styleId="WW8Num17z2">
    <w:name w:val="WW8Num17z2"/>
    <w:rsid w:val="002C16EE"/>
    <w:rPr>
      <w:rFonts w:ascii="Wingdings" w:hAnsi="Wingdings"/>
    </w:rPr>
  </w:style>
  <w:style w:type="character" w:customStyle="1" w:styleId="WW8Num18z0">
    <w:name w:val="WW8Num18z0"/>
    <w:rsid w:val="002C16EE"/>
    <w:rPr>
      <w:rFonts w:ascii="Symbol" w:hAnsi="Symbol"/>
    </w:rPr>
  </w:style>
  <w:style w:type="character" w:customStyle="1" w:styleId="WW8Num18z1">
    <w:name w:val="WW8Num18z1"/>
    <w:rsid w:val="002C16EE"/>
    <w:rPr>
      <w:rFonts w:ascii="Courier New" w:hAnsi="Courier New" w:cs="Courier New"/>
    </w:rPr>
  </w:style>
  <w:style w:type="character" w:customStyle="1" w:styleId="WW8Num18z2">
    <w:name w:val="WW8Num18z2"/>
    <w:rsid w:val="002C16EE"/>
    <w:rPr>
      <w:rFonts w:ascii="Wingdings" w:hAnsi="Wingdings"/>
    </w:rPr>
  </w:style>
  <w:style w:type="character" w:customStyle="1" w:styleId="WW8Num19z0">
    <w:name w:val="WW8Num19z0"/>
    <w:rsid w:val="002C16EE"/>
    <w:rPr>
      <w:rFonts w:ascii="Symbol" w:hAnsi="Symbol"/>
    </w:rPr>
  </w:style>
  <w:style w:type="character" w:customStyle="1" w:styleId="WW8Num19z1">
    <w:name w:val="WW8Num19z1"/>
    <w:rsid w:val="002C16EE"/>
    <w:rPr>
      <w:rFonts w:ascii="Courier New" w:hAnsi="Courier New" w:cs="Courier New"/>
    </w:rPr>
  </w:style>
  <w:style w:type="character" w:customStyle="1" w:styleId="WW8Num19z2">
    <w:name w:val="WW8Num19z2"/>
    <w:rsid w:val="002C16EE"/>
    <w:rPr>
      <w:rFonts w:ascii="Wingdings" w:hAnsi="Wingdings"/>
    </w:rPr>
  </w:style>
  <w:style w:type="character" w:customStyle="1" w:styleId="WW8Num20z0">
    <w:name w:val="WW8Num20z0"/>
    <w:rsid w:val="002C16EE"/>
    <w:rPr>
      <w:rFonts w:ascii="Symbol" w:hAnsi="Symbol"/>
    </w:rPr>
  </w:style>
  <w:style w:type="character" w:customStyle="1" w:styleId="WW8Num20z1">
    <w:name w:val="WW8Num20z1"/>
    <w:rsid w:val="002C16EE"/>
    <w:rPr>
      <w:rFonts w:ascii="Courier New" w:hAnsi="Courier New" w:cs="Courier New"/>
    </w:rPr>
  </w:style>
  <w:style w:type="character" w:customStyle="1" w:styleId="WW8Num20z2">
    <w:name w:val="WW8Num20z2"/>
    <w:rsid w:val="002C16EE"/>
    <w:rPr>
      <w:rFonts w:ascii="Wingdings" w:hAnsi="Wingdings"/>
    </w:rPr>
  </w:style>
  <w:style w:type="character" w:customStyle="1" w:styleId="11">
    <w:name w:val="Основной шрифт абзаца1"/>
    <w:rsid w:val="002C16EE"/>
  </w:style>
  <w:style w:type="character" w:customStyle="1" w:styleId="Absatz-Standardschriftart">
    <w:name w:val="Absatz-Standardschriftart"/>
    <w:rsid w:val="002C16EE"/>
  </w:style>
  <w:style w:type="character" w:customStyle="1" w:styleId="a3">
    <w:name w:val="Маркеры списка"/>
    <w:rsid w:val="002C16EE"/>
    <w:rPr>
      <w:rFonts w:ascii="OpenSymbol" w:eastAsia="OpenSymbol" w:hAnsi="OpenSymbol" w:cs="OpenSymbol"/>
    </w:rPr>
  </w:style>
  <w:style w:type="character" w:customStyle="1" w:styleId="a4">
    <w:name w:val="Основной текст с отступом Знак"/>
    <w:rsid w:val="002C16EE"/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a5">
    <w:name w:val="Заголовок"/>
    <w:basedOn w:val="a"/>
    <w:next w:val="a6"/>
    <w:rsid w:val="002C16EE"/>
    <w:pPr>
      <w:keepNext/>
      <w:spacing w:before="240" w:after="120"/>
    </w:pPr>
    <w:rPr>
      <w:sz w:val="28"/>
      <w:szCs w:val="28"/>
    </w:rPr>
  </w:style>
  <w:style w:type="paragraph" w:styleId="a6">
    <w:name w:val="Body Text"/>
    <w:basedOn w:val="a"/>
    <w:link w:val="a7"/>
    <w:rsid w:val="002C16EE"/>
    <w:pPr>
      <w:spacing w:after="120"/>
    </w:pPr>
  </w:style>
  <w:style w:type="character" w:customStyle="1" w:styleId="a7">
    <w:name w:val="Основной текст Знак"/>
    <w:link w:val="a6"/>
    <w:rsid w:val="00FD3044"/>
    <w:rPr>
      <w:rFonts w:ascii="Arial" w:eastAsia="SimSun" w:hAnsi="Arial" w:cs="Mangal"/>
      <w:kern w:val="1"/>
      <w:szCs w:val="24"/>
      <w:lang w:val="ru-RU" w:eastAsia="hi-IN" w:bidi="hi-IN"/>
    </w:rPr>
  </w:style>
  <w:style w:type="paragraph" w:styleId="a8">
    <w:name w:val="List"/>
    <w:basedOn w:val="a6"/>
    <w:rsid w:val="002C16EE"/>
  </w:style>
  <w:style w:type="paragraph" w:customStyle="1" w:styleId="21">
    <w:name w:val="Название2"/>
    <w:basedOn w:val="a"/>
    <w:rsid w:val="002C16EE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2C16EE"/>
    <w:pPr>
      <w:suppressLineNumbers/>
    </w:pPr>
  </w:style>
  <w:style w:type="paragraph" w:customStyle="1" w:styleId="12">
    <w:name w:val="Название1"/>
    <w:basedOn w:val="a"/>
    <w:rsid w:val="002C16EE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2C16EE"/>
    <w:pPr>
      <w:suppressLineNumbers/>
    </w:pPr>
  </w:style>
  <w:style w:type="paragraph" w:styleId="a9">
    <w:name w:val="No Spacing"/>
    <w:uiPriority w:val="1"/>
    <w:qFormat/>
    <w:rsid w:val="002C16EE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a">
    <w:name w:val="Body Text Indent"/>
    <w:basedOn w:val="a"/>
    <w:link w:val="14"/>
    <w:rsid w:val="002C16EE"/>
    <w:pPr>
      <w:spacing w:after="120"/>
      <w:ind w:left="283"/>
    </w:pPr>
  </w:style>
  <w:style w:type="character" w:customStyle="1" w:styleId="14">
    <w:name w:val="Основной текст с отступом Знак1"/>
    <w:link w:val="aa"/>
    <w:rsid w:val="00FD3044"/>
    <w:rPr>
      <w:rFonts w:ascii="Arial" w:eastAsia="SimSun" w:hAnsi="Arial" w:cs="Mangal"/>
      <w:kern w:val="1"/>
      <w:szCs w:val="24"/>
      <w:lang w:val="ru-RU" w:eastAsia="hi-IN" w:bidi="hi-IN"/>
    </w:rPr>
  </w:style>
  <w:style w:type="paragraph" w:customStyle="1" w:styleId="ab">
    <w:name w:val="Содержимое таблицы"/>
    <w:basedOn w:val="a"/>
    <w:rsid w:val="002C16EE"/>
    <w:pPr>
      <w:suppressLineNumbers/>
    </w:pPr>
  </w:style>
  <w:style w:type="paragraph" w:customStyle="1" w:styleId="ac">
    <w:name w:val="Заголовок таблицы"/>
    <w:basedOn w:val="ab"/>
    <w:rsid w:val="002C16EE"/>
    <w:pPr>
      <w:jc w:val="center"/>
    </w:pPr>
    <w:rPr>
      <w:b/>
      <w:bCs/>
    </w:rPr>
  </w:style>
  <w:style w:type="character" w:customStyle="1" w:styleId="31">
    <w:name w:val="Основной текст 3 Знак"/>
    <w:link w:val="32"/>
    <w:rsid w:val="00FD3044"/>
    <w:rPr>
      <w:sz w:val="16"/>
      <w:szCs w:val="16"/>
      <w:lang w:eastAsia="ru-RU" w:bidi="ar-SA"/>
    </w:rPr>
  </w:style>
  <w:style w:type="paragraph" w:styleId="32">
    <w:name w:val="Body Text 3"/>
    <w:basedOn w:val="a"/>
    <w:link w:val="31"/>
    <w:rsid w:val="00FD3044"/>
    <w:pPr>
      <w:widowControl/>
      <w:suppressAutoHyphens w:val="0"/>
      <w:spacing w:after="120"/>
    </w:pPr>
    <w:rPr>
      <w:rFonts w:ascii="Times New Roman" w:eastAsia="Times New Roman" w:hAnsi="Times New Roman" w:cs="Times New Roman"/>
      <w:kern w:val="0"/>
      <w:sz w:val="16"/>
      <w:szCs w:val="16"/>
      <w:lang w:eastAsia="ru-RU" w:bidi="ar-SA"/>
    </w:rPr>
  </w:style>
  <w:style w:type="character" w:customStyle="1" w:styleId="ad">
    <w:name w:val="Текст сноски Знак"/>
    <w:link w:val="ae"/>
    <w:semiHidden/>
    <w:rsid w:val="00FD3044"/>
    <w:rPr>
      <w:lang w:eastAsia="ru-RU" w:bidi="ar-SA"/>
    </w:rPr>
  </w:style>
  <w:style w:type="paragraph" w:styleId="ae">
    <w:name w:val="footnote text"/>
    <w:basedOn w:val="a"/>
    <w:link w:val="ad"/>
    <w:semiHidden/>
    <w:rsid w:val="00FD3044"/>
    <w:pPr>
      <w:widowControl/>
      <w:suppressAutoHyphens w:val="0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23">
    <w:name w:val="Основной текст с отступом 2 Знак"/>
    <w:link w:val="24"/>
    <w:rsid w:val="00FD3044"/>
    <w:rPr>
      <w:sz w:val="24"/>
      <w:szCs w:val="24"/>
      <w:lang w:eastAsia="ru-RU" w:bidi="ar-SA"/>
    </w:rPr>
  </w:style>
  <w:style w:type="paragraph" w:styleId="24">
    <w:name w:val="Body Text Indent 2"/>
    <w:basedOn w:val="a"/>
    <w:link w:val="23"/>
    <w:rsid w:val="00FD3044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25">
    <w:name w:val="Основной текст 2 Знак"/>
    <w:link w:val="26"/>
    <w:rsid w:val="00FD3044"/>
    <w:rPr>
      <w:sz w:val="24"/>
      <w:szCs w:val="24"/>
      <w:lang w:eastAsia="ru-RU" w:bidi="ar-SA"/>
    </w:rPr>
  </w:style>
  <w:style w:type="paragraph" w:styleId="26">
    <w:name w:val="Body Text 2"/>
    <w:basedOn w:val="a"/>
    <w:link w:val="25"/>
    <w:rsid w:val="00FD3044"/>
    <w:pPr>
      <w:widowControl/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33">
    <w:name w:val="Основной текст с отступом 3 Знак"/>
    <w:link w:val="34"/>
    <w:rsid w:val="00FD3044"/>
    <w:rPr>
      <w:sz w:val="16"/>
      <w:szCs w:val="16"/>
      <w:lang w:eastAsia="ru-RU" w:bidi="ar-SA"/>
    </w:rPr>
  </w:style>
  <w:style w:type="paragraph" w:styleId="34">
    <w:name w:val="Body Text Indent 3"/>
    <w:basedOn w:val="a"/>
    <w:link w:val="33"/>
    <w:rsid w:val="00FD3044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ru-RU" w:bidi="ar-SA"/>
    </w:rPr>
  </w:style>
  <w:style w:type="character" w:customStyle="1" w:styleId="af">
    <w:name w:val="Текст Знак"/>
    <w:link w:val="af0"/>
    <w:rsid w:val="00FD3044"/>
    <w:rPr>
      <w:rFonts w:ascii="Courier New" w:hAnsi="Courier New"/>
      <w:lang w:eastAsia="ru-RU" w:bidi="ar-SA"/>
    </w:rPr>
  </w:style>
  <w:style w:type="paragraph" w:styleId="af0">
    <w:name w:val="Plain Text"/>
    <w:basedOn w:val="a"/>
    <w:link w:val="af"/>
    <w:rsid w:val="00FD3044"/>
    <w:pPr>
      <w:widowControl/>
      <w:suppressAutoHyphens w:val="0"/>
    </w:pPr>
    <w:rPr>
      <w:rFonts w:ascii="Courier New" w:eastAsia="Times New Roman" w:hAnsi="Courier New" w:cs="Times New Roman"/>
      <w:kern w:val="0"/>
      <w:szCs w:val="20"/>
      <w:lang w:eastAsia="ru-RU" w:bidi="ar-SA"/>
    </w:rPr>
  </w:style>
  <w:style w:type="paragraph" w:customStyle="1" w:styleId="FR1">
    <w:name w:val="FR1"/>
    <w:rsid w:val="00FD3044"/>
    <w:pPr>
      <w:widowControl w:val="0"/>
      <w:autoSpaceDE w:val="0"/>
      <w:autoSpaceDN w:val="0"/>
      <w:adjustRightInd w:val="0"/>
      <w:ind w:left="3560"/>
    </w:pPr>
    <w:rPr>
      <w:rFonts w:ascii="Arial" w:hAnsi="Arial" w:cs="Arial"/>
      <w:sz w:val="40"/>
      <w:szCs w:val="40"/>
    </w:rPr>
  </w:style>
  <w:style w:type="paragraph" w:customStyle="1" w:styleId="FR3">
    <w:name w:val="FR3"/>
    <w:rsid w:val="00FD3044"/>
    <w:pPr>
      <w:widowControl w:val="0"/>
      <w:autoSpaceDE w:val="0"/>
      <w:autoSpaceDN w:val="0"/>
      <w:adjustRightInd w:val="0"/>
      <w:ind w:left="3080"/>
    </w:pPr>
    <w:rPr>
      <w:rFonts w:ascii="Arial" w:hAnsi="Arial" w:cs="Arial"/>
      <w:b/>
      <w:bCs/>
      <w:noProof/>
    </w:rPr>
  </w:style>
  <w:style w:type="character" w:customStyle="1" w:styleId="af1">
    <w:name w:val="Верхний колонтитул Знак"/>
    <w:link w:val="af2"/>
    <w:rsid w:val="00FD3044"/>
    <w:rPr>
      <w:lang w:eastAsia="ru-RU" w:bidi="ar-SA"/>
    </w:rPr>
  </w:style>
  <w:style w:type="paragraph" w:styleId="af2">
    <w:name w:val="header"/>
    <w:basedOn w:val="a"/>
    <w:link w:val="af1"/>
    <w:rsid w:val="00FD3044"/>
    <w:pPr>
      <w:tabs>
        <w:tab w:val="center" w:pos="4677"/>
        <w:tab w:val="right" w:pos="9355"/>
      </w:tabs>
      <w:suppressAutoHyphens w:val="0"/>
      <w:autoSpaceDE w:val="0"/>
      <w:autoSpaceDN w:val="0"/>
      <w:adjustRightInd w:val="0"/>
      <w:spacing w:before="20" w:line="260" w:lineRule="auto"/>
      <w:ind w:firstLine="540"/>
      <w:jc w:val="both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f3">
    <w:name w:val="Название Знак"/>
    <w:link w:val="af4"/>
    <w:rsid w:val="00FD3044"/>
    <w:rPr>
      <w:sz w:val="28"/>
      <w:szCs w:val="24"/>
      <w:lang w:eastAsia="ru-RU" w:bidi="ar-SA"/>
    </w:rPr>
  </w:style>
  <w:style w:type="paragraph" w:styleId="af4">
    <w:name w:val="Title"/>
    <w:basedOn w:val="a"/>
    <w:link w:val="af3"/>
    <w:qFormat/>
    <w:rsid w:val="00FD3044"/>
    <w:pPr>
      <w:widowControl/>
      <w:suppressAutoHyphens w:val="0"/>
      <w:jc w:val="center"/>
    </w:pPr>
    <w:rPr>
      <w:rFonts w:ascii="Times New Roman" w:eastAsia="Times New Roman" w:hAnsi="Times New Roman" w:cs="Times New Roman"/>
      <w:kern w:val="0"/>
      <w:sz w:val="28"/>
      <w:lang w:eastAsia="ru-RU" w:bidi="ar-SA"/>
    </w:rPr>
  </w:style>
  <w:style w:type="character" w:customStyle="1" w:styleId="15">
    <w:name w:val="Название Знак1"/>
    <w:rsid w:val="00FD304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16">
    <w:name w:val="Обычный1"/>
    <w:rsid w:val="00FD3044"/>
    <w:rPr>
      <w:sz w:val="24"/>
    </w:rPr>
  </w:style>
  <w:style w:type="character" w:customStyle="1" w:styleId="af5">
    <w:name w:val="Нижний колонтитул Знак"/>
    <w:link w:val="af6"/>
    <w:rsid w:val="00FD3044"/>
    <w:rPr>
      <w:sz w:val="28"/>
      <w:szCs w:val="28"/>
      <w:lang w:eastAsia="ru-RU" w:bidi="ar-SA"/>
    </w:rPr>
  </w:style>
  <w:style w:type="paragraph" w:styleId="af6">
    <w:name w:val="footer"/>
    <w:basedOn w:val="a"/>
    <w:link w:val="af5"/>
    <w:rsid w:val="00FD3044"/>
    <w:pPr>
      <w:widowControl/>
      <w:tabs>
        <w:tab w:val="center" w:pos="4677"/>
        <w:tab w:val="right" w:pos="9355"/>
      </w:tabs>
      <w:suppressAutoHyphens w:val="0"/>
      <w:ind w:firstLine="567"/>
      <w:jc w:val="both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character" w:customStyle="1" w:styleId="af7">
    <w:name w:val="Текст выноски Знак"/>
    <w:link w:val="af8"/>
    <w:semiHidden/>
    <w:rsid w:val="00FD3044"/>
    <w:rPr>
      <w:rFonts w:ascii="Tahoma" w:hAnsi="Tahoma"/>
      <w:sz w:val="16"/>
      <w:szCs w:val="16"/>
      <w:lang w:eastAsia="ru-RU" w:bidi="ar-SA"/>
    </w:rPr>
  </w:style>
  <w:style w:type="paragraph" w:styleId="af8">
    <w:name w:val="Balloon Text"/>
    <w:basedOn w:val="a"/>
    <w:link w:val="af7"/>
    <w:semiHidden/>
    <w:unhideWhenUsed/>
    <w:rsid w:val="00FD3044"/>
    <w:pPr>
      <w:widowControl/>
      <w:suppressAutoHyphens w:val="0"/>
    </w:pPr>
    <w:rPr>
      <w:rFonts w:ascii="Tahoma" w:eastAsia="Times New Roman" w:hAnsi="Tahoma" w:cs="Times New Roman"/>
      <w:kern w:val="0"/>
      <w:sz w:val="16"/>
      <w:szCs w:val="16"/>
      <w:lang w:eastAsia="ru-RU" w:bidi="ar-SA"/>
    </w:rPr>
  </w:style>
  <w:style w:type="character" w:customStyle="1" w:styleId="z-">
    <w:name w:val="z-Конец формы Знак"/>
    <w:link w:val="z-0"/>
    <w:rsid w:val="00FD3044"/>
    <w:rPr>
      <w:rFonts w:ascii="Arial" w:hAnsi="Arial"/>
      <w:vanish/>
      <w:color w:val="000000"/>
      <w:sz w:val="16"/>
      <w:szCs w:val="16"/>
      <w:lang w:eastAsia="ru-RU" w:bidi="ar-SA"/>
    </w:rPr>
  </w:style>
  <w:style w:type="paragraph" w:styleId="z-0">
    <w:name w:val="HTML Bottom of Form"/>
    <w:basedOn w:val="a"/>
    <w:next w:val="a"/>
    <w:link w:val="z-"/>
    <w:hidden/>
    <w:rsid w:val="00FD3044"/>
    <w:pPr>
      <w:widowControl/>
      <w:pBdr>
        <w:top w:val="single" w:sz="6" w:space="1" w:color="auto"/>
      </w:pBdr>
      <w:suppressAutoHyphens w:val="0"/>
      <w:jc w:val="center"/>
    </w:pPr>
    <w:rPr>
      <w:rFonts w:eastAsia="Times New Roman" w:cs="Times New Roman"/>
      <w:vanish/>
      <w:color w:val="000000"/>
      <w:kern w:val="0"/>
      <w:sz w:val="16"/>
      <w:szCs w:val="16"/>
      <w:lang w:eastAsia="ru-RU" w:bidi="ar-SA"/>
    </w:rPr>
  </w:style>
  <w:style w:type="paragraph" w:styleId="af9">
    <w:name w:val="Normal (Web)"/>
    <w:basedOn w:val="a"/>
    <w:rsid w:val="00FD3044"/>
    <w:pPr>
      <w:widowControl/>
      <w:suppressAutoHyphens w:val="0"/>
      <w:spacing w:after="100" w:afterAutospacing="1" w:line="312" w:lineRule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sel2">
    <w:name w:val="sel2"/>
    <w:rsid w:val="00FD3044"/>
    <w:rPr>
      <w:color w:val="FFFFFF"/>
      <w:shd w:val="clear" w:color="auto" w:fill="7A253A"/>
    </w:rPr>
  </w:style>
  <w:style w:type="character" w:styleId="afa">
    <w:name w:val="Strong"/>
    <w:qFormat/>
    <w:rsid w:val="00FD3044"/>
    <w:rPr>
      <w:b/>
      <w:bCs/>
    </w:rPr>
  </w:style>
  <w:style w:type="character" w:styleId="afb">
    <w:name w:val="Hyperlink"/>
    <w:rsid w:val="00FD3044"/>
    <w:rPr>
      <w:strike w:val="0"/>
      <w:dstrike w:val="0"/>
      <w:color w:val="0A0A0A"/>
      <w:u w:val="none"/>
      <w:effect w:val="none"/>
    </w:rPr>
  </w:style>
  <w:style w:type="character" w:styleId="afc">
    <w:name w:val="Emphasis"/>
    <w:qFormat/>
    <w:rsid w:val="00FD3044"/>
    <w:rPr>
      <w:i/>
      <w:iCs/>
    </w:rPr>
  </w:style>
  <w:style w:type="paragraph" w:customStyle="1" w:styleId="210">
    <w:name w:val="Основной текст 21"/>
    <w:basedOn w:val="a"/>
    <w:rsid w:val="00FD3044"/>
    <w:pPr>
      <w:widowControl/>
      <w:tabs>
        <w:tab w:val="left" w:pos="8222"/>
      </w:tabs>
      <w:suppressAutoHyphens w:val="0"/>
      <w:ind w:right="-1759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styleId="afd">
    <w:name w:val="page number"/>
    <w:basedOn w:val="a0"/>
    <w:rsid w:val="00FD3044"/>
  </w:style>
  <w:style w:type="paragraph" w:styleId="afe">
    <w:name w:val="List Paragraph"/>
    <w:basedOn w:val="a"/>
    <w:link w:val="aff"/>
    <w:uiPriority w:val="34"/>
    <w:qFormat/>
    <w:rsid w:val="00FD3044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bidi="ar-SA"/>
    </w:rPr>
  </w:style>
  <w:style w:type="character" w:styleId="aff0">
    <w:name w:val="FollowedHyperlink"/>
    <w:rsid w:val="00FD3044"/>
    <w:rPr>
      <w:color w:val="800080"/>
      <w:u w:val="single"/>
    </w:rPr>
  </w:style>
  <w:style w:type="paragraph" w:customStyle="1" w:styleId="zagolovokknigiavtory">
    <w:name w:val="zagolovokknigiavtory"/>
    <w:basedOn w:val="a"/>
    <w:rsid w:val="00FD3044"/>
    <w:pPr>
      <w:widowControl/>
      <w:suppressAutoHyphens w:val="0"/>
      <w:spacing w:before="100" w:beforeAutospacing="1" w:after="40"/>
      <w:jc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lang w:eastAsia="ru-RU" w:bidi="ar-SA"/>
    </w:rPr>
  </w:style>
  <w:style w:type="paragraph" w:customStyle="1" w:styleId="zagolovokkniginazvanie">
    <w:name w:val="zagolovokkniginazvanie"/>
    <w:basedOn w:val="a"/>
    <w:rsid w:val="00FD3044"/>
    <w:pPr>
      <w:widowControl/>
      <w:suppressAutoHyphens w:val="0"/>
      <w:spacing w:before="100" w:beforeAutospacing="1" w:after="40"/>
      <w:jc w:val="center"/>
    </w:pPr>
    <w:rPr>
      <w:rFonts w:ascii="Times New Roman" w:eastAsia="Times New Roman" w:hAnsi="Times New Roman" w:cs="Times New Roman"/>
      <w:b/>
      <w:bCs/>
      <w:color w:val="000000"/>
      <w:kern w:val="0"/>
      <w:sz w:val="38"/>
      <w:szCs w:val="38"/>
      <w:lang w:eastAsia="ru-RU" w:bidi="ar-SA"/>
    </w:rPr>
  </w:style>
  <w:style w:type="paragraph" w:customStyle="1" w:styleId="zagolovokknigiopredelenie">
    <w:name w:val="zagolovokknigiopredelenie"/>
    <w:basedOn w:val="a"/>
    <w:rsid w:val="00FD3044"/>
    <w:pPr>
      <w:widowControl/>
      <w:suppressAutoHyphens w:val="0"/>
      <w:spacing w:before="100" w:beforeAutospacing="1" w:after="40"/>
      <w:jc w:val="center"/>
    </w:pPr>
    <w:rPr>
      <w:rFonts w:ascii="Times New Roman" w:eastAsia="Times New Roman" w:hAnsi="Times New Roman" w:cs="Times New Roman"/>
      <w:color w:val="000000"/>
      <w:kern w:val="0"/>
      <w:sz w:val="24"/>
      <w:lang w:eastAsia="ru-RU" w:bidi="ar-SA"/>
    </w:rPr>
  </w:style>
  <w:style w:type="paragraph" w:customStyle="1" w:styleId="oglavlenierazdel">
    <w:name w:val="oglavlenierazdel"/>
    <w:basedOn w:val="a"/>
    <w:rsid w:val="00FD304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kern w:val="0"/>
      <w:sz w:val="29"/>
      <w:szCs w:val="29"/>
      <w:lang w:eastAsia="ru-RU" w:bidi="ar-SA"/>
    </w:rPr>
  </w:style>
  <w:style w:type="paragraph" w:customStyle="1" w:styleId="zagolovokrazdela">
    <w:name w:val="zagolovokrazdela"/>
    <w:basedOn w:val="a"/>
    <w:rsid w:val="00FD3044"/>
    <w:pPr>
      <w:widowControl/>
      <w:suppressAutoHyphens w:val="0"/>
      <w:spacing w:after="4"/>
      <w:jc w:val="center"/>
    </w:pPr>
    <w:rPr>
      <w:rFonts w:ascii="Times New Roman" w:eastAsia="Times New Roman" w:hAnsi="Times New Roman" w:cs="Times New Roman"/>
      <w:b/>
      <w:bCs/>
      <w:caps/>
      <w:color w:val="000000"/>
      <w:kern w:val="0"/>
      <w:sz w:val="36"/>
      <w:szCs w:val="36"/>
      <w:lang w:eastAsia="ru-RU" w:bidi="ar-SA"/>
    </w:rPr>
  </w:style>
  <w:style w:type="paragraph" w:customStyle="1" w:styleId="maintext">
    <w:name w:val="maintext"/>
    <w:basedOn w:val="a"/>
    <w:rsid w:val="00FD3044"/>
    <w:pPr>
      <w:widowControl/>
      <w:suppressAutoHyphens w:val="0"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ru-RU" w:bidi="ar-SA"/>
    </w:rPr>
  </w:style>
  <w:style w:type="paragraph" w:customStyle="1" w:styleId="navigation">
    <w:name w:val="navigation"/>
    <w:basedOn w:val="a"/>
    <w:rsid w:val="00FD3044"/>
    <w:pPr>
      <w:widowControl/>
      <w:suppressAutoHyphens w:val="0"/>
      <w:spacing w:after="100" w:afterAutospacing="1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ru-RU" w:bidi="ar-SA"/>
    </w:rPr>
  </w:style>
  <w:style w:type="paragraph" w:customStyle="1" w:styleId="zagolovokpodrazdela">
    <w:name w:val="zagolovokpodrazdela"/>
    <w:basedOn w:val="a"/>
    <w:rsid w:val="00FD3044"/>
    <w:pPr>
      <w:widowControl/>
      <w:suppressAutoHyphens w:val="0"/>
      <w:spacing w:before="4" w:after="2"/>
      <w:jc w:val="center"/>
    </w:pPr>
    <w:rPr>
      <w:rFonts w:ascii="Times New Roman" w:eastAsia="Times New Roman" w:hAnsi="Times New Roman" w:cs="Times New Roman"/>
      <w:b/>
      <w:bCs/>
      <w:caps/>
      <w:color w:val="000000"/>
      <w:kern w:val="0"/>
      <w:sz w:val="29"/>
      <w:szCs w:val="29"/>
      <w:lang w:eastAsia="ru-RU" w:bidi="ar-SA"/>
    </w:rPr>
  </w:style>
  <w:style w:type="paragraph" w:customStyle="1" w:styleId="textsnoski">
    <w:name w:val="textsnoski"/>
    <w:basedOn w:val="a"/>
    <w:rsid w:val="00FD3044"/>
    <w:pPr>
      <w:widowControl/>
      <w:suppressAutoHyphens w:val="0"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000000"/>
      <w:kern w:val="0"/>
      <w:sz w:val="19"/>
      <w:szCs w:val="19"/>
      <w:lang w:eastAsia="ru-RU" w:bidi="ar-SA"/>
    </w:rPr>
  </w:style>
  <w:style w:type="paragraph" w:customStyle="1" w:styleId="maintextcenter">
    <w:name w:val="maintextcenter"/>
    <w:basedOn w:val="a"/>
    <w:rsid w:val="00FD3044"/>
    <w:pPr>
      <w:widowControl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kern w:val="0"/>
      <w:sz w:val="24"/>
      <w:lang w:eastAsia="ru-RU" w:bidi="ar-SA"/>
    </w:rPr>
  </w:style>
  <w:style w:type="paragraph" w:customStyle="1" w:styleId="style1">
    <w:name w:val="style1"/>
    <w:basedOn w:val="a"/>
    <w:rsid w:val="00FD304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kern w:val="0"/>
      <w:sz w:val="24"/>
      <w:lang w:eastAsia="ru-RU" w:bidi="ar-SA"/>
    </w:rPr>
  </w:style>
  <w:style w:type="paragraph" w:customStyle="1" w:styleId="maintextright">
    <w:name w:val="maintextright"/>
    <w:basedOn w:val="a"/>
    <w:rsid w:val="00FD3044"/>
    <w:pPr>
      <w:widowControl/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kern w:val="0"/>
      <w:sz w:val="24"/>
      <w:lang w:eastAsia="ru-RU" w:bidi="ar-SA"/>
    </w:rPr>
  </w:style>
  <w:style w:type="character" w:customStyle="1" w:styleId="maintext1">
    <w:name w:val="maintext1"/>
    <w:rsid w:val="00FD3044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text-left1">
    <w:name w:val="text-left1"/>
    <w:basedOn w:val="a"/>
    <w:rsid w:val="00FD3044"/>
    <w:pPr>
      <w:widowControl/>
      <w:suppressAutoHyphens w:val="0"/>
      <w:spacing w:before="100" w:beforeAutospacing="1" w:after="100" w:afterAutospacing="1"/>
      <w:ind w:left="645" w:hanging="46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ru-RU" w:bidi="ar-SA"/>
    </w:rPr>
  </w:style>
  <w:style w:type="paragraph" w:customStyle="1" w:styleId="style56">
    <w:name w:val="style56"/>
    <w:basedOn w:val="a"/>
    <w:rsid w:val="00FD304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table" w:styleId="aff1">
    <w:name w:val="Table Grid"/>
    <w:basedOn w:val="a1"/>
    <w:rsid w:val="00FD3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Стиль"/>
    <w:rsid w:val="00FD3044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17">
    <w:name w:val="Текст1"/>
    <w:basedOn w:val="a"/>
    <w:rsid w:val="00FD3044"/>
    <w:pPr>
      <w:widowControl/>
      <w:suppressAutoHyphens w:val="0"/>
      <w:overflowPunct w:val="0"/>
      <w:autoSpaceDE w:val="0"/>
      <w:autoSpaceDN w:val="0"/>
      <w:adjustRightInd w:val="0"/>
    </w:pPr>
    <w:rPr>
      <w:rFonts w:ascii="Courier New" w:eastAsia="Calibri" w:hAnsi="Courier New" w:cs="Times New Roman"/>
      <w:kern w:val="0"/>
      <w:szCs w:val="20"/>
      <w:lang w:val="en-GB" w:eastAsia="ru-RU" w:bidi="ar-SA"/>
    </w:rPr>
  </w:style>
  <w:style w:type="paragraph" w:customStyle="1" w:styleId="ListParagraph1">
    <w:name w:val="List Paragraph1"/>
    <w:basedOn w:val="a"/>
    <w:rsid w:val="00FD3044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18">
    <w:name w:val="Абзац списка1"/>
    <w:basedOn w:val="a"/>
    <w:rsid w:val="00FD3044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aff3">
    <w:name w:val="А_основной"/>
    <w:basedOn w:val="a"/>
    <w:link w:val="aff4"/>
    <w:qFormat/>
    <w:rsid w:val="00EB423D"/>
    <w:pPr>
      <w:widowControl/>
      <w:suppressAutoHyphens w:val="0"/>
      <w:spacing w:line="360" w:lineRule="auto"/>
      <w:ind w:firstLine="454"/>
      <w:jc w:val="both"/>
    </w:pPr>
    <w:rPr>
      <w:rFonts w:ascii="Times New Roman" w:eastAsia="Calibri" w:hAnsi="Times New Roman" w:cs="Times New Roman"/>
      <w:kern w:val="0"/>
      <w:sz w:val="28"/>
      <w:szCs w:val="28"/>
      <w:lang w:eastAsia="en-US" w:bidi="ar-SA"/>
    </w:rPr>
  </w:style>
  <w:style w:type="character" w:customStyle="1" w:styleId="aff4">
    <w:name w:val="А_основной Знак"/>
    <w:basedOn w:val="a0"/>
    <w:link w:val="aff3"/>
    <w:rsid w:val="00EB423D"/>
    <w:rPr>
      <w:rFonts w:eastAsia="Calibri"/>
      <w:sz w:val="28"/>
      <w:szCs w:val="28"/>
      <w:lang w:eastAsia="en-US"/>
    </w:rPr>
  </w:style>
  <w:style w:type="paragraph" w:customStyle="1" w:styleId="Style4">
    <w:name w:val="Style4"/>
    <w:basedOn w:val="a"/>
    <w:uiPriority w:val="99"/>
    <w:rsid w:val="00990D6F"/>
    <w:pPr>
      <w:suppressAutoHyphens w:val="0"/>
      <w:autoSpaceDE w:val="0"/>
      <w:autoSpaceDN w:val="0"/>
      <w:adjustRightInd w:val="0"/>
      <w:spacing w:line="247" w:lineRule="exact"/>
      <w:ind w:firstLine="230"/>
      <w:jc w:val="both"/>
    </w:pPr>
    <w:rPr>
      <w:rFonts w:ascii="Franklin Gothic Medium" w:eastAsia="Times New Roman" w:hAnsi="Franklin Gothic Medium" w:cs="Times New Roman"/>
      <w:kern w:val="0"/>
      <w:sz w:val="24"/>
      <w:lang w:eastAsia="ru-RU" w:bidi="ar-SA"/>
    </w:rPr>
  </w:style>
  <w:style w:type="character" w:styleId="aff5">
    <w:name w:val="Book Title"/>
    <w:uiPriority w:val="33"/>
    <w:qFormat/>
    <w:rsid w:val="00990D6F"/>
    <w:rPr>
      <w:b/>
      <w:bCs/>
      <w:smallCaps/>
      <w:spacing w:val="5"/>
    </w:rPr>
  </w:style>
  <w:style w:type="character" w:customStyle="1" w:styleId="aff6">
    <w:name w:val="Основной текст_"/>
    <w:basedOn w:val="a0"/>
    <w:link w:val="19"/>
    <w:locked/>
    <w:rsid w:val="00EA3A62"/>
    <w:rPr>
      <w:shd w:val="clear" w:color="auto" w:fill="FFFFFF"/>
    </w:rPr>
  </w:style>
  <w:style w:type="paragraph" w:customStyle="1" w:styleId="19">
    <w:name w:val="Основной текст1"/>
    <w:basedOn w:val="a"/>
    <w:link w:val="aff6"/>
    <w:rsid w:val="00EA3A62"/>
    <w:pPr>
      <w:shd w:val="clear" w:color="auto" w:fill="FFFFFF"/>
      <w:suppressAutoHyphens w:val="0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customStyle="1" w:styleId="27">
    <w:name w:val="Основной текст2"/>
    <w:basedOn w:val="a"/>
    <w:rsid w:val="00EA3A62"/>
    <w:pPr>
      <w:shd w:val="clear" w:color="auto" w:fill="FFFFFF"/>
      <w:suppressAutoHyphens w:val="0"/>
      <w:spacing w:line="216" w:lineRule="exact"/>
      <w:jc w:val="both"/>
    </w:pPr>
    <w:rPr>
      <w:rFonts w:ascii="Century Schoolbook" w:eastAsia="Century Schoolbook" w:hAnsi="Century Schoolbook" w:cs="Century Schoolbook"/>
      <w:color w:val="000000"/>
      <w:kern w:val="0"/>
      <w:sz w:val="21"/>
      <w:szCs w:val="21"/>
      <w:lang w:eastAsia="ru-RU" w:bidi="ar-SA"/>
    </w:rPr>
  </w:style>
  <w:style w:type="character" w:customStyle="1" w:styleId="10pt">
    <w:name w:val="Основной текст + 10 pt"/>
    <w:basedOn w:val="a0"/>
    <w:rsid w:val="00EA3A62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en-US"/>
    </w:rPr>
  </w:style>
  <w:style w:type="character" w:customStyle="1" w:styleId="aff7">
    <w:name w:val="Основной текст + Курсив"/>
    <w:basedOn w:val="aff6"/>
    <w:rsid w:val="00EA3A6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TrebuchetMS">
    <w:name w:val="Основной текст + Trebuchet MS"/>
    <w:aliases w:val="8,5 pt,Основной текст + Tahoma,7,Интервал 0 pt Exact"/>
    <w:basedOn w:val="aff6"/>
    <w:rsid w:val="00EA3A6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4pt">
    <w:name w:val="Основной текст + 14 pt"/>
    <w:aliases w:val="Курсив"/>
    <w:basedOn w:val="aff6"/>
    <w:rsid w:val="00EA3A6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</w:rPr>
  </w:style>
  <w:style w:type="character" w:customStyle="1" w:styleId="8pt">
    <w:name w:val="Основной текст + 8 pt"/>
    <w:aliases w:val="Полужирный,Интервал 0 pt"/>
    <w:basedOn w:val="aff6"/>
    <w:rsid w:val="00EA3A6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/>
    </w:rPr>
  </w:style>
  <w:style w:type="character" w:customStyle="1" w:styleId="Exact">
    <w:name w:val="Основной текст Exact"/>
    <w:basedOn w:val="a0"/>
    <w:rsid w:val="00EA3A62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2"/>
      <w:sz w:val="16"/>
      <w:szCs w:val="16"/>
      <w:u w:val="none"/>
      <w:effect w:val="none"/>
    </w:rPr>
  </w:style>
  <w:style w:type="character" w:customStyle="1" w:styleId="0ptExact">
    <w:name w:val="Основной текст + Интервал 0 pt Exact"/>
    <w:basedOn w:val="aff6"/>
    <w:rsid w:val="00EA3A6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16"/>
      <w:szCs w:val="16"/>
      <w:u w:val="none"/>
      <w:effect w:val="none"/>
    </w:rPr>
  </w:style>
  <w:style w:type="paragraph" w:customStyle="1" w:styleId="c7">
    <w:name w:val="c7"/>
    <w:basedOn w:val="a"/>
    <w:rsid w:val="00EA3A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c14">
    <w:name w:val="c14"/>
    <w:basedOn w:val="a0"/>
    <w:rsid w:val="00EA3A62"/>
  </w:style>
  <w:style w:type="character" w:customStyle="1" w:styleId="c25">
    <w:name w:val="c25"/>
    <w:basedOn w:val="a0"/>
    <w:rsid w:val="00EA3A62"/>
  </w:style>
  <w:style w:type="character" w:customStyle="1" w:styleId="c31">
    <w:name w:val="c31"/>
    <w:basedOn w:val="a0"/>
    <w:rsid w:val="00EA3A62"/>
  </w:style>
  <w:style w:type="paragraph" w:styleId="aff8">
    <w:name w:val="Document Map"/>
    <w:basedOn w:val="a"/>
    <w:link w:val="aff9"/>
    <w:rsid w:val="00EA3A62"/>
    <w:rPr>
      <w:rFonts w:ascii="Tahoma" w:hAnsi="Tahoma"/>
      <w:sz w:val="16"/>
      <w:szCs w:val="14"/>
    </w:rPr>
  </w:style>
  <w:style w:type="character" w:customStyle="1" w:styleId="aff9">
    <w:name w:val="Схема документа Знак"/>
    <w:basedOn w:val="a0"/>
    <w:link w:val="aff8"/>
    <w:rsid w:val="00EA3A62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A3A62"/>
    <w:rPr>
      <w:rFonts w:ascii="Times New Roman" w:hAnsi="Times New Roman" w:cs="Times New Roman"/>
      <w:sz w:val="24"/>
      <w:szCs w:val="24"/>
      <w:u w:val="none"/>
    </w:rPr>
  </w:style>
  <w:style w:type="paragraph" w:customStyle="1" w:styleId="c5">
    <w:name w:val="c5"/>
    <w:basedOn w:val="a"/>
    <w:rsid w:val="0082449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c0">
    <w:name w:val="c0"/>
    <w:basedOn w:val="a0"/>
    <w:rsid w:val="00824490"/>
  </w:style>
  <w:style w:type="character" w:customStyle="1" w:styleId="c48">
    <w:name w:val="c48"/>
    <w:basedOn w:val="a0"/>
    <w:rsid w:val="00824490"/>
  </w:style>
  <w:style w:type="character" w:customStyle="1" w:styleId="c10">
    <w:name w:val="c10"/>
    <w:basedOn w:val="a0"/>
    <w:rsid w:val="00824490"/>
  </w:style>
  <w:style w:type="character" w:customStyle="1" w:styleId="c13">
    <w:name w:val="c13"/>
    <w:basedOn w:val="a0"/>
    <w:rsid w:val="00824490"/>
  </w:style>
  <w:style w:type="character" w:customStyle="1" w:styleId="c39">
    <w:name w:val="c39"/>
    <w:basedOn w:val="a0"/>
    <w:rsid w:val="00824490"/>
  </w:style>
  <w:style w:type="paragraph" w:customStyle="1" w:styleId="c63">
    <w:name w:val="c63"/>
    <w:basedOn w:val="a"/>
    <w:rsid w:val="0082449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c29">
    <w:name w:val="c29"/>
    <w:basedOn w:val="a"/>
    <w:rsid w:val="0082449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c28">
    <w:name w:val="c28"/>
    <w:basedOn w:val="a"/>
    <w:rsid w:val="0082449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c22">
    <w:name w:val="c22"/>
    <w:basedOn w:val="a"/>
    <w:rsid w:val="0082449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c3">
    <w:name w:val="c3"/>
    <w:basedOn w:val="a"/>
    <w:rsid w:val="0082449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c1">
    <w:name w:val="c1"/>
    <w:basedOn w:val="a0"/>
    <w:rsid w:val="00824490"/>
  </w:style>
  <w:style w:type="paragraph" w:customStyle="1" w:styleId="c12">
    <w:name w:val="c12"/>
    <w:basedOn w:val="a"/>
    <w:rsid w:val="0082449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c19">
    <w:name w:val="c19"/>
    <w:basedOn w:val="a"/>
    <w:rsid w:val="0082449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c45">
    <w:name w:val="c45"/>
    <w:basedOn w:val="a0"/>
    <w:rsid w:val="00824490"/>
  </w:style>
  <w:style w:type="character" w:customStyle="1" w:styleId="aff">
    <w:name w:val="Абзац списка Знак"/>
    <w:link w:val="afe"/>
    <w:uiPriority w:val="34"/>
    <w:locked/>
    <w:rsid w:val="00225A1B"/>
    <w:rPr>
      <w:rFonts w:ascii="Calibri" w:hAnsi="Calibri"/>
      <w:sz w:val="22"/>
      <w:szCs w:val="22"/>
    </w:rPr>
  </w:style>
  <w:style w:type="character" w:customStyle="1" w:styleId="t4">
    <w:name w:val="t4"/>
    <w:rsid w:val="00B96E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0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75425-5CF4-4D9D-B4CB-452823D29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1906</CharactersWithSpaces>
  <SharedDoc>false</SharedDoc>
  <HLinks>
    <vt:vector size="30" baseType="variant">
      <vt:variant>
        <vt:i4>1114119</vt:i4>
      </vt:variant>
      <vt:variant>
        <vt:i4>12</vt:i4>
      </vt:variant>
      <vt:variant>
        <vt:i4>0</vt:i4>
      </vt:variant>
      <vt:variant>
        <vt:i4>5</vt:i4>
      </vt:variant>
      <vt:variant>
        <vt:lpwstr>http://fpu.edu.ru/files/contentfile/155/prikaz-345-ot-28.12.2018-fpu.pdf</vt:lpwstr>
      </vt:variant>
      <vt:variant>
        <vt:lpwstr/>
      </vt:variant>
      <vt:variant>
        <vt:i4>1048591</vt:i4>
      </vt:variant>
      <vt:variant>
        <vt:i4>9</vt:i4>
      </vt:variant>
      <vt:variant>
        <vt:i4>0</vt:i4>
      </vt:variant>
      <vt:variant>
        <vt:i4>5</vt:i4>
      </vt:variant>
      <vt:variant>
        <vt:lpwstr>http://www.garant.ru/products/ipo/prime/doc/71188438/</vt:lpwstr>
      </vt:variant>
      <vt:variant>
        <vt:lpwstr/>
      </vt:variant>
      <vt:variant>
        <vt:i4>3997737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http://base.garant.ru/55170507/</vt:lpwstr>
      </vt:variant>
      <vt:variant>
        <vt:lpwstr/>
      </vt:variant>
      <vt:variant>
        <vt:i4>2687020</vt:i4>
      </vt:variant>
      <vt:variant>
        <vt:i4>3</vt:i4>
      </vt:variant>
      <vt:variant>
        <vt:i4>0</vt:i4>
      </vt:variant>
      <vt:variant>
        <vt:i4>5</vt:i4>
      </vt:variant>
      <vt:variant>
        <vt:lpwstr>http://zakon-ob-obrazovanii.ru/</vt:lpwstr>
      </vt:variant>
      <vt:variant>
        <vt:lpwstr/>
      </vt:variant>
      <vt:variant>
        <vt:i4>7799861</vt:i4>
      </vt:variant>
      <vt:variant>
        <vt:i4>0</vt:i4>
      </vt:variant>
      <vt:variant>
        <vt:i4>0</vt:i4>
      </vt:variant>
      <vt:variant>
        <vt:i4>5</vt:i4>
      </vt:variant>
      <vt:variant>
        <vt:lpwstr>\\Kancalyriya\секретарь\Рабочая программа ФГОС\Рабочая программа\Оформление раб программ\Нормативная база.DOC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nbvcddf ertyyujk</dc:creator>
  <cp:lastModifiedBy>Мария</cp:lastModifiedBy>
  <cp:revision>3</cp:revision>
  <cp:lastPrinted>1601-01-01T00:00:00Z</cp:lastPrinted>
  <dcterms:created xsi:type="dcterms:W3CDTF">2019-12-18T18:39:00Z</dcterms:created>
  <dcterms:modified xsi:type="dcterms:W3CDTF">2019-12-18T18:48:00Z</dcterms:modified>
</cp:coreProperties>
</file>