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C1" w:rsidRDefault="002569C1" w:rsidP="002569C1">
      <w:pPr>
        <w:jc w:val="center"/>
        <w:rPr>
          <w:rFonts w:ascii="Times New Roman" w:hAnsi="Times New Roman" w:cs="Times New Roman"/>
          <w:b/>
          <w:sz w:val="24"/>
        </w:rPr>
      </w:pPr>
    </w:p>
    <w:p w:rsidR="002569C1" w:rsidRPr="00973C92" w:rsidRDefault="002569C1" w:rsidP="002569C1">
      <w:pPr>
        <w:jc w:val="center"/>
        <w:rPr>
          <w:rFonts w:ascii="Times New Roman" w:hAnsi="Times New Roman" w:cs="Times New Roman"/>
          <w:b/>
          <w:sz w:val="24"/>
        </w:rPr>
      </w:pPr>
      <w:r w:rsidRPr="00973C92">
        <w:rPr>
          <w:rFonts w:ascii="Times New Roman" w:hAnsi="Times New Roman" w:cs="Times New Roman"/>
          <w:b/>
          <w:sz w:val="24"/>
        </w:rPr>
        <w:t>Тематическое планирование блочно-событийных погружений</w:t>
      </w:r>
    </w:p>
    <w:p w:rsidR="002569C1" w:rsidRPr="00973C92" w:rsidRDefault="002569C1" w:rsidP="002569C1">
      <w:pPr>
        <w:jc w:val="center"/>
        <w:rPr>
          <w:rFonts w:ascii="Times New Roman" w:hAnsi="Times New Roman" w:cs="Times New Roman"/>
          <w:b/>
          <w:sz w:val="24"/>
        </w:rPr>
      </w:pPr>
      <w:r w:rsidRPr="00973C92">
        <w:rPr>
          <w:rFonts w:ascii="Times New Roman" w:hAnsi="Times New Roman" w:cs="Times New Roman"/>
          <w:b/>
          <w:sz w:val="24"/>
        </w:rPr>
        <w:t>на 2019-2020 учебный год</w:t>
      </w:r>
    </w:p>
    <w:p w:rsidR="002569C1" w:rsidRPr="00973C92" w:rsidRDefault="002569C1" w:rsidP="002569C1">
      <w:pPr>
        <w:rPr>
          <w:rFonts w:ascii="Times New Roman" w:hAnsi="Times New Roman" w:cs="Times New Roman"/>
          <w:b/>
          <w:sz w:val="24"/>
        </w:rPr>
      </w:pPr>
      <w:r w:rsidRPr="00973C92">
        <w:rPr>
          <w:rFonts w:ascii="Times New Roman" w:hAnsi="Times New Roman" w:cs="Times New Roman"/>
          <w:b/>
          <w:sz w:val="24"/>
        </w:rPr>
        <w:t>Предмет</w:t>
      </w:r>
      <w:r w:rsidRPr="00973C92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английский язык</w:t>
      </w:r>
      <w:r w:rsidRPr="00973C92">
        <w:rPr>
          <w:rFonts w:ascii="Times New Roman" w:hAnsi="Times New Roman" w:cs="Times New Roman"/>
          <w:b/>
          <w:sz w:val="24"/>
        </w:rPr>
        <w:tab/>
      </w:r>
      <w:r w:rsidRPr="00973C92">
        <w:rPr>
          <w:rFonts w:ascii="Times New Roman" w:hAnsi="Times New Roman" w:cs="Times New Roman"/>
          <w:b/>
          <w:sz w:val="24"/>
        </w:rPr>
        <w:tab/>
        <w:t>Учитель</w:t>
      </w:r>
      <w:r w:rsidRPr="00973C92"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</w:rPr>
        <w:t>Котусова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М.К.</w:t>
      </w:r>
      <w:r w:rsidRPr="00973C92">
        <w:rPr>
          <w:rFonts w:ascii="Times New Roman" w:hAnsi="Times New Roman" w:cs="Times New Roman"/>
          <w:b/>
          <w:sz w:val="24"/>
        </w:rPr>
        <w:tab/>
      </w:r>
      <w:r w:rsidRPr="00973C92">
        <w:rPr>
          <w:rFonts w:ascii="Times New Roman" w:hAnsi="Times New Roman" w:cs="Times New Roman"/>
          <w:b/>
          <w:sz w:val="24"/>
        </w:rPr>
        <w:tab/>
        <w:t>Класс</w:t>
      </w:r>
      <w:r w:rsidR="009125E8">
        <w:rPr>
          <w:rFonts w:ascii="Times New Roman" w:hAnsi="Times New Roman" w:cs="Times New Roman"/>
          <w:b/>
          <w:sz w:val="24"/>
        </w:rPr>
        <w:t xml:space="preserve">   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2"/>
        <w:gridCol w:w="2408"/>
        <w:gridCol w:w="784"/>
        <w:gridCol w:w="6870"/>
        <w:gridCol w:w="1561"/>
        <w:gridCol w:w="2039"/>
      </w:tblGrid>
      <w:tr w:rsidR="002569C1" w:rsidRPr="00C54569" w:rsidTr="00417E4A">
        <w:trPr>
          <w:trHeight w:val="584"/>
        </w:trPr>
        <w:tc>
          <w:tcPr>
            <w:tcW w:w="625" w:type="pct"/>
            <w:vAlign w:val="center"/>
            <w:hideMark/>
          </w:tcPr>
          <w:p w:rsidR="002569C1" w:rsidRPr="00C54569" w:rsidRDefault="002569C1" w:rsidP="009125E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Раздел программы</w:t>
            </w:r>
          </w:p>
        </w:tc>
        <w:tc>
          <w:tcPr>
            <w:tcW w:w="771" w:type="pct"/>
            <w:vAlign w:val="center"/>
            <w:hideMark/>
          </w:tcPr>
          <w:p w:rsidR="002569C1" w:rsidRPr="00C54569" w:rsidRDefault="002569C1" w:rsidP="00B1443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Название БСП</w:t>
            </w:r>
          </w:p>
        </w:tc>
        <w:tc>
          <w:tcPr>
            <w:tcW w:w="251" w:type="pct"/>
            <w:vAlign w:val="center"/>
            <w:hideMark/>
          </w:tcPr>
          <w:p w:rsidR="002569C1" w:rsidRPr="00C54569" w:rsidRDefault="002569C1" w:rsidP="00B1443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Кол-во часов</w:t>
            </w:r>
          </w:p>
        </w:tc>
        <w:tc>
          <w:tcPr>
            <w:tcW w:w="2200" w:type="pct"/>
            <w:vAlign w:val="center"/>
            <w:hideMark/>
          </w:tcPr>
          <w:p w:rsidR="002569C1" w:rsidRPr="00C54569" w:rsidRDefault="002569C1" w:rsidP="00B1443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Содержание речи</w:t>
            </w:r>
          </w:p>
        </w:tc>
        <w:tc>
          <w:tcPr>
            <w:tcW w:w="500" w:type="pct"/>
            <w:vAlign w:val="center"/>
          </w:tcPr>
          <w:p w:rsidR="002569C1" w:rsidRPr="00C54569" w:rsidRDefault="002569C1" w:rsidP="00B14437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Срок проведения</w:t>
            </w:r>
          </w:p>
        </w:tc>
        <w:tc>
          <w:tcPr>
            <w:tcW w:w="653" w:type="pct"/>
            <w:vAlign w:val="center"/>
          </w:tcPr>
          <w:p w:rsidR="002569C1" w:rsidRPr="00C54569" w:rsidRDefault="002569C1" w:rsidP="00B14437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C54569">
              <w:rPr>
                <w:rFonts w:ascii="Times New Roman" w:hAnsi="Times New Roman" w:cs="Times New Roman"/>
                <w:sz w:val="24"/>
              </w:rPr>
              <w:t xml:space="preserve">Дата обратной связи от </w:t>
            </w:r>
            <w:proofErr w:type="gramStart"/>
            <w:r w:rsidRPr="00C54569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C54569">
              <w:rPr>
                <w:rFonts w:ascii="Times New Roman" w:hAnsi="Times New Roman" w:cs="Times New Roman"/>
                <w:sz w:val="24"/>
              </w:rPr>
              <w:t xml:space="preserve"> (оценка БСП)</w:t>
            </w:r>
          </w:p>
        </w:tc>
      </w:tr>
      <w:tr w:rsidR="009125E8" w:rsidRPr="00C54569" w:rsidTr="00417E4A">
        <w:trPr>
          <w:trHeight w:val="584"/>
        </w:trPr>
        <w:tc>
          <w:tcPr>
            <w:tcW w:w="625" w:type="pct"/>
            <w:vAlign w:val="center"/>
            <w:hideMark/>
          </w:tcPr>
          <w:p w:rsidR="009125E8" w:rsidRPr="009125E8" w:rsidRDefault="009125E8" w:rsidP="009125E8">
            <w:pPr>
              <w:pStyle w:val="26"/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 w:rsidRPr="009125E8">
              <w:rPr>
                <w:b/>
                <w:sz w:val="22"/>
                <w:szCs w:val="22"/>
              </w:rPr>
              <w:t xml:space="preserve">Раздел 1: С чем сталкивается сегодня молодёжь в обществе? </w:t>
            </w:r>
          </w:p>
          <w:p w:rsidR="009125E8" w:rsidRPr="009125E8" w:rsidRDefault="009125E8" w:rsidP="009125E8">
            <w:pPr>
              <w:ind w:left="-108" w:firstLine="1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pct"/>
            <w:vAlign w:val="center"/>
            <w:hideMark/>
          </w:tcPr>
          <w:p w:rsidR="009125E8" w:rsidRDefault="009125E8" w:rsidP="00B14437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Молодежный клуб (12</w:t>
            </w:r>
            <w:r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 ч)</w:t>
            </w:r>
          </w:p>
          <w:p w:rsidR="00417E4A" w:rsidRPr="00C54569" w:rsidRDefault="00417E4A" w:rsidP="00B14437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</w:p>
          <w:p w:rsidR="009125E8" w:rsidRPr="00C54569" w:rsidRDefault="009125E8" w:rsidP="00B14437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Школьная лига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lang w:val="en-US"/>
              </w:rPr>
              <w:t>Stand</w:t>
            </w:r>
            <w:r w:rsidRPr="009125E8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lang w:val="en-US"/>
              </w:rPr>
              <w:t>up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 (15</w:t>
            </w:r>
            <w:r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 ч)</w:t>
            </w:r>
          </w:p>
        </w:tc>
        <w:tc>
          <w:tcPr>
            <w:tcW w:w="251" w:type="pct"/>
            <w:vAlign w:val="center"/>
            <w:hideMark/>
          </w:tcPr>
          <w:p w:rsidR="009125E8" w:rsidRPr="009125E8" w:rsidRDefault="009125E8" w:rsidP="009125E8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125E8">
              <w:rPr>
                <w:rFonts w:ascii="Times New Roman" w:eastAsia="Times New Roman" w:hAnsi="Times New Roman" w:cs="Times New Roman"/>
                <w:sz w:val="22"/>
              </w:rPr>
              <w:t>27</w:t>
            </w:r>
          </w:p>
        </w:tc>
        <w:tc>
          <w:tcPr>
            <w:tcW w:w="2200" w:type="pct"/>
            <w:hideMark/>
          </w:tcPr>
          <w:p w:rsidR="009125E8" w:rsidRPr="009125E8" w:rsidRDefault="009125E8" w:rsidP="00417E4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125E8">
              <w:rPr>
                <w:rFonts w:ascii="Times New Roman" w:eastAsia="Times New Roman" w:hAnsi="Times New Roman" w:cs="Times New Roman"/>
                <w:b/>
                <w:sz w:val="22"/>
              </w:rPr>
              <w:t xml:space="preserve">Современная молодежь </w:t>
            </w:r>
            <w:r w:rsidRPr="009125E8">
              <w:rPr>
                <w:rFonts w:ascii="Times New Roman" w:hAnsi="Times New Roman" w:cs="Times New Roman"/>
                <w:sz w:val="22"/>
              </w:rPr>
              <w:t>Увлечения и интересы. Связь с предыдущими поколениями. Образовательные поездки.</w:t>
            </w:r>
          </w:p>
          <w:p w:rsidR="009125E8" w:rsidRPr="009125E8" w:rsidRDefault="009125E8" w:rsidP="00417E4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125E8">
              <w:rPr>
                <w:rFonts w:ascii="Times New Roman" w:eastAsia="Times New Roman" w:hAnsi="Times New Roman" w:cs="Times New Roman"/>
                <w:b/>
                <w:sz w:val="22"/>
              </w:rPr>
              <w:t xml:space="preserve">Профессии </w:t>
            </w:r>
            <w:r w:rsidRPr="009125E8">
              <w:rPr>
                <w:rFonts w:ascii="Times New Roman" w:hAnsi="Times New Roman" w:cs="Times New Roman"/>
                <w:sz w:val="22"/>
              </w:rPr>
              <w:t>Современные профессии. Планы на будущее, проблемы выбора профессии. Образование и профессии.</w:t>
            </w:r>
          </w:p>
          <w:p w:rsidR="009125E8" w:rsidRPr="009125E8" w:rsidRDefault="009125E8" w:rsidP="00417E4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125E8">
              <w:rPr>
                <w:rFonts w:ascii="Times New Roman" w:eastAsia="Times New Roman" w:hAnsi="Times New Roman" w:cs="Times New Roman"/>
                <w:b/>
                <w:sz w:val="22"/>
              </w:rPr>
              <w:t xml:space="preserve">Иностранные языки </w:t>
            </w:r>
            <w:r w:rsidRPr="009125E8">
              <w:rPr>
                <w:rFonts w:ascii="Times New Roman" w:hAnsi="Times New Roman" w:cs="Times New Roman"/>
                <w:sz w:val="22"/>
              </w:rPr>
      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</w:t>
            </w:r>
          </w:p>
          <w:p w:rsidR="009125E8" w:rsidRPr="009125E8" w:rsidRDefault="009125E8" w:rsidP="00417E4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125E8">
              <w:rPr>
                <w:rFonts w:ascii="Times New Roman" w:eastAsia="Times New Roman" w:hAnsi="Times New Roman" w:cs="Times New Roman"/>
                <w:b/>
                <w:sz w:val="22"/>
              </w:rPr>
              <w:t xml:space="preserve">Природа и </w:t>
            </w:r>
            <w:proofErr w:type="gramStart"/>
            <w:r w:rsidRPr="009125E8">
              <w:rPr>
                <w:rFonts w:ascii="Times New Roman" w:eastAsia="Times New Roman" w:hAnsi="Times New Roman" w:cs="Times New Roman"/>
                <w:b/>
                <w:sz w:val="22"/>
              </w:rPr>
              <w:t>экология</w:t>
            </w:r>
            <w:proofErr w:type="gramEnd"/>
            <w:r w:rsidRPr="009125E8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9125E8">
              <w:rPr>
                <w:rFonts w:ascii="Times New Roman" w:hAnsi="Times New Roman" w:cs="Times New Roman"/>
                <w:sz w:val="22"/>
              </w:rPr>
              <w:t>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      </w:r>
          </w:p>
        </w:tc>
        <w:tc>
          <w:tcPr>
            <w:tcW w:w="500" w:type="pct"/>
            <w:vAlign w:val="center"/>
          </w:tcPr>
          <w:p w:rsidR="009125E8" w:rsidRDefault="00417E4A" w:rsidP="00B14437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02.09 – 04</w:t>
            </w:r>
            <w:r w:rsidR="009125E8"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10</w:t>
            </w:r>
          </w:p>
          <w:p w:rsidR="00417E4A" w:rsidRDefault="00417E4A" w:rsidP="00B14437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</w:p>
          <w:p w:rsidR="00417E4A" w:rsidRDefault="00417E4A" w:rsidP="00417E4A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</w:p>
          <w:p w:rsidR="009125E8" w:rsidRPr="00C54569" w:rsidRDefault="00417E4A" w:rsidP="00B14437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07.10 – 18</w:t>
            </w:r>
            <w:r w:rsidR="009125E8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1</w:t>
            </w:r>
          </w:p>
        </w:tc>
        <w:tc>
          <w:tcPr>
            <w:tcW w:w="653" w:type="pct"/>
            <w:vAlign w:val="center"/>
          </w:tcPr>
          <w:p w:rsidR="009125E8" w:rsidRDefault="009125E8" w:rsidP="00B144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 2019</w:t>
            </w:r>
          </w:p>
          <w:p w:rsidR="00417E4A" w:rsidRDefault="00417E4A" w:rsidP="00B144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7E4A" w:rsidRDefault="00417E4A" w:rsidP="00B144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7E4A" w:rsidRPr="00C54569" w:rsidRDefault="00417E4A" w:rsidP="00B144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2019</w:t>
            </w:r>
          </w:p>
        </w:tc>
      </w:tr>
      <w:tr w:rsidR="009125E8" w:rsidRPr="00C54569" w:rsidTr="00417E4A">
        <w:trPr>
          <w:trHeight w:val="584"/>
        </w:trPr>
        <w:tc>
          <w:tcPr>
            <w:tcW w:w="625" w:type="pct"/>
            <w:vAlign w:val="center"/>
            <w:hideMark/>
          </w:tcPr>
          <w:p w:rsidR="009125E8" w:rsidRPr="009125E8" w:rsidRDefault="009125E8" w:rsidP="009125E8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9125E8">
              <w:rPr>
                <w:rFonts w:ascii="Times New Roman" w:hAnsi="Times New Roman"/>
                <w:b/>
              </w:rPr>
              <w:t xml:space="preserve">Раздел 2: Работа твоей мечты.  </w:t>
            </w:r>
          </w:p>
          <w:p w:rsidR="009125E8" w:rsidRPr="009125E8" w:rsidRDefault="009125E8" w:rsidP="009125E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pct"/>
            <w:vAlign w:val="center"/>
            <w:hideMark/>
          </w:tcPr>
          <w:p w:rsidR="009125E8" w:rsidRDefault="009125E8" w:rsidP="00B14437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Ярмарка вакансий (11</w:t>
            </w:r>
            <w:r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 ч)</w:t>
            </w:r>
          </w:p>
          <w:p w:rsidR="00417E4A" w:rsidRPr="00C54569" w:rsidRDefault="00417E4A" w:rsidP="00B14437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</w:p>
          <w:p w:rsidR="009125E8" w:rsidRPr="00C54569" w:rsidRDefault="009125E8" w:rsidP="00B14437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lang w:val="en-US"/>
              </w:rPr>
              <w:t>Head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lang w:val="en-US"/>
              </w:rPr>
              <w:t>hunters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 (Охотники за головами) (10</w:t>
            </w:r>
            <w:r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 ч)</w:t>
            </w:r>
          </w:p>
        </w:tc>
        <w:tc>
          <w:tcPr>
            <w:tcW w:w="251" w:type="pct"/>
            <w:vAlign w:val="center"/>
            <w:hideMark/>
          </w:tcPr>
          <w:p w:rsidR="009125E8" w:rsidRPr="009125E8" w:rsidRDefault="009125E8" w:rsidP="009125E8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125E8">
              <w:rPr>
                <w:rFonts w:ascii="Times New Roman" w:eastAsia="Times New Roman" w:hAnsi="Times New Roman" w:cs="Times New Roman"/>
                <w:sz w:val="22"/>
              </w:rPr>
              <w:t>21</w:t>
            </w:r>
          </w:p>
        </w:tc>
        <w:tc>
          <w:tcPr>
            <w:tcW w:w="2200" w:type="pct"/>
            <w:vAlign w:val="center"/>
            <w:hideMark/>
          </w:tcPr>
          <w:p w:rsidR="009125E8" w:rsidRPr="009125E8" w:rsidRDefault="009125E8" w:rsidP="00417E4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125E8">
              <w:rPr>
                <w:rFonts w:ascii="Times New Roman" w:eastAsia="Times New Roman" w:hAnsi="Times New Roman" w:cs="Times New Roman"/>
                <w:b/>
                <w:sz w:val="22"/>
              </w:rPr>
              <w:t xml:space="preserve">Профессии </w:t>
            </w:r>
            <w:r w:rsidRPr="009125E8">
              <w:rPr>
                <w:rFonts w:ascii="Times New Roman" w:hAnsi="Times New Roman" w:cs="Times New Roman"/>
                <w:sz w:val="22"/>
              </w:rPr>
              <w:t>Современные профессии. Планы на будущее, проблемы выбора профессии. Образование и профессии.</w:t>
            </w:r>
          </w:p>
          <w:p w:rsidR="009125E8" w:rsidRPr="009125E8" w:rsidRDefault="009125E8" w:rsidP="00417E4A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00" w:type="pct"/>
            <w:vAlign w:val="center"/>
          </w:tcPr>
          <w:p w:rsidR="009125E8" w:rsidRDefault="00417E4A" w:rsidP="00B14437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20</w:t>
            </w:r>
            <w:r w:rsidR="009125E8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.11 - 05</w:t>
            </w:r>
            <w:r w:rsidR="009125E8"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.1</w:t>
            </w:r>
            <w:r w:rsidR="009125E8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2</w:t>
            </w:r>
          </w:p>
          <w:p w:rsidR="00417E4A" w:rsidRDefault="00417E4A" w:rsidP="00B14437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</w:p>
          <w:p w:rsidR="00417E4A" w:rsidRDefault="00417E4A" w:rsidP="00B14437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</w:p>
          <w:p w:rsidR="009125E8" w:rsidRPr="00C54569" w:rsidRDefault="00417E4A" w:rsidP="002569C1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06.12 – 11</w:t>
            </w:r>
            <w:r w:rsidR="009125E8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12</w:t>
            </w:r>
          </w:p>
        </w:tc>
        <w:tc>
          <w:tcPr>
            <w:tcW w:w="653" w:type="pct"/>
            <w:vAlign w:val="center"/>
          </w:tcPr>
          <w:p w:rsidR="009125E8" w:rsidRDefault="009125E8" w:rsidP="00B144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  <w:r w:rsidRPr="00C54569">
              <w:rPr>
                <w:rFonts w:ascii="Times New Roman" w:hAnsi="Times New Roman" w:cs="Times New Roman"/>
                <w:sz w:val="24"/>
              </w:rPr>
              <w:t xml:space="preserve"> 2019</w:t>
            </w:r>
          </w:p>
          <w:p w:rsidR="00417E4A" w:rsidRDefault="00417E4A" w:rsidP="00B144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7E4A" w:rsidRDefault="00417E4A" w:rsidP="00417E4A">
            <w:pPr>
              <w:rPr>
                <w:rFonts w:ascii="Times New Roman" w:hAnsi="Times New Roman" w:cs="Times New Roman"/>
                <w:sz w:val="24"/>
              </w:rPr>
            </w:pPr>
          </w:p>
          <w:p w:rsidR="009125E8" w:rsidRPr="00C54569" w:rsidRDefault="00417E4A" w:rsidP="00417E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  <w:r w:rsidRPr="00C54569">
              <w:rPr>
                <w:rFonts w:ascii="Times New Roman" w:hAnsi="Times New Roman" w:cs="Times New Roman"/>
                <w:sz w:val="24"/>
              </w:rPr>
              <w:t xml:space="preserve"> 2019</w:t>
            </w:r>
          </w:p>
        </w:tc>
      </w:tr>
      <w:tr w:rsidR="009125E8" w:rsidRPr="00C54569" w:rsidTr="00417E4A">
        <w:trPr>
          <w:trHeight w:val="584"/>
        </w:trPr>
        <w:tc>
          <w:tcPr>
            <w:tcW w:w="625" w:type="pct"/>
            <w:vAlign w:val="center"/>
            <w:hideMark/>
          </w:tcPr>
          <w:p w:rsidR="009125E8" w:rsidRPr="009125E8" w:rsidRDefault="009125E8" w:rsidP="009125E8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125E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Раздел 3: Руководить лучшим новым миром? </w:t>
            </w:r>
          </w:p>
          <w:p w:rsidR="009125E8" w:rsidRPr="009125E8" w:rsidRDefault="009125E8" w:rsidP="009125E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pct"/>
            <w:vAlign w:val="center"/>
            <w:hideMark/>
          </w:tcPr>
          <w:p w:rsidR="009125E8" w:rsidRDefault="009125E8" w:rsidP="00B14437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В шаге от катастрофы: куда нас ведет технический прогресс? (15</w:t>
            </w:r>
            <w:r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 ч)</w:t>
            </w:r>
          </w:p>
          <w:p w:rsidR="00417E4A" w:rsidRPr="00C54569" w:rsidRDefault="00417E4A" w:rsidP="00B14437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</w:p>
          <w:p w:rsidR="009125E8" w:rsidRPr="00C54569" w:rsidRDefault="009125E8" w:rsidP="002569C1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Мы из будущего</w:t>
            </w:r>
            <w:r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(15</w:t>
            </w:r>
            <w:r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 ч)</w:t>
            </w:r>
          </w:p>
        </w:tc>
        <w:tc>
          <w:tcPr>
            <w:tcW w:w="251" w:type="pct"/>
            <w:vAlign w:val="center"/>
            <w:hideMark/>
          </w:tcPr>
          <w:p w:rsidR="009125E8" w:rsidRPr="009125E8" w:rsidRDefault="009125E8" w:rsidP="009125E8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125E8">
              <w:rPr>
                <w:rFonts w:ascii="Times New Roman" w:eastAsia="Times New Roman" w:hAnsi="Times New Roman" w:cs="Times New Roman"/>
                <w:sz w:val="22"/>
              </w:rPr>
              <w:t>30</w:t>
            </w:r>
          </w:p>
        </w:tc>
        <w:tc>
          <w:tcPr>
            <w:tcW w:w="2200" w:type="pct"/>
            <w:vAlign w:val="center"/>
            <w:hideMark/>
          </w:tcPr>
          <w:p w:rsidR="009125E8" w:rsidRPr="009125E8" w:rsidRDefault="009125E8" w:rsidP="00417E4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125E8">
              <w:rPr>
                <w:rFonts w:ascii="Times New Roman" w:eastAsia="Times New Roman" w:hAnsi="Times New Roman" w:cs="Times New Roman"/>
                <w:b/>
                <w:sz w:val="22"/>
              </w:rPr>
              <w:t xml:space="preserve">Научно-технический прогресс </w:t>
            </w:r>
            <w:proofErr w:type="spellStart"/>
            <w:r w:rsidRPr="009125E8">
              <w:rPr>
                <w:rFonts w:ascii="Times New Roman" w:hAnsi="Times New Roman" w:cs="Times New Roman"/>
                <w:sz w:val="22"/>
              </w:rPr>
              <w:t>Прогресс</w:t>
            </w:r>
            <w:proofErr w:type="spellEnd"/>
            <w:r w:rsidRPr="009125E8">
              <w:rPr>
                <w:rFonts w:ascii="Times New Roman" w:hAnsi="Times New Roman" w:cs="Times New Roman"/>
                <w:sz w:val="22"/>
              </w:rPr>
              <w:t xml:space="preserve"> в науке. Космос. Новые информационные технологии.</w:t>
            </w:r>
          </w:p>
          <w:p w:rsidR="009125E8" w:rsidRPr="009125E8" w:rsidRDefault="009125E8" w:rsidP="00417E4A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9125E8">
              <w:rPr>
                <w:rFonts w:ascii="Times New Roman" w:eastAsia="Times New Roman" w:hAnsi="Times New Roman" w:cs="Times New Roman"/>
                <w:b/>
                <w:sz w:val="22"/>
              </w:rPr>
              <w:t xml:space="preserve">Природа и </w:t>
            </w:r>
            <w:proofErr w:type="gramStart"/>
            <w:r w:rsidRPr="009125E8">
              <w:rPr>
                <w:rFonts w:ascii="Times New Roman" w:eastAsia="Times New Roman" w:hAnsi="Times New Roman" w:cs="Times New Roman"/>
                <w:b/>
                <w:sz w:val="22"/>
              </w:rPr>
              <w:t>экология</w:t>
            </w:r>
            <w:proofErr w:type="gramEnd"/>
            <w:r w:rsidRPr="009125E8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9125E8">
              <w:rPr>
                <w:rFonts w:ascii="Times New Roman" w:hAnsi="Times New Roman" w:cs="Times New Roman"/>
                <w:sz w:val="22"/>
              </w:rPr>
              <w:t>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      </w:r>
          </w:p>
        </w:tc>
        <w:tc>
          <w:tcPr>
            <w:tcW w:w="500" w:type="pct"/>
            <w:vAlign w:val="center"/>
          </w:tcPr>
          <w:p w:rsidR="009125E8" w:rsidRDefault="00417E4A" w:rsidP="00B14437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13.12 - 2</w:t>
            </w:r>
            <w:r w:rsidR="009125E8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7</w:t>
            </w:r>
            <w:r w:rsidR="009125E8"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1</w:t>
            </w:r>
          </w:p>
          <w:p w:rsidR="00417E4A" w:rsidRDefault="00417E4A" w:rsidP="00B14437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</w:p>
          <w:p w:rsidR="00417E4A" w:rsidRDefault="00417E4A" w:rsidP="00B14437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</w:p>
          <w:p w:rsidR="00417E4A" w:rsidRDefault="00417E4A" w:rsidP="00B14437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</w:p>
          <w:p w:rsidR="009125E8" w:rsidRPr="00C54569" w:rsidRDefault="00417E4A" w:rsidP="00B14437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29.01 – 02</w:t>
            </w:r>
            <w:r w:rsidR="009125E8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.03</w:t>
            </w:r>
          </w:p>
        </w:tc>
        <w:tc>
          <w:tcPr>
            <w:tcW w:w="653" w:type="pct"/>
            <w:vAlign w:val="center"/>
          </w:tcPr>
          <w:p w:rsidR="00417E4A" w:rsidRDefault="00417E4A" w:rsidP="00B144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569">
              <w:rPr>
                <w:rFonts w:ascii="Times New Roman" w:hAnsi="Times New Roman" w:cs="Times New Roman"/>
                <w:sz w:val="24"/>
              </w:rPr>
              <w:t>Январь 2020</w:t>
            </w:r>
          </w:p>
          <w:p w:rsidR="00417E4A" w:rsidRDefault="00417E4A" w:rsidP="00B144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7E4A" w:rsidRDefault="00417E4A" w:rsidP="00B144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7E4A" w:rsidRDefault="00417E4A" w:rsidP="00B144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125E8" w:rsidRPr="00C54569" w:rsidRDefault="009125E8" w:rsidP="00B144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 2020</w:t>
            </w:r>
          </w:p>
        </w:tc>
      </w:tr>
      <w:tr w:rsidR="009125E8" w:rsidRPr="00C54569" w:rsidTr="00417E4A">
        <w:trPr>
          <w:trHeight w:val="584"/>
        </w:trPr>
        <w:tc>
          <w:tcPr>
            <w:tcW w:w="625" w:type="pct"/>
            <w:vAlign w:val="center"/>
            <w:hideMark/>
          </w:tcPr>
          <w:p w:rsidR="009125E8" w:rsidRPr="009125E8" w:rsidRDefault="009125E8" w:rsidP="009125E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25E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Раздел 4: Откуда вы?  </w:t>
            </w:r>
          </w:p>
        </w:tc>
        <w:tc>
          <w:tcPr>
            <w:tcW w:w="771" w:type="pct"/>
            <w:vAlign w:val="center"/>
            <w:hideMark/>
          </w:tcPr>
          <w:p w:rsidR="009125E8" w:rsidRDefault="009125E8" w:rsidP="00B14437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Город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lang w:val="en-US"/>
              </w:rPr>
              <w:t>vs</w:t>
            </w:r>
            <w:proofErr w:type="spellEnd"/>
            <w:r w:rsidRPr="009125E8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Село (16</w:t>
            </w:r>
            <w:r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 ч)</w:t>
            </w:r>
          </w:p>
          <w:p w:rsidR="00417E4A" w:rsidRDefault="00417E4A" w:rsidP="00B14437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</w:p>
          <w:p w:rsidR="00417E4A" w:rsidRPr="00C54569" w:rsidRDefault="00417E4A" w:rsidP="00B14437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</w:p>
          <w:p w:rsidR="009125E8" w:rsidRPr="00C54569" w:rsidRDefault="009125E8" w:rsidP="002569C1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Культурный шок (16ч)</w:t>
            </w:r>
          </w:p>
        </w:tc>
        <w:tc>
          <w:tcPr>
            <w:tcW w:w="251" w:type="pct"/>
            <w:vAlign w:val="center"/>
            <w:hideMark/>
          </w:tcPr>
          <w:p w:rsidR="009125E8" w:rsidRPr="009125E8" w:rsidRDefault="009125E8" w:rsidP="009125E8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125E8">
              <w:rPr>
                <w:rFonts w:ascii="Times New Roman" w:eastAsia="Times New Roman" w:hAnsi="Times New Roman" w:cs="Times New Roman"/>
                <w:sz w:val="22"/>
              </w:rPr>
              <w:t>24</w:t>
            </w:r>
          </w:p>
        </w:tc>
        <w:tc>
          <w:tcPr>
            <w:tcW w:w="2200" w:type="pct"/>
            <w:hideMark/>
          </w:tcPr>
          <w:p w:rsidR="009125E8" w:rsidRPr="009125E8" w:rsidRDefault="009125E8" w:rsidP="00417E4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125E8">
              <w:rPr>
                <w:rFonts w:ascii="Times New Roman" w:eastAsia="Times New Roman" w:hAnsi="Times New Roman" w:cs="Times New Roman"/>
                <w:b/>
                <w:sz w:val="22"/>
              </w:rPr>
              <w:t xml:space="preserve">Городская и сельская жизнь </w:t>
            </w:r>
            <w:r w:rsidRPr="009125E8">
              <w:rPr>
                <w:rFonts w:ascii="Times New Roman" w:hAnsi="Times New Roman" w:cs="Times New Roman"/>
                <w:sz w:val="22"/>
              </w:rPr>
              <w:t>Особенности городской и сельской жизни в России и странах изучаемого языка. Городская инфраструктура. Сельское хозяйство.</w:t>
            </w:r>
          </w:p>
          <w:p w:rsidR="009125E8" w:rsidRPr="009125E8" w:rsidRDefault="009125E8" w:rsidP="00417E4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125E8">
              <w:rPr>
                <w:rFonts w:ascii="Times New Roman" w:eastAsia="Times New Roman" w:hAnsi="Times New Roman" w:cs="Times New Roman"/>
                <w:b/>
                <w:sz w:val="22"/>
              </w:rPr>
              <w:t xml:space="preserve">Современная молодежь </w:t>
            </w:r>
            <w:r w:rsidRPr="009125E8">
              <w:rPr>
                <w:rFonts w:ascii="Times New Roman" w:hAnsi="Times New Roman" w:cs="Times New Roman"/>
                <w:sz w:val="22"/>
              </w:rPr>
              <w:t>Увлечения и интересы. Связь с предыдущими поколениями. Образовательные поездки.</w:t>
            </w:r>
          </w:p>
          <w:p w:rsidR="009125E8" w:rsidRPr="009125E8" w:rsidRDefault="009125E8" w:rsidP="00417E4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125E8">
              <w:rPr>
                <w:rFonts w:ascii="Times New Roman" w:eastAsia="Times New Roman" w:hAnsi="Times New Roman" w:cs="Times New Roman"/>
                <w:b/>
                <w:sz w:val="22"/>
              </w:rPr>
              <w:t xml:space="preserve">Страны изучаемого языка </w:t>
            </w:r>
            <w:r w:rsidRPr="009125E8">
              <w:rPr>
                <w:rFonts w:ascii="Times New Roman" w:hAnsi="Times New Roman" w:cs="Times New Roman"/>
                <w:sz w:val="22"/>
              </w:rPr>
              <w:t xml:space="preserve">Географическое положение, климат, население, крупные города, достопримечательности. Путешествие по </w:t>
            </w:r>
            <w:r w:rsidRPr="009125E8">
              <w:rPr>
                <w:rFonts w:ascii="Times New Roman" w:hAnsi="Times New Roman" w:cs="Times New Roman"/>
                <w:sz w:val="22"/>
              </w:rPr>
              <w:lastRenderedPageBreak/>
              <w:t>своей стране и за рубежом. Праздники и знаменательные даты в России и странах изучаемого языка.</w:t>
            </w:r>
          </w:p>
        </w:tc>
        <w:tc>
          <w:tcPr>
            <w:tcW w:w="500" w:type="pct"/>
            <w:vAlign w:val="center"/>
          </w:tcPr>
          <w:p w:rsidR="009125E8" w:rsidRDefault="009125E8" w:rsidP="00B14437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lastRenderedPageBreak/>
              <w:t>0</w:t>
            </w:r>
            <w:r w:rsidR="00417E4A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.03</w:t>
            </w:r>
            <w:r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 – </w:t>
            </w:r>
            <w:r w:rsidR="00417E4A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17</w:t>
            </w:r>
            <w:r w:rsidRPr="00C54569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4</w:t>
            </w:r>
          </w:p>
          <w:p w:rsidR="00417E4A" w:rsidRDefault="00417E4A" w:rsidP="00B14437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</w:p>
          <w:p w:rsidR="00417E4A" w:rsidRDefault="00417E4A" w:rsidP="00B14437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</w:p>
          <w:p w:rsidR="00417E4A" w:rsidRDefault="00417E4A" w:rsidP="00B14437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</w:p>
          <w:p w:rsidR="009125E8" w:rsidRPr="00C54569" w:rsidRDefault="00417E4A" w:rsidP="00B14437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20</w:t>
            </w:r>
            <w:r w:rsidR="009125E8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.04 – 22.05</w:t>
            </w:r>
          </w:p>
        </w:tc>
        <w:tc>
          <w:tcPr>
            <w:tcW w:w="653" w:type="pct"/>
            <w:vAlign w:val="center"/>
          </w:tcPr>
          <w:p w:rsidR="009125E8" w:rsidRDefault="009125E8" w:rsidP="00B144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  <w:r w:rsidRPr="00C54569">
              <w:rPr>
                <w:rFonts w:ascii="Times New Roman" w:hAnsi="Times New Roman" w:cs="Times New Roman"/>
                <w:sz w:val="24"/>
              </w:rPr>
              <w:t xml:space="preserve"> 2020</w:t>
            </w:r>
          </w:p>
          <w:p w:rsidR="00417E4A" w:rsidRDefault="00417E4A" w:rsidP="00B144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7E4A" w:rsidRDefault="00417E4A" w:rsidP="00B144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7E4A" w:rsidRDefault="00417E4A" w:rsidP="00B144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125E8" w:rsidRPr="00C54569" w:rsidRDefault="009125E8" w:rsidP="00B144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 2020</w:t>
            </w:r>
          </w:p>
        </w:tc>
      </w:tr>
    </w:tbl>
    <w:p w:rsidR="00EA259D" w:rsidRDefault="00EA259D">
      <w:pPr>
        <w:ind w:left="720"/>
        <w:jc w:val="center"/>
        <w:rPr>
          <w:rFonts w:ascii="Times New Roman" w:hAnsi="Times New Roman"/>
          <w:sz w:val="24"/>
        </w:rPr>
      </w:pPr>
    </w:p>
    <w:p w:rsidR="009125E8" w:rsidRDefault="009125E8">
      <w:pPr>
        <w:ind w:left="720"/>
        <w:jc w:val="center"/>
        <w:rPr>
          <w:rFonts w:ascii="Times New Roman" w:hAnsi="Times New Roman"/>
          <w:sz w:val="24"/>
        </w:rPr>
      </w:pPr>
    </w:p>
    <w:sectPr w:rsidR="009125E8" w:rsidSect="00B96E71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58460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</w:abstractNum>
  <w:abstractNum w:abstractNumId="4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5">
    <w:nsid w:val="00000005"/>
    <w:multiLevelType w:val="multilevel"/>
    <w:tmpl w:val="00000005"/>
    <w:name w:val="WW8Num6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6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7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8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9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1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2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3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4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5">
    <w:nsid w:val="0000000F"/>
    <w:multiLevelType w:val="singleLevel"/>
    <w:tmpl w:val="0000000F"/>
    <w:name w:val="WW8Num16"/>
    <w:lvl w:ilvl="0">
      <w:numFmt w:val="bullet"/>
      <w:lvlText w:val="-"/>
      <w:lvlJc w:val="left"/>
      <w:pPr>
        <w:tabs>
          <w:tab w:val="num" w:pos="0"/>
        </w:tabs>
        <w:ind w:left="960" w:hanging="360"/>
      </w:pPr>
      <w:rPr>
        <w:rFonts w:ascii="Times New Roman" w:hAnsi="Times New Roman" w:cs="Times New Roman"/>
      </w:rPr>
    </w:lvl>
  </w:abstractNum>
  <w:abstractNum w:abstractNumId="16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7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8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9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0">
    <w:nsid w:val="049275CB"/>
    <w:multiLevelType w:val="hybridMultilevel"/>
    <w:tmpl w:val="FBFC9EEE"/>
    <w:lvl w:ilvl="0" w:tplc="933017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0E25536"/>
    <w:multiLevelType w:val="hybridMultilevel"/>
    <w:tmpl w:val="110EB98C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5D23EE2"/>
    <w:multiLevelType w:val="multilevel"/>
    <w:tmpl w:val="27E01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9F04E88"/>
    <w:multiLevelType w:val="hybridMultilevel"/>
    <w:tmpl w:val="149026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A915758"/>
    <w:multiLevelType w:val="multilevel"/>
    <w:tmpl w:val="3C1A39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4E75EBC"/>
    <w:multiLevelType w:val="multilevel"/>
    <w:tmpl w:val="3E965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96355F"/>
    <w:multiLevelType w:val="multilevel"/>
    <w:tmpl w:val="9D40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CE9143E"/>
    <w:multiLevelType w:val="hybridMultilevel"/>
    <w:tmpl w:val="FBFC9EEE"/>
    <w:lvl w:ilvl="0" w:tplc="933017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FF8455B"/>
    <w:multiLevelType w:val="hybridMultilevel"/>
    <w:tmpl w:val="1932E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AE02F2F"/>
    <w:multiLevelType w:val="hybridMultilevel"/>
    <w:tmpl w:val="CC3A46AA"/>
    <w:lvl w:ilvl="0" w:tplc="7548D9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6D48F5"/>
    <w:multiLevelType w:val="multilevel"/>
    <w:tmpl w:val="274E4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578832AE"/>
    <w:multiLevelType w:val="multilevel"/>
    <w:tmpl w:val="13C0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D170DFA"/>
    <w:multiLevelType w:val="multilevel"/>
    <w:tmpl w:val="DFFA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EC86720"/>
    <w:multiLevelType w:val="hybridMultilevel"/>
    <w:tmpl w:val="072EC03E"/>
    <w:lvl w:ilvl="0" w:tplc="2058460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256DDA"/>
    <w:multiLevelType w:val="multilevel"/>
    <w:tmpl w:val="274E4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C930894"/>
    <w:multiLevelType w:val="multilevel"/>
    <w:tmpl w:val="93E6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D937D93"/>
    <w:multiLevelType w:val="hybridMultilevel"/>
    <w:tmpl w:val="FBFC9EEE"/>
    <w:lvl w:ilvl="0" w:tplc="933017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837629"/>
    <w:multiLevelType w:val="multilevel"/>
    <w:tmpl w:val="8EC4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B385ED4"/>
    <w:multiLevelType w:val="hybridMultilevel"/>
    <w:tmpl w:val="FBFC9EEE"/>
    <w:lvl w:ilvl="0" w:tplc="933017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3"/>
  </w:num>
  <w:num w:numId="5">
    <w:abstractNumId w:val="22"/>
  </w:num>
  <w:num w:numId="6">
    <w:abstractNumId w:val="35"/>
  </w:num>
  <w:num w:numId="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0"/>
  </w:num>
  <w:num w:numId="10">
    <w:abstractNumId w:val="52"/>
  </w:num>
  <w:num w:numId="11">
    <w:abstractNumId w:val="45"/>
  </w:num>
  <w:num w:numId="12">
    <w:abstractNumId w:val="51"/>
  </w:num>
  <w:num w:numId="13">
    <w:abstractNumId w:val="28"/>
  </w:num>
  <w:num w:numId="14">
    <w:abstractNumId w:val="25"/>
  </w:num>
  <w:num w:numId="15">
    <w:abstractNumId w:val="40"/>
  </w:num>
  <w:num w:numId="16">
    <w:abstractNumId w:val="42"/>
  </w:num>
  <w:num w:numId="17">
    <w:abstractNumId w:val="23"/>
  </w:num>
  <w:num w:numId="18">
    <w:abstractNumId w:val="49"/>
  </w:num>
  <w:num w:numId="19">
    <w:abstractNumId w:val="47"/>
  </w:num>
  <w:num w:numId="20">
    <w:abstractNumId w:val="30"/>
  </w:num>
  <w:num w:numId="21">
    <w:abstractNumId w:val="37"/>
  </w:num>
  <w:num w:numId="22">
    <w:abstractNumId w:val="39"/>
  </w:num>
  <w:num w:numId="23">
    <w:abstractNumId w:val="24"/>
  </w:num>
  <w:num w:numId="24">
    <w:abstractNumId w:val="27"/>
  </w:num>
  <w:num w:numId="25">
    <w:abstractNumId w:val="29"/>
  </w:num>
  <w:num w:numId="26">
    <w:abstractNumId w:val="41"/>
  </w:num>
  <w:num w:numId="27">
    <w:abstractNumId w:val="26"/>
  </w:num>
  <w:num w:numId="28">
    <w:abstractNumId w:val="33"/>
  </w:num>
  <w:num w:numId="29">
    <w:abstractNumId w:val="53"/>
  </w:num>
  <w:num w:numId="30">
    <w:abstractNumId w:val="34"/>
  </w:num>
  <w:num w:numId="31">
    <w:abstractNumId w:val="46"/>
  </w:num>
  <w:num w:numId="32">
    <w:abstractNumId w:val="32"/>
  </w:num>
  <w:num w:numId="33">
    <w:abstractNumId w:val="44"/>
  </w:num>
  <w:num w:numId="34">
    <w:abstractNumId w:val="38"/>
  </w:num>
  <w:num w:numId="35">
    <w:abstractNumId w:val="50"/>
  </w:num>
  <w:num w:numId="36">
    <w:abstractNumId w:val="36"/>
  </w:num>
  <w:num w:numId="37">
    <w:abstractNumId w:val="2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isplayBackgroundShape/>
  <w:embedSystemFonts/>
  <w:proofState w:spelling="clean" w:grammar="clean"/>
  <w:stylePaneFormatFilter w:val="000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5C75"/>
    <w:rsid w:val="00031EAA"/>
    <w:rsid w:val="00132D1C"/>
    <w:rsid w:val="001344CF"/>
    <w:rsid w:val="00152851"/>
    <w:rsid w:val="00184041"/>
    <w:rsid w:val="001E7DC5"/>
    <w:rsid w:val="00225A1B"/>
    <w:rsid w:val="00225C75"/>
    <w:rsid w:val="002569C1"/>
    <w:rsid w:val="002C16EE"/>
    <w:rsid w:val="002C2482"/>
    <w:rsid w:val="00337EFB"/>
    <w:rsid w:val="00417E4A"/>
    <w:rsid w:val="00440C9B"/>
    <w:rsid w:val="0046688A"/>
    <w:rsid w:val="00564AA6"/>
    <w:rsid w:val="005721E7"/>
    <w:rsid w:val="00583AED"/>
    <w:rsid w:val="005D030C"/>
    <w:rsid w:val="006116BB"/>
    <w:rsid w:val="00664C2B"/>
    <w:rsid w:val="00686694"/>
    <w:rsid w:val="007069EA"/>
    <w:rsid w:val="0071482A"/>
    <w:rsid w:val="0071747D"/>
    <w:rsid w:val="00732888"/>
    <w:rsid w:val="00763F92"/>
    <w:rsid w:val="00791A72"/>
    <w:rsid w:val="007B7D68"/>
    <w:rsid w:val="007C05A8"/>
    <w:rsid w:val="00804FA1"/>
    <w:rsid w:val="00824490"/>
    <w:rsid w:val="00826B91"/>
    <w:rsid w:val="008D2AE7"/>
    <w:rsid w:val="008D2FF7"/>
    <w:rsid w:val="00911B16"/>
    <w:rsid w:val="009125E8"/>
    <w:rsid w:val="00966DD7"/>
    <w:rsid w:val="00990D6F"/>
    <w:rsid w:val="009B6212"/>
    <w:rsid w:val="009C0753"/>
    <w:rsid w:val="009D6EFD"/>
    <w:rsid w:val="00B44DC5"/>
    <w:rsid w:val="00B96A23"/>
    <w:rsid w:val="00B96E71"/>
    <w:rsid w:val="00BD058F"/>
    <w:rsid w:val="00BE585A"/>
    <w:rsid w:val="00BF2D6F"/>
    <w:rsid w:val="00C31377"/>
    <w:rsid w:val="00C4126F"/>
    <w:rsid w:val="00C57263"/>
    <w:rsid w:val="00C67732"/>
    <w:rsid w:val="00C851F8"/>
    <w:rsid w:val="00D31135"/>
    <w:rsid w:val="00D54356"/>
    <w:rsid w:val="00D61C5A"/>
    <w:rsid w:val="00D67741"/>
    <w:rsid w:val="00DD3115"/>
    <w:rsid w:val="00DE08B1"/>
    <w:rsid w:val="00E96F92"/>
    <w:rsid w:val="00EA259D"/>
    <w:rsid w:val="00EA3A62"/>
    <w:rsid w:val="00EB423D"/>
    <w:rsid w:val="00EF6051"/>
    <w:rsid w:val="00FD3044"/>
    <w:rsid w:val="00FE5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6EE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link w:val="10"/>
    <w:qFormat/>
    <w:rsid w:val="00FD3044"/>
    <w:pPr>
      <w:widowControl/>
      <w:suppressAutoHyphens w:val="0"/>
      <w:outlineLvl w:val="0"/>
    </w:pPr>
    <w:rPr>
      <w:rFonts w:ascii="Georgia" w:eastAsia="Times New Roman" w:hAnsi="Georgia" w:cs="Times New Roman"/>
      <w:color w:val="000000"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qFormat/>
    <w:rsid w:val="00FD3044"/>
    <w:pPr>
      <w:keepNext/>
      <w:widowControl/>
      <w:suppressAutoHyphens w:val="0"/>
      <w:spacing w:before="240" w:after="60"/>
      <w:outlineLvl w:val="1"/>
    </w:pPr>
    <w:rPr>
      <w:rFonts w:eastAsia="Times New Roman" w:cs="Times New Roman"/>
      <w:b/>
      <w:bCs/>
      <w:i/>
      <w:iCs/>
      <w:kern w:val="0"/>
      <w:sz w:val="28"/>
      <w:szCs w:val="28"/>
      <w:lang w:eastAsia="ru-RU" w:bidi="ar-SA"/>
    </w:rPr>
  </w:style>
  <w:style w:type="paragraph" w:styleId="3">
    <w:name w:val="heading 3"/>
    <w:basedOn w:val="a"/>
    <w:next w:val="a"/>
    <w:link w:val="30"/>
    <w:qFormat/>
    <w:rsid w:val="00FD3044"/>
    <w:pPr>
      <w:keepNext/>
      <w:widowControl/>
      <w:suppressAutoHyphens w:val="0"/>
      <w:spacing w:before="240" w:after="60"/>
      <w:outlineLvl w:val="2"/>
    </w:pPr>
    <w:rPr>
      <w:rFonts w:eastAsia="Times New Roman" w:cs="Times New Roman"/>
      <w:b/>
      <w:bCs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link w:val="40"/>
    <w:qFormat/>
    <w:rsid w:val="00FD3044"/>
    <w:pPr>
      <w:keepNext/>
      <w:widowControl/>
      <w:suppressAutoHyphens w:val="0"/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styleId="5">
    <w:name w:val="heading 5"/>
    <w:basedOn w:val="a"/>
    <w:next w:val="a"/>
    <w:link w:val="50"/>
    <w:qFormat/>
    <w:rsid w:val="00FD3044"/>
    <w:pPr>
      <w:widowControl/>
      <w:suppressAutoHyphens w:val="0"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ru-RU" w:bidi="ar-SA"/>
    </w:rPr>
  </w:style>
  <w:style w:type="paragraph" w:styleId="6">
    <w:name w:val="heading 6"/>
    <w:basedOn w:val="a"/>
    <w:next w:val="a"/>
    <w:link w:val="60"/>
    <w:qFormat/>
    <w:rsid w:val="00FD3044"/>
    <w:pPr>
      <w:widowControl/>
      <w:suppressAutoHyphens w:val="0"/>
      <w:spacing w:before="240" w:after="60"/>
      <w:outlineLvl w:val="5"/>
    </w:pPr>
    <w:rPr>
      <w:rFonts w:ascii="Times New Roman" w:eastAsia="Times New Roman" w:hAnsi="Times New Roman" w:cs="Times New Roman"/>
      <w:b/>
      <w:bCs/>
      <w:kern w:val="0"/>
      <w:szCs w:val="20"/>
      <w:lang w:eastAsia="ru-RU" w:bidi="ar-SA"/>
    </w:rPr>
  </w:style>
  <w:style w:type="paragraph" w:styleId="7">
    <w:name w:val="heading 7"/>
    <w:basedOn w:val="a"/>
    <w:next w:val="a"/>
    <w:link w:val="70"/>
    <w:qFormat/>
    <w:rsid w:val="00FD3044"/>
    <w:pPr>
      <w:keepNext/>
      <w:widowControl/>
      <w:shd w:val="clear" w:color="auto" w:fill="FFFFFF"/>
      <w:suppressAutoHyphens w:val="0"/>
      <w:jc w:val="center"/>
      <w:outlineLvl w:val="6"/>
    </w:pPr>
    <w:rPr>
      <w:rFonts w:ascii="Verdana" w:eastAsia="Times New Roman" w:hAnsi="Verdana" w:cs="Times New Roman"/>
      <w:b/>
      <w:snapToGrid w:val="0"/>
      <w:color w:val="000000"/>
      <w:kern w:val="0"/>
      <w:sz w:val="24"/>
      <w:szCs w:val="20"/>
      <w:lang w:eastAsia="ru-RU" w:bidi="ar-SA"/>
    </w:rPr>
  </w:style>
  <w:style w:type="paragraph" w:styleId="8">
    <w:name w:val="heading 8"/>
    <w:basedOn w:val="a"/>
    <w:next w:val="a"/>
    <w:link w:val="80"/>
    <w:qFormat/>
    <w:rsid w:val="00FD3044"/>
    <w:pPr>
      <w:widowControl/>
      <w:suppressAutoHyphens w:val="0"/>
      <w:spacing w:before="240" w:after="60"/>
      <w:ind w:firstLine="567"/>
      <w:jc w:val="both"/>
      <w:outlineLvl w:val="7"/>
    </w:pPr>
    <w:rPr>
      <w:rFonts w:ascii="Times New Roman" w:eastAsia="Times New Roman" w:hAnsi="Times New Roman" w:cs="Times New Roman"/>
      <w:i/>
      <w:iCs/>
      <w:kern w:val="0"/>
      <w:sz w:val="24"/>
      <w:lang w:eastAsia="ru-RU" w:bidi="ar-SA"/>
    </w:rPr>
  </w:style>
  <w:style w:type="paragraph" w:styleId="9">
    <w:name w:val="heading 9"/>
    <w:basedOn w:val="a"/>
    <w:next w:val="a"/>
    <w:link w:val="90"/>
    <w:qFormat/>
    <w:rsid w:val="00FD3044"/>
    <w:pPr>
      <w:widowControl/>
      <w:suppressAutoHyphens w:val="0"/>
      <w:spacing w:before="240" w:after="60"/>
      <w:ind w:firstLine="567"/>
      <w:jc w:val="both"/>
      <w:outlineLvl w:val="8"/>
    </w:pPr>
    <w:rPr>
      <w:rFonts w:eastAsia="Times New Roman" w:cs="Times New Roman"/>
      <w:kern w:val="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D3044"/>
    <w:rPr>
      <w:rFonts w:ascii="Georgia" w:hAnsi="Georgia"/>
      <w:color w:val="000000"/>
      <w:kern w:val="36"/>
      <w:sz w:val="48"/>
      <w:szCs w:val="48"/>
      <w:lang w:eastAsia="ru-RU" w:bidi="ar-SA"/>
    </w:rPr>
  </w:style>
  <w:style w:type="character" w:customStyle="1" w:styleId="20">
    <w:name w:val="Заголовок 2 Знак"/>
    <w:link w:val="2"/>
    <w:rsid w:val="00FD3044"/>
    <w:rPr>
      <w:rFonts w:ascii="Arial" w:hAnsi="Arial"/>
      <w:b/>
      <w:bCs/>
      <w:i/>
      <w:iCs/>
      <w:sz w:val="28"/>
      <w:szCs w:val="28"/>
      <w:lang w:eastAsia="ru-RU" w:bidi="ar-SA"/>
    </w:rPr>
  </w:style>
  <w:style w:type="character" w:customStyle="1" w:styleId="30">
    <w:name w:val="Заголовок 3 Знак"/>
    <w:link w:val="3"/>
    <w:rsid w:val="00FD3044"/>
    <w:rPr>
      <w:rFonts w:ascii="Arial" w:hAnsi="Arial"/>
      <w:b/>
      <w:bCs/>
      <w:sz w:val="26"/>
      <w:szCs w:val="26"/>
      <w:lang w:eastAsia="ru-RU" w:bidi="ar-SA"/>
    </w:rPr>
  </w:style>
  <w:style w:type="character" w:customStyle="1" w:styleId="40">
    <w:name w:val="Заголовок 4 Знак"/>
    <w:link w:val="4"/>
    <w:rsid w:val="00FD3044"/>
    <w:rPr>
      <w:b/>
      <w:bCs/>
      <w:sz w:val="28"/>
      <w:szCs w:val="28"/>
      <w:lang w:eastAsia="ru-RU" w:bidi="ar-SA"/>
    </w:rPr>
  </w:style>
  <w:style w:type="character" w:customStyle="1" w:styleId="50">
    <w:name w:val="Заголовок 5 Знак"/>
    <w:link w:val="5"/>
    <w:rsid w:val="00FD3044"/>
    <w:rPr>
      <w:b/>
      <w:bCs/>
      <w:i/>
      <w:iCs/>
      <w:sz w:val="26"/>
      <w:szCs w:val="26"/>
      <w:lang w:eastAsia="ru-RU" w:bidi="ar-SA"/>
    </w:rPr>
  </w:style>
  <w:style w:type="character" w:customStyle="1" w:styleId="60">
    <w:name w:val="Заголовок 6 Знак"/>
    <w:link w:val="6"/>
    <w:rsid w:val="00FD3044"/>
    <w:rPr>
      <w:b/>
      <w:bCs/>
      <w:lang w:eastAsia="ru-RU" w:bidi="ar-SA"/>
    </w:rPr>
  </w:style>
  <w:style w:type="character" w:customStyle="1" w:styleId="70">
    <w:name w:val="Заголовок 7 Знак"/>
    <w:link w:val="7"/>
    <w:rsid w:val="00FD3044"/>
    <w:rPr>
      <w:rFonts w:ascii="Verdana" w:hAnsi="Verdana"/>
      <w:b/>
      <w:snapToGrid w:val="0"/>
      <w:color w:val="000000"/>
      <w:sz w:val="24"/>
      <w:lang w:eastAsia="ru-RU" w:bidi="ar-SA"/>
    </w:rPr>
  </w:style>
  <w:style w:type="character" w:customStyle="1" w:styleId="80">
    <w:name w:val="Заголовок 8 Знак"/>
    <w:link w:val="8"/>
    <w:rsid w:val="00FD3044"/>
    <w:rPr>
      <w:i/>
      <w:iCs/>
      <w:sz w:val="24"/>
      <w:szCs w:val="24"/>
      <w:lang w:eastAsia="ru-RU" w:bidi="ar-SA"/>
    </w:rPr>
  </w:style>
  <w:style w:type="character" w:customStyle="1" w:styleId="90">
    <w:name w:val="Заголовок 9 Знак"/>
    <w:link w:val="9"/>
    <w:rsid w:val="00FD3044"/>
    <w:rPr>
      <w:rFonts w:ascii="Arial" w:hAnsi="Arial"/>
      <w:lang w:eastAsia="ru-RU" w:bidi="ar-SA"/>
    </w:rPr>
  </w:style>
  <w:style w:type="character" w:customStyle="1" w:styleId="WW8Num1z0">
    <w:name w:val="WW8Num1z0"/>
    <w:rsid w:val="002C16EE"/>
    <w:rPr>
      <w:rFonts w:ascii="Symbol" w:hAnsi="Symbol" w:cs="OpenSymbol"/>
    </w:rPr>
  </w:style>
  <w:style w:type="character" w:customStyle="1" w:styleId="WW8Num3z0">
    <w:name w:val="WW8Num3z0"/>
    <w:rsid w:val="002C16EE"/>
    <w:rPr>
      <w:rFonts w:ascii="Symbol" w:hAnsi="Symbol"/>
    </w:rPr>
  </w:style>
  <w:style w:type="character" w:customStyle="1" w:styleId="WW8Num3z1">
    <w:name w:val="WW8Num3z1"/>
    <w:rsid w:val="002C16EE"/>
    <w:rPr>
      <w:rFonts w:ascii="Courier New" w:hAnsi="Courier New" w:cs="Courier New"/>
    </w:rPr>
  </w:style>
  <w:style w:type="character" w:customStyle="1" w:styleId="WW8Num3z2">
    <w:name w:val="WW8Num3z2"/>
    <w:rsid w:val="002C16EE"/>
    <w:rPr>
      <w:rFonts w:ascii="Wingdings" w:hAnsi="Wingdings"/>
    </w:rPr>
  </w:style>
  <w:style w:type="character" w:customStyle="1" w:styleId="WW8Num4z1">
    <w:name w:val="WW8Num4z1"/>
    <w:rsid w:val="002C16EE"/>
    <w:rPr>
      <w:rFonts w:ascii="Symbol" w:hAnsi="Symbol"/>
    </w:rPr>
  </w:style>
  <w:style w:type="character" w:customStyle="1" w:styleId="WW8Num5z0">
    <w:name w:val="WW8Num5z0"/>
    <w:rsid w:val="002C16EE"/>
    <w:rPr>
      <w:rFonts w:ascii="Symbol" w:hAnsi="Symbol"/>
    </w:rPr>
  </w:style>
  <w:style w:type="character" w:customStyle="1" w:styleId="WW8Num5z1">
    <w:name w:val="WW8Num5z1"/>
    <w:rsid w:val="002C16EE"/>
    <w:rPr>
      <w:rFonts w:ascii="Courier New" w:hAnsi="Courier New" w:cs="Courier New"/>
    </w:rPr>
  </w:style>
  <w:style w:type="character" w:customStyle="1" w:styleId="WW8Num5z2">
    <w:name w:val="WW8Num5z2"/>
    <w:rsid w:val="002C16EE"/>
    <w:rPr>
      <w:rFonts w:ascii="Wingdings" w:hAnsi="Wingdings"/>
    </w:rPr>
  </w:style>
  <w:style w:type="character" w:customStyle="1" w:styleId="WW8Num6z1">
    <w:name w:val="WW8Num6z1"/>
    <w:rsid w:val="002C16EE"/>
    <w:rPr>
      <w:rFonts w:ascii="Symbol" w:hAnsi="Symbol"/>
    </w:rPr>
  </w:style>
  <w:style w:type="character" w:customStyle="1" w:styleId="WW8Num7z0">
    <w:name w:val="WW8Num7z0"/>
    <w:rsid w:val="002C16EE"/>
    <w:rPr>
      <w:rFonts w:ascii="Symbol" w:hAnsi="Symbol"/>
    </w:rPr>
  </w:style>
  <w:style w:type="character" w:customStyle="1" w:styleId="WW8Num7z1">
    <w:name w:val="WW8Num7z1"/>
    <w:rsid w:val="002C16EE"/>
    <w:rPr>
      <w:rFonts w:ascii="Courier New" w:hAnsi="Courier New" w:cs="Courier New"/>
    </w:rPr>
  </w:style>
  <w:style w:type="character" w:customStyle="1" w:styleId="WW8Num7z2">
    <w:name w:val="WW8Num7z2"/>
    <w:rsid w:val="002C16EE"/>
    <w:rPr>
      <w:rFonts w:ascii="Wingdings" w:hAnsi="Wingdings"/>
    </w:rPr>
  </w:style>
  <w:style w:type="character" w:customStyle="1" w:styleId="WW8Num8z0">
    <w:name w:val="WW8Num8z0"/>
    <w:rsid w:val="002C16EE"/>
    <w:rPr>
      <w:rFonts w:ascii="Symbol" w:hAnsi="Symbol"/>
    </w:rPr>
  </w:style>
  <w:style w:type="character" w:customStyle="1" w:styleId="WW8Num8z1">
    <w:name w:val="WW8Num8z1"/>
    <w:rsid w:val="002C16EE"/>
    <w:rPr>
      <w:rFonts w:ascii="Courier New" w:hAnsi="Courier New" w:cs="Courier New"/>
    </w:rPr>
  </w:style>
  <w:style w:type="character" w:customStyle="1" w:styleId="WW8Num8z2">
    <w:name w:val="WW8Num8z2"/>
    <w:rsid w:val="002C16EE"/>
    <w:rPr>
      <w:rFonts w:ascii="Wingdings" w:hAnsi="Wingdings"/>
    </w:rPr>
  </w:style>
  <w:style w:type="character" w:customStyle="1" w:styleId="WW8Num9z0">
    <w:name w:val="WW8Num9z0"/>
    <w:rsid w:val="002C16EE"/>
    <w:rPr>
      <w:rFonts w:ascii="Symbol" w:hAnsi="Symbol"/>
    </w:rPr>
  </w:style>
  <w:style w:type="character" w:customStyle="1" w:styleId="WW8Num9z1">
    <w:name w:val="WW8Num9z1"/>
    <w:rsid w:val="002C16EE"/>
    <w:rPr>
      <w:rFonts w:ascii="Courier New" w:hAnsi="Courier New" w:cs="Courier New"/>
    </w:rPr>
  </w:style>
  <w:style w:type="character" w:customStyle="1" w:styleId="WW8Num9z2">
    <w:name w:val="WW8Num9z2"/>
    <w:rsid w:val="002C16EE"/>
    <w:rPr>
      <w:rFonts w:ascii="Wingdings" w:hAnsi="Wingdings"/>
    </w:rPr>
  </w:style>
  <w:style w:type="character" w:customStyle="1" w:styleId="WW8Num11z0">
    <w:name w:val="WW8Num11z0"/>
    <w:rsid w:val="002C16EE"/>
    <w:rPr>
      <w:rFonts w:ascii="Symbol" w:hAnsi="Symbol"/>
    </w:rPr>
  </w:style>
  <w:style w:type="character" w:customStyle="1" w:styleId="WW8Num11z1">
    <w:name w:val="WW8Num11z1"/>
    <w:rsid w:val="002C16EE"/>
    <w:rPr>
      <w:rFonts w:ascii="Courier New" w:hAnsi="Courier New" w:cs="Courier New"/>
    </w:rPr>
  </w:style>
  <w:style w:type="character" w:customStyle="1" w:styleId="WW8Num11z2">
    <w:name w:val="WW8Num11z2"/>
    <w:rsid w:val="002C16EE"/>
    <w:rPr>
      <w:rFonts w:ascii="Wingdings" w:hAnsi="Wingdings"/>
    </w:rPr>
  </w:style>
  <w:style w:type="character" w:customStyle="1" w:styleId="WW8Num12z0">
    <w:name w:val="WW8Num12z0"/>
    <w:rsid w:val="002C16EE"/>
    <w:rPr>
      <w:rFonts w:ascii="Symbol" w:hAnsi="Symbol"/>
    </w:rPr>
  </w:style>
  <w:style w:type="character" w:customStyle="1" w:styleId="WW8Num12z1">
    <w:name w:val="WW8Num12z1"/>
    <w:rsid w:val="002C16EE"/>
    <w:rPr>
      <w:rFonts w:ascii="Courier New" w:hAnsi="Courier New" w:cs="Courier New"/>
    </w:rPr>
  </w:style>
  <w:style w:type="character" w:customStyle="1" w:styleId="WW8Num12z2">
    <w:name w:val="WW8Num12z2"/>
    <w:rsid w:val="002C16EE"/>
    <w:rPr>
      <w:rFonts w:ascii="Wingdings" w:hAnsi="Wingdings"/>
    </w:rPr>
  </w:style>
  <w:style w:type="character" w:customStyle="1" w:styleId="WW8Num13z0">
    <w:name w:val="WW8Num13z0"/>
    <w:rsid w:val="002C16EE"/>
    <w:rPr>
      <w:rFonts w:ascii="Symbol" w:hAnsi="Symbol"/>
    </w:rPr>
  </w:style>
  <w:style w:type="character" w:customStyle="1" w:styleId="WW8Num13z1">
    <w:name w:val="WW8Num13z1"/>
    <w:rsid w:val="002C16EE"/>
    <w:rPr>
      <w:rFonts w:ascii="Courier New" w:hAnsi="Courier New" w:cs="Courier New"/>
    </w:rPr>
  </w:style>
  <w:style w:type="character" w:customStyle="1" w:styleId="WW8Num13z2">
    <w:name w:val="WW8Num13z2"/>
    <w:rsid w:val="002C16EE"/>
    <w:rPr>
      <w:rFonts w:ascii="Wingdings" w:hAnsi="Wingdings"/>
    </w:rPr>
  </w:style>
  <w:style w:type="character" w:customStyle="1" w:styleId="WW8Num14z0">
    <w:name w:val="WW8Num14z0"/>
    <w:rsid w:val="002C16EE"/>
    <w:rPr>
      <w:rFonts w:ascii="Symbol" w:hAnsi="Symbol"/>
    </w:rPr>
  </w:style>
  <w:style w:type="character" w:customStyle="1" w:styleId="WW8Num14z1">
    <w:name w:val="WW8Num14z1"/>
    <w:rsid w:val="002C16EE"/>
    <w:rPr>
      <w:rFonts w:ascii="Courier New" w:hAnsi="Courier New" w:cs="Courier New"/>
    </w:rPr>
  </w:style>
  <w:style w:type="character" w:customStyle="1" w:styleId="WW8Num14z2">
    <w:name w:val="WW8Num14z2"/>
    <w:rsid w:val="002C16EE"/>
    <w:rPr>
      <w:rFonts w:ascii="Wingdings" w:hAnsi="Wingdings"/>
    </w:rPr>
  </w:style>
  <w:style w:type="character" w:customStyle="1" w:styleId="WW8Num15z0">
    <w:name w:val="WW8Num15z0"/>
    <w:rsid w:val="002C16EE"/>
    <w:rPr>
      <w:rFonts w:ascii="Symbol" w:hAnsi="Symbol"/>
    </w:rPr>
  </w:style>
  <w:style w:type="character" w:customStyle="1" w:styleId="WW8Num15z1">
    <w:name w:val="WW8Num15z1"/>
    <w:rsid w:val="002C16EE"/>
    <w:rPr>
      <w:rFonts w:ascii="Courier New" w:hAnsi="Courier New" w:cs="Courier New"/>
    </w:rPr>
  </w:style>
  <w:style w:type="character" w:customStyle="1" w:styleId="WW8Num15z2">
    <w:name w:val="WW8Num15z2"/>
    <w:rsid w:val="002C16EE"/>
    <w:rPr>
      <w:rFonts w:ascii="Wingdings" w:hAnsi="Wingdings"/>
    </w:rPr>
  </w:style>
  <w:style w:type="character" w:customStyle="1" w:styleId="WW8Num16z0">
    <w:name w:val="WW8Num16z0"/>
    <w:rsid w:val="002C16EE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2C16EE"/>
    <w:rPr>
      <w:rFonts w:ascii="Courier New" w:hAnsi="Courier New" w:cs="Courier New"/>
    </w:rPr>
  </w:style>
  <w:style w:type="character" w:customStyle="1" w:styleId="WW8Num16z2">
    <w:name w:val="WW8Num16z2"/>
    <w:rsid w:val="002C16EE"/>
    <w:rPr>
      <w:rFonts w:ascii="Wingdings" w:hAnsi="Wingdings"/>
    </w:rPr>
  </w:style>
  <w:style w:type="character" w:customStyle="1" w:styleId="WW8Num16z3">
    <w:name w:val="WW8Num16z3"/>
    <w:rsid w:val="002C16EE"/>
    <w:rPr>
      <w:rFonts w:ascii="Symbol" w:hAnsi="Symbol"/>
    </w:rPr>
  </w:style>
  <w:style w:type="character" w:customStyle="1" w:styleId="WW8Num17z0">
    <w:name w:val="WW8Num17z0"/>
    <w:rsid w:val="002C16EE"/>
    <w:rPr>
      <w:rFonts w:ascii="Symbol" w:hAnsi="Symbol"/>
    </w:rPr>
  </w:style>
  <w:style w:type="character" w:customStyle="1" w:styleId="WW8Num17z1">
    <w:name w:val="WW8Num17z1"/>
    <w:rsid w:val="002C16EE"/>
    <w:rPr>
      <w:rFonts w:ascii="Courier New" w:hAnsi="Courier New" w:cs="Courier New"/>
    </w:rPr>
  </w:style>
  <w:style w:type="character" w:customStyle="1" w:styleId="WW8Num17z2">
    <w:name w:val="WW8Num17z2"/>
    <w:rsid w:val="002C16EE"/>
    <w:rPr>
      <w:rFonts w:ascii="Wingdings" w:hAnsi="Wingdings"/>
    </w:rPr>
  </w:style>
  <w:style w:type="character" w:customStyle="1" w:styleId="WW8Num18z0">
    <w:name w:val="WW8Num18z0"/>
    <w:rsid w:val="002C16EE"/>
    <w:rPr>
      <w:rFonts w:ascii="Symbol" w:hAnsi="Symbol"/>
    </w:rPr>
  </w:style>
  <w:style w:type="character" w:customStyle="1" w:styleId="WW8Num18z1">
    <w:name w:val="WW8Num18z1"/>
    <w:rsid w:val="002C16EE"/>
    <w:rPr>
      <w:rFonts w:ascii="Courier New" w:hAnsi="Courier New" w:cs="Courier New"/>
    </w:rPr>
  </w:style>
  <w:style w:type="character" w:customStyle="1" w:styleId="WW8Num18z2">
    <w:name w:val="WW8Num18z2"/>
    <w:rsid w:val="002C16EE"/>
    <w:rPr>
      <w:rFonts w:ascii="Wingdings" w:hAnsi="Wingdings"/>
    </w:rPr>
  </w:style>
  <w:style w:type="character" w:customStyle="1" w:styleId="WW8Num19z0">
    <w:name w:val="WW8Num19z0"/>
    <w:rsid w:val="002C16EE"/>
    <w:rPr>
      <w:rFonts w:ascii="Symbol" w:hAnsi="Symbol"/>
    </w:rPr>
  </w:style>
  <w:style w:type="character" w:customStyle="1" w:styleId="WW8Num19z1">
    <w:name w:val="WW8Num19z1"/>
    <w:rsid w:val="002C16EE"/>
    <w:rPr>
      <w:rFonts w:ascii="Courier New" w:hAnsi="Courier New" w:cs="Courier New"/>
    </w:rPr>
  </w:style>
  <w:style w:type="character" w:customStyle="1" w:styleId="WW8Num19z2">
    <w:name w:val="WW8Num19z2"/>
    <w:rsid w:val="002C16EE"/>
    <w:rPr>
      <w:rFonts w:ascii="Wingdings" w:hAnsi="Wingdings"/>
    </w:rPr>
  </w:style>
  <w:style w:type="character" w:customStyle="1" w:styleId="WW8Num20z0">
    <w:name w:val="WW8Num20z0"/>
    <w:rsid w:val="002C16EE"/>
    <w:rPr>
      <w:rFonts w:ascii="Symbol" w:hAnsi="Symbol"/>
    </w:rPr>
  </w:style>
  <w:style w:type="character" w:customStyle="1" w:styleId="WW8Num20z1">
    <w:name w:val="WW8Num20z1"/>
    <w:rsid w:val="002C16EE"/>
    <w:rPr>
      <w:rFonts w:ascii="Courier New" w:hAnsi="Courier New" w:cs="Courier New"/>
    </w:rPr>
  </w:style>
  <w:style w:type="character" w:customStyle="1" w:styleId="WW8Num20z2">
    <w:name w:val="WW8Num20z2"/>
    <w:rsid w:val="002C16EE"/>
    <w:rPr>
      <w:rFonts w:ascii="Wingdings" w:hAnsi="Wingdings"/>
    </w:rPr>
  </w:style>
  <w:style w:type="character" w:customStyle="1" w:styleId="11">
    <w:name w:val="Основной шрифт абзаца1"/>
    <w:rsid w:val="002C16EE"/>
  </w:style>
  <w:style w:type="character" w:customStyle="1" w:styleId="Absatz-Standardschriftart">
    <w:name w:val="Absatz-Standardschriftart"/>
    <w:rsid w:val="002C16EE"/>
  </w:style>
  <w:style w:type="character" w:customStyle="1" w:styleId="a3">
    <w:name w:val="Маркеры списка"/>
    <w:rsid w:val="002C16EE"/>
    <w:rPr>
      <w:rFonts w:ascii="OpenSymbol" w:eastAsia="OpenSymbol" w:hAnsi="OpenSymbol" w:cs="OpenSymbol"/>
    </w:rPr>
  </w:style>
  <w:style w:type="character" w:customStyle="1" w:styleId="a4">
    <w:name w:val="Основной текст с отступом Знак"/>
    <w:rsid w:val="002C16EE"/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5">
    <w:name w:val="Заголовок"/>
    <w:basedOn w:val="a"/>
    <w:next w:val="a6"/>
    <w:rsid w:val="002C16EE"/>
    <w:pPr>
      <w:keepNext/>
      <w:spacing w:before="240" w:after="120"/>
    </w:pPr>
    <w:rPr>
      <w:sz w:val="28"/>
      <w:szCs w:val="28"/>
    </w:rPr>
  </w:style>
  <w:style w:type="paragraph" w:styleId="a6">
    <w:name w:val="Body Text"/>
    <w:basedOn w:val="a"/>
    <w:link w:val="a7"/>
    <w:rsid w:val="002C16EE"/>
    <w:pPr>
      <w:spacing w:after="120"/>
    </w:pPr>
  </w:style>
  <w:style w:type="character" w:customStyle="1" w:styleId="a7">
    <w:name w:val="Основной текст Знак"/>
    <w:link w:val="a6"/>
    <w:rsid w:val="00FD3044"/>
    <w:rPr>
      <w:rFonts w:ascii="Arial" w:eastAsia="SimSun" w:hAnsi="Arial" w:cs="Mangal"/>
      <w:kern w:val="1"/>
      <w:szCs w:val="24"/>
      <w:lang w:val="ru-RU" w:eastAsia="hi-IN" w:bidi="hi-IN"/>
    </w:rPr>
  </w:style>
  <w:style w:type="paragraph" w:styleId="a8">
    <w:name w:val="List"/>
    <w:basedOn w:val="a6"/>
    <w:rsid w:val="002C16EE"/>
  </w:style>
  <w:style w:type="paragraph" w:customStyle="1" w:styleId="21">
    <w:name w:val="Название2"/>
    <w:basedOn w:val="a"/>
    <w:rsid w:val="002C16EE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2C16EE"/>
    <w:pPr>
      <w:suppressLineNumbers/>
    </w:pPr>
  </w:style>
  <w:style w:type="paragraph" w:customStyle="1" w:styleId="12">
    <w:name w:val="Название1"/>
    <w:basedOn w:val="a"/>
    <w:rsid w:val="002C16EE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2C16EE"/>
    <w:pPr>
      <w:suppressLineNumbers/>
    </w:pPr>
  </w:style>
  <w:style w:type="paragraph" w:styleId="a9">
    <w:name w:val="No Spacing"/>
    <w:uiPriority w:val="1"/>
    <w:qFormat/>
    <w:rsid w:val="002C16EE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a">
    <w:name w:val="Body Text Indent"/>
    <w:basedOn w:val="a"/>
    <w:link w:val="14"/>
    <w:rsid w:val="002C16EE"/>
    <w:pPr>
      <w:spacing w:after="120"/>
      <w:ind w:left="283"/>
    </w:pPr>
  </w:style>
  <w:style w:type="character" w:customStyle="1" w:styleId="14">
    <w:name w:val="Основной текст с отступом Знак1"/>
    <w:link w:val="aa"/>
    <w:rsid w:val="00FD3044"/>
    <w:rPr>
      <w:rFonts w:ascii="Arial" w:eastAsia="SimSun" w:hAnsi="Arial" w:cs="Mangal"/>
      <w:kern w:val="1"/>
      <w:szCs w:val="24"/>
      <w:lang w:val="ru-RU" w:eastAsia="hi-IN" w:bidi="hi-IN"/>
    </w:rPr>
  </w:style>
  <w:style w:type="paragraph" w:customStyle="1" w:styleId="ab">
    <w:name w:val="Содержимое таблицы"/>
    <w:basedOn w:val="a"/>
    <w:rsid w:val="002C16EE"/>
    <w:pPr>
      <w:suppressLineNumbers/>
    </w:pPr>
  </w:style>
  <w:style w:type="paragraph" w:customStyle="1" w:styleId="ac">
    <w:name w:val="Заголовок таблицы"/>
    <w:basedOn w:val="ab"/>
    <w:rsid w:val="002C16EE"/>
    <w:pPr>
      <w:jc w:val="center"/>
    </w:pPr>
    <w:rPr>
      <w:b/>
      <w:bCs/>
    </w:rPr>
  </w:style>
  <w:style w:type="character" w:customStyle="1" w:styleId="31">
    <w:name w:val="Основной текст 3 Знак"/>
    <w:link w:val="32"/>
    <w:rsid w:val="00FD3044"/>
    <w:rPr>
      <w:sz w:val="16"/>
      <w:szCs w:val="16"/>
      <w:lang w:eastAsia="ru-RU" w:bidi="ar-SA"/>
    </w:rPr>
  </w:style>
  <w:style w:type="paragraph" w:styleId="32">
    <w:name w:val="Body Text 3"/>
    <w:basedOn w:val="a"/>
    <w:link w:val="31"/>
    <w:rsid w:val="00FD3044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character" w:customStyle="1" w:styleId="ad">
    <w:name w:val="Текст сноски Знак"/>
    <w:link w:val="ae"/>
    <w:semiHidden/>
    <w:rsid w:val="00FD3044"/>
    <w:rPr>
      <w:lang w:eastAsia="ru-RU" w:bidi="ar-SA"/>
    </w:rPr>
  </w:style>
  <w:style w:type="paragraph" w:styleId="ae">
    <w:name w:val="footnote text"/>
    <w:basedOn w:val="a"/>
    <w:link w:val="ad"/>
    <w:semiHidden/>
    <w:rsid w:val="00FD3044"/>
    <w:pPr>
      <w:widowControl/>
      <w:suppressAutoHyphens w:val="0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23">
    <w:name w:val="Основной текст с отступом 2 Знак"/>
    <w:link w:val="24"/>
    <w:rsid w:val="00FD3044"/>
    <w:rPr>
      <w:sz w:val="24"/>
      <w:szCs w:val="24"/>
      <w:lang w:eastAsia="ru-RU" w:bidi="ar-SA"/>
    </w:rPr>
  </w:style>
  <w:style w:type="paragraph" w:styleId="24">
    <w:name w:val="Body Text Indent 2"/>
    <w:basedOn w:val="a"/>
    <w:link w:val="23"/>
    <w:rsid w:val="00FD3044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25">
    <w:name w:val="Основной текст 2 Знак"/>
    <w:link w:val="26"/>
    <w:rsid w:val="00FD3044"/>
    <w:rPr>
      <w:sz w:val="24"/>
      <w:szCs w:val="24"/>
      <w:lang w:eastAsia="ru-RU" w:bidi="ar-SA"/>
    </w:rPr>
  </w:style>
  <w:style w:type="paragraph" w:styleId="26">
    <w:name w:val="Body Text 2"/>
    <w:basedOn w:val="a"/>
    <w:link w:val="25"/>
    <w:rsid w:val="00FD3044"/>
    <w:pPr>
      <w:widowControl/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33">
    <w:name w:val="Основной текст с отступом 3 Знак"/>
    <w:link w:val="34"/>
    <w:rsid w:val="00FD3044"/>
    <w:rPr>
      <w:sz w:val="16"/>
      <w:szCs w:val="16"/>
      <w:lang w:eastAsia="ru-RU" w:bidi="ar-SA"/>
    </w:rPr>
  </w:style>
  <w:style w:type="paragraph" w:styleId="34">
    <w:name w:val="Body Text Indent 3"/>
    <w:basedOn w:val="a"/>
    <w:link w:val="33"/>
    <w:rsid w:val="00FD3044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character" w:customStyle="1" w:styleId="af">
    <w:name w:val="Текст Знак"/>
    <w:link w:val="af0"/>
    <w:rsid w:val="00FD3044"/>
    <w:rPr>
      <w:rFonts w:ascii="Courier New" w:hAnsi="Courier New"/>
      <w:lang w:eastAsia="ru-RU" w:bidi="ar-SA"/>
    </w:rPr>
  </w:style>
  <w:style w:type="paragraph" w:styleId="af0">
    <w:name w:val="Plain Text"/>
    <w:basedOn w:val="a"/>
    <w:link w:val="af"/>
    <w:rsid w:val="00FD3044"/>
    <w:pPr>
      <w:widowControl/>
      <w:suppressAutoHyphens w:val="0"/>
    </w:pPr>
    <w:rPr>
      <w:rFonts w:ascii="Courier New" w:eastAsia="Times New Roman" w:hAnsi="Courier New" w:cs="Times New Roman"/>
      <w:kern w:val="0"/>
      <w:szCs w:val="20"/>
      <w:lang w:eastAsia="ru-RU" w:bidi="ar-SA"/>
    </w:rPr>
  </w:style>
  <w:style w:type="paragraph" w:customStyle="1" w:styleId="FR1">
    <w:name w:val="FR1"/>
    <w:rsid w:val="00FD3044"/>
    <w:pPr>
      <w:widowControl w:val="0"/>
      <w:autoSpaceDE w:val="0"/>
      <w:autoSpaceDN w:val="0"/>
      <w:adjustRightInd w:val="0"/>
      <w:ind w:left="3560"/>
    </w:pPr>
    <w:rPr>
      <w:rFonts w:ascii="Arial" w:hAnsi="Arial" w:cs="Arial"/>
      <w:sz w:val="40"/>
      <w:szCs w:val="40"/>
    </w:rPr>
  </w:style>
  <w:style w:type="paragraph" w:customStyle="1" w:styleId="FR3">
    <w:name w:val="FR3"/>
    <w:rsid w:val="00FD3044"/>
    <w:pPr>
      <w:widowControl w:val="0"/>
      <w:autoSpaceDE w:val="0"/>
      <w:autoSpaceDN w:val="0"/>
      <w:adjustRightInd w:val="0"/>
      <w:ind w:left="3080"/>
    </w:pPr>
    <w:rPr>
      <w:rFonts w:ascii="Arial" w:hAnsi="Arial" w:cs="Arial"/>
      <w:b/>
      <w:bCs/>
      <w:noProof/>
    </w:rPr>
  </w:style>
  <w:style w:type="character" w:customStyle="1" w:styleId="af1">
    <w:name w:val="Верхний колонтитул Знак"/>
    <w:link w:val="af2"/>
    <w:rsid w:val="00FD3044"/>
    <w:rPr>
      <w:lang w:eastAsia="ru-RU" w:bidi="ar-SA"/>
    </w:rPr>
  </w:style>
  <w:style w:type="paragraph" w:styleId="af2">
    <w:name w:val="header"/>
    <w:basedOn w:val="a"/>
    <w:link w:val="af1"/>
    <w:rsid w:val="00FD3044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  <w:spacing w:before="20" w:line="260" w:lineRule="auto"/>
      <w:ind w:firstLine="540"/>
      <w:jc w:val="both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f3">
    <w:name w:val="Название Знак"/>
    <w:link w:val="af4"/>
    <w:rsid w:val="00FD3044"/>
    <w:rPr>
      <w:sz w:val="28"/>
      <w:szCs w:val="24"/>
      <w:lang w:eastAsia="ru-RU" w:bidi="ar-SA"/>
    </w:rPr>
  </w:style>
  <w:style w:type="paragraph" w:styleId="af4">
    <w:name w:val="Title"/>
    <w:basedOn w:val="a"/>
    <w:link w:val="af3"/>
    <w:qFormat/>
    <w:rsid w:val="00FD3044"/>
    <w:pPr>
      <w:widowControl/>
      <w:suppressAutoHyphens w:val="0"/>
      <w:jc w:val="center"/>
    </w:pPr>
    <w:rPr>
      <w:rFonts w:ascii="Times New Roman" w:eastAsia="Times New Roman" w:hAnsi="Times New Roman" w:cs="Times New Roman"/>
      <w:kern w:val="0"/>
      <w:sz w:val="28"/>
      <w:lang w:eastAsia="ru-RU" w:bidi="ar-SA"/>
    </w:rPr>
  </w:style>
  <w:style w:type="character" w:customStyle="1" w:styleId="15">
    <w:name w:val="Название Знак1"/>
    <w:rsid w:val="00FD304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16">
    <w:name w:val="Обычный1"/>
    <w:rsid w:val="00FD3044"/>
    <w:rPr>
      <w:sz w:val="24"/>
    </w:rPr>
  </w:style>
  <w:style w:type="character" w:customStyle="1" w:styleId="af5">
    <w:name w:val="Нижний колонтитул Знак"/>
    <w:link w:val="af6"/>
    <w:rsid w:val="00FD3044"/>
    <w:rPr>
      <w:sz w:val="28"/>
      <w:szCs w:val="28"/>
      <w:lang w:eastAsia="ru-RU" w:bidi="ar-SA"/>
    </w:rPr>
  </w:style>
  <w:style w:type="paragraph" w:styleId="af6">
    <w:name w:val="footer"/>
    <w:basedOn w:val="a"/>
    <w:link w:val="af5"/>
    <w:rsid w:val="00FD3044"/>
    <w:pPr>
      <w:widowControl/>
      <w:tabs>
        <w:tab w:val="center" w:pos="4677"/>
        <w:tab w:val="right" w:pos="9355"/>
      </w:tabs>
      <w:suppressAutoHyphens w:val="0"/>
      <w:ind w:firstLine="567"/>
      <w:jc w:val="both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character" w:customStyle="1" w:styleId="af7">
    <w:name w:val="Текст выноски Знак"/>
    <w:link w:val="af8"/>
    <w:semiHidden/>
    <w:rsid w:val="00FD3044"/>
    <w:rPr>
      <w:rFonts w:ascii="Tahoma" w:hAnsi="Tahoma"/>
      <w:sz w:val="16"/>
      <w:szCs w:val="16"/>
      <w:lang w:eastAsia="ru-RU" w:bidi="ar-SA"/>
    </w:rPr>
  </w:style>
  <w:style w:type="paragraph" w:styleId="af8">
    <w:name w:val="Balloon Text"/>
    <w:basedOn w:val="a"/>
    <w:link w:val="af7"/>
    <w:semiHidden/>
    <w:unhideWhenUsed/>
    <w:rsid w:val="00FD3044"/>
    <w:pPr>
      <w:widowControl/>
      <w:suppressAutoHyphens w:val="0"/>
    </w:pPr>
    <w:rPr>
      <w:rFonts w:ascii="Tahoma" w:eastAsia="Times New Roman" w:hAnsi="Tahoma" w:cs="Times New Roman"/>
      <w:kern w:val="0"/>
      <w:sz w:val="16"/>
      <w:szCs w:val="16"/>
      <w:lang w:eastAsia="ru-RU" w:bidi="ar-SA"/>
    </w:rPr>
  </w:style>
  <w:style w:type="character" w:customStyle="1" w:styleId="z-">
    <w:name w:val="z-Конец формы Знак"/>
    <w:link w:val="z-0"/>
    <w:rsid w:val="00FD3044"/>
    <w:rPr>
      <w:rFonts w:ascii="Arial" w:hAnsi="Arial"/>
      <w:vanish/>
      <w:color w:val="000000"/>
      <w:sz w:val="16"/>
      <w:szCs w:val="16"/>
      <w:lang w:eastAsia="ru-RU" w:bidi="ar-SA"/>
    </w:rPr>
  </w:style>
  <w:style w:type="paragraph" w:styleId="z-0">
    <w:name w:val="HTML Bottom of Form"/>
    <w:basedOn w:val="a"/>
    <w:next w:val="a"/>
    <w:link w:val="z-"/>
    <w:hidden/>
    <w:rsid w:val="00FD3044"/>
    <w:pPr>
      <w:widowControl/>
      <w:pBdr>
        <w:top w:val="single" w:sz="6" w:space="1" w:color="auto"/>
      </w:pBdr>
      <w:suppressAutoHyphens w:val="0"/>
      <w:jc w:val="center"/>
    </w:pPr>
    <w:rPr>
      <w:rFonts w:eastAsia="Times New Roman" w:cs="Times New Roman"/>
      <w:vanish/>
      <w:color w:val="000000"/>
      <w:kern w:val="0"/>
      <w:sz w:val="16"/>
      <w:szCs w:val="16"/>
      <w:lang w:eastAsia="ru-RU" w:bidi="ar-SA"/>
    </w:rPr>
  </w:style>
  <w:style w:type="paragraph" w:styleId="af9">
    <w:name w:val="Normal (Web)"/>
    <w:basedOn w:val="a"/>
    <w:rsid w:val="00FD3044"/>
    <w:pPr>
      <w:widowControl/>
      <w:suppressAutoHyphens w:val="0"/>
      <w:spacing w:after="100" w:afterAutospacing="1" w:line="312" w:lineRule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sel2">
    <w:name w:val="sel2"/>
    <w:rsid w:val="00FD3044"/>
    <w:rPr>
      <w:color w:val="FFFFFF"/>
      <w:shd w:val="clear" w:color="auto" w:fill="7A253A"/>
    </w:rPr>
  </w:style>
  <w:style w:type="character" w:styleId="afa">
    <w:name w:val="Strong"/>
    <w:qFormat/>
    <w:rsid w:val="00FD3044"/>
    <w:rPr>
      <w:b/>
      <w:bCs/>
    </w:rPr>
  </w:style>
  <w:style w:type="character" w:styleId="afb">
    <w:name w:val="Hyperlink"/>
    <w:rsid w:val="00FD3044"/>
    <w:rPr>
      <w:strike w:val="0"/>
      <w:dstrike w:val="0"/>
      <w:color w:val="0A0A0A"/>
      <w:u w:val="none"/>
      <w:effect w:val="none"/>
    </w:rPr>
  </w:style>
  <w:style w:type="character" w:styleId="afc">
    <w:name w:val="Emphasis"/>
    <w:qFormat/>
    <w:rsid w:val="00FD3044"/>
    <w:rPr>
      <w:i/>
      <w:iCs/>
    </w:rPr>
  </w:style>
  <w:style w:type="paragraph" w:customStyle="1" w:styleId="210">
    <w:name w:val="Основной текст 21"/>
    <w:basedOn w:val="a"/>
    <w:rsid w:val="00FD3044"/>
    <w:pPr>
      <w:widowControl/>
      <w:tabs>
        <w:tab w:val="left" w:pos="8222"/>
      </w:tabs>
      <w:suppressAutoHyphens w:val="0"/>
      <w:ind w:right="-1759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styleId="afd">
    <w:name w:val="page number"/>
    <w:basedOn w:val="a0"/>
    <w:rsid w:val="00FD3044"/>
  </w:style>
  <w:style w:type="paragraph" w:styleId="afe">
    <w:name w:val="List Paragraph"/>
    <w:basedOn w:val="a"/>
    <w:link w:val="aff"/>
    <w:uiPriority w:val="34"/>
    <w:qFormat/>
    <w:rsid w:val="00FD3044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bidi="ar-SA"/>
    </w:rPr>
  </w:style>
  <w:style w:type="character" w:styleId="aff0">
    <w:name w:val="FollowedHyperlink"/>
    <w:rsid w:val="00FD3044"/>
    <w:rPr>
      <w:color w:val="800080"/>
      <w:u w:val="single"/>
    </w:rPr>
  </w:style>
  <w:style w:type="paragraph" w:customStyle="1" w:styleId="zagolovokknigiavtory">
    <w:name w:val="zagolovokknigiavtory"/>
    <w:basedOn w:val="a"/>
    <w:rsid w:val="00FD3044"/>
    <w:pPr>
      <w:widowControl/>
      <w:suppressAutoHyphens w:val="0"/>
      <w:spacing w:before="100" w:beforeAutospacing="1" w:after="40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lang w:eastAsia="ru-RU" w:bidi="ar-SA"/>
    </w:rPr>
  </w:style>
  <w:style w:type="paragraph" w:customStyle="1" w:styleId="zagolovokkniginazvanie">
    <w:name w:val="zagolovokkniginazvanie"/>
    <w:basedOn w:val="a"/>
    <w:rsid w:val="00FD3044"/>
    <w:pPr>
      <w:widowControl/>
      <w:suppressAutoHyphens w:val="0"/>
      <w:spacing w:before="100" w:beforeAutospacing="1" w:after="40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38"/>
      <w:szCs w:val="38"/>
      <w:lang w:eastAsia="ru-RU" w:bidi="ar-SA"/>
    </w:rPr>
  </w:style>
  <w:style w:type="paragraph" w:customStyle="1" w:styleId="zagolovokknigiopredelenie">
    <w:name w:val="zagolovokknigiopredelenie"/>
    <w:basedOn w:val="a"/>
    <w:rsid w:val="00FD3044"/>
    <w:pPr>
      <w:widowControl/>
      <w:suppressAutoHyphens w:val="0"/>
      <w:spacing w:before="100" w:beforeAutospacing="1" w:after="40"/>
      <w:jc w:val="center"/>
    </w:pPr>
    <w:rPr>
      <w:rFonts w:ascii="Times New Roman" w:eastAsia="Times New Roman" w:hAnsi="Times New Roman" w:cs="Times New Roman"/>
      <w:color w:val="000000"/>
      <w:kern w:val="0"/>
      <w:sz w:val="24"/>
      <w:lang w:eastAsia="ru-RU" w:bidi="ar-SA"/>
    </w:rPr>
  </w:style>
  <w:style w:type="paragraph" w:customStyle="1" w:styleId="oglavlenierazdel">
    <w:name w:val="oglavlenierazdel"/>
    <w:basedOn w:val="a"/>
    <w:rsid w:val="00FD304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kern w:val="0"/>
      <w:sz w:val="29"/>
      <w:szCs w:val="29"/>
      <w:lang w:eastAsia="ru-RU" w:bidi="ar-SA"/>
    </w:rPr>
  </w:style>
  <w:style w:type="paragraph" w:customStyle="1" w:styleId="zagolovokrazdela">
    <w:name w:val="zagolovokrazdela"/>
    <w:basedOn w:val="a"/>
    <w:rsid w:val="00FD3044"/>
    <w:pPr>
      <w:widowControl/>
      <w:suppressAutoHyphens w:val="0"/>
      <w:spacing w:after="4"/>
      <w:jc w:val="center"/>
    </w:pPr>
    <w:rPr>
      <w:rFonts w:ascii="Times New Roman" w:eastAsia="Times New Roman" w:hAnsi="Times New Roman" w:cs="Times New Roman"/>
      <w:b/>
      <w:bCs/>
      <w:caps/>
      <w:color w:val="000000"/>
      <w:kern w:val="0"/>
      <w:sz w:val="36"/>
      <w:szCs w:val="36"/>
      <w:lang w:eastAsia="ru-RU" w:bidi="ar-SA"/>
    </w:rPr>
  </w:style>
  <w:style w:type="paragraph" w:customStyle="1" w:styleId="maintext">
    <w:name w:val="maintext"/>
    <w:basedOn w:val="a"/>
    <w:rsid w:val="00FD3044"/>
    <w:pPr>
      <w:widowControl/>
      <w:suppressAutoHyphens w:val="0"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ru-RU" w:bidi="ar-SA"/>
    </w:rPr>
  </w:style>
  <w:style w:type="paragraph" w:customStyle="1" w:styleId="navigation">
    <w:name w:val="navigation"/>
    <w:basedOn w:val="a"/>
    <w:rsid w:val="00FD3044"/>
    <w:pPr>
      <w:widowControl/>
      <w:suppressAutoHyphens w:val="0"/>
      <w:spacing w:after="100" w:afterAutospacing="1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ru-RU" w:bidi="ar-SA"/>
    </w:rPr>
  </w:style>
  <w:style w:type="paragraph" w:customStyle="1" w:styleId="zagolovokpodrazdela">
    <w:name w:val="zagolovokpodrazdela"/>
    <w:basedOn w:val="a"/>
    <w:rsid w:val="00FD3044"/>
    <w:pPr>
      <w:widowControl/>
      <w:suppressAutoHyphens w:val="0"/>
      <w:spacing w:before="4" w:after="2"/>
      <w:jc w:val="center"/>
    </w:pPr>
    <w:rPr>
      <w:rFonts w:ascii="Times New Roman" w:eastAsia="Times New Roman" w:hAnsi="Times New Roman" w:cs="Times New Roman"/>
      <w:b/>
      <w:bCs/>
      <w:caps/>
      <w:color w:val="000000"/>
      <w:kern w:val="0"/>
      <w:sz w:val="29"/>
      <w:szCs w:val="29"/>
      <w:lang w:eastAsia="ru-RU" w:bidi="ar-SA"/>
    </w:rPr>
  </w:style>
  <w:style w:type="paragraph" w:customStyle="1" w:styleId="textsnoski">
    <w:name w:val="textsnoski"/>
    <w:basedOn w:val="a"/>
    <w:rsid w:val="00FD3044"/>
    <w:pPr>
      <w:widowControl/>
      <w:suppressAutoHyphens w:val="0"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000000"/>
      <w:kern w:val="0"/>
      <w:sz w:val="19"/>
      <w:szCs w:val="19"/>
      <w:lang w:eastAsia="ru-RU" w:bidi="ar-SA"/>
    </w:rPr>
  </w:style>
  <w:style w:type="paragraph" w:customStyle="1" w:styleId="maintextcenter">
    <w:name w:val="maintextcenter"/>
    <w:basedOn w:val="a"/>
    <w:rsid w:val="00FD3044"/>
    <w:pPr>
      <w:widowControl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kern w:val="0"/>
      <w:sz w:val="24"/>
      <w:lang w:eastAsia="ru-RU" w:bidi="ar-SA"/>
    </w:rPr>
  </w:style>
  <w:style w:type="paragraph" w:customStyle="1" w:styleId="style1">
    <w:name w:val="style1"/>
    <w:basedOn w:val="a"/>
    <w:rsid w:val="00FD304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kern w:val="0"/>
      <w:sz w:val="24"/>
      <w:lang w:eastAsia="ru-RU" w:bidi="ar-SA"/>
    </w:rPr>
  </w:style>
  <w:style w:type="paragraph" w:customStyle="1" w:styleId="maintextright">
    <w:name w:val="maintextright"/>
    <w:basedOn w:val="a"/>
    <w:rsid w:val="00FD3044"/>
    <w:pPr>
      <w:widowControl/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kern w:val="0"/>
      <w:sz w:val="24"/>
      <w:lang w:eastAsia="ru-RU" w:bidi="ar-SA"/>
    </w:rPr>
  </w:style>
  <w:style w:type="character" w:customStyle="1" w:styleId="maintext1">
    <w:name w:val="maintext1"/>
    <w:rsid w:val="00FD3044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text-left1">
    <w:name w:val="text-left1"/>
    <w:basedOn w:val="a"/>
    <w:rsid w:val="00FD3044"/>
    <w:pPr>
      <w:widowControl/>
      <w:suppressAutoHyphens w:val="0"/>
      <w:spacing w:before="100" w:beforeAutospacing="1" w:after="100" w:afterAutospacing="1"/>
      <w:ind w:left="645" w:hanging="46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ru-RU" w:bidi="ar-SA"/>
    </w:rPr>
  </w:style>
  <w:style w:type="paragraph" w:customStyle="1" w:styleId="style56">
    <w:name w:val="style56"/>
    <w:basedOn w:val="a"/>
    <w:rsid w:val="00FD304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table" w:styleId="aff1">
    <w:name w:val="Table Grid"/>
    <w:basedOn w:val="a1"/>
    <w:rsid w:val="00FD3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Стиль"/>
    <w:rsid w:val="00FD3044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17">
    <w:name w:val="Текст1"/>
    <w:basedOn w:val="a"/>
    <w:rsid w:val="00FD3044"/>
    <w:pPr>
      <w:widowControl/>
      <w:suppressAutoHyphens w:val="0"/>
      <w:overflowPunct w:val="0"/>
      <w:autoSpaceDE w:val="0"/>
      <w:autoSpaceDN w:val="0"/>
      <w:adjustRightInd w:val="0"/>
    </w:pPr>
    <w:rPr>
      <w:rFonts w:ascii="Courier New" w:eastAsia="Calibri" w:hAnsi="Courier New" w:cs="Times New Roman"/>
      <w:kern w:val="0"/>
      <w:szCs w:val="20"/>
      <w:lang w:val="en-GB" w:eastAsia="ru-RU" w:bidi="ar-SA"/>
    </w:rPr>
  </w:style>
  <w:style w:type="paragraph" w:customStyle="1" w:styleId="ListParagraph1">
    <w:name w:val="List Paragraph1"/>
    <w:basedOn w:val="a"/>
    <w:rsid w:val="00FD3044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18">
    <w:name w:val="Абзац списка1"/>
    <w:basedOn w:val="a"/>
    <w:rsid w:val="00FD3044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aff3">
    <w:name w:val="А_основной"/>
    <w:basedOn w:val="a"/>
    <w:link w:val="aff4"/>
    <w:qFormat/>
    <w:rsid w:val="00EB423D"/>
    <w:pPr>
      <w:widowControl/>
      <w:suppressAutoHyphens w:val="0"/>
      <w:spacing w:line="360" w:lineRule="auto"/>
      <w:ind w:firstLine="454"/>
      <w:jc w:val="both"/>
    </w:pPr>
    <w:rPr>
      <w:rFonts w:ascii="Times New Roman" w:eastAsia="Calibri" w:hAnsi="Times New Roman" w:cs="Times New Roman"/>
      <w:kern w:val="0"/>
      <w:sz w:val="28"/>
      <w:szCs w:val="28"/>
      <w:lang w:eastAsia="en-US" w:bidi="ar-SA"/>
    </w:rPr>
  </w:style>
  <w:style w:type="character" w:customStyle="1" w:styleId="aff4">
    <w:name w:val="А_основной Знак"/>
    <w:basedOn w:val="a0"/>
    <w:link w:val="aff3"/>
    <w:rsid w:val="00EB423D"/>
    <w:rPr>
      <w:rFonts w:eastAsia="Calibri"/>
      <w:sz w:val="28"/>
      <w:szCs w:val="28"/>
      <w:lang w:eastAsia="en-US"/>
    </w:rPr>
  </w:style>
  <w:style w:type="paragraph" w:customStyle="1" w:styleId="Style4">
    <w:name w:val="Style4"/>
    <w:basedOn w:val="a"/>
    <w:uiPriority w:val="99"/>
    <w:rsid w:val="00990D6F"/>
    <w:pPr>
      <w:suppressAutoHyphens w:val="0"/>
      <w:autoSpaceDE w:val="0"/>
      <w:autoSpaceDN w:val="0"/>
      <w:adjustRightInd w:val="0"/>
      <w:spacing w:line="247" w:lineRule="exact"/>
      <w:ind w:firstLine="230"/>
      <w:jc w:val="both"/>
    </w:pPr>
    <w:rPr>
      <w:rFonts w:ascii="Franklin Gothic Medium" w:eastAsia="Times New Roman" w:hAnsi="Franklin Gothic Medium" w:cs="Times New Roman"/>
      <w:kern w:val="0"/>
      <w:sz w:val="24"/>
      <w:lang w:eastAsia="ru-RU" w:bidi="ar-SA"/>
    </w:rPr>
  </w:style>
  <w:style w:type="character" w:styleId="aff5">
    <w:name w:val="Book Title"/>
    <w:uiPriority w:val="33"/>
    <w:qFormat/>
    <w:rsid w:val="00990D6F"/>
    <w:rPr>
      <w:b/>
      <w:bCs/>
      <w:smallCaps/>
      <w:spacing w:val="5"/>
    </w:rPr>
  </w:style>
  <w:style w:type="character" w:customStyle="1" w:styleId="aff6">
    <w:name w:val="Основной текст_"/>
    <w:basedOn w:val="a0"/>
    <w:link w:val="19"/>
    <w:locked/>
    <w:rsid w:val="00EA3A62"/>
    <w:rPr>
      <w:shd w:val="clear" w:color="auto" w:fill="FFFFFF"/>
    </w:rPr>
  </w:style>
  <w:style w:type="paragraph" w:customStyle="1" w:styleId="19">
    <w:name w:val="Основной текст1"/>
    <w:basedOn w:val="a"/>
    <w:link w:val="aff6"/>
    <w:rsid w:val="00EA3A62"/>
    <w:pPr>
      <w:shd w:val="clear" w:color="auto" w:fill="FFFFFF"/>
      <w:suppressAutoHyphens w:val="0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customStyle="1" w:styleId="27">
    <w:name w:val="Основной текст2"/>
    <w:basedOn w:val="a"/>
    <w:rsid w:val="00EA3A62"/>
    <w:pPr>
      <w:shd w:val="clear" w:color="auto" w:fill="FFFFFF"/>
      <w:suppressAutoHyphens w:val="0"/>
      <w:spacing w:line="216" w:lineRule="exact"/>
      <w:jc w:val="both"/>
    </w:pPr>
    <w:rPr>
      <w:rFonts w:ascii="Century Schoolbook" w:eastAsia="Century Schoolbook" w:hAnsi="Century Schoolbook" w:cs="Century Schoolbook"/>
      <w:color w:val="000000"/>
      <w:kern w:val="0"/>
      <w:sz w:val="21"/>
      <w:szCs w:val="21"/>
      <w:lang w:eastAsia="ru-RU" w:bidi="ar-SA"/>
    </w:rPr>
  </w:style>
  <w:style w:type="character" w:customStyle="1" w:styleId="10pt">
    <w:name w:val="Основной текст + 10 pt"/>
    <w:basedOn w:val="a0"/>
    <w:rsid w:val="00EA3A62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en-US"/>
    </w:rPr>
  </w:style>
  <w:style w:type="character" w:customStyle="1" w:styleId="aff7">
    <w:name w:val="Основной текст + Курсив"/>
    <w:basedOn w:val="aff6"/>
    <w:rsid w:val="00EA3A6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TrebuchetMS">
    <w:name w:val="Основной текст + Trebuchet MS"/>
    <w:aliases w:val="8,5 pt,Основной текст + Tahoma,7,Интервал 0 pt Exact"/>
    <w:basedOn w:val="aff6"/>
    <w:rsid w:val="00EA3A6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4pt">
    <w:name w:val="Основной текст + 14 pt"/>
    <w:aliases w:val="Курсив"/>
    <w:basedOn w:val="aff6"/>
    <w:rsid w:val="00EA3A6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</w:rPr>
  </w:style>
  <w:style w:type="character" w:customStyle="1" w:styleId="8pt">
    <w:name w:val="Основной текст + 8 pt"/>
    <w:aliases w:val="Полужирный,Интервал 0 pt"/>
    <w:basedOn w:val="aff6"/>
    <w:rsid w:val="00EA3A6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Exact">
    <w:name w:val="Основной текст Exact"/>
    <w:basedOn w:val="a0"/>
    <w:rsid w:val="00EA3A62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2"/>
      <w:sz w:val="16"/>
      <w:szCs w:val="16"/>
      <w:u w:val="none"/>
      <w:effect w:val="none"/>
    </w:rPr>
  </w:style>
  <w:style w:type="character" w:customStyle="1" w:styleId="0ptExact">
    <w:name w:val="Основной текст + Интервал 0 pt Exact"/>
    <w:basedOn w:val="aff6"/>
    <w:rsid w:val="00EA3A6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16"/>
      <w:szCs w:val="16"/>
      <w:u w:val="none"/>
      <w:effect w:val="none"/>
    </w:rPr>
  </w:style>
  <w:style w:type="paragraph" w:customStyle="1" w:styleId="c7">
    <w:name w:val="c7"/>
    <w:basedOn w:val="a"/>
    <w:rsid w:val="00EA3A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c14">
    <w:name w:val="c14"/>
    <w:basedOn w:val="a0"/>
    <w:rsid w:val="00EA3A62"/>
  </w:style>
  <w:style w:type="character" w:customStyle="1" w:styleId="c25">
    <w:name w:val="c25"/>
    <w:basedOn w:val="a0"/>
    <w:rsid w:val="00EA3A62"/>
  </w:style>
  <w:style w:type="character" w:customStyle="1" w:styleId="c31">
    <w:name w:val="c31"/>
    <w:basedOn w:val="a0"/>
    <w:rsid w:val="00EA3A62"/>
  </w:style>
  <w:style w:type="paragraph" w:styleId="aff8">
    <w:name w:val="Document Map"/>
    <w:basedOn w:val="a"/>
    <w:link w:val="aff9"/>
    <w:rsid w:val="00EA3A62"/>
    <w:rPr>
      <w:rFonts w:ascii="Tahoma" w:hAnsi="Tahoma"/>
      <w:sz w:val="16"/>
      <w:szCs w:val="14"/>
    </w:rPr>
  </w:style>
  <w:style w:type="character" w:customStyle="1" w:styleId="aff9">
    <w:name w:val="Схема документа Знак"/>
    <w:basedOn w:val="a0"/>
    <w:link w:val="aff8"/>
    <w:rsid w:val="00EA3A6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A3A62"/>
    <w:rPr>
      <w:rFonts w:ascii="Times New Roman" w:hAnsi="Times New Roman" w:cs="Times New Roman"/>
      <w:sz w:val="24"/>
      <w:szCs w:val="24"/>
      <w:u w:val="none"/>
    </w:rPr>
  </w:style>
  <w:style w:type="paragraph" w:customStyle="1" w:styleId="c5">
    <w:name w:val="c5"/>
    <w:basedOn w:val="a"/>
    <w:rsid w:val="0082449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c0">
    <w:name w:val="c0"/>
    <w:basedOn w:val="a0"/>
    <w:rsid w:val="00824490"/>
  </w:style>
  <w:style w:type="character" w:customStyle="1" w:styleId="c48">
    <w:name w:val="c48"/>
    <w:basedOn w:val="a0"/>
    <w:rsid w:val="00824490"/>
  </w:style>
  <w:style w:type="character" w:customStyle="1" w:styleId="c10">
    <w:name w:val="c10"/>
    <w:basedOn w:val="a0"/>
    <w:rsid w:val="00824490"/>
  </w:style>
  <w:style w:type="character" w:customStyle="1" w:styleId="c13">
    <w:name w:val="c13"/>
    <w:basedOn w:val="a0"/>
    <w:rsid w:val="00824490"/>
  </w:style>
  <w:style w:type="character" w:customStyle="1" w:styleId="c39">
    <w:name w:val="c39"/>
    <w:basedOn w:val="a0"/>
    <w:rsid w:val="00824490"/>
  </w:style>
  <w:style w:type="paragraph" w:customStyle="1" w:styleId="c63">
    <w:name w:val="c63"/>
    <w:basedOn w:val="a"/>
    <w:rsid w:val="0082449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c29">
    <w:name w:val="c29"/>
    <w:basedOn w:val="a"/>
    <w:rsid w:val="0082449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c28">
    <w:name w:val="c28"/>
    <w:basedOn w:val="a"/>
    <w:rsid w:val="0082449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c22">
    <w:name w:val="c22"/>
    <w:basedOn w:val="a"/>
    <w:rsid w:val="0082449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c3">
    <w:name w:val="c3"/>
    <w:basedOn w:val="a"/>
    <w:rsid w:val="0082449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c1">
    <w:name w:val="c1"/>
    <w:basedOn w:val="a0"/>
    <w:rsid w:val="00824490"/>
  </w:style>
  <w:style w:type="paragraph" w:customStyle="1" w:styleId="c12">
    <w:name w:val="c12"/>
    <w:basedOn w:val="a"/>
    <w:rsid w:val="0082449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c19">
    <w:name w:val="c19"/>
    <w:basedOn w:val="a"/>
    <w:rsid w:val="0082449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c45">
    <w:name w:val="c45"/>
    <w:basedOn w:val="a0"/>
    <w:rsid w:val="00824490"/>
  </w:style>
  <w:style w:type="character" w:customStyle="1" w:styleId="aff">
    <w:name w:val="Абзац списка Знак"/>
    <w:link w:val="afe"/>
    <w:uiPriority w:val="34"/>
    <w:locked/>
    <w:rsid w:val="00225A1B"/>
    <w:rPr>
      <w:rFonts w:ascii="Calibri" w:hAnsi="Calibri"/>
      <w:sz w:val="22"/>
      <w:szCs w:val="22"/>
    </w:rPr>
  </w:style>
  <w:style w:type="character" w:customStyle="1" w:styleId="t4">
    <w:name w:val="t4"/>
    <w:rsid w:val="00B96E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75425-5CF4-4D9D-B4CB-452823D29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2328</CharactersWithSpaces>
  <SharedDoc>false</SharedDoc>
  <HLinks>
    <vt:vector size="30" baseType="variant">
      <vt:variant>
        <vt:i4>1114119</vt:i4>
      </vt:variant>
      <vt:variant>
        <vt:i4>12</vt:i4>
      </vt:variant>
      <vt:variant>
        <vt:i4>0</vt:i4>
      </vt:variant>
      <vt:variant>
        <vt:i4>5</vt:i4>
      </vt:variant>
      <vt:variant>
        <vt:lpwstr>http://fpu.edu.ru/files/contentfile/155/prikaz-345-ot-28.12.2018-fpu.pdf</vt:lpwstr>
      </vt:variant>
      <vt:variant>
        <vt:lpwstr/>
      </vt:variant>
      <vt:variant>
        <vt:i4>1048591</vt:i4>
      </vt:variant>
      <vt:variant>
        <vt:i4>9</vt:i4>
      </vt:variant>
      <vt:variant>
        <vt:i4>0</vt:i4>
      </vt:variant>
      <vt:variant>
        <vt:i4>5</vt:i4>
      </vt:variant>
      <vt:variant>
        <vt:lpwstr>http://www.garant.ru/products/ipo/prime/doc/71188438/</vt:lpwstr>
      </vt:variant>
      <vt:variant>
        <vt:lpwstr/>
      </vt:variant>
      <vt:variant>
        <vt:i4>3997737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http://base.garant.ru/55170507/</vt:lpwstr>
      </vt:variant>
      <vt:variant>
        <vt:lpwstr/>
      </vt:variant>
      <vt:variant>
        <vt:i4>2687020</vt:i4>
      </vt:variant>
      <vt:variant>
        <vt:i4>3</vt:i4>
      </vt:variant>
      <vt:variant>
        <vt:i4>0</vt:i4>
      </vt:variant>
      <vt:variant>
        <vt:i4>5</vt:i4>
      </vt:variant>
      <vt:variant>
        <vt:lpwstr>http://zakon-ob-obrazovanii.ru/</vt:lpwstr>
      </vt:variant>
      <vt:variant>
        <vt:lpwstr/>
      </vt:variant>
      <vt:variant>
        <vt:i4>7799861</vt:i4>
      </vt:variant>
      <vt:variant>
        <vt:i4>0</vt:i4>
      </vt:variant>
      <vt:variant>
        <vt:i4>0</vt:i4>
      </vt:variant>
      <vt:variant>
        <vt:i4>5</vt:i4>
      </vt:variant>
      <vt:variant>
        <vt:lpwstr>\\Kancalyriya\секретарь\Рабочая программа ФГОС\Рабочая программа\Оформление раб программ\Нормативная база.DOC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nbvcddf ertyyujk</dc:creator>
  <cp:lastModifiedBy>Мария</cp:lastModifiedBy>
  <cp:revision>4</cp:revision>
  <cp:lastPrinted>1601-01-01T00:00:00Z</cp:lastPrinted>
  <dcterms:created xsi:type="dcterms:W3CDTF">2019-12-18T18:39:00Z</dcterms:created>
  <dcterms:modified xsi:type="dcterms:W3CDTF">2019-12-18T19:27:00Z</dcterms:modified>
</cp:coreProperties>
</file>