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1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</w:p>
    <w:p w:rsidR="002569C1" w:rsidRPr="00973C92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Тематическое планирование блочно-событийных погружений</w:t>
      </w:r>
    </w:p>
    <w:p w:rsidR="002569C1" w:rsidRPr="00973C92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на 2019-2020 учебный год</w:t>
      </w:r>
    </w:p>
    <w:p w:rsidR="002569C1" w:rsidRPr="00973C92" w:rsidRDefault="002569C1" w:rsidP="002569C1">
      <w:pPr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Предмет</w:t>
      </w:r>
      <w:r w:rsidRPr="00973C9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английский язык</w:t>
      </w:r>
      <w:r w:rsidRPr="00973C92">
        <w:rPr>
          <w:rFonts w:ascii="Times New Roman" w:hAnsi="Times New Roman" w:cs="Times New Roman"/>
          <w:b/>
          <w:sz w:val="24"/>
        </w:rPr>
        <w:tab/>
      </w:r>
      <w:r w:rsidRPr="00973C92">
        <w:rPr>
          <w:rFonts w:ascii="Times New Roman" w:hAnsi="Times New Roman" w:cs="Times New Roman"/>
          <w:b/>
          <w:sz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Котусова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М.К.</w:t>
      </w:r>
      <w:r w:rsidRPr="00973C92">
        <w:rPr>
          <w:rFonts w:ascii="Times New Roman" w:hAnsi="Times New Roman" w:cs="Times New Roman"/>
          <w:b/>
          <w:sz w:val="24"/>
        </w:rPr>
        <w:tab/>
      </w:r>
      <w:r w:rsidRPr="00973C92">
        <w:rPr>
          <w:rFonts w:ascii="Times New Roman" w:hAnsi="Times New Roman" w:cs="Times New Roman"/>
          <w:b/>
          <w:sz w:val="24"/>
        </w:rPr>
        <w:tab/>
        <w:t>Класс</w:t>
      </w:r>
      <w:r w:rsidR="00E314A4">
        <w:rPr>
          <w:rFonts w:ascii="Times New Roman" w:hAnsi="Times New Roman" w:cs="Times New Roman"/>
          <w:b/>
          <w:sz w:val="24"/>
        </w:rPr>
        <w:t xml:space="preserve">  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2264"/>
        <w:gridCol w:w="784"/>
        <w:gridCol w:w="6727"/>
        <w:gridCol w:w="1418"/>
        <w:gridCol w:w="1892"/>
      </w:tblGrid>
      <w:tr w:rsidR="002569C1" w:rsidRPr="00C54569" w:rsidTr="00E314A4">
        <w:trPr>
          <w:trHeight w:val="584"/>
        </w:trPr>
        <w:tc>
          <w:tcPr>
            <w:tcW w:w="810" w:type="pct"/>
            <w:vAlign w:val="center"/>
            <w:hideMark/>
          </w:tcPr>
          <w:p w:rsidR="002569C1" w:rsidRPr="00C54569" w:rsidRDefault="002569C1" w:rsidP="009125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Раздел программы</w:t>
            </w:r>
          </w:p>
        </w:tc>
        <w:tc>
          <w:tcPr>
            <w:tcW w:w="725" w:type="pct"/>
            <w:vAlign w:val="center"/>
            <w:hideMark/>
          </w:tcPr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Название БСП</w:t>
            </w:r>
          </w:p>
        </w:tc>
        <w:tc>
          <w:tcPr>
            <w:tcW w:w="251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Кол-во часов</w:t>
            </w:r>
          </w:p>
        </w:tc>
        <w:tc>
          <w:tcPr>
            <w:tcW w:w="2154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Содержание речи</w:t>
            </w:r>
          </w:p>
        </w:tc>
        <w:tc>
          <w:tcPr>
            <w:tcW w:w="454" w:type="pct"/>
            <w:vAlign w:val="center"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Срок проведения</w:t>
            </w:r>
          </w:p>
        </w:tc>
        <w:tc>
          <w:tcPr>
            <w:tcW w:w="606" w:type="pct"/>
            <w:vAlign w:val="center"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hAnsi="Times New Roman" w:cs="Times New Roman"/>
                <w:sz w:val="24"/>
              </w:rPr>
              <w:t xml:space="preserve">Дата обратной связи от </w:t>
            </w:r>
            <w:proofErr w:type="gramStart"/>
            <w:r w:rsidRPr="00C5456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54569">
              <w:rPr>
                <w:rFonts w:ascii="Times New Roman" w:hAnsi="Times New Roman" w:cs="Times New Roman"/>
                <w:sz w:val="24"/>
              </w:rPr>
              <w:t xml:space="preserve"> (оценка БСП)</w:t>
            </w:r>
          </w:p>
        </w:tc>
      </w:tr>
      <w:tr w:rsidR="00E314A4" w:rsidRPr="00C54569" w:rsidTr="00E314A4">
        <w:trPr>
          <w:trHeight w:val="584"/>
        </w:trPr>
        <w:tc>
          <w:tcPr>
            <w:tcW w:w="810" w:type="pct"/>
            <w:hideMark/>
          </w:tcPr>
          <w:p w:rsidR="00E314A4" w:rsidRPr="00CA6E9F" w:rsidRDefault="00E314A4" w:rsidP="00E314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6E9F">
              <w:rPr>
                <w:rFonts w:ascii="Times New Roman" w:hAnsi="Times New Roman" w:cs="Times New Roman"/>
                <w:sz w:val="22"/>
                <w:szCs w:val="22"/>
              </w:rPr>
              <w:t>Школьное образование. Современный мир про</w:t>
            </w:r>
            <w:r w:rsidRPr="00CA6E9F">
              <w:rPr>
                <w:rFonts w:ascii="Times New Roman" w:hAnsi="Times New Roman" w:cs="Times New Roman"/>
                <w:sz w:val="22"/>
                <w:szCs w:val="22"/>
              </w:rPr>
              <w:softHyphen/>
              <w:t>фессий. Проблемы вы</w:t>
            </w:r>
            <w:r w:rsidRPr="00CA6E9F">
              <w:rPr>
                <w:rFonts w:ascii="Times New Roman" w:hAnsi="Times New Roman" w:cs="Times New Roman"/>
                <w:sz w:val="22"/>
                <w:szCs w:val="22"/>
              </w:rPr>
              <w:softHyphen/>
              <w:t>бора будущей профессии, планы на будущее. Языки международного общения и их роль в повседневной жизни и профессиональ</w:t>
            </w:r>
            <w:r w:rsidRPr="00CA6E9F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деятельности в совре</w:t>
            </w:r>
            <w:r w:rsidRPr="00CA6E9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менном мире </w:t>
            </w:r>
          </w:p>
        </w:tc>
        <w:tc>
          <w:tcPr>
            <w:tcW w:w="725" w:type="pct"/>
            <w:vAlign w:val="center"/>
            <w:hideMark/>
          </w:tcPr>
          <w:p w:rsid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Школьная лига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Stand</w:t>
            </w:r>
            <w:r w:rsidRP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up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(15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C54569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Head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hunters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(Охотники за головами) (10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251" w:type="pct"/>
            <w:vAlign w:val="center"/>
            <w:hideMark/>
          </w:tcPr>
          <w:p w:rsidR="00E314A4" w:rsidRPr="009125E8" w:rsidRDefault="00E314A4" w:rsidP="00E314A4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2154" w:type="pct"/>
            <w:hideMark/>
          </w:tcPr>
          <w:p w:rsidR="00E314A4" w:rsidRPr="009125E8" w:rsidRDefault="00E314A4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Современная молодежь </w:t>
            </w:r>
            <w:r w:rsidRPr="009125E8">
              <w:rPr>
                <w:rFonts w:ascii="Times New Roman" w:hAnsi="Times New Roman" w:cs="Times New Roman"/>
                <w:sz w:val="22"/>
              </w:rPr>
              <w:t>Увлечения и интересы. Связь с предыдущими поколениями. Образовательные поездки.</w:t>
            </w:r>
          </w:p>
          <w:p w:rsidR="00E314A4" w:rsidRPr="009125E8" w:rsidRDefault="00E314A4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Профессии </w:t>
            </w:r>
            <w:r w:rsidRPr="009125E8">
              <w:rPr>
                <w:rFonts w:ascii="Times New Roman" w:hAnsi="Times New Roman" w:cs="Times New Roman"/>
                <w:sz w:val="22"/>
              </w:rPr>
              <w:t>Современные профессии. Планы на будущее, проблемы выбора профессии. Образование и профессии.</w:t>
            </w:r>
          </w:p>
          <w:p w:rsidR="00E314A4" w:rsidRPr="009125E8" w:rsidRDefault="00E314A4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Иностранные языки </w:t>
            </w:r>
            <w:r w:rsidRPr="009125E8">
              <w:rPr>
                <w:rFonts w:ascii="Times New Roman" w:hAnsi="Times New Roman" w:cs="Times New Roman"/>
                <w:sz w:val="22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  <w:p w:rsidR="00E314A4" w:rsidRPr="009125E8" w:rsidRDefault="00E314A4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Природа и </w:t>
            </w:r>
            <w:proofErr w:type="gramStart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>экология</w:t>
            </w:r>
            <w:proofErr w:type="gramEnd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9125E8">
              <w:rPr>
                <w:rFonts w:ascii="Times New Roman" w:hAnsi="Times New Roman" w:cs="Times New Roman"/>
                <w:sz w:val="22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454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02.09 – 04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10</w:t>
            </w: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417E4A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C54569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07.10 – 18.11</w:t>
            </w:r>
          </w:p>
        </w:tc>
        <w:tc>
          <w:tcPr>
            <w:tcW w:w="606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2019</w:t>
            </w: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Pr="00C54569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E314A4" w:rsidRPr="00C54569" w:rsidTr="00E314A4">
        <w:trPr>
          <w:trHeight w:val="584"/>
        </w:trPr>
        <w:tc>
          <w:tcPr>
            <w:tcW w:w="810" w:type="pct"/>
            <w:hideMark/>
          </w:tcPr>
          <w:p w:rsidR="00E314A4" w:rsidRPr="00CA6E9F" w:rsidRDefault="00E314A4" w:rsidP="00E314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6E9F">
              <w:rPr>
                <w:rFonts w:ascii="Times New Roman" w:hAnsi="Times New Roman" w:cs="Times New Roman"/>
                <w:sz w:val="22"/>
                <w:szCs w:val="22"/>
              </w:rPr>
              <w:t xml:space="preserve">Повседневная жизнь семьи. Межличностные отношения в семье, с друзьями и знакомыми. Здоровый образ жизни </w:t>
            </w:r>
          </w:p>
        </w:tc>
        <w:tc>
          <w:tcPr>
            <w:tcW w:w="725" w:type="pct"/>
            <w:vAlign w:val="center"/>
            <w:hideMark/>
          </w:tcPr>
          <w:p w:rsid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Семейные узы (10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E314A4" w:rsidRPr="00C54569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Wellness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(10 ч)</w:t>
            </w:r>
          </w:p>
        </w:tc>
        <w:tc>
          <w:tcPr>
            <w:tcW w:w="251" w:type="pct"/>
            <w:vAlign w:val="center"/>
            <w:hideMark/>
          </w:tcPr>
          <w:p w:rsidR="00E314A4" w:rsidRPr="009125E8" w:rsidRDefault="00E314A4" w:rsidP="00E314A4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2154" w:type="pct"/>
            <w:vAlign w:val="center"/>
            <w:hideMark/>
          </w:tcPr>
          <w:p w:rsidR="00E314A4" w:rsidRPr="00E314A4" w:rsidRDefault="00E314A4" w:rsidP="00E314A4">
            <w:pPr>
              <w:shd w:val="clear" w:color="auto" w:fill="FFFFFF"/>
              <w:tabs>
                <w:tab w:val="left" w:pos="562"/>
              </w:tabs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pacing w:val="-14"/>
                <w:sz w:val="22"/>
              </w:rPr>
            </w:pPr>
            <w:r w:rsidRPr="00E314A4">
              <w:rPr>
                <w:rFonts w:ascii="Times New Roman" w:hAnsi="Times New Roman" w:cs="Times New Roman"/>
                <w:b/>
                <w:sz w:val="22"/>
              </w:rPr>
              <w:t>Повседневная жизнь семьи.</w:t>
            </w:r>
            <w:r w:rsidRPr="00E314A4">
              <w:rPr>
                <w:rFonts w:ascii="Times New Roman" w:hAnsi="Times New Roman" w:cs="Times New Roman"/>
                <w:sz w:val="22"/>
              </w:rPr>
              <w:t xml:space="preserve"> Межличностные отношения в семье, с друзьями и знакомыми. Здоровый образ жизни.</w:t>
            </w:r>
          </w:p>
          <w:p w:rsidR="00E314A4" w:rsidRPr="00E314A4" w:rsidRDefault="00E314A4" w:rsidP="00417E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4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20.11 - 05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C54569" w:rsidRDefault="00E314A4" w:rsidP="002569C1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06.12 – 11.12</w:t>
            </w:r>
          </w:p>
        </w:tc>
        <w:tc>
          <w:tcPr>
            <w:tcW w:w="606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417E4A">
            <w:pPr>
              <w:rPr>
                <w:rFonts w:ascii="Times New Roman" w:hAnsi="Times New Roman" w:cs="Times New Roman"/>
                <w:sz w:val="24"/>
              </w:rPr>
            </w:pPr>
          </w:p>
          <w:p w:rsidR="00E314A4" w:rsidRPr="00C54569" w:rsidRDefault="00E314A4" w:rsidP="00417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</w:tc>
      </w:tr>
      <w:tr w:rsidR="00E314A4" w:rsidRPr="00C54569" w:rsidTr="00E314A4">
        <w:trPr>
          <w:trHeight w:val="584"/>
        </w:trPr>
        <w:tc>
          <w:tcPr>
            <w:tcW w:w="810" w:type="pct"/>
            <w:hideMark/>
          </w:tcPr>
          <w:p w:rsidR="00E314A4" w:rsidRPr="00CA6E9F" w:rsidRDefault="00E314A4" w:rsidP="00B144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6E9F">
              <w:rPr>
                <w:rFonts w:ascii="Times New Roman" w:hAnsi="Times New Roman" w:cs="Times New Roman"/>
                <w:sz w:val="22"/>
                <w:szCs w:val="22"/>
              </w:rPr>
              <w:t>Природа и экология. Научно-технический про</w:t>
            </w:r>
            <w:r w:rsidRPr="00CA6E9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гресс </w:t>
            </w:r>
          </w:p>
        </w:tc>
        <w:tc>
          <w:tcPr>
            <w:tcW w:w="725" w:type="pct"/>
            <w:vAlign w:val="center"/>
            <w:hideMark/>
          </w:tcPr>
          <w:p w:rsidR="00E314A4" w:rsidRDefault="00E314A4" w:rsidP="00E314A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В шаге от катастрофы: куда нас ведет технический прогресс? (15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E314A4" w:rsidRPr="00C54569" w:rsidRDefault="00E314A4" w:rsidP="00E314A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E314A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Мы из будущего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(15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251" w:type="pct"/>
            <w:vAlign w:val="center"/>
            <w:hideMark/>
          </w:tcPr>
          <w:p w:rsidR="00E314A4" w:rsidRDefault="00E314A4" w:rsidP="009125E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  <w:tc>
          <w:tcPr>
            <w:tcW w:w="2154" w:type="pct"/>
            <w:vAlign w:val="center"/>
            <w:hideMark/>
          </w:tcPr>
          <w:p w:rsidR="00E314A4" w:rsidRPr="009125E8" w:rsidRDefault="00E314A4" w:rsidP="00B1443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Научно-технический прогресс </w:t>
            </w:r>
            <w:proofErr w:type="spellStart"/>
            <w:r w:rsidRPr="009125E8">
              <w:rPr>
                <w:rFonts w:ascii="Times New Roman" w:hAnsi="Times New Roman" w:cs="Times New Roman"/>
                <w:sz w:val="22"/>
              </w:rPr>
              <w:t>Прогресс</w:t>
            </w:r>
            <w:proofErr w:type="spellEnd"/>
            <w:r w:rsidRPr="009125E8">
              <w:rPr>
                <w:rFonts w:ascii="Times New Roman" w:hAnsi="Times New Roman" w:cs="Times New Roman"/>
                <w:sz w:val="22"/>
              </w:rPr>
              <w:t xml:space="preserve"> в науке. Космос. Новые информационные технологии.</w:t>
            </w:r>
          </w:p>
          <w:p w:rsidR="00E314A4" w:rsidRPr="009125E8" w:rsidRDefault="00E314A4" w:rsidP="00B14437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Природа и </w:t>
            </w:r>
            <w:proofErr w:type="gramStart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>экология</w:t>
            </w:r>
            <w:proofErr w:type="gramEnd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9125E8">
              <w:rPr>
                <w:rFonts w:ascii="Times New Roman" w:hAnsi="Times New Roman" w:cs="Times New Roman"/>
                <w:sz w:val="22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454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13.12 - 27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</w:t>
            </w: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C54569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29.01 – 02.03</w:t>
            </w:r>
          </w:p>
        </w:tc>
        <w:tc>
          <w:tcPr>
            <w:tcW w:w="606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69">
              <w:rPr>
                <w:rFonts w:ascii="Times New Roman" w:hAnsi="Times New Roman" w:cs="Times New Roman"/>
                <w:sz w:val="24"/>
              </w:rPr>
              <w:t>Январь 2020</w:t>
            </w: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Pr="00C54569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</w:tr>
      <w:tr w:rsidR="00E314A4" w:rsidRPr="00C54569" w:rsidTr="00E314A4">
        <w:trPr>
          <w:trHeight w:val="584"/>
        </w:trPr>
        <w:tc>
          <w:tcPr>
            <w:tcW w:w="810" w:type="pct"/>
            <w:hideMark/>
          </w:tcPr>
          <w:p w:rsidR="00E314A4" w:rsidRPr="00CA6E9F" w:rsidRDefault="00E314A4" w:rsidP="00E314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6E9F">
              <w:rPr>
                <w:rFonts w:ascii="Times New Roman" w:hAnsi="Times New Roman" w:cs="Times New Roman"/>
                <w:sz w:val="22"/>
                <w:szCs w:val="22"/>
              </w:rPr>
              <w:t>Страна/страны изучаемо</w:t>
            </w:r>
            <w:r w:rsidRPr="00CA6E9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го языка, их культура и достопримечательности. Путешествия по родной </w:t>
            </w:r>
            <w:r w:rsidRPr="00CA6E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стране и за рубежом </w:t>
            </w:r>
          </w:p>
        </w:tc>
        <w:tc>
          <w:tcPr>
            <w:tcW w:w="725" w:type="pct"/>
            <w:vAlign w:val="center"/>
            <w:hideMark/>
          </w:tcPr>
          <w:p w:rsid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lastRenderedPageBreak/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vs</w:t>
            </w:r>
            <w:proofErr w:type="spellEnd"/>
            <w:r w:rsidRP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Село (10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E314A4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C54569" w:rsidRDefault="00E314A4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C54569" w:rsidRDefault="00E314A4" w:rsidP="00E314A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lastRenderedPageBreak/>
              <w:t>Культурный шок (15ч)</w:t>
            </w:r>
          </w:p>
        </w:tc>
        <w:tc>
          <w:tcPr>
            <w:tcW w:w="251" w:type="pct"/>
            <w:vAlign w:val="center"/>
            <w:hideMark/>
          </w:tcPr>
          <w:p w:rsidR="00E314A4" w:rsidRPr="009125E8" w:rsidRDefault="00E314A4" w:rsidP="00E314A4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sz w:val="22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2154" w:type="pct"/>
            <w:hideMark/>
          </w:tcPr>
          <w:p w:rsidR="00E314A4" w:rsidRPr="009125E8" w:rsidRDefault="00E314A4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Городская и сельская жизнь </w:t>
            </w:r>
            <w:r w:rsidRPr="009125E8">
              <w:rPr>
                <w:rFonts w:ascii="Times New Roman" w:hAnsi="Times New Roman" w:cs="Times New Roman"/>
                <w:sz w:val="22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  <w:p w:rsidR="00E314A4" w:rsidRPr="009125E8" w:rsidRDefault="00E314A4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Современная молодежь </w:t>
            </w:r>
            <w:r w:rsidRPr="009125E8">
              <w:rPr>
                <w:rFonts w:ascii="Times New Roman" w:hAnsi="Times New Roman" w:cs="Times New Roman"/>
                <w:sz w:val="22"/>
              </w:rPr>
              <w:t>Увлечения и интересы. Связь с предыдущими поколениями. Образовательные поездки.</w:t>
            </w:r>
          </w:p>
          <w:p w:rsidR="00E314A4" w:rsidRPr="009125E8" w:rsidRDefault="00E314A4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Страны изучаемого языка </w:t>
            </w:r>
            <w:r w:rsidRPr="009125E8">
              <w:rPr>
                <w:rFonts w:ascii="Times New Roman" w:hAnsi="Times New Roman" w:cs="Times New Roman"/>
                <w:sz w:val="22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</w:p>
        </w:tc>
        <w:tc>
          <w:tcPr>
            <w:tcW w:w="454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lastRenderedPageBreak/>
              <w:t>04.03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17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4</w:t>
            </w: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E314A4" w:rsidRPr="00C54569" w:rsidRDefault="00E314A4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20.04 – 22.05</w:t>
            </w:r>
          </w:p>
        </w:tc>
        <w:tc>
          <w:tcPr>
            <w:tcW w:w="606" w:type="pct"/>
            <w:vAlign w:val="center"/>
          </w:tcPr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14A4" w:rsidRPr="00C54569" w:rsidRDefault="00E314A4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 2020</w:t>
            </w:r>
          </w:p>
        </w:tc>
      </w:tr>
    </w:tbl>
    <w:p w:rsidR="00EA259D" w:rsidRDefault="00EA259D">
      <w:pPr>
        <w:ind w:left="720"/>
        <w:jc w:val="center"/>
        <w:rPr>
          <w:rFonts w:ascii="Times New Roman" w:hAnsi="Times New Roman"/>
          <w:sz w:val="24"/>
        </w:rPr>
      </w:pPr>
    </w:p>
    <w:p w:rsidR="009125E8" w:rsidRDefault="009125E8">
      <w:pPr>
        <w:ind w:left="720"/>
        <w:jc w:val="center"/>
        <w:rPr>
          <w:rFonts w:ascii="Times New Roman" w:hAnsi="Times New Roman"/>
          <w:sz w:val="24"/>
        </w:rPr>
      </w:pPr>
    </w:p>
    <w:sectPr w:rsidR="009125E8" w:rsidSect="00B96E7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0">
    <w:nsid w:val="049275CB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D23EE2"/>
    <w:multiLevelType w:val="multilevel"/>
    <w:tmpl w:val="27E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75088B"/>
    <w:multiLevelType w:val="singleLevel"/>
    <w:tmpl w:val="D40ED8E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>
    <w:nsid w:val="19F04E88"/>
    <w:multiLevelType w:val="hybridMultilevel"/>
    <w:tmpl w:val="14902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915758"/>
    <w:multiLevelType w:val="multilevel"/>
    <w:tmpl w:val="3C1A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E75EBC"/>
    <w:multiLevelType w:val="multilevel"/>
    <w:tmpl w:val="3E96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96355F"/>
    <w:multiLevelType w:val="multilevel"/>
    <w:tmpl w:val="9D4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E9143E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6D48F5"/>
    <w:multiLevelType w:val="multilevel"/>
    <w:tmpl w:val="274E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78832AE"/>
    <w:multiLevelType w:val="multilevel"/>
    <w:tmpl w:val="13C0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170DFA"/>
    <w:multiLevelType w:val="multilevel"/>
    <w:tmpl w:val="DFF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256DDA"/>
    <w:multiLevelType w:val="multilevel"/>
    <w:tmpl w:val="274E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30894"/>
    <w:multiLevelType w:val="multilevel"/>
    <w:tmpl w:val="93E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937D93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837629"/>
    <w:multiLevelType w:val="multilevel"/>
    <w:tmpl w:val="8EC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385ED4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4"/>
  </w:num>
  <w:num w:numId="5">
    <w:abstractNumId w:val="22"/>
  </w:num>
  <w:num w:numId="6">
    <w:abstractNumId w:val="36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0"/>
  </w:num>
  <w:num w:numId="10">
    <w:abstractNumId w:val="53"/>
  </w:num>
  <w:num w:numId="11">
    <w:abstractNumId w:val="46"/>
  </w:num>
  <w:num w:numId="12">
    <w:abstractNumId w:val="52"/>
  </w:num>
  <w:num w:numId="13">
    <w:abstractNumId w:val="29"/>
  </w:num>
  <w:num w:numId="14">
    <w:abstractNumId w:val="26"/>
  </w:num>
  <w:num w:numId="15">
    <w:abstractNumId w:val="41"/>
  </w:num>
  <w:num w:numId="16">
    <w:abstractNumId w:val="43"/>
  </w:num>
  <w:num w:numId="17">
    <w:abstractNumId w:val="23"/>
  </w:num>
  <w:num w:numId="18">
    <w:abstractNumId w:val="50"/>
  </w:num>
  <w:num w:numId="19">
    <w:abstractNumId w:val="48"/>
  </w:num>
  <w:num w:numId="20">
    <w:abstractNumId w:val="31"/>
  </w:num>
  <w:num w:numId="21">
    <w:abstractNumId w:val="38"/>
  </w:num>
  <w:num w:numId="22">
    <w:abstractNumId w:val="40"/>
  </w:num>
  <w:num w:numId="23">
    <w:abstractNumId w:val="25"/>
  </w:num>
  <w:num w:numId="24">
    <w:abstractNumId w:val="28"/>
  </w:num>
  <w:num w:numId="25">
    <w:abstractNumId w:val="30"/>
  </w:num>
  <w:num w:numId="26">
    <w:abstractNumId w:val="42"/>
  </w:num>
  <w:num w:numId="27">
    <w:abstractNumId w:val="27"/>
  </w:num>
  <w:num w:numId="28">
    <w:abstractNumId w:val="34"/>
  </w:num>
  <w:num w:numId="29">
    <w:abstractNumId w:val="54"/>
  </w:num>
  <w:num w:numId="30">
    <w:abstractNumId w:val="35"/>
  </w:num>
  <w:num w:numId="31">
    <w:abstractNumId w:val="47"/>
  </w:num>
  <w:num w:numId="32">
    <w:abstractNumId w:val="33"/>
  </w:num>
  <w:num w:numId="33">
    <w:abstractNumId w:val="45"/>
  </w:num>
  <w:num w:numId="34">
    <w:abstractNumId w:val="39"/>
  </w:num>
  <w:num w:numId="35">
    <w:abstractNumId w:val="51"/>
  </w:num>
  <w:num w:numId="36">
    <w:abstractNumId w:val="37"/>
  </w:num>
  <w:num w:numId="37">
    <w:abstractNumId w:val="21"/>
  </w:num>
  <w:num w:numId="38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5C75"/>
    <w:rsid w:val="00031EAA"/>
    <w:rsid w:val="00132D1C"/>
    <w:rsid w:val="001344CF"/>
    <w:rsid w:val="00152851"/>
    <w:rsid w:val="00184041"/>
    <w:rsid w:val="001E7DC5"/>
    <w:rsid w:val="00225A1B"/>
    <w:rsid w:val="00225C75"/>
    <w:rsid w:val="002569C1"/>
    <w:rsid w:val="002C16EE"/>
    <w:rsid w:val="002C2482"/>
    <w:rsid w:val="00337EFB"/>
    <w:rsid w:val="00417E4A"/>
    <w:rsid w:val="00440C9B"/>
    <w:rsid w:val="0046688A"/>
    <w:rsid w:val="00564AA6"/>
    <w:rsid w:val="005721E7"/>
    <w:rsid w:val="00583AED"/>
    <w:rsid w:val="005D030C"/>
    <w:rsid w:val="006116BB"/>
    <w:rsid w:val="00664C2B"/>
    <w:rsid w:val="00686694"/>
    <w:rsid w:val="007069EA"/>
    <w:rsid w:val="0071482A"/>
    <w:rsid w:val="0071747D"/>
    <w:rsid w:val="00732888"/>
    <w:rsid w:val="00763F92"/>
    <w:rsid w:val="00791A72"/>
    <w:rsid w:val="007B7D68"/>
    <w:rsid w:val="007C05A8"/>
    <w:rsid w:val="00804FA1"/>
    <w:rsid w:val="00824490"/>
    <w:rsid w:val="00826B91"/>
    <w:rsid w:val="00857B10"/>
    <w:rsid w:val="008D2AE7"/>
    <w:rsid w:val="008D2FF7"/>
    <w:rsid w:val="00911B16"/>
    <w:rsid w:val="009125E8"/>
    <w:rsid w:val="00966DD7"/>
    <w:rsid w:val="00990D6F"/>
    <w:rsid w:val="009B6212"/>
    <w:rsid w:val="009C0753"/>
    <w:rsid w:val="009D6EFD"/>
    <w:rsid w:val="00B44DC5"/>
    <w:rsid w:val="00B96A23"/>
    <w:rsid w:val="00B96E71"/>
    <w:rsid w:val="00BD058F"/>
    <w:rsid w:val="00BE585A"/>
    <w:rsid w:val="00BF2D6F"/>
    <w:rsid w:val="00C31377"/>
    <w:rsid w:val="00C4126F"/>
    <w:rsid w:val="00C57263"/>
    <w:rsid w:val="00C67732"/>
    <w:rsid w:val="00C851F8"/>
    <w:rsid w:val="00D31135"/>
    <w:rsid w:val="00D54356"/>
    <w:rsid w:val="00D61C5A"/>
    <w:rsid w:val="00D67741"/>
    <w:rsid w:val="00DD3115"/>
    <w:rsid w:val="00DE08B1"/>
    <w:rsid w:val="00E314A4"/>
    <w:rsid w:val="00E96F92"/>
    <w:rsid w:val="00EA259D"/>
    <w:rsid w:val="00EA3A62"/>
    <w:rsid w:val="00EB423D"/>
    <w:rsid w:val="00EF6051"/>
    <w:rsid w:val="00FD3044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6E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link w:val="10"/>
    <w:qFormat/>
    <w:rsid w:val="00FD3044"/>
    <w:pPr>
      <w:widowControl/>
      <w:suppressAutoHyphens w:val="0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rsid w:val="00FD3044"/>
    <w:pPr>
      <w:keepNext/>
      <w:widowControl/>
      <w:suppressAutoHyphens w:val="0"/>
      <w:spacing w:before="240" w:after="60"/>
      <w:outlineLvl w:val="1"/>
    </w:pPr>
    <w:rPr>
      <w:rFonts w:eastAsia="Times New Roman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FD3044"/>
    <w:pPr>
      <w:keepNext/>
      <w:widowControl/>
      <w:suppressAutoHyphens w:val="0"/>
      <w:spacing w:before="240" w:after="60"/>
      <w:outlineLvl w:val="2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FD3044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FD3044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FD3044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D3044"/>
    <w:pPr>
      <w:keepNext/>
      <w:widowControl/>
      <w:shd w:val="clear" w:color="auto" w:fill="FFFFFF"/>
      <w:suppressAutoHyphens w:val="0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kern w:val="0"/>
      <w:sz w:val="24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D3044"/>
    <w:pPr>
      <w:widowControl/>
      <w:suppressAutoHyphens w:val="0"/>
      <w:spacing w:before="240" w:after="60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  <w:style w:type="paragraph" w:styleId="9">
    <w:name w:val="heading 9"/>
    <w:basedOn w:val="a"/>
    <w:next w:val="a"/>
    <w:link w:val="90"/>
    <w:qFormat/>
    <w:rsid w:val="00FD3044"/>
    <w:pPr>
      <w:widowControl/>
      <w:suppressAutoHyphens w:val="0"/>
      <w:spacing w:before="240" w:after="60"/>
      <w:ind w:firstLine="567"/>
      <w:jc w:val="both"/>
      <w:outlineLvl w:val="8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3044"/>
    <w:rPr>
      <w:rFonts w:ascii="Georgia" w:hAnsi="Georgia"/>
      <w:color w:val="000000"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FD3044"/>
    <w:rPr>
      <w:rFonts w:ascii="Arial" w:hAnsi="Arial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link w:val="3"/>
    <w:rsid w:val="00FD3044"/>
    <w:rPr>
      <w:rFonts w:ascii="Arial" w:hAnsi="Arial"/>
      <w:b/>
      <w:bCs/>
      <w:sz w:val="26"/>
      <w:szCs w:val="26"/>
      <w:lang w:eastAsia="ru-RU" w:bidi="ar-SA"/>
    </w:rPr>
  </w:style>
  <w:style w:type="character" w:customStyle="1" w:styleId="40">
    <w:name w:val="Заголовок 4 Знак"/>
    <w:link w:val="4"/>
    <w:rsid w:val="00FD3044"/>
    <w:rPr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link w:val="5"/>
    <w:rsid w:val="00FD3044"/>
    <w:rPr>
      <w:b/>
      <w:bCs/>
      <w:i/>
      <w:iCs/>
      <w:sz w:val="26"/>
      <w:szCs w:val="26"/>
      <w:lang w:eastAsia="ru-RU" w:bidi="ar-SA"/>
    </w:rPr>
  </w:style>
  <w:style w:type="character" w:customStyle="1" w:styleId="60">
    <w:name w:val="Заголовок 6 Знак"/>
    <w:link w:val="6"/>
    <w:rsid w:val="00FD3044"/>
    <w:rPr>
      <w:b/>
      <w:bCs/>
      <w:lang w:eastAsia="ru-RU" w:bidi="ar-SA"/>
    </w:rPr>
  </w:style>
  <w:style w:type="character" w:customStyle="1" w:styleId="70">
    <w:name w:val="Заголовок 7 Знак"/>
    <w:link w:val="7"/>
    <w:rsid w:val="00FD3044"/>
    <w:rPr>
      <w:rFonts w:ascii="Verdana" w:hAnsi="Verdana"/>
      <w:b/>
      <w:snapToGrid w:val="0"/>
      <w:color w:val="000000"/>
      <w:sz w:val="24"/>
      <w:lang w:eastAsia="ru-RU" w:bidi="ar-SA"/>
    </w:rPr>
  </w:style>
  <w:style w:type="character" w:customStyle="1" w:styleId="80">
    <w:name w:val="Заголовок 8 Знак"/>
    <w:link w:val="8"/>
    <w:rsid w:val="00FD3044"/>
    <w:rPr>
      <w:i/>
      <w:iCs/>
      <w:sz w:val="24"/>
      <w:szCs w:val="24"/>
      <w:lang w:eastAsia="ru-RU" w:bidi="ar-SA"/>
    </w:rPr>
  </w:style>
  <w:style w:type="character" w:customStyle="1" w:styleId="90">
    <w:name w:val="Заголовок 9 Знак"/>
    <w:link w:val="9"/>
    <w:rsid w:val="00FD3044"/>
    <w:rPr>
      <w:rFonts w:ascii="Arial" w:hAnsi="Arial"/>
      <w:lang w:eastAsia="ru-RU" w:bidi="ar-SA"/>
    </w:rPr>
  </w:style>
  <w:style w:type="character" w:customStyle="1" w:styleId="WW8Num1z0">
    <w:name w:val="WW8Num1z0"/>
    <w:rsid w:val="002C16EE"/>
    <w:rPr>
      <w:rFonts w:ascii="Symbol" w:hAnsi="Symbol" w:cs="OpenSymbol"/>
    </w:rPr>
  </w:style>
  <w:style w:type="character" w:customStyle="1" w:styleId="WW8Num3z0">
    <w:name w:val="WW8Num3z0"/>
    <w:rsid w:val="002C16EE"/>
    <w:rPr>
      <w:rFonts w:ascii="Symbol" w:hAnsi="Symbol"/>
    </w:rPr>
  </w:style>
  <w:style w:type="character" w:customStyle="1" w:styleId="WW8Num3z1">
    <w:name w:val="WW8Num3z1"/>
    <w:rsid w:val="002C16EE"/>
    <w:rPr>
      <w:rFonts w:ascii="Courier New" w:hAnsi="Courier New" w:cs="Courier New"/>
    </w:rPr>
  </w:style>
  <w:style w:type="character" w:customStyle="1" w:styleId="WW8Num3z2">
    <w:name w:val="WW8Num3z2"/>
    <w:rsid w:val="002C16EE"/>
    <w:rPr>
      <w:rFonts w:ascii="Wingdings" w:hAnsi="Wingdings"/>
    </w:rPr>
  </w:style>
  <w:style w:type="character" w:customStyle="1" w:styleId="WW8Num4z1">
    <w:name w:val="WW8Num4z1"/>
    <w:rsid w:val="002C16EE"/>
    <w:rPr>
      <w:rFonts w:ascii="Symbol" w:hAnsi="Symbol"/>
    </w:rPr>
  </w:style>
  <w:style w:type="character" w:customStyle="1" w:styleId="WW8Num5z0">
    <w:name w:val="WW8Num5z0"/>
    <w:rsid w:val="002C16EE"/>
    <w:rPr>
      <w:rFonts w:ascii="Symbol" w:hAnsi="Symbol"/>
    </w:rPr>
  </w:style>
  <w:style w:type="character" w:customStyle="1" w:styleId="WW8Num5z1">
    <w:name w:val="WW8Num5z1"/>
    <w:rsid w:val="002C16EE"/>
    <w:rPr>
      <w:rFonts w:ascii="Courier New" w:hAnsi="Courier New" w:cs="Courier New"/>
    </w:rPr>
  </w:style>
  <w:style w:type="character" w:customStyle="1" w:styleId="WW8Num5z2">
    <w:name w:val="WW8Num5z2"/>
    <w:rsid w:val="002C16EE"/>
    <w:rPr>
      <w:rFonts w:ascii="Wingdings" w:hAnsi="Wingdings"/>
    </w:rPr>
  </w:style>
  <w:style w:type="character" w:customStyle="1" w:styleId="WW8Num6z1">
    <w:name w:val="WW8Num6z1"/>
    <w:rsid w:val="002C16EE"/>
    <w:rPr>
      <w:rFonts w:ascii="Symbol" w:hAnsi="Symbol"/>
    </w:rPr>
  </w:style>
  <w:style w:type="character" w:customStyle="1" w:styleId="WW8Num7z0">
    <w:name w:val="WW8Num7z0"/>
    <w:rsid w:val="002C16EE"/>
    <w:rPr>
      <w:rFonts w:ascii="Symbol" w:hAnsi="Symbol"/>
    </w:rPr>
  </w:style>
  <w:style w:type="character" w:customStyle="1" w:styleId="WW8Num7z1">
    <w:name w:val="WW8Num7z1"/>
    <w:rsid w:val="002C16EE"/>
    <w:rPr>
      <w:rFonts w:ascii="Courier New" w:hAnsi="Courier New" w:cs="Courier New"/>
    </w:rPr>
  </w:style>
  <w:style w:type="character" w:customStyle="1" w:styleId="WW8Num7z2">
    <w:name w:val="WW8Num7z2"/>
    <w:rsid w:val="002C16EE"/>
    <w:rPr>
      <w:rFonts w:ascii="Wingdings" w:hAnsi="Wingdings"/>
    </w:rPr>
  </w:style>
  <w:style w:type="character" w:customStyle="1" w:styleId="WW8Num8z0">
    <w:name w:val="WW8Num8z0"/>
    <w:rsid w:val="002C16EE"/>
    <w:rPr>
      <w:rFonts w:ascii="Symbol" w:hAnsi="Symbol"/>
    </w:rPr>
  </w:style>
  <w:style w:type="character" w:customStyle="1" w:styleId="WW8Num8z1">
    <w:name w:val="WW8Num8z1"/>
    <w:rsid w:val="002C16EE"/>
    <w:rPr>
      <w:rFonts w:ascii="Courier New" w:hAnsi="Courier New" w:cs="Courier New"/>
    </w:rPr>
  </w:style>
  <w:style w:type="character" w:customStyle="1" w:styleId="WW8Num8z2">
    <w:name w:val="WW8Num8z2"/>
    <w:rsid w:val="002C16EE"/>
    <w:rPr>
      <w:rFonts w:ascii="Wingdings" w:hAnsi="Wingdings"/>
    </w:rPr>
  </w:style>
  <w:style w:type="character" w:customStyle="1" w:styleId="WW8Num9z0">
    <w:name w:val="WW8Num9z0"/>
    <w:rsid w:val="002C16EE"/>
    <w:rPr>
      <w:rFonts w:ascii="Symbol" w:hAnsi="Symbol"/>
    </w:rPr>
  </w:style>
  <w:style w:type="character" w:customStyle="1" w:styleId="WW8Num9z1">
    <w:name w:val="WW8Num9z1"/>
    <w:rsid w:val="002C16EE"/>
    <w:rPr>
      <w:rFonts w:ascii="Courier New" w:hAnsi="Courier New" w:cs="Courier New"/>
    </w:rPr>
  </w:style>
  <w:style w:type="character" w:customStyle="1" w:styleId="WW8Num9z2">
    <w:name w:val="WW8Num9z2"/>
    <w:rsid w:val="002C16EE"/>
    <w:rPr>
      <w:rFonts w:ascii="Wingdings" w:hAnsi="Wingdings"/>
    </w:rPr>
  </w:style>
  <w:style w:type="character" w:customStyle="1" w:styleId="WW8Num11z0">
    <w:name w:val="WW8Num11z0"/>
    <w:rsid w:val="002C16EE"/>
    <w:rPr>
      <w:rFonts w:ascii="Symbol" w:hAnsi="Symbol"/>
    </w:rPr>
  </w:style>
  <w:style w:type="character" w:customStyle="1" w:styleId="WW8Num11z1">
    <w:name w:val="WW8Num11z1"/>
    <w:rsid w:val="002C16EE"/>
    <w:rPr>
      <w:rFonts w:ascii="Courier New" w:hAnsi="Courier New" w:cs="Courier New"/>
    </w:rPr>
  </w:style>
  <w:style w:type="character" w:customStyle="1" w:styleId="WW8Num11z2">
    <w:name w:val="WW8Num11z2"/>
    <w:rsid w:val="002C16EE"/>
    <w:rPr>
      <w:rFonts w:ascii="Wingdings" w:hAnsi="Wingdings"/>
    </w:rPr>
  </w:style>
  <w:style w:type="character" w:customStyle="1" w:styleId="WW8Num12z0">
    <w:name w:val="WW8Num12z0"/>
    <w:rsid w:val="002C16EE"/>
    <w:rPr>
      <w:rFonts w:ascii="Symbol" w:hAnsi="Symbol"/>
    </w:rPr>
  </w:style>
  <w:style w:type="character" w:customStyle="1" w:styleId="WW8Num12z1">
    <w:name w:val="WW8Num12z1"/>
    <w:rsid w:val="002C16EE"/>
    <w:rPr>
      <w:rFonts w:ascii="Courier New" w:hAnsi="Courier New" w:cs="Courier New"/>
    </w:rPr>
  </w:style>
  <w:style w:type="character" w:customStyle="1" w:styleId="WW8Num12z2">
    <w:name w:val="WW8Num12z2"/>
    <w:rsid w:val="002C16EE"/>
    <w:rPr>
      <w:rFonts w:ascii="Wingdings" w:hAnsi="Wingdings"/>
    </w:rPr>
  </w:style>
  <w:style w:type="character" w:customStyle="1" w:styleId="WW8Num13z0">
    <w:name w:val="WW8Num13z0"/>
    <w:rsid w:val="002C16EE"/>
    <w:rPr>
      <w:rFonts w:ascii="Symbol" w:hAnsi="Symbol"/>
    </w:rPr>
  </w:style>
  <w:style w:type="character" w:customStyle="1" w:styleId="WW8Num13z1">
    <w:name w:val="WW8Num13z1"/>
    <w:rsid w:val="002C16EE"/>
    <w:rPr>
      <w:rFonts w:ascii="Courier New" w:hAnsi="Courier New" w:cs="Courier New"/>
    </w:rPr>
  </w:style>
  <w:style w:type="character" w:customStyle="1" w:styleId="WW8Num13z2">
    <w:name w:val="WW8Num13z2"/>
    <w:rsid w:val="002C16EE"/>
    <w:rPr>
      <w:rFonts w:ascii="Wingdings" w:hAnsi="Wingdings"/>
    </w:rPr>
  </w:style>
  <w:style w:type="character" w:customStyle="1" w:styleId="WW8Num14z0">
    <w:name w:val="WW8Num14z0"/>
    <w:rsid w:val="002C16EE"/>
    <w:rPr>
      <w:rFonts w:ascii="Symbol" w:hAnsi="Symbol"/>
    </w:rPr>
  </w:style>
  <w:style w:type="character" w:customStyle="1" w:styleId="WW8Num14z1">
    <w:name w:val="WW8Num14z1"/>
    <w:rsid w:val="002C16EE"/>
    <w:rPr>
      <w:rFonts w:ascii="Courier New" w:hAnsi="Courier New" w:cs="Courier New"/>
    </w:rPr>
  </w:style>
  <w:style w:type="character" w:customStyle="1" w:styleId="WW8Num14z2">
    <w:name w:val="WW8Num14z2"/>
    <w:rsid w:val="002C16EE"/>
    <w:rPr>
      <w:rFonts w:ascii="Wingdings" w:hAnsi="Wingdings"/>
    </w:rPr>
  </w:style>
  <w:style w:type="character" w:customStyle="1" w:styleId="WW8Num15z0">
    <w:name w:val="WW8Num15z0"/>
    <w:rsid w:val="002C16EE"/>
    <w:rPr>
      <w:rFonts w:ascii="Symbol" w:hAnsi="Symbol"/>
    </w:rPr>
  </w:style>
  <w:style w:type="character" w:customStyle="1" w:styleId="WW8Num15z1">
    <w:name w:val="WW8Num15z1"/>
    <w:rsid w:val="002C16EE"/>
    <w:rPr>
      <w:rFonts w:ascii="Courier New" w:hAnsi="Courier New" w:cs="Courier New"/>
    </w:rPr>
  </w:style>
  <w:style w:type="character" w:customStyle="1" w:styleId="WW8Num15z2">
    <w:name w:val="WW8Num15z2"/>
    <w:rsid w:val="002C16EE"/>
    <w:rPr>
      <w:rFonts w:ascii="Wingdings" w:hAnsi="Wingdings"/>
    </w:rPr>
  </w:style>
  <w:style w:type="character" w:customStyle="1" w:styleId="WW8Num16z0">
    <w:name w:val="WW8Num16z0"/>
    <w:rsid w:val="002C16E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C16EE"/>
    <w:rPr>
      <w:rFonts w:ascii="Courier New" w:hAnsi="Courier New" w:cs="Courier New"/>
    </w:rPr>
  </w:style>
  <w:style w:type="character" w:customStyle="1" w:styleId="WW8Num16z2">
    <w:name w:val="WW8Num16z2"/>
    <w:rsid w:val="002C16EE"/>
    <w:rPr>
      <w:rFonts w:ascii="Wingdings" w:hAnsi="Wingdings"/>
    </w:rPr>
  </w:style>
  <w:style w:type="character" w:customStyle="1" w:styleId="WW8Num16z3">
    <w:name w:val="WW8Num16z3"/>
    <w:rsid w:val="002C16EE"/>
    <w:rPr>
      <w:rFonts w:ascii="Symbol" w:hAnsi="Symbol"/>
    </w:rPr>
  </w:style>
  <w:style w:type="character" w:customStyle="1" w:styleId="WW8Num17z0">
    <w:name w:val="WW8Num17z0"/>
    <w:rsid w:val="002C16EE"/>
    <w:rPr>
      <w:rFonts w:ascii="Symbol" w:hAnsi="Symbol"/>
    </w:rPr>
  </w:style>
  <w:style w:type="character" w:customStyle="1" w:styleId="WW8Num17z1">
    <w:name w:val="WW8Num17z1"/>
    <w:rsid w:val="002C16EE"/>
    <w:rPr>
      <w:rFonts w:ascii="Courier New" w:hAnsi="Courier New" w:cs="Courier New"/>
    </w:rPr>
  </w:style>
  <w:style w:type="character" w:customStyle="1" w:styleId="WW8Num17z2">
    <w:name w:val="WW8Num17z2"/>
    <w:rsid w:val="002C16EE"/>
    <w:rPr>
      <w:rFonts w:ascii="Wingdings" w:hAnsi="Wingdings"/>
    </w:rPr>
  </w:style>
  <w:style w:type="character" w:customStyle="1" w:styleId="WW8Num18z0">
    <w:name w:val="WW8Num18z0"/>
    <w:rsid w:val="002C16EE"/>
    <w:rPr>
      <w:rFonts w:ascii="Symbol" w:hAnsi="Symbol"/>
    </w:rPr>
  </w:style>
  <w:style w:type="character" w:customStyle="1" w:styleId="WW8Num18z1">
    <w:name w:val="WW8Num18z1"/>
    <w:rsid w:val="002C16EE"/>
    <w:rPr>
      <w:rFonts w:ascii="Courier New" w:hAnsi="Courier New" w:cs="Courier New"/>
    </w:rPr>
  </w:style>
  <w:style w:type="character" w:customStyle="1" w:styleId="WW8Num18z2">
    <w:name w:val="WW8Num18z2"/>
    <w:rsid w:val="002C16EE"/>
    <w:rPr>
      <w:rFonts w:ascii="Wingdings" w:hAnsi="Wingdings"/>
    </w:rPr>
  </w:style>
  <w:style w:type="character" w:customStyle="1" w:styleId="WW8Num19z0">
    <w:name w:val="WW8Num19z0"/>
    <w:rsid w:val="002C16EE"/>
    <w:rPr>
      <w:rFonts w:ascii="Symbol" w:hAnsi="Symbol"/>
    </w:rPr>
  </w:style>
  <w:style w:type="character" w:customStyle="1" w:styleId="WW8Num19z1">
    <w:name w:val="WW8Num19z1"/>
    <w:rsid w:val="002C16EE"/>
    <w:rPr>
      <w:rFonts w:ascii="Courier New" w:hAnsi="Courier New" w:cs="Courier New"/>
    </w:rPr>
  </w:style>
  <w:style w:type="character" w:customStyle="1" w:styleId="WW8Num19z2">
    <w:name w:val="WW8Num19z2"/>
    <w:rsid w:val="002C16EE"/>
    <w:rPr>
      <w:rFonts w:ascii="Wingdings" w:hAnsi="Wingdings"/>
    </w:rPr>
  </w:style>
  <w:style w:type="character" w:customStyle="1" w:styleId="WW8Num20z0">
    <w:name w:val="WW8Num20z0"/>
    <w:rsid w:val="002C16EE"/>
    <w:rPr>
      <w:rFonts w:ascii="Symbol" w:hAnsi="Symbol"/>
    </w:rPr>
  </w:style>
  <w:style w:type="character" w:customStyle="1" w:styleId="WW8Num20z1">
    <w:name w:val="WW8Num20z1"/>
    <w:rsid w:val="002C16EE"/>
    <w:rPr>
      <w:rFonts w:ascii="Courier New" w:hAnsi="Courier New" w:cs="Courier New"/>
    </w:rPr>
  </w:style>
  <w:style w:type="character" w:customStyle="1" w:styleId="WW8Num20z2">
    <w:name w:val="WW8Num20z2"/>
    <w:rsid w:val="002C16EE"/>
    <w:rPr>
      <w:rFonts w:ascii="Wingdings" w:hAnsi="Wingdings"/>
    </w:rPr>
  </w:style>
  <w:style w:type="character" w:customStyle="1" w:styleId="11">
    <w:name w:val="Основной шрифт абзаца1"/>
    <w:rsid w:val="002C16EE"/>
  </w:style>
  <w:style w:type="character" w:customStyle="1" w:styleId="Absatz-Standardschriftart">
    <w:name w:val="Absatz-Standardschriftart"/>
    <w:rsid w:val="002C16EE"/>
  </w:style>
  <w:style w:type="character" w:customStyle="1" w:styleId="a3">
    <w:name w:val="Маркеры списка"/>
    <w:rsid w:val="002C16EE"/>
    <w:rPr>
      <w:rFonts w:ascii="OpenSymbol" w:eastAsia="OpenSymbol" w:hAnsi="OpenSymbol" w:cs="OpenSymbol"/>
    </w:rPr>
  </w:style>
  <w:style w:type="character" w:customStyle="1" w:styleId="a4">
    <w:name w:val="Основной текст с отступом Знак"/>
    <w:rsid w:val="002C16E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5">
    <w:name w:val="Заголовок"/>
    <w:basedOn w:val="a"/>
    <w:next w:val="a6"/>
    <w:rsid w:val="002C16EE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rsid w:val="002C16EE"/>
    <w:pPr>
      <w:spacing w:after="120"/>
    </w:pPr>
  </w:style>
  <w:style w:type="character" w:customStyle="1" w:styleId="a7">
    <w:name w:val="Основной текст Знак"/>
    <w:link w:val="a6"/>
    <w:rsid w:val="00FD3044"/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a8">
    <w:name w:val="List"/>
    <w:basedOn w:val="a6"/>
    <w:rsid w:val="002C16EE"/>
  </w:style>
  <w:style w:type="paragraph" w:customStyle="1" w:styleId="21">
    <w:name w:val="Название2"/>
    <w:basedOn w:val="a"/>
    <w:rsid w:val="002C16EE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2C16EE"/>
    <w:pPr>
      <w:suppressLineNumbers/>
    </w:pPr>
  </w:style>
  <w:style w:type="paragraph" w:customStyle="1" w:styleId="12">
    <w:name w:val="Название1"/>
    <w:basedOn w:val="a"/>
    <w:rsid w:val="002C16E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C16EE"/>
    <w:pPr>
      <w:suppressLineNumbers/>
    </w:pPr>
  </w:style>
  <w:style w:type="paragraph" w:styleId="a9">
    <w:name w:val="No Spacing"/>
    <w:uiPriority w:val="1"/>
    <w:qFormat/>
    <w:rsid w:val="002C16E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a">
    <w:name w:val="Body Text Indent"/>
    <w:basedOn w:val="a"/>
    <w:link w:val="14"/>
    <w:rsid w:val="002C16EE"/>
    <w:pPr>
      <w:spacing w:after="120"/>
      <w:ind w:left="283"/>
    </w:pPr>
  </w:style>
  <w:style w:type="character" w:customStyle="1" w:styleId="14">
    <w:name w:val="Основной текст с отступом Знак1"/>
    <w:link w:val="aa"/>
    <w:rsid w:val="00FD3044"/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b">
    <w:name w:val="Содержимое таблицы"/>
    <w:basedOn w:val="a"/>
    <w:rsid w:val="002C16EE"/>
    <w:pPr>
      <w:suppressLineNumbers/>
    </w:pPr>
  </w:style>
  <w:style w:type="paragraph" w:customStyle="1" w:styleId="ac">
    <w:name w:val="Заголовок таблицы"/>
    <w:basedOn w:val="ab"/>
    <w:rsid w:val="002C16EE"/>
    <w:pPr>
      <w:jc w:val="center"/>
    </w:pPr>
    <w:rPr>
      <w:b/>
      <w:bCs/>
    </w:rPr>
  </w:style>
  <w:style w:type="character" w:customStyle="1" w:styleId="31">
    <w:name w:val="Основной текст 3 Знак"/>
    <w:link w:val="32"/>
    <w:rsid w:val="00FD3044"/>
    <w:rPr>
      <w:sz w:val="16"/>
      <w:szCs w:val="16"/>
      <w:lang w:eastAsia="ru-RU" w:bidi="ar-SA"/>
    </w:rPr>
  </w:style>
  <w:style w:type="paragraph" w:styleId="32">
    <w:name w:val="Body Text 3"/>
    <w:basedOn w:val="a"/>
    <w:link w:val="31"/>
    <w:rsid w:val="00FD3044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ad">
    <w:name w:val="Текст сноски Знак"/>
    <w:link w:val="ae"/>
    <w:semiHidden/>
    <w:rsid w:val="00FD3044"/>
    <w:rPr>
      <w:lang w:eastAsia="ru-RU" w:bidi="ar-SA"/>
    </w:rPr>
  </w:style>
  <w:style w:type="paragraph" w:styleId="ae">
    <w:name w:val="footnote text"/>
    <w:basedOn w:val="a"/>
    <w:link w:val="ad"/>
    <w:semiHidden/>
    <w:rsid w:val="00FD3044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с отступом 2 Знак"/>
    <w:link w:val="24"/>
    <w:rsid w:val="00FD3044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rsid w:val="00FD304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5">
    <w:name w:val="Основной текст 2 Знак"/>
    <w:link w:val="26"/>
    <w:rsid w:val="00FD3044"/>
    <w:rPr>
      <w:sz w:val="24"/>
      <w:szCs w:val="24"/>
      <w:lang w:eastAsia="ru-RU" w:bidi="ar-SA"/>
    </w:rPr>
  </w:style>
  <w:style w:type="paragraph" w:styleId="26">
    <w:name w:val="Body Text 2"/>
    <w:basedOn w:val="a"/>
    <w:link w:val="25"/>
    <w:rsid w:val="00FD3044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33">
    <w:name w:val="Основной текст с отступом 3 Знак"/>
    <w:link w:val="34"/>
    <w:rsid w:val="00FD3044"/>
    <w:rPr>
      <w:sz w:val="16"/>
      <w:szCs w:val="16"/>
      <w:lang w:eastAsia="ru-RU" w:bidi="ar-SA"/>
    </w:rPr>
  </w:style>
  <w:style w:type="paragraph" w:styleId="34">
    <w:name w:val="Body Text Indent 3"/>
    <w:basedOn w:val="a"/>
    <w:link w:val="33"/>
    <w:rsid w:val="00FD304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af">
    <w:name w:val="Текст Знак"/>
    <w:link w:val="af0"/>
    <w:rsid w:val="00FD3044"/>
    <w:rPr>
      <w:rFonts w:ascii="Courier New" w:hAnsi="Courier New"/>
      <w:lang w:eastAsia="ru-RU" w:bidi="ar-SA"/>
    </w:rPr>
  </w:style>
  <w:style w:type="paragraph" w:styleId="af0">
    <w:name w:val="Plain Text"/>
    <w:basedOn w:val="a"/>
    <w:link w:val="af"/>
    <w:rsid w:val="00FD3044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FR1">
    <w:name w:val="FR1"/>
    <w:rsid w:val="00FD3044"/>
    <w:pPr>
      <w:widowControl w:val="0"/>
      <w:autoSpaceDE w:val="0"/>
      <w:autoSpaceDN w:val="0"/>
      <w:adjustRightInd w:val="0"/>
      <w:ind w:left="3560"/>
    </w:pPr>
    <w:rPr>
      <w:rFonts w:ascii="Arial" w:hAnsi="Arial" w:cs="Arial"/>
      <w:sz w:val="40"/>
      <w:szCs w:val="40"/>
    </w:rPr>
  </w:style>
  <w:style w:type="paragraph" w:customStyle="1" w:styleId="FR3">
    <w:name w:val="FR3"/>
    <w:rsid w:val="00FD3044"/>
    <w:pPr>
      <w:widowControl w:val="0"/>
      <w:autoSpaceDE w:val="0"/>
      <w:autoSpaceDN w:val="0"/>
      <w:adjustRightInd w:val="0"/>
      <w:ind w:left="3080"/>
    </w:pPr>
    <w:rPr>
      <w:rFonts w:ascii="Arial" w:hAnsi="Arial" w:cs="Arial"/>
      <w:b/>
      <w:bCs/>
      <w:noProof/>
    </w:rPr>
  </w:style>
  <w:style w:type="character" w:customStyle="1" w:styleId="af1">
    <w:name w:val="Верхний колонтитул Знак"/>
    <w:link w:val="af2"/>
    <w:rsid w:val="00FD3044"/>
    <w:rPr>
      <w:lang w:eastAsia="ru-RU" w:bidi="ar-SA"/>
    </w:rPr>
  </w:style>
  <w:style w:type="paragraph" w:styleId="af2">
    <w:name w:val="header"/>
    <w:basedOn w:val="a"/>
    <w:link w:val="af1"/>
    <w:rsid w:val="00FD304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20" w:line="260" w:lineRule="auto"/>
      <w:ind w:firstLine="5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3">
    <w:name w:val="Название Знак"/>
    <w:link w:val="af4"/>
    <w:rsid w:val="00FD3044"/>
    <w:rPr>
      <w:sz w:val="28"/>
      <w:szCs w:val="24"/>
      <w:lang w:eastAsia="ru-RU" w:bidi="ar-SA"/>
    </w:rPr>
  </w:style>
  <w:style w:type="paragraph" w:styleId="af4">
    <w:name w:val="Title"/>
    <w:basedOn w:val="a"/>
    <w:link w:val="af3"/>
    <w:qFormat/>
    <w:rsid w:val="00FD304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15">
    <w:name w:val="Название Знак1"/>
    <w:rsid w:val="00FD30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Обычный1"/>
    <w:rsid w:val="00FD3044"/>
    <w:rPr>
      <w:sz w:val="24"/>
    </w:rPr>
  </w:style>
  <w:style w:type="character" w:customStyle="1" w:styleId="af5">
    <w:name w:val="Нижний колонтитул Знак"/>
    <w:link w:val="af6"/>
    <w:rsid w:val="00FD3044"/>
    <w:rPr>
      <w:sz w:val="28"/>
      <w:szCs w:val="28"/>
      <w:lang w:eastAsia="ru-RU" w:bidi="ar-SA"/>
    </w:rPr>
  </w:style>
  <w:style w:type="paragraph" w:styleId="af6">
    <w:name w:val="footer"/>
    <w:basedOn w:val="a"/>
    <w:link w:val="af5"/>
    <w:rsid w:val="00FD3044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f7">
    <w:name w:val="Текст выноски Знак"/>
    <w:link w:val="af8"/>
    <w:semiHidden/>
    <w:rsid w:val="00FD3044"/>
    <w:rPr>
      <w:rFonts w:ascii="Tahoma" w:hAnsi="Tahoma"/>
      <w:sz w:val="16"/>
      <w:szCs w:val="16"/>
      <w:lang w:eastAsia="ru-RU" w:bidi="ar-SA"/>
    </w:rPr>
  </w:style>
  <w:style w:type="paragraph" w:styleId="af8">
    <w:name w:val="Balloon Text"/>
    <w:basedOn w:val="a"/>
    <w:link w:val="af7"/>
    <w:semiHidden/>
    <w:unhideWhenUsed/>
    <w:rsid w:val="00FD304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z-">
    <w:name w:val="z-Конец формы Знак"/>
    <w:link w:val="z-0"/>
    <w:rsid w:val="00FD3044"/>
    <w:rPr>
      <w:rFonts w:ascii="Arial" w:hAnsi="Arial"/>
      <w:vanish/>
      <w:color w:val="000000"/>
      <w:sz w:val="16"/>
      <w:szCs w:val="16"/>
      <w:lang w:eastAsia="ru-RU" w:bidi="ar-SA"/>
    </w:rPr>
  </w:style>
  <w:style w:type="paragraph" w:styleId="z-0">
    <w:name w:val="HTML Bottom of Form"/>
    <w:basedOn w:val="a"/>
    <w:next w:val="a"/>
    <w:link w:val="z-"/>
    <w:hidden/>
    <w:rsid w:val="00FD304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Times New Roman"/>
      <w:vanish/>
      <w:color w:val="000000"/>
      <w:kern w:val="0"/>
      <w:sz w:val="16"/>
      <w:szCs w:val="16"/>
      <w:lang w:eastAsia="ru-RU" w:bidi="ar-SA"/>
    </w:rPr>
  </w:style>
  <w:style w:type="paragraph" w:styleId="af9">
    <w:name w:val="Normal (Web)"/>
    <w:basedOn w:val="a"/>
    <w:rsid w:val="00FD3044"/>
    <w:pPr>
      <w:widowControl/>
      <w:suppressAutoHyphens w:val="0"/>
      <w:spacing w:after="100" w:afterAutospacing="1" w:line="312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el2">
    <w:name w:val="sel2"/>
    <w:rsid w:val="00FD3044"/>
    <w:rPr>
      <w:color w:val="FFFFFF"/>
      <w:shd w:val="clear" w:color="auto" w:fill="7A253A"/>
    </w:rPr>
  </w:style>
  <w:style w:type="character" w:styleId="afa">
    <w:name w:val="Strong"/>
    <w:qFormat/>
    <w:rsid w:val="00FD3044"/>
    <w:rPr>
      <w:b/>
      <w:bCs/>
    </w:rPr>
  </w:style>
  <w:style w:type="character" w:styleId="afb">
    <w:name w:val="Hyperlink"/>
    <w:rsid w:val="00FD3044"/>
    <w:rPr>
      <w:strike w:val="0"/>
      <w:dstrike w:val="0"/>
      <w:color w:val="0A0A0A"/>
      <w:u w:val="none"/>
      <w:effect w:val="none"/>
    </w:rPr>
  </w:style>
  <w:style w:type="character" w:styleId="afc">
    <w:name w:val="Emphasis"/>
    <w:qFormat/>
    <w:rsid w:val="00FD3044"/>
    <w:rPr>
      <w:i/>
      <w:iCs/>
    </w:rPr>
  </w:style>
  <w:style w:type="paragraph" w:customStyle="1" w:styleId="210">
    <w:name w:val="Основной текст 21"/>
    <w:basedOn w:val="a"/>
    <w:rsid w:val="00FD3044"/>
    <w:pPr>
      <w:widowControl/>
      <w:tabs>
        <w:tab w:val="left" w:pos="8222"/>
      </w:tabs>
      <w:suppressAutoHyphens w:val="0"/>
      <w:ind w:right="-175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d">
    <w:name w:val="page number"/>
    <w:basedOn w:val="a0"/>
    <w:rsid w:val="00FD3044"/>
  </w:style>
  <w:style w:type="paragraph" w:styleId="afe">
    <w:name w:val="List Paragraph"/>
    <w:basedOn w:val="a"/>
    <w:link w:val="aff"/>
    <w:uiPriority w:val="34"/>
    <w:qFormat/>
    <w:rsid w:val="00FD304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aff0">
    <w:name w:val="FollowedHyperlink"/>
    <w:rsid w:val="00FD3044"/>
    <w:rPr>
      <w:color w:val="800080"/>
      <w:u w:val="single"/>
    </w:rPr>
  </w:style>
  <w:style w:type="paragraph" w:customStyle="1" w:styleId="zagolovokknigiavtory">
    <w:name w:val="zagolovokknigiavtory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zagolovokkniginazvanie">
    <w:name w:val="zagolovokkniginazvanie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38"/>
      <w:szCs w:val="38"/>
      <w:lang w:eastAsia="ru-RU" w:bidi="ar-SA"/>
    </w:rPr>
  </w:style>
  <w:style w:type="paragraph" w:customStyle="1" w:styleId="zagolovokknigiopredelenie">
    <w:name w:val="zagolovokknigiopredelenie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oglavlenierazdel">
    <w:name w:val="oglavlenierazdel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9"/>
      <w:szCs w:val="29"/>
      <w:lang w:eastAsia="ru-RU" w:bidi="ar-SA"/>
    </w:rPr>
  </w:style>
  <w:style w:type="paragraph" w:customStyle="1" w:styleId="zagolovokrazdela">
    <w:name w:val="zagolovokrazdela"/>
    <w:basedOn w:val="a"/>
    <w:rsid w:val="00FD3044"/>
    <w:pPr>
      <w:widowControl/>
      <w:suppressAutoHyphens w:val="0"/>
      <w:spacing w:after="4"/>
      <w:jc w:val="center"/>
    </w:pPr>
    <w:rPr>
      <w:rFonts w:ascii="Times New Roman" w:eastAsia="Times New Roman" w:hAnsi="Times New Roman" w:cs="Times New Roman"/>
      <w:b/>
      <w:bCs/>
      <w:caps/>
      <w:color w:val="000000"/>
      <w:kern w:val="0"/>
      <w:sz w:val="36"/>
      <w:szCs w:val="36"/>
      <w:lang w:eastAsia="ru-RU" w:bidi="ar-SA"/>
    </w:rPr>
  </w:style>
  <w:style w:type="paragraph" w:customStyle="1" w:styleId="maintext">
    <w:name w:val="maintext"/>
    <w:basedOn w:val="a"/>
    <w:rsid w:val="00FD304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navigation">
    <w:name w:val="navigation"/>
    <w:basedOn w:val="a"/>
    <w:rsid w:val="00FD3044"/>
    <w:pPr>
      <w:widowControl/>
      <w:suppressAutoHyphens w:val="0"/>
      <w:spacing w:after="100" w:afterAutospacing="1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zagolovokpodrazdela">
    <w:name w:val="zagolovokpodrazdela"/>
    <w:basedOn w:val="a"/>
    <w:rsid w:val="00FD3044"/>
    <w:pPr>
      <w:widowControl/>
      <w:suppressAutoHyphens w:val="0"/>
      <w:spacing w:before="4" w:after="2"/>
      <w:jc w:val="center"/>
    </w:pPr>
    <w:rPr>
      <w:rFonts w:ascii="Times New Roman" w:eastAsia="Times New Roman" w:hAnsi="Times New Roman" w:cs="Times New Roman"/>
      <w:b/>
      <w:bCs/>
      <w:caps/>
      <w:color w:val="000000"/>
      <w:kern w:val="0"/>
      <w:sz w:val="29"/>
      <w:szCs w:val="29"/>
      <w:lang w:eastAsia="ru-RU" w:bidi="ar-SA"/>
    </w:rPr>
  </w:style>
  <w:style w:type="paragraph" w:customStyle="1" w:styleId="textsnoski">
    <w:name w:val="textsnoski"/>
    <w:basedOn w:val="a"/>
    <w:rsid w:val="00FD304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sz w:val="19"/>
      <w:szCs w:val="19"/>
      <w:lang w:eastAsia="ru-RU" w:bidi="ar-SA"/>
    </w:rPr>
  </w:style>
  <w:style w:type="paragraph" w:customStyle="1" w:styleId="maintextcenter">
    <w:name w:val="maintextcenter"/>
    <w:basedOn w:val="a"/>
    <w:rsid w:val="00FD3044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style1">
    <w:name w:val="style1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maintextright">
    <w:name w:val="maintextright"/>
    <w:basedOn w:val="a"/>
    <w:rsid w:val="00FD3044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character" w:customStyle="1" w:styleId="maintext1">
    <w:name w:val="maintext1"/>
    <w:rsid w:val="00FD304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FD3044"/>
    <w:pPr>
      <w:widowControl/>
      <w:suppressAutoHyphens w:val="0"/>
      <w:spacing w:before="100" w:beforeAutospacing="1" w:after="100" w:afterAutospacing="1"/>
      <w:ind w:left="645" w:hanging="46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style56">
    <w:name w:val="style56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f1">
    <w:name w:val="Table Grid"/>
    <w:basedOn w:val="a1"/>
    <w:rsid w:val="00FD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FD304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7">
    <w:name w:val="Текст1"/>
    <w:basedOn w:val="a"/>
    <w:rsid w:val="00FD3044"/>
    <w:pPr>
      <w:widowControl/>
      <w:suppressAutoHyphens w:val="0"/>
      <w:overflowPunct w:val="0"/>
      <w:autoSpaceDE w:val="0"/>
      <w:autoSpaceDN w:val="0"/>
      <w:adjustRightInd w:val="0"/>
    </w:pPr>
    <w:rPr>
      <w:rFonts w:ascii="Courier New" w:eastAsia="Calibri" w:hAnsi="Courier New" w:cs="Times New Roman"/>
      <w:kern w:val="0"/>
      <w:szCs w:val="20"/>
      <w:lang w:val="en-GB" w:eastAsia="ru-RU" w:bidi="ar-SA"/>
    </w:rPr>
  </w:style>
  <w:style w:type="paragraph" w:customStyle="1" w:styleId="ListParagraph1">
    <w:name w:val="List Paragraph1"/>
    <w:basedOn w:val="a"/>
    <w:rsid w:val="00FD304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8">
    <w:name w:val="Абзац списка1"/>
    <w:basedOn w:val="a"/>
    <w:rsid w:val="00FD304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f3">
    <w:name w:val="А_основной"/>
    <w:basedOn w:val="a"/>
    <w:link w:val="aff4"/>
    <w:qFormat/>
    <w:rsid w:val="00EB423D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aff4">
    <w:name w:val="А_основной Знак"/>
    <w:basedOn w:val="a0"/>
    <w:link w:val="aff3"/>
    <w:rsid w:val="00EB423D"/>
    <w:rPr>
      <w:rFonts w:eastAsia="Calibri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990D6F"/>
    <w:pPr>
      <w:suppressAutoHyphens w:val="0"/>
      <w:autoSpaceDE w:val="0"/>
      <w:autoSpaceDN w:val="0"/>
      <w:adjustRightInd w:val="0"/>
      <w:spacing w:line="247" w:lineRule="exact"/>
      <w:ind w:firstLine="230"/>
      <w:jc w:val="both"/>
    </w:pPr>
    <w:rPr>
      <w:rFonts w:ascii="Franklin Gothic Medium" w:eastAsia="Times New Roman" w:hAnsi="Franklin Gothic Medium" w:cs="Times New Roman"/>
      <w:kern w:val="0"/>
      <w:sz w:val="24"/>
      <w:lang w:eastAsia="ru-RU" w:bidi="ar-SA"/>
    </w:rPr>
  </w:style>
  <w:style w:type="character" w:styleId="aff5">
    <w:name w:val="Book Title"/>
    <w:uiPriority w:val="33"/>
    <w:qFormat/>
    <w:rsid w:val="00990D6F"/>
    <w:rPr>
      <w:b/>
      <w:bCs/>
      <w:smallCaps/>
      <w:spacing w:val="5"/>
    </w:rPr>
  </w:style>
  <w:style w:type="character" w:customStyle="1" w:styleId="aff6">
    <w:name w:val="Основной текст_"/>
    <w:basedOn w:val="a0"/>
    <w:link w:val="19"/>
    <w:locked/>
    <w:rsid w:val="00EA3A62"/>
    <w:rPr>
      <w:shd w:val="clear" w:color="auto" w:fill="FFFFFF"/>
    </w:rPr>
  </w:style>
  <w:style w:type="paragraph" w:customStyle="1" w:styleId="19">
    <w:name w:val="Основной текст1"/>
    <w:basedOn w:val="a"/>
    <w:link w:val="aff6"/>
    <w:rsid w:val="00EA3A62"/>
    <w:pPr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7">
    <w:name w:val="Основной текст2"/>
    <w:basedOn w:val="a"/>
    <w:rsid w:val="00EA3A62"/>
    <w:pPr>
      <w:shd w:val="clear" w:color="auto" w:fill="FFFFFF"/>
      <w:suppressAutoHyphens w:val="0"/>
      <w:spacing w:line="216" w:lineRule="exact"/>
      <w:jc w:val="both"/>
    </w:pPr>
    <w:rPr>
      <w:rFonts w:ascii="Century Schoolbook" w:eastAsia="Century Schoolbook" w:hAnsi="Century Schoolbook" w:cs="Century Schoolbook"/>
      <w:color w:val="000000"/>
      <w:kern w:val="0"/>
      <w:sz w:val="21"/>
      <w:szCs w:val="21"/>
      <w:lang w:eastAsia="ru-RU" w:bidi="ar-SA"/>
    </w:rPr>
  </w:style>
  <w:style w:type="character" w:customStyle="1" w:styleId="10pt">
    <w:name w:val="Основной текст + 10 pt"/>
    <w:basedOn w:val="a0"/>
    <w:rsid w:val="00EA3A6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aff7">
    <w:name w:val="Основной текст + Курсив"/>
    <w:basedOn w:val="aff6"/>
    <w:rsid w:val="00EA3A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basedOn w:val="aff6"/>
    <w:rsid w:val="00EA3A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4pt">
    <w:name w:val="Основной текст + 14 pt"/>
    <w:aliases w:val="Курсив"/>
    <w:basedOn w:val="aff6"/>
    <w:rsid w:val="00EA3A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character" w:customStyle="1" w:styleId="8pt">
    <w:name w:val="Основной текст + 8 pt"/>
    <w:aliases w:val="Полужирный,Интервал 0 pt"/>
    <w:basedOn w:val="aff6"/>
    <w:rsid w:val="00EA3A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EA3A6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0ptExact">
    <w:name w:val="Основной текст + Интервал 0 pt Exact"/>
    <w:basedOn w:val="aff6"/>
    <w:rsid w:val="00EA3A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</w:rPr>
  </w:style>
  <w:style w:type="paragraph" w:customStyle="1" w:styleId="c7">
    <w:name w:val="c7"/>
    <w:basedOn w:val="a"/>
    <w:rsid w:val="00EA3A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4">
    <w:name w:val="c14"/>
    <w:basedOn w:val="a0"/>
    <w:rsid w:val="00EA3A62"/>
  </w:style>
  <w:style w:type="character" w:customStyle="1" w:styleId="c25">
    <w:name w:val="c25"/>
    <w:basedOn w:val="a0"/>
    <w:rsid w:val="00EA3A62"/>
  </w:style>
  <w:style w:type="character" w:customStyle="1" w:styleId="c31">
    <w:name w:val="c31"/>
    <w:basedOn w:val="a0"/>
    <w:rsid w:val="00EA3A62"/>
  </w:style>
  <w:style w:type="paragraph" w:styleId="aff8">
    <w:name w:val="Document Map"/>
    <w:basedOn w:val="a"/>
    <w:link w:val="aff9"/>
    <w:rsid w:val="00EA3A62"/>
    <w:rPr>
      <w:rFonts w:ascii="Tahoma" w:hAnsi="Tahoma"/>
      <w:sz w:val="16"/>
      <w:szCs w:val="14"/>
    </w:rPr>
  </w:style>
  <w:style w:type="character" w:customStyle="1" w:styleId="aff9">
    <w:name w:val="Схема документа Знак"/>
    <w:basedOn w:val="a0"/>
    <w:link w:val="aff8"/>
    <w:rsid w:val="00EA3A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3A62"/>
    <w:rPr>
      <w:rFonts w:ascii="Times New Roman" w:hAnsi="Times New Roman" w:cs="Times New Roman"/>
      <w:sz w:val="24"/>
      <w:szCs w:val="24"/>
      <w:u w:val="none"/>
    </w:rPr>
  </w:style>
  <w:style w:type="paragraph" w:customStyle="1" w:styleId="c5">
    <w:name w:val="c5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0">
    <w:name w:val="c0"/>
    <w:basedOn w:val="a0"/>
    <w:rsid w:val="00824490"/>
  </w:style>
  <w:style w:type="character" w:customStyle="1" w:styleId="c48">
    <w:name w:val="c48"/>
    <w:basedOn w:val="a0"/>
    <w:rsid w:val="00824490"/>
  </w:style>
  <w:style w:type="character" w:customStyle="1" w:styleId="c10">
    <w:name w:val="c10"/>
    <w:basedOn w:val="a0"/>
    <w:rsid w:val="00824490"/>
  </w:style>
  <w:style w:type="character" w:customStyle="1" w:styleId="c13">
    <w:name w:val="c13"/>
    <w:basedOn w:val="a0"/>
    <w:rsid w:val="00824490"/>
  </w:style>
  <w:style w:type="character" w:customStyle="1" w:styleId="c39">
    <w:name w:val="c39"/>
    <w:basedOn w:val="a0"/>
    <w:rsid w:val="00824490"/>
  </w:style>
  <w:style w:type="paragraph" w:customStyle="1" w:styleId="c63">
    <w:name w:val="c63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9">
    <w:name w:val="c29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8">
    <w:name w:val="c28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2">
    <w:name w:val="c22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3">
    <w:name w:val="c3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0"/>
    <w:rsid w:val="00824490"/>
  </w:style>
  <w:style w:type="paragraph" w:customStyle="1" w:styleId="c12">
    <w:name w:val="c12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9">
    <w:name w:val="c19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45">
    <w:name w:val="c45"/>
    <w:basedOn w:val="a0"/>
    <w:rsid w:val="00824490"/>
  </w:style>
  <w:style w:type="character" w:customStyle="1" w:styleId="aff">
    <w:name w:val="Абзац списка Знак"/>
    <w:link w:val="afe"/>
    <w:uiPriority w:val="34"/>
    <w:locked/>
    <w:rsid w:val="00225A1B"/>
    <w:rPr>
      <w:rFonts w:ascii="Calibri" w:hAnsi="Calibri"/>
      <w:sz w:val="22"/>
      <w:szCs w:val="22"/>
    </w:rPr>
  </w:style>
  <w:style w:type="character" w:customStyle="1" w:styleId="t4">
    <w:name w:val="t4"/>
    <w:rsid w:val="00B96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5425-5CF4-4D9D-B4CB-452823D2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2661</CharactersWithSpaces>
  <SharedDoc>false</SharedDoc>
  <HLinks>
    <vt:vector size="30" baseType="variant"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http://fpu.edu.ru/files/contentfile/155/prikaz-345-ot-28.12.2018-fpu.pdf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http://www.garant.ru/products/ipo/prime/doc/71188438/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http://base.garant.ru/55170507/</vt:lpwstr>
      </vt:variant>
      <vt:variant>
        <vt:lpwstr/>
      </vt:variant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http://zakon-ob-obrazovanii.ru/</vt:lpwstr>
      </vt:variant>
      <vt:variant>
        <vt:lpwstr/>
      </vt:variant>
      <vt:variant>
        <vt:i4>7799861</vt:i4>
      </vt:variant>
      <vt:variant>
        <vt:i4>0</vt:i4>
      </vt:variant>
      <vt:variant>
        <vt:i4>0</vt:i4>
      </vt:variant>
      <vt:variant>
        <vt:i4>5</vt:i4>
      </vt:variant>
      <vt:variant>
        <vt:lpwstr>\\Kancalyriya\секретарь\Рабочая программа ФГОС\Рабочая программа\Оформление раб программ\Нормативная база.DOC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nbvcddf ertyyujk</dc:creator>
  <cp:lastModifiedBy>Мария</cp:lastModifiedBy>
  <cp:revision>5</cp:revision>
  <cp:lastPrinted>1601-01-01T00:00:00Z</cp:lastPrinted>
  <dcterms:created xsi:type="dcterms:W3CDTF">2019-12-18T18:39:00Z</dcterms:created>
  <dcterms:modified xsi:type="dcterms:W3CDTF">2019-12-18T19:57:00Z</dcterms:modified>
</cp:coreProperties>
</file>